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ayout w:type="fixed"/>
        <w:tblLook w:val="0000" w:firstRow="0" w:lastRow="0" w:firstColumn="0" w:lastColumn="0" w:noHBand="0" w:noVBand="0"/>
      </w:tblPr>
      <w:tblGrid>
        <w:gridCol w:w="4698"/>
        <w:gridCol w:w="5130"/>
      </w:tblGrid>
      <w:tr w:rsidR="00FF04B6" w14:paraId="798947D6" w14:textId="77777777" w:rsidTr="00367A5F">
        <w:trPr>
          <w:trHeight w:val="3140"/>
        </w:trPr>
        <w:tc>
          <w:tcPr>
            <w:tcW w:w="4698" w:type="dxa"/>
          </w:tcPr>
          <w:p w14:paraId="330DC81F" w14:textId="77777777" w:rsidR="00FF04B6" w:rsidRDefault="00FF04B6">
            <w:pPr>
              <w:pStyle w:val="StyleFirmInformationAllcapsAfter14pt"/>
            </w:pPr>
            <w:bookmarkStart w:id="0" w:name="_zzmpFIXED_CounselTable"/>
          </w:p>
          <w:p w14:paraId="32C32DEC" w14:textId="77777777" w:rsidR="001A1097" w:rsidRDefault="001A1097">
            <w:pPr>
              <w:pStyle w:val="StyleFirmInformationAllcapsAfter14pt"/>
            </w:pPr>
          </w:p>
          <w:p w14:paraId="04C5765A" w14:textId="77777777" w:rsidR="00ED28BD" w:rsidRDefault="00ED28BD">
            <w:pPr>
              <w:pStyle w:val="StyleFirmInformationAllcapsAfter14pt"/>
            </w:pPr>
          </w:p>
          <w:p w14:paraId="265A1657" w14:textId="77777777" w:rsidR="00ED28BD" w:rsidRDefault="00ED28BD">
            <w:pPr>
              <w:pStyle w:val="StyleFirmInformationAllcapsAfter14pt"/>
            </w:pPr>
          </w:p>
          <w:p w14:paraId="6917D18F" w14:textId="77777777" w:rsidR="00ED28BD" w:rsidRDefault="00ED28BD">
            <w:pPr>
              <w:pStyle w:val="StyleFirmInformationAllcapsAfter14pt"/>
            </w:pPr>
          </w:p>
          <w:p w14:paraId="51CF3F81" w14:textId="77777777" w:rsidR="00ED28BD" w:rsidRDefault="00ED28BD">
            <w:pPr>
              <w:pStyle w:val="StyleFirmInformationAllcapsAfter14pt"/>
            </w:pPr>
          </w:p>
        </w:tc>
        <w:tc>
          <w:tcPr>
            <w:tcW w:w="5130" w:type="dxa"/>
          </w:tcPr>
          <w:p w14:paraId="16C40890" w14:textId="77777777" w:rsidR="00FF04B6" w:rsidRDefault="00FF04B6">
            <w:pPr>
              <w:ind w:left="113" w:right="113"/>
            </w:pPr>
          </w:p>
        </w:tc>
      </w:tr>
    </w:tbl>
    <w:bookmarkEnd w:id="0"/>
    <w:p w14:paraId="2295E08B" w14:textId="77777777" w:rsidR="00FF04B6" w:rsidRDefault="001277AB">
      <w:pPr>
        <w:pStyle w:val="Court"/>
      </w:pPr>
      <w:r>
        <w:t>UNITED STATES DISTRICT COURT</w:t>
      </w:r>
      <w:r>
        <w:br/>
        <w:t>CENTRAL DISTRICT OF CALIFORNIA</w:t>
      </w:r>
    </w:p>
    <w:tbl>
      <w:tblPr>
        <w:tblW w:w="9828" w:type="dxa"/>
        <w:tblBorders>
          <w:insideH w:val="single" w:sz="4" w:space="0" w:color="auto"/>
        </w:tblBorders>
        <w:tblLayout w:type="fixed"/>
        <w:tblLook w:val="0000" w:firstRow="0" w:lastRow="0" w:firstColumn="0" w:lastColumn="0" w:noHBand="0" w:noVBand="0"/>
      </w:tblPr>
      <w:tblGrid>
        <w:gridCol w:w="4698"/>
        <w:gridCol w:w="5130"/>
      </w:tblGrid>
      <w:tr w:rsidR="00FF04B6" w14:paraId="12AF1486" w14:textId="77777777" w:rsidTr="00367A5F">
        <w:tc>
          <w:tcPr>
            <w:tcW w:w="4698" w:type="dxa"/>
            <w:tcBorders>
              <w:top w:val="nil"/>
              <w:bottom w:val="single" w:sz="4" w:space="0" w:color="auto"/>
              <w:right w:val="single" w:sz="4" w:space="0" w:color="auto"/>
            </w:tcBorders>
            <w:shd w:val="clear" w:color="auto" w:fill="auto"/>
          </w:tcPr>
          <w:p w14:paraId="61626B81" w14:textId="77777777" w:rsidR="00D03065" w:rsidRPr="001239C8" w:rsidRDefault="00D03065" w:rsidP="001239C8">
            <w:bookmarkStart w:id="1" w:name="_zzmpFIXED_CaptionTable"/>
            <w:r>
              <w:t>,</w:t>
            </w:r>
          </w:p>
          <w:p w14:paraId="17C3101A" w14:textId="77777777" w:rsidR="00FF04B6" w:rsidRDefault="001277AB">
            <w:pPr>
              <w:pStyle w:val="Caption"/>
              <w:spacing w:before="280"/>
              <w:ind w:left="1800"/>
              <w:rPr>
                <w:bCs w:val="0"/>
              </w:rPr>
            </w:pPr>
            <w:r>
              <w:rPr>
                <w:bCs w:val="0"/>
              </w:rPr>
              <w:t>Plaintiff,</w:t>
            </w:r>
          </w:p>
          <w:p w14:paraId="314D7FED" w14:textId="77777777" w:rsidR="00FF04B6" w:rsidRDefault="001277AB" w:rsidP="00367A5F">
            <w:pPr>
              <w:pStyle w:val="Caption"/>
              <w:spacing w:before="280" w:after="280"/>
              <w:ind w:left="720"/>
            </w:pPr>
            <w:r>
              <w:t>v.</w:t>
            </w:r>
          </w:p>
          <w:p w14:paraId="05316FB5" w14:textId="77777777" w:rsidR="00B52F19" w:rsidRDefault="00D03065" w:rsidP="00D03065">
            <w:pPr>
              <w:pStyle w:val="Caption"/>
              <w:spacing w:before="280" w:after="280"/>
            </w:pPr>
            <w:r>
              <w:t>,</w:t>
            </w:r>
          </w:p>
          <w:p w14:paraId="5497269A" w14:textId="77777777" w:rsidR="001C3911" w:rsidRPr="001C3911" w:rsidRDefault="00D03065" w:rsidP="008C7B9E">
            <w:pPr>
              <w:pStyle w:val="Caption"/>
              <w:spacing w:before="280" w:after="280"/>
              <w:ind w:left="1800"/>
            </w:pPr>
            <w:r>
              <w:t>Defendant</w:t>
            </w:r>
            <w:r w:rsidR="001277AB">
              <w:t>.</w:t>
            </w:r>
          </w:p>
        </w:tc>
        <w:tc>
          <w:tcPr>
            <w:tcW w:w="5130" w:type="dxa"/>
            <w:tcBorders>
              <w:top w:val="nil"/>
              <w:left w:val="single" w:sz="4" w:space="0" w:color="auto"/>
            </w:tcBorders>
            <w:shd w:val="clear" w:color="auto" w:fill="auto"/>
          </w:tcPr>
          <w:p w14:paraId="45B0D675" w14:textId="77777777" w:rsidR="008C7B9E" w:rsidRDefault="008C7B9E" w:rsidP="00676816">
            <w:pPr>
              <w:pStyle w:val="Caption"/>
              <w:tabs>
                <w:tab w:val="left" w:pos="1238"/>
              </w:tabs>
              <w:ind w:right="115"/>
              <w:contextualSpacing/>
              <w:rPr>
                <w:szCs w:val="28"/>
              </w:rPr>
            </w:pPr>
          </w:p>
          <w:p w14:paraId="2C2031A7" w14:textId="77777777" w:rsidR="00ED28BD" w:rsidRDefault="001277AB" w:rsidP="00676816">
            <w:pPr>
              <w:pStyle w:val="Caption"/>
              <w:tabs>
                <w:tab w:val="left" w:pos="1238"/>
              </w:tabs>
              <w:ind w:right="115"/>
              <w:contextualSpacing/>
            </w:pPr>
            <w:r>
              <w:rPr>
                <w:szCs w:val="28"/>
              </w:rPr>
              <w:t xml:space="preserve">Case No. </w:t>
            </w:r>
            <w:r w:rsidR="00D03065">
              <w:rPr>
                <w:szCs w:val="28"/>
              </w:rPr>
              <w:t xml:space="preserve"> </w:t>
            </w:r>
          </w:p>
          <w:p w14:paraId="6A1DA3C4" w14:textId="77777777" w:rsidR="008F7B13" w:rsidRDefault="008F7B13" w:rsidP="00ED28BD">
            <w:pPr>
              <w:pStyle w:val="DocumentTitle"/>
              <w:ind w:left="0"/>
              <w:contextualSpacing/>
            </w:pPr>
          </w:p>
          <w:p w14:paraId="0E2076B7" w14:textId="77777777" w:rsidR="00ED28BD" w:rsidRDefault="00D576A5" w:rsidP="00ED28BD">
            <w:pPr>
              <w:pStyle w:val="DocumentTitle"/>
              <w:ind w:left="0"/>
              <w:contextualSpacing/>
            </w:pPr>
            <w:r>
              <w:t>JOINT EXHIBIT LIST</w:t>
            </w:r>
          </w:p>
          <w:p w14:paraId="0E76FC29" w14:textId="77777777" w:rsidR="00FF04B6" w:rsidRDefault="00FF04B6">
            <w:pPr>
              <w:pStyle w:val="DocumentTitle"/>
              <w:contextualSpacing/>
            </w:pPr>
          </w:p>
          <w:p w14:paraId="05B474C9" w14:textId="77777777" w:rsidR="00D576A5" w:rsidRPr="00D576A5" w:rsidRDefault="00D576A5" w:rsidP="00D576A5">
            <w:pPr>
              <w:pStyle w:val="Caption"/>
              <w:ind w:left="1325" w:hanging="1253"/>
              <w:rPr>
                <w:i/>
              </w:rPr>
            </w:pPr>
            <w:r w:rsidRPr="00D576A5">
              <w:rPr>
                <w:i/>
                <w:highlight w:val="yellow"/>
              </w:rPr>
              <w:t>[JUDGE BIROTTE’S TEMPLATE]</w:t>
            </w:r>
          </w:p>
          <w:p w14:paraId="76F0E5DC" w14:textId="77777777" w:rsidR="00FF04B6" w:rsidRDefault="00FF04B6">
            <w:pPr>
              <w:pStyle w:val="Caption"/>
              <w:ind w:left="1325" w:right="115" w:hanging="1253"/>
              <w:contextualSpacing/>
            </w:pPr>
          </w:p>
        </w:tc>
      </w:tr>
      <w:bookmarkEnd w:id="1"/>
    </w:tbl>
    <w:p w14:paraId="61B305DC" w14:textId="77777777" w:rsidR="00FF04B6" w:rsidRDefault="00FF04B6"/>
    <w:tbl>
      <w:tblPr>
        <w:tblStyle w:val="TableGrid"/>
        <w:tblW w:w="0" w:type="auto"/>
        <w:tblLook w:val="04A0" w:firstRow="1" w:lastRow="0" w:firstColumn="1" w:lastColumn="0" w:noHBand="0" w:noVBand="1"/>
      </w:tblPr>
      <w:tblGrid>
        <w:gridCol w:w="1212"/>
        <w:gridCol w:w="2526"/>
        <w:gridCol w:w="3030"/>
        <w:gridCol w:w="1440"/>
        <w:gridCol w:w="1620"/>
      </w:tblGrid>
      <w:tr w:rsidR="00D576A5" w14:paraId="7E2B8B0B" w14:textId="77777777" w:rsidTr="00367A5F">
        <w:tc>
          <w:tcPr>
            <w:tcW w:w="1212" w:type="dxa"/>
            <w:vAlign w:val="bottom"/>
          </w:tcPr>
          <w:p w14:paraId="2BF4B711" w14:textId="77777777" w:rsidR="00D576A5" w:rsidRPr="001A57CD" w:rsidRDefault="00D576A5" w:rsidP="001A57CD">
            <w:pPr>
              <w:spacing w:line="240" w:lineRule="auto"/>
              <w:contextualSpacing/>
              <w:jc w:val="center"/>
              <w:rPr>
                <w:b/>
              </w:rPr>
            </w:pPr>
            <w:r w:rsidRPr="001A57CD">
              <w:rPr>
                <w:b/>
              </w:rPr>
              <w:t>Exhibit Number</w:t>
            </w:r>
          </w:p>
        </w:tc>
        <w:tc>
          <w:tcPr>
            <w:tcW w:w="2526" w:type="dxa"/>
            <w:vAlign w:val="bottom"/>
          </w:tcPr>
          <w:p w14:paraId="661FE176" w14:textId="77777777" w:rsidR="00D576A5" w:rsidRPr="001A57CD" w:rsidRDefault="00D576A5" w:rsidP="001A57CD">
            <w:pPr>
              <w:spacing w:line="240" w:lineRule="auto"/>
              <w:contextualSpacing/>
              <w:jc w:val="center"/>
              <w:rPr>
                <w:b/>
              </w:rPr>
            </w:pPr>
            <w:r w:rsidRPr="001A57CD">
              <w:rPr>
                <w:b/>
              </w:rPr>
              <w:t>Description</w:t>
            </w:r>
          </w:p>
        </w:tc>
        <w:tc>
          <w:tcPr>
            <w:tcW w:w="3030" w:type="dxa"/>
            <w:vAlign w:val="bottom"/>
          </w:tcPr>
          <w:p w14:paraId="70196759" w14:textId="77777777" w:rsidR="00D576A5" w:rsidRPr="001A57CD" w:rsidRDefault="00D576A5" w:rsidP="001A57CD">
            <w:pPr>
              <w:spacing w:line="240" w:lineRule="auto"/>
              <w:contextualSpacing/>
              <w:jc w:val="center"/>
              <w:rPr>
                <w:b/>
              </w:rPr>
            </w:pPr>
            <w:r w:rsidRPr="001A57CD">
              <w:rPr>
                <w:b/>
              </w:rPr>
              <w:t>Objection and Reasons</w:t>
            </w:r>
          </w:p>
        </w:tc>
        <w:tc>
          <w:tcPr>
            <w:tcW w:w="1440" w:type="dxa"/>
            <w:vAlign w:val="bottom"/>
          </w:tcPr>
          <w:p w14:paraId="199EA85C" w14:textId="77777777" w:rsidR="00D576A5" w:rsidRPr="001A57CD" w:rsidRDefault="00D576A5" w:rsidP="001A57CD">
            <w:pPr>
              <w:spacing w:line="240" w:lineRule="auto"/>
              <w:contextualSpacing/>
              <w:jc w:val="center"/>
              <w:rPr>
                <w:b/>
              </w:rPr>
            </w:pPr>
            <w:r w:rsidRPr="001A57CD">
              <w:rPr>
                <w:b/>
              </w:rPr>
              <w:t>Date Identified</w:t>
            </w:r>
          </w:p>
        </w:tc>
        <w:tc>
          <w:tcPr>
            <w:tcW w:w="1620" w:type="dxa"/>
            <w:vAlign w:val="bottom"/>
          </w:tcPr>
          <w:p w14:paraId="76ADA1F7" w14:textId="77777777" w:rsidR="00D576A5" w:rsidRPr="001A57CD" w:rsidRDefault="00D576A5" w:rsidP="001A57CD">
            <w:pPr>
              <w:spacing w:line="240" w:lineRule="auto"/>
              <w:contextualSpacing/>
              <w:jc w:val="center"/>
              <w:rPr>
                <w:b/>
              </w:rPr>
            </w:pPr>
            <w:r w:rsidRPr="001A57CD">
              <w:rPr>
                <w:b/>
              </w:rPr>
              <w:t>Date Admitted</w:t>
            </w:r>
          </w:p>
        </w:tc>
      </w:tr>
      <w:tr w:rsidR="00D576A5" w14:paraId="329F75D9" w14:textId="77777777" w:rsidTr="00367A5F">
        <w:tc>
          <w:tcPr>
            <w:tcW w:w="1212" w:type="dxa"/>
          </w:tcPr>
          <w:p w14:paraId="6782312F" w14:textId="77777777" w:rsidR="00D576A5" w:rsidRDefault="001A57CD" w:rsidP="00D576A5">
            <w:pPr>
              <w:spacing w:line="240" w:lineRule="auto"/>
              <w:contextualSpacing/>
            </w:pPr>
            <w:r>
              <w:t>3</w:t>
            </w:r>
          </w:p>
        </w:tc>
        <w:tc>
          <w:tcPr>
            <w:tcW w:w="2526" w:type="dxa"/>
          </w:tcPr>
          <w:p w14:paraId="5C8C774B" w14:textId="2D58AABE" w:rsidR="00D576A5" w:rsidRDefault="001A57CD" w:rsidP="00367A5F">
            <w:pPr>
              <w:spacing w:line="240" w:lineRule="auto"/>
              <w:contextualSpacing/>
            </w:pPr>
            <w:r w:rsidRPr="001A57CD">
              <w:t>1/30/80 letter from Doe to Roe</w:t>
            </w:r>
          </w:p>
        </w:tc>
        <w:tc>
          <w:tcPr>
            <w:tcW w:w="3030" w:type="dxa"/>
          </w:tcPr>
          <w:p w14:paraId="13C957EF" w14:textId="77777777" w:rsidR="00D576A5" w:rsidRDefault="001A57CD" w:rsidP="00D576A5">
            <w:pPr>
              <w:spacing w:line="240" w:lineRule="auto"/>
              <w:contextualSpacing/>
            </w:pPr>
            <w:r>
              <w:t>Hearsay for which there is no exception.</w:t>
            </w:r>
          </w:p>
        </w:tc>
        <w:tc>
          <w:tcPr>
            <w:tcW w:w="1440" w:type="dxa"/>
          </w:tcPr>
          <w:p w14:paraId="2E3F1D94" w14:textId="77777777" w:rsidR="00D576A5" w:rsidRDefault="00D576A5" w:rsidP="00557089">
            <w:pPr>
              <w:spacing w:line="240" w:lineRule="auto"/>
              <w:contextualSpacing/>
            </w:pPr>
          </w:p>
        </w:tc>
        <w:tc>
          <w:tcPr>
            <w:tcW w:w="1620" w:type="dxa"/>
          </w:tcPr>
          <w:p w14:paraId="465E819E" w14:textId="77777777" w:rsidR="00D576A5" w:rsidRDefault="00D576A5" w:rsidP="001A57CD">
            <w:pPr>
              <w:spacing w:line="240" w:lineRule="auto"/>
              <w:contextualSpacing/>
              <w:jc w:val="center"/>
            </w:pPr>
          </w:p>
        </w:tc>
      </w:tr>
    </w:tbl>
    <w:p w14:paraId="2A78CB71" w14:textId="77777777" w:rsidR="006A6085" w:rsidRDefault="001C3911" w:rsidP="00676816">
      <w:pPr>
        <w:spacing w:line="480" w:lineRule="exact"/>
        <w:contextualSpacing/>
      </w:pPr>
      <w:r>
        <w:tab/>
      </w:r>
    </w:p>
    <w:p w14:paraId="77217E12" w14:textId="5F47AECD" w:rsidR="00EB037C" w:rsidRPr="002A714D" w:rsidRDefault="00EB037C" w:rsidP="00AD08C4">
      <w:pPr>
        <w:spacing w:line="480" w:lineRule="exact"/>
        <w:contextualSpacing/>
        <w:rPr>
          <w:spacing w:val="-3"/>
        </w:rPr>
      </w:pPr>
    </w:p>
    <w:sectPr w:rsidR="00EB037C" w:rsidRPr="002A714D" w:rsidSect="005E32EB">
      <w:headerReference w:type="default" r:id="rId8"/>
      <w:footerReference w:type="default" r:id="rId9"/>
      <w:headerReference w:type="first" r:id="rId10"/>
      <w:footerReference w:type="first" r:id="rId11"/>
      <w:pgSz w:w="12240" w:h="15840" w:code="1"/>
      <w:pgMar w:top="-1325" w:right="720" w:bottom="-1267" w:left="1800" w:header="432" w:footer="36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7873" w14:textId="77777777" w:rsidR="00457834" w:rsidRDefault="00457834">
      <w:pPr>
        <w:spacing w:line="240" w:lineRule="auto"/>
      </w:pPr>
      <w:r>
        <w:separator/>
      </w:r>
    </w:p>
  </w:endnote>
  <w:endnote w:type="continuationSeparator" w:id="0">
    <w:p w14:paraId="1ACC2259" w14:textId="77777777" w:rsidR="00457834" w:rsidRDefault="00457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DB4917" w14:paraId="3D8539E3" w14:textId="77777777">
      <w:trPr>
        <w:trHeight w:hRule="exact" w:val="620"/>
      </w:trPr>
      <w:tc>
        <w:tcPr>
          <w:tcW w:w="4077" w:type="dxa"/>
          <w:vAlign w:val="center"/>
        </w:tcPr>
        <w:p w14:paraId="7C78F4CC" w14:textId="77777777" w:rsidR="00DB4917" w:rsidRDefault="00DB4917">
          <w:pPr>
            <w:pStyle w:val="FooterDocumentTitle"/>
          </w:pPr>
          <w:r>
            <w:t> </w:t>
          </w:r>
        </w:p>
        <w:p w14:paraId="47542C45" w14:textId="77777777" w:rsidR="00DB4917" w:rsidRDefault="00DB4917" w:rsidP="00BB6F37">
          <w:pPr>
            <w:pStyle w:val="FooterDocumentTitle"/>
            <w:spacing w:line="200" w:lineRule="exact"/>
          </w:pPr>
        </w:p>
      </w:tc>
      <w:tc>
        <w:tcPr>
          <w:tcW w:w="1310" w:type="dxa"/>
          <w:vAlign w:val="center"/>
        </w:tcPr>
        <w:p w14:paraId="03333E25" w14:textId="77777777" w:rsidR="00DB4917" w:rsidRDefault="00DB491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B3A42">
            <w:rPr>
              <w:rStyle w:val="PageNumber"/>
              <w:noProof/>
            </w:rPr>
            <w:t>2</w:t>
          </w:r>
          <w:r>
            <w:rPr>
              <w:rStyle w:val="PageNumber"/>
            </w:rPr>
            <w:fldChar w:fldCharType="end"/>
          </w:r>
          <w:r>
            <w:rPr>
              <w:rStyle w:val="PageNumber"/>
            </w:rPr>
            <w:t>.</w:t>
          </w:r>
        </w:p>
      </w:tc>
      <w:tc>
        <w:tcPr>
          <w:tcW w:w="4441" w:type="dxa"/>
          <w:vAlign w:val="center"/>
        </w:tcPr>
        <w:p w14:paraId="5FE3B435" w14:textId="77777777" w:rsidR="00DB4917" w:rsidRDefault="00DB4917">
          <w:pPr>
            <w:pStyle w:val="Footer"/>
          </w:pPr>
        </w:p>
      </w:tc>
    </w:tr>
  </w:tbl>
  <w:p w14:paraId="3B0A81C5" w14:textId="77777777" w:rsidR="00DB4917" w:rsidRDefault="00DB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DB4917" w14:paraId="33B79D46" w14:textId="77777777">
      <w:trPr>
        <w:trHeight w:hRule="exact" w:val="620"/>
      </w:trPr>
      <w:tc>
        <w:tcPr>
          <w:tcW w:w="4077" w:type="dxa"/>
          <w:vAlign w:val="center"/>
        </w:tcPr>
        <w:p w14:paraId="7DEF44CB" w14:textId="77777777" w:rsidR="00DB4917" w:rsidRDefault="00DB4917">
          <w:pPr>
            <w:pStyle w:val="FooterDocumentTitle"/>
          </w:pPr>
          <w:r>
            <w:t> </w:t>
          </w:r>
        </w:p>
        <w:p w14:paraId="5F2F2BC9" w14:textId="77777777" w:rsidR="00DB4917" w:rsidRDefault="00DB4917" w:rsidP="00BB6F37">
          <w:pPr>
            <w:pStyle w:val="FooterDocumentTitle"/>
            <w:spacing w:line="200" w:lineRule="exact"/>
          </w:pPr>
        </w:p>
      </w:tc>
      <w:tc>
        <w:tcPr>
          <w:tcW w:w="1310" w:type="dxa"/>
          <w:vAlign w:val="center"/>
        </w:tcPr>
        <w:p w14:paraId="2FAFAA98" w14:textId="77777777" w:rsidR="00DB4917" w:rsidRDefault="00DB491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C7B9E">
            <w:rPr>
              <w:rStyle w:val="PageNumber"/>
              <w:noProof/>
            </w:rPr>
            <w:t>1</w:t>
          </w:r>
          <w:r>
            <w:rPr>
              <w:rStyle w:val="PageNumber"/>
              <w:noProof/>
            </w:rPr>
            <w:fldChar w:fldCharType="end"/>
          </w:r>
          <w:r>
            <w:rPr>
              <w:rStyle w:val="PageNumber"/>
              <w:noProof/>
            </w:rPr>
            <w:t>.</w:t>
          </w:r>
        </w:p>
      </w:tc>
      <w:tc>
        <w:tcPr>
          <w:tcW w:w="4441" w:type="dxa"/>
          <w:vAlign w:val="center"/>
        </w:tcPr>
        <w:p w14:paraId="01304444" w14:textId="77777777" w:rsidR="00DB4917" w:rsidRDefault="00DB4917">
          <w:pPr>
            <w:pStyle w:val="Footer"/>
          </w:pPr>
        </w:p>
      </w:tc>
    </w:tr>
  </w:tbl>
  <w:p w14:paraId="26196597" w14:textId="77777777" w:rsidR="00DB4917" w:rsidRDefault="00DB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228E" w14:textId="77777777" w:rsidR="00457834" w:rsidRDefault="00457834">
      <w:pPr>
        <w:spacing w:line="240" w:lineRule="auto"/>
      </w:pPr>
      <w:r>
        <w:separator/>
      </w:r>
    </w:p>
  </w:footnote>
  <w:footnote w:type="continuationSeparator" w:id="0">
    <w:p w14:paraId="15C26334" w14:textId="77777777" w:rsidR="00457834" w:rsidRDefault="00457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DB4917" w14:paraId="10AE28B7" w14:textId="77777777">
      <w:trPr>
        <w:trHeight w:hRule="exact" w:val="14880"/>
      </w:trPr>
      <w:tc>
        <w:tcPr>
          <w:tcW w:w="630" w:type="dxa"/>
        </w:tcPr>
        <w:p w14:paraId="4014CC95" w14:textId="77777777" w:rsidR="00DB4917" w:rsidRDefault="00DB491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8F957E7" w14:textId="77777777" w:rsidR="00DB4917" w:rsidRDefault="00DB4917">
          <w:pPr>
            <w:tabs>
              <w:tab w:val="center" w:pos="4853"/>
              <w:tab w:val="right" w:pos="9547"/>
            </w:tabs>
            <w:ind w:left="113" w:right="113"/>
          </w:pPr>
        </w:p>
      </w:tc>
    </w:tr>
  </w:tbl>
  <w:p w14:paraId="045CA843" w14:textId="77777777" w:rsidR="00DB4917" w:rsidRDefault="00000000">
    <w:pPr>
      <w:pStyle w:val="Header"/>
    </w:pPr>
    <w:r>
      <w:rPr>
        <w:noProof/>
        <w:sz w:val="20"/>
      </w:rPr>
      <w:pict w14:anchorId="0623C187">
        <v:shapetype id="_x0000_t202" coordsize="21600,21600" o:spt="202" path="m,l,21600r21600,l21600,xe">
          <v:stroke joinstyle="miter"/>
          <v:path gradientshapeok="t" o:connecttype="rect"/>
        </v:shapetype>
        <v:shape id="_x0000_s1031" type="#_x0000_t202" style="position:absolute;margin-left:6.3pt;margin-top:732.95pt;width:62.2pt;height:44.3pt;z-index:-251651072;mso-wrap-edited:f;mso-position-horizontal-relative:page;mso-position-vertical-relative:page" wrapcoords="-372 0 -372 21600 21972 21600 21972 0 -372 0" o:allowincell="f" filled="f" stroked="f">
          <v:textbox style="mso-next-textbox:#_x0000_s1031" inset="0,0,0,0">
            <w:txbxContent>
              <w:p w14:paraId="101D3D71" w14:textId="77777777" w:rsidR="00DB4917" w:rsidRDefault="00DB4917">
                <w:pPr>
                  <w:pStyle w:val="FirmName"/>
                  <w:spacing w:line="240" w:lineRule="auto"/>
                  <w:rPr>
                    <w:caps w:val="0"/>
                    <w:spacing w:val="0"/>
                  </w:rPr>
                </w:pP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DB4917" w14:paraId="66F61708" w14:textId="77777777">
      <w:trPr>
        <w:trHeight w:hRule="exact" w:val="14880"/>
      </w:trPr>
      <w:tc>
        <w:tcPr>
          <w:tcW w:w="630" w:type="dxa"/>
        </w:tcPr>
        <w:p w14:paraId="20B800B4" w14:textId="77777777" w:rsidR="00DB4917" w:rsidRDefault="00DB491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4DFFBCAD" w14:textId="77777777" w:rsidR="00DB4917" w:rsidRDefault="00DB4917">
          <w:pPr>
            <w:tabs>
              <w:tab w:val="center" w:pos="4853"/>
              <w:tab w:val="right" w:pos="9547"/>
            </w:tabs>
            <w:ind w:left="113" w:right="113"/>
          </w:pPr>
        </w:p>
      </w:tc>
    </w:tr>
  </w:tbl>
  <w:p w14:paraId="09DE741D" w14:textId="77777777" w:rsidR="00DB4917" w:rsidRDefault="00000000">
    <w:pPr>
      <w:pStyle w:val="Header"/>
    </w:pPr>
    <w:r>
      <w:rPr>
        <w:noProof/>
        <w:sz w:val="20"/>
      </w:rPr>
      <w:pict w14:anchorId="24C40C6B">
        <v:shapetype id="_x0000_t202" coordsize="21600,21600" o:spt="202" path="m,l,21600r21600,l21600,xe">
          <v:stroke joinstyle="miter"/>
          <v:path gradientshapeok="t" o:connecttype="rect"/>
        </v:shapetype>
        <v:shape id="Text Box 1" o:spid="_x0000_s1032" type="#_x0000_t202" style="position:absolute;margin-left:6.3pt;margin-top:732.95pt;width:62.2pt;height:44.3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OB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" o:allowincell="f" filled="f" stroked="f">
          <v:textbox inset="0,0,0,0">
            <w:txbxContent>
              <w:p w14:paraId="19341FA2" w14:textId="77777777" w:rsidR="00DB4917" w:rsidRDefault="00DB4917">
                <w:pPr>
                  <w:pStyle w:val="FirmName"/>
                  <w:spacing w:line="240" w:lineRule="auto"/>
                  <w:rPr>
                    <w:caps w:val="0"/>
                    <w:spacing w:val="0"/>
                  </w:rPr>
                </w:pP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936012D"/>
    <w:multiLevelType w:val="hybridMultilevel"/>
    <w:tmpl w:val="FD5681F8"/>
    <w:lvl w:ilvl="0" w:tplc="D166C834">
      <w:start w:val="1"/>
      <w:numFmt w:val="upperRoman"/>
      <w:lvlText w:val="%1."/>
      <w:lvlJc w:val="left"/>
      <w:pPr>
        <w:ind w:left="1440" w:hanging="72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0B351ACF"/>
    <w:multiLevelType w:val="hybridMultilevel"/>
    <w:tmpl w:val="914EC3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441471"/>
    <w:multiLevelType w:val="hybridMultilevel"/>
    <w:tmpl w:val="671277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E36BE5"/>
    <w:multiLevelType w:val="hybridMultilevel"/>
    <w:tmpl w:val="D78218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E1EF9"/>
    <w:multiLevelType w:val="hybridMultilevel"/>
    <w:tmpl w:val="CE88CF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627C6"/>
    <w:multiLevelType w:val="hybridMultilevel"/>
    <w:tmpl w:val="08807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8" w15:restartNumberingAfterBreak="0">
    <w:nsid w:val="35A35D43"/>
    <w:multiLevelType w:val="hybridMultilevel"/>
    <w:tmpl w:val="508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97154"/>
    <w:multiLevelType w:val="hybridMultilevel"/>
    <w:tmpl w:val="1228F464"/>
    <w:lvl w:ilvl="0" w:tplc="04090015">
      <w:start w:val="1"/>
      <w:numFmt w:val="upperLetter"/>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0" w15:restartNumberingAfterBreak="0">
    <w:nsid w:val="429F0B50"/>
    <w:multiLevelType w:val="hybridMultilevel"/>
    <w:tmpl w:val="4DB8F02E"/>
    <w:lvl w:ilvl="0" w:tplc="87485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45C92"/>
    <w:multiLevelType w:val="hybridMultilevel"/>
    <w:tmpl w:val="3C74818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13" w15:restartNumberingAfterBreak="0">
    <w:nsid w:val="59B95D03"/>
    <w:multiLevelType w:val="hybridMultilevel"/>
    <w:tmpl w:val="0F4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950D4"/>
    <w:multiLevelType w:val="hybridMultilevel"/>
    <w:tmpl w:val="26AE5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3B274D"/>
    <w:multiLevelType w:val="hybridMultilevel"/>
    <w:tmpl w:val="5B5EB8F8"/>
    <w:lvl w:ilvl="0" w:tplc="B26A3B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D2822"/>
    <w:multiLevelType w:val="hybridMultilevel"/>
    <w:tmpl w:val="18501B8A"/>
    <w:lvl w:ilvl="0" w:tplc="0C883C4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E102D1A"/>
    <w:multiLevelType w:val="hybridMultilevel"/>
    <w:tmpl w:val="C5E8DF10"/>
    <w:lvl w:ilvl="0" w:tplc="CDF4B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07C2A"/>
    <w:multiLevelType w:val="hybridMultilevel"/>
    <w:tmpl w:val="6C3C9FCA"/>
    <w:lvl w:ilvl="0" w:tplc="8230F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44348"/>
    <w:multiLevelType w:val="hybridMultilevel"/>
    <w:tmpl w:val="BBECF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556D8"/>
    <w:multiLevelType w:val="hybridMultilevel"/>
    <w:tmpl w:val="77F2F95A"/>
    <w:lvl w:ilvl="0" w:tplc="3DE02810">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49355129">
    <w:abstractNumId w:val="20"/>
  </w:num>
  <w:num w:numId="2" w16cid:durableId="1418475396">
    <w:abstractNumId w:val="14"/>
  </w:num>
  <w:num w:numId="3" w16cid:durableId="1388264458">
    <w:abstractNumId w:val="16"/>
  </w:num>
  <w:num w:numId="4" w16cid:durableId="1021976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8649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4980074">
    <w:abstractNumId w:val="2"/>
  </w:num>
  <w:num w:numId="7" w16cid:durableId="1000886604">
    <w:abstractNumId w:val="2"/>
  </w:num>
  <w:num w:numId="8" w16cid:durableId="1926642343">
    <w:abstractNumId w:val="12"/>
  </w:num>
  <w:num w:numId="9" w16cid:durableId="1312365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1655559">
    <w:abstractNumId w:val="0"/>
  </w:num>
  <w:num w:numId="11" w16cid:durableId="600841913">
    <w:abstractNumId w:val="7"/>
  </w:num>
  <w:num w:numId="12" w16cid:durableId="2139906984">
    <w:abstractNumId w:val="13"/>
  </w:num>
  <w:num w:numId="13" w16cid:durableId="29885696">
    <w:abstractNumId w:val="6"/>
  </w:num>
  <w:num w:numId="14" w16cid:durableId="1496338042">
    <w:abstractNumId w:val="19"/>
  </w:num>
  <w:num w:numId="15" w16cid:durableId="486476905">
    <w:abstractNumId w:val="18"/>
  </w:num>
  <w:num w:numId="16" w16cid:durableId="2053966767">
    <w:abstractNumId w:val="1"/>
  </w:num>
  <w:num w:numId="17" w16cid:durableId="1902248656">
    <w:abstractNumId w:val="9"/>
  </w:num>
  <w:num w:numId="18" w16cid:durableId="1786658434">
    <w:abstractNumId w:val="8"/>
  </w:num>
  <w:num w:numId="19" w16cid:durableId="2127579693">
    <w:abstractNumId w:val="17"/>
  </w:num>
  <w:num w:numId="20" w16cid:durableId="752243865">
    <w:abstractNumId w:val="4"/>
  </w:num>
  <w:num w:numId="21" w16cid:durableId="330448855">
    <w:abstractNumId w:val="5"/>
  </w:num>
  <w:num w:numId="22" w16cid:durableId="1445613258">
    <w:abstractNumId w:val="3"/>
  </w:num>
  <w:num w:numId="23" w16cid:durableId="1117063756">
    <w:abstractNumId w:val="10"/>
  </w:num>
  <w:num w:numId="24" w16cid:durableId="10644536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TopSpacing/>
    <w:useFELayout/>
    <w:compatSetting w:name="compatibilityMode" w:uri="http://schemas.microsoft.com/office/word" w:val="14"/>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1"/>
    <w:docVar w:name="MPDocID" w:val="Firmwide:120251471.1 072372.1001"/>
    <w:docVar w:name="MPDocIDTemplate" w:val="%l:|%n|.%v| %c|.%m"/>
    <w:docVar w:name="MPDocIDTemplateDefault" w:val="%l:|%n|.%v| %c|.%m"/>
    <w:docVar w:name="NewDocStampType" w:val="2"/>
  </w:docVars>
  <w:rsids>
    <w:rsidRoot w:val="00FF04B6"/>
    <w:rsid w:val="0000696D"/>
    <w:rsid w:val="0002037E"/>
    <w:rsid w:val="00021EBA"/>
    <w:rsid w:val="000253F5"/>
    <w:rsid w:val="00026169"/>
    <w:rsid w:val="000261CF"/>
    <w:rsid w:val="0003660A"/>
    <w:rsid w:val="0005230B"/>
    <w:rsid w:val="000537F8"/>
    <w:rsid w:val="00061181"/>
    <w:rsid w:val="000617DA"/>
    <w:rsid w:val="00071EAF"/>
    <w:rsid w:val="000727E9"/>
    <w:rsid w:val="000820E3"/>
    <w:rsid w:val="00082C39"/>
    <w:rsid w:val="00083AC3"/>
    <w:rsid w:val="000842E8"/>
    <w:rsid w:val="00086FA9"/>
    <w:rsid w:val="000919DA"/>
    <w:rsid w:val="000A1D18"/>
    <w:rsid w:val="000A383B"/>
    <w:rsid w:val="000A6F6F"/>
    <w:rsid w:val="000A7683"/>
    <w:rsid w:val="000B0C95"/>
    <w:rsid w:val="000B655C"/>
    <w:rsid w:val="000C46CD"/>
    <w:rsid w:val="000D0D37"/>
    <w:rsid w:val="000E3597"/>
    <w:rsid w:val="000F3B51"/>
    <w:rsid w:val="000F6D98"/>
    <w:rsid w:val="001038A7"/>
    <w:rsid w:val="001239C8"/>
    <w:rsid w:val="001277AB"/>
    <w:rsid w:val="00127A37"/>
    <w:rsid w:val="00131038"/>
    <w:rsid w:val="001408DA"/>
    <w:rsid w:val="001432A1"/>
    <w:rsid w:val="001446CF"/>
    <w:rsid w:val="00145362"/>
    <w:rsid w:val="001542A4"/>
    <w:rsid w:val="00155005"/>
    <w:rsid w:val="00160396"/>
    <w:rsid w:val="0016495C"/>
    <w:rsid w:val="00167190"/>
    <w:rsid w:val="00173DA2"/>
    <w:rsid w:val="0017619B"/>
    <w:rsid w:val="00180BCD"/>
    <w:rsid w:val="00186743"/>
    <w:rsid w:val="00192559"/>
    <w:rsid w:val="00194D5C"/>
    <w:rsid w:val="001A1097"/>
    <w:rsid w:val="001A57CD"/>
    <w:rsid w:val="001A64AD"/>
    <w:rsid w:val="001C2FB7"/>
    <w:rsid w:val="001C3911"/>
    <w:rsid w:val="001C3E53"/>
    <w:rsid w:val="001D3474"/>
    <w:rsid w:val="001D4350"/>
    <w:rsid w:val="001E1043"/>
    <w:rsid w:val="001E3056"/>
    <w:rsid w:val="001E5B8F"/>
    <w:rsid w:val="001F0BFB"/>
    <w:rsid w:val="001F1AA4"/>
    <w:rsid w:val="0020047C"/>
    <w:rsid w:val="002006F7"/>
    <w:rsid w:val="00201211"/>
    <w:rsid w:val="00201BED"/>
    <w:rsid w:val="00206838"/>
    <w:rsid w:val="0022081E"/>
    <w:rsid w:val="00220EF8"/>
    <w:rsid w:val="00236FCF"/>
    <w:rsid w:val="0024001A"/>
    <w:rsid w:val="0025102D"/>
    <w:rsid w:val="002521DB"/>
    <w:rsid w:val="00257675"/>
    <w:rsid w:val="00261185"/>
    <w:rsid w:val="002710B7"/>
    <w:rsid w:val="002714D5"/>
    <w:rsid w:val="002763F8"/>
    <w:rsid w:val="0028028D"/>
    <w:rsid w:val="00283F6D"/>
    <w:rsid w:val="002A315E"/>
    <w:rsid w:val="002A714D"/>
    <w:rsid w:val="002A76C8"/>
    <w:rsid w:val="002B113F"/>
    <w:rsid w:val="002B1CA9"/>
    <w:rsid w:val="002B5687"/>
    <w:rsid w:val="002C0DBE"/>
    <w:rsid w:val="002C153A"/>
    <w:rsid w:val="002C1A22"/>
    <w:rsid w:val="002C3D4A"/>
    <w:rsid w:val="002E1319"/>
    <w:rsid w:val="002E265A"/>
    <w:rsid w:val="002E7723"/>
    <w:rsid w:val="00301659"/>
    <w:rsid w:val="00303309"/>
    <w:rsid w:val="00311078"/>
    <w:rsid w:val="00312771"/>
    <w:rsid w:val="00320D53"/>
    <w:rsid w:val="00323D0A"/>
    <w:rsid w:val="0034535E"/>
    <w:rsid w:val="003455EE"/>
    <w:rsid w:val="00345686"/>
    <w:rsid w:val="00346F13"/>
    <w:rsid w:val="00353ADC"/>
    <w:rsid w:val="00357078"/>
    <w:rsid w:val="00363856"/>
    <w:rsid w:val="00365809"/>
    <w:rsid w:val="00367A5F"/>
    <w:rsid w:val="00374CD2"/>
    <w:rsid w:val="00381BDD"/>
    <w:rsid w:val="003835C0"/>
    <w:rsid w:val="003875C2"/>
    <w:rsid w:val="003911EB"/>
    <w:rsid w:val="0039206B"/>
    <w:rsid w:val="003926AA"/>
    <w:rsid w:val="00393EC0"/>
    <w:rsid w:val="003958C3"/>
    <w:rsid w:val="00395E3B"/>
    <w:rsid w:val="00396305"/>
    <w:rsid w:val="003A2192"/>
    <w:rsid w:val="003B7D12"/>
    <w:rsid w:val="003C19CF"/>
    <w:rsid w:val="003C39A5"/>
    <w:rsid w:val="003C51C1"/>
    <w:rsid w:val="003E05AA"/>
    <w:rsid w:val="003E39CD"/>
    <w:rsid w:val="003F03EA"/>
    <w:rsid w:val="003F5BC9"/>
    <w:rsid w:val="003F77D5"/>
    <w:rsid w:val="00402DE4"/>
    <w:rsid w:val="0040342C"/>
    <w:rsid w:val="00404D14"/>
    <w:rsid w:val="00404D54"/>
    <w:rsid w:val="00405096"/>
    <w:rsid w:val="00407B38"/>
    <w:rsid w:val="0041070A"/>
    <w:rsid w:val="00412264"/>
    <w:rsid w:val="0041380F"/>
    <w:rsid w:val="004153B2"/>
    <w:rsid w:val="00424E30"/>
    <w:rsid w:val="004309A7"/>
    <w:rsid w:val="0043343B"/>
    <w:rsid w:val="00433D9F"/>
    <w:rsid w:val="00440EDA"/>
    <w:rsid w:val="00445877"/>
    <w:rsid w:val="00446104"/>
    <w:rsid w:val="00452AF4"/>
    <w:rsid w:val="00457834"/>
    <w:rsid w:val="00470471"/>
    <w:rsid w:val="00471D2C"/>
    <w:rsid w:val="00474FD1"/>
    <w:rsid w:val="004811B2"/>
    <w:rsid w:val="00490D83"/>
    <w:rsid w:val="0049445E"/>
    <w:rsid w:val="00497091"/>
    <w:rsid w:val="00497C66"/>
    <w:rsid w:val="004A7039"/>
    <w:rsid w:val="004B41B6"/>
    <w:rsid w:val="004B5ADD"/>
    <w:rsid w:val="004B5D30"/>
    <w:rsid w:val="004C5214"/>
    <w:rsid w:val="004D219E"/>
    <w:rsid w:val="004D2D97"/>
    <w:rsid w:val="004D40BE"/>
    <w:rsid w:val="004D6D26"/>
    <w:rsid w:val="004E1044"/>
    <w:rsid w:val="004E560C"/>
    <w:rsid w:val="004E6479"/>
    <w:rsid w:val="004E7604"/>
    <w:rsid w:val="004F3D77"/>
    <w:rsid w:val="00503C51"/>
    <w:rsid w:val="00505992"/>
    <w:rsid w:val="00517F20"/>
    <w:rsid w:val="00521070"/>
    <w:rsid w:val="00530A7F"/>
    <w:rsid w:val="00540E7C"/>
    <w:rsid w:val="00550D95"/>
    <w:rsid w:val="00555038"/>
    <w:rsid w:val="005561D9"/>
    <w:rsid w:val="00557089"/>
    <w:rsid w:val="005575D6"/>
    <w:rsid w:val="00560AF5"/>
    <w:rsid w:val="00570C32"/>
    <w:rsid w:val="00573CCC"/>
    <w:rsid w:val="00574627"/>
    <w:rsid w:val="005779B5"/>
    <w:rsid w:val="00590025"/>
    <w:rsid w:val="0059487B"/>
    <w:rsid w:val="0059543E"/>
    <w:rsid w:val="00595887"/>
    <w:rsid w:val="005B1BA1"/>
    <w:rsid w:val="005B2DB9"/>
    <w:rsid w:val="005B3C71"/>
    <w:rsid w:val="005C362B"/>
    <w:rsid w:val="005C65F0"/>
    <w:rsid w:val="005C7EFD"/>
    <w:rsid w:val="005D3F2D"/>
    <w:rsid w:val="005E156B"/>
    <w:rsid w:val="005E193A"/>
    <w:rsid w:val="005E32EB"/>
    <w:rsid w:val="005E4C2B"/>
    <w:rsid w:val="005F2E52"/>
    <w:rsid w:val="005F7E6C"/>
    <w:rsid w:val="006016D0"/>
    <w:rsid w:val="00602BC5"/>
    <w:rsid w:val="00603922"/>
    <w:rsid w:val="0060787A"/>
    <w:rsid w:val="006217DD"/>
    <w:rsid w:val="0064111A"/>
    <w:rsid w:val="00643829"/>
    <w:rsid w:val="00643D49"/>
    <w:rsid w:val="00647E92"/>
    <w:rsid w:val="006507D1"/>
    <w:rsid w:val="00653972"/>
    <w:rsid w:val="00656261"/>
    <w:rsid w:val="00662222"/>
    <w:rsid w:val="00663C38"/>
    <w:rsid w:val="0066671D"/>
    <w:rsid w:val="0067468B"/>
    <w:rsid w:val="00676816"/>
    <w:rsid w:val="0068184D"/>
    <w:rsid w:val="006860C6"/>
    <w:rsid w:val="0068652A"/>
    <w:rsid w:val="00686BE3"/>
    <w:rsid w:val="00687169"/>
    <w:rsid w:val="00692611"/>
    <w:rsid w:val="00697968"/>
    <w:rsid w:val="006A0504"/>
    <w:rsid w:val="006A6085"/>
    <w:rsid w:val="006B1183"/>
    <w:rsid w:val="006B3691"/>
    <w:rsid w:val="006B415E"/>
    <w:rsid w:val="006B5F3C"/>
    <w:rsid w:val="006C0246"/>
    <w:rsid w:val="006C3BC2"/>
    <w:rsid w:val="006D0A7E"/>
    <w:rsid w:val="006D4D11"/>
    <w:rsid w:val="006E1E12"/>
    <w:rsid w:val="006E2E13"/>
    <w:rsid w:val="006E3B92"/>
    <w:rsid w:val="006E3EAD"/>
    <w:rsid w:val="006E7469"/>
    <w:rsid w:val="006F58EA"/>
    <w:rsid w:val="00701A22"/>
    <w:rsid w:val="00702F63"/>
    <w:rsid w:val="007078B4"/>
    <w:rsid w:val="00714853"/>
    <w:rsid w:val="0073426E"/>
    <w:rsid w:val="00741168"/>
    <w:rsid w:val="0074157B"/>
    <w:rsid w:val="00742BCC"/>
    <w:rsid w:val="007440BB"/>
    <w:rsid w:val="007512F9"/>
    <w:rsid w:val="007530DE"/>
    <w:rsid w:val="00754E3F"/>
    <w:rsid w:val="0077397B"/>
    <w:rsid w:val="00777807"/>
    <w:rsid w:val="00780426"/>
    <w:rsid w:val="0078165F"/>
    <w:rsid w:val="00783812"/>
    <w:rsid w:val="007847B6"/>
    <w:rsid w:val="00792167"/>
    <w:rsid w:val="00794D64"/>
    <w:rsid w:val="00795D4D"/>
    <w:rsid w:val="00796C44"/>
    <w:rsid w:val="007A58F6"/>
    <w:rsid w:val="007B4291"/>
    <w:rsid w:val="007C0823"/>
    <w:rsid w:val="007C3B4C"/>
    <w:rsid w:val="007D19D2"/>
    <w:rsid w:val="007E191C"/>
    <w:rsid w:val="007E1B2D"/>
    <w:rsid w:val="007E5071"/>
    <w:rsid w:val="007E6DB5"/>
    <w:rsid w:val="007F32AE"/>
    <w:rsid w:val="007F52D3"/>
    <w:rsid w:val="007F5514"/>
    <w:rsid w:val="007F6796"/>
    <w:rsid w:val="00803823"/>
    <w:rsid w:val="00804484"/>
    <w:rsid w:val="008056FB"/>
    <w:rsid w:val="0080698B"/>
    <w:rsid w:val="00806F51"/>
    <w:rsid w:val="00813D2F"/>
    <w:rsid w:val="00822087"/>
    <w:rsid w:val="00823A48"/>
    <w:rsid w:val="0084165E"/>
    <w:rsid w:val="00843C15"/>
    <w:rsid w:val="008455A4"/>
    <w:rsid w:val="0085019B"/>
    <w:rsid w:val="00862CA9"/>
    <w:rsid w:val="0086415A"/>
    <w:rsid w:val="00864AA1"/>
    <w:rsid w:val="00876965"/>
    <w:rsid w:val="008812C9"/>
    <w:rsid w:val="00883BFF"/>
    <w:rsid w:val="00883DA5"/>
    <w:rsid w:val="00886A67"/>
    <w:rsid w:val="0088782B"/>
    <w:rsid w:val="00890408"/>
    <w:rsid w:val="0089141C"/>
    <w:rsid w:val="0089234F"/>
    <w:rsid w:val="00892854"/>
    <w:rsid w:val="008A12CD"/>
    <w:rsid w:val="008A2F9E"/>
    <w:rsid w:val="008A65DE"/>
    <w:rsid w:val="008B0AA2"/>
    <w:rsid w:val="008B3A42"/>
    <w:rsid w:val="008B4EB6"/>
    <w:rsid w:val="008B7AB9"/>
    <w:rsid w:val="008C31A3"/>
    <w:rsid w:val="008C363E"/>
    <w:rsid w:val="008C7B9E"/>
    <w:rsid w:val="008D286F"/>
    <w:rsid w:val="008D4ECF"/>
    <w:rsid w:val="008E4E80"/>
    <w:rsid w:val="008F0C5D"/>
    <w:rsid w:val="008F4A9F"/>
    <w:rsid w:val="008F5F55"/>
    <w:rsid w:val="008F7B13"/>
    <w:rsid w:val="00901A55"/>
    <w:rsid w:val="0091297C"/>
    <w:rsid w:val="009177CB"/>
    <w:rsid w:val="00922A08"/>
    <w:rsid w:val="00923382"/>
    <w:rsid w:val="009245F8"/>
    <w:rsid w:val="009326A7"/>
    <w:rsid w:val="009377AA"/>
    <w:rsid w:val="00940B6A"/>
    <w:rsid w:val="00947564"/>
    <w:rsid w:val="00952DA0"/>
    <w:rsid w:val="009537FC"/>
    <w:rsid w:val="00954F2B"/>
    <w:rsid w:val="009578FC"/>
    <w:rsid w:val="009604D3"/>
    <w:rsid w:val="00971198"/>
    <w:rsid w:val="00975928"/>
    <w:rsid w:val="0097673F"/>
    <w:rsid w:val="009769C4"/>
    <w:rsid w:val="0098097A"/>
    <w:rsid w:val="00984DBD"/>
    <w:rsid w:val="00985C39"/>
    <w:rsid w:val="009907D8"/>
    <w:rsid w:val="00993F0D"/>
    <w:rsid w:val="00996BE0"/>
    <w:rsid w:val="009A2DEA"/>
    <w:rsid w:val="009A4C2A"/>
    <w:rsid w:val="009B0A9C"/>
    <w:rsid w:val="009B1F2B"/>
    <w:rsid w:val="009B686A"/>
    <w:rsid w:val="009D023F"/>
    <w:rsid w:val="009D1BDC"/>
    <w:rsid w:val="009D254F"/>
    <w:rsid w:val="009D3E88"/>
    <w:rsid w:val="009D53A9"/>
    <w:rsid w:val="009E0041"/>
    <w:rsid w:val="009E2136"/>
    <w:rsid w:val="009E379B"/>
    <w:rsid w:val="00A014D1"/>
    <w:rsid w:val="00A0282C"/>
    <w:rsid w:val="00A05619"/>
    <w:rsid w:val="00A06876"/>
    <w:rsid w:val="00A145E8"/>
    <w:rsid w:val="00A1592F"/>
    <w:rsid w:val="00A32918"/>
    <w:rsid w:val="00A35E9E"/>
    <w:rsid w:val="00A54DEF"/>
    <w:rsid w:val="00A60070"/>
    <w:rsid w:val="00A60FDF"/>
    <w:rsid w:val="00A6403D"/>
    <w:rsid w:val="00A6472F"/>
    <w:rsid w:val="00A6790A"/>
    <w:rsid w:val="00A748BB"/>
    <w:rsid w:val="00A77241"/>
    <w:rsid w:val="00A8049D"/>
    <w:rsid w:val="00A84010"/>
    <w:rsid w:val="00A849D4"/>
    <w:rsid w:val="00A84CDE"/>
    <w:rsid w:val="00A9015B"/>
    <w:rsid w:val="00AA0211"/>
    <w:rsid w:val="00AA2935"/>
    <w:rsid w:val="00AB29FE"/>
    <w:rsid w:val="00AB58AC"/>
    <w:rsid w:val="00AB6429"/>
    <w:rsid w:val="00AC1903"/>
    <w:rsid w:val="00AC3455"/>
    <w:rsid w:val="00AC5FAE"/>
    <w:rsid w:val="00AC7051"/>
    <w:rsid w:val="00AD08C4"/>
    <w:rsid w:val="00AD4A3B"/>
    <w:rsid w:val="00AF0236"/>
    <w:rsid w:val="00AF22DC"/>
    <w:rsid w:val="00B03600"/>
    <w:rsid w:val="00B12CEC"/>
    <w:rsid w:val="00B14C5F"/>
    <w:rsid w:val="00B1550B"/>
    <w:rsid w:val="00B21059"/>
    <w:rsid w:val="00B23405"/>
    <w:rsid w:val="00B2666B"/>
    <w:rsid w:val="00B27493"/>
    <w:rsid w:val="00B33B7B"/>
    <w:rsid w:val="00B35E86"/>
    <w:rsid w:val="00B40B8A"/>
    <w:rsid w:val="00B41537"/>
    <w:rsid w:val="00B41BFA"/>
    <w:rsid w:val="00B460C3"/>
    <w:rsid w:val="00B52751"/>
    <w:rsid w:val="00B52F19"/>
    <w:rsid w:val="00B53915"/>
    <w:rsid w:val="00B577FD"/>
    <w:rsid w:val="00B6131E"/>
    <w:rsid w:val="00B6378F"/>
    <w:rsid w:val="00B64CF6"/>
    <w:rsid w:val="00B66260"/>
    <w:rsid w:val="00B7654F"/>
    <w:rsid w:val="00B801F1"/>
    <w:rsid w:val="00B8668F"/>
    <w:rsid w:val="00B9249C"/>
    <w:rsid w:val="00B953EC"/>
    <w:rsid w:val="00B955B8"/>
    <w:rsid w:val="00B96DFF"/>
    <w:rsid w:val="00BA6863"/>
    <w:rsid w:val="00BB62DE"/>
    <w:rsid w:val="00BB6F37"/>
    <w:rsid w:val="00BC539F"/>
    <w:rsid w:val="00BC711B"/>
    <w:rsid w:val="00BD6973"/>
    <w:rsid w:val="00BD6D87"/>
    <w:rsid w:val="00BE2184"/>
    <w:rsid w:val="00BE2FED"/>
    <w:rsid w:val="00BE5DB3"/>
    <w:rsid w:val="00BE6582"/>
    <w:rsid w:val="00BE793A"/>
    <w:rsid w:val="00BF0D18"/>
    <w:rsid w:val="00BF2E8D"/>
    <w:rsid w:val="00BF5DB8"/>
    <w:rsid w:val="00C02F88"/>
    <w:rsid w:val="00C057C4"/>
    <w:rsid w:val="00C11102"/>
    <w:rsid w:val="00C13C3B"/>
    <w:rsid w:val="00C1560F"/>
    <w:rsid w:val="00C20056"/>
    <w:rsid w:val="00C213EF"/>
    <w:rsid w:val="00C270A4"/>
    <w:rsid w:val="00C30963"/>
    <w:rsid w:val="00C32509"/>
    <w:rsid w:val="00C32E73"/>
    <w:rsid w:val="00C36558"/>
    <w:rsid w:val="00C401F4"/>
    <w:rsid w:val="00C45557"/>
    <w:rsid w:val="00C458C8"/>
    <w:rsid w:val="00C51D84"/>
    <w:rsid w:val="00C532DA"/>
    <w:rsid w:val="00C54B08"/>
    <w:rsid w:val="00C71BF7"/>
    <w:rsid w:val="00C8103C"/>
    <w:rsid w:val="00C84887"/>
    <w:rsid w:val="00C8770F"/>
    <w:rsid w:val="00C923C3"/>
    <w:rsid w:val="00CA3313"/>
    <w:rsid w:val="00CA4248"/>
    <w:rsid w:val="00CB0948"/>
    <w:rsid w:val="00CB23C9"/>
    <w:rsid w:val="00CB69F0"/>
    <w:rsid w:val="00CB6DD3"/>
    <w:rsid w:val="00CD68BF"/>
    <w:rsid w:val="00CE21D4"/>
    <w:rsid w:val="00CF2128"/>
    <w:rsid w:val="00CF6C3D"/>
    <w:rsid w:val="00CF730D"/>
    <w:rsid w:val="00CF7D9C"/>
    <w:rsid w:val="00D03065"/>
    <w:rsid w:val="00D077B9"/>
    <w:rsid w:val="00D102F7"/>
    <w:rsid w:val="00D165F4"/>
    <w:rsid w:val="00D16E8D"/>
    <w:rsid w:val="00D17552"/>
    <w:rsid w:val="00D26CE8"/>
    <w:rsid w:val="00D27067"/>
    <w:rsid w:val="00D46652"/>
    <w:rsid w:val="00D5047E"/>
    <w:rsid w:val="00D521FB"/>
    <w:rsid w:val="00D576A5"/>
    <w:rsid w:val="00D60574"/>
    <w:rsid w:val="00D60EAA"/>
    <w:rsid w:val="00D6276C"/>
    <w:rsid w:val="00D70B24"/>
    <w:rsid w:val="00D70E2E"/>
    <w:rsid w:val="00D7541A"/>
    <w:rsid w:val="00D812C5"/>
    <w:rsid w:val="00D8705F"/>
    <w:rsid w:val="00D90135"/>
    <w:rsid w:val="00D916D1"/>
    <w:rsid w:val="00D93816"/>
    <w:rsid w:val="00D94B9F"/>
    <w:rsid w:val="00D95B12"/>
    <w:rsid w:val="00DA02C8"/>
    <w:rsid w:val="00DA627C"/>
    <w:rsid w:val="00DB023F"/>
    <w:rsid w:val="00DB38EA"/>
    <w:rsid w:val="00DB425E"/>
    <w:rsid w:val="00DB4917"/>
    <w:rsid w:val="00DB7605"/>
    <w:rsid w:val="00DC4CE9"/>
    <w:rsid w:val="00DD4318"/>
    <w:rsid w:val="00DD50C4"/>
    <w:rsid w:val="00DE2EB3"/>
    <w:rsid w:val="00DE4AC1"/>
    <w:rsid w:val="00DE57E2"/>
    <w:rsid w:val="00DE6F0A"/>
    <w:rsid w:val="00DF1A83"/>
    <w:rsid w:val="00DF7350"/>
    <w:rsid w:val="00E07457"/>
    <w:rsid w:val="00E079D7"/>
    <w:rsid w:val="00E135DF"/>
    <w:rsid w:val="00E226C7"/>
    <w:rsid w:val="00E25720"/>
    <w:rsid w:val="00E30655"/>
    <w:rsid w:val="00E3288B"/>
    <w:rsid w:val="00E34048"/>
    <w:rsid w:val="00E363EC"/>
    <w:rsid w:val="00E47299"/>
    <w:rsid w:val="00E478D2"/>
    <w:rsid w:val="00E50620"/>
    <w:rsid w:val="00E52795"/>
    <w:rsid w:val="00E536A8"/>
    <w:rsid w:val="00E64F34"/>
    <w:rsid w:val="00E65113"/>
    <w:rsid w:val="00E70D76"/>
    <w:rsid w:val="00E746FC"/>
    <w:rsid w:val="00E74AD7"/>
    <w:rsid w:val="00E75522"/>
    <w:rsid w:val="00E83F2A"/>
    <w:rsid w:val="00E866E5"/>
    <w:rsid w:val="00E86A0D"/>
    <w:rsid w:val="00E90FD2"/>
    <w:rsid w:val="00EA1AAD"/>
    <w:rsid w:val="00EA4498"/>
    <w:rsid w:val="00EA467D"/>
    <w:rsid w:val="00EA6A1D"/>
    <w:rsid w:val="00EA7F9B"/>
    <w:rsid w:val="00EB037C"/>
    <w:rsid w:val="00EB437B"/>
    <w:rsid w:val="00EC1F11"/>
    <w:rsid w:val="00ED28BD"/>
    <w:rsid w:val="00ED53A1"/>
    <w:rsid w:val="00ED5FFA"/>
    <w:rsid w:val="00ED7578"/>
    <w:rsid w:val="00EE28D1"/>
    <w:rsid w:val="00EF1F5F"/>
    <w:rsid w:val="00EF3D2D"/>
    <w:rsid w:val="00EF537D"/>
    <w:rsid w:val="00EF6E1C"/>
    <w:rsid w:val="00F00BDC"/>
    <w:rsid w:val="00F0221C"/>
    <w:rsid w:val="00F02A12"/>
    <w:rsid w:val="00F02C91"/>
    <w:rsid w:val="00F04F09"/>
    <w:rsid w:val="00F1667A"/>
    <w:rsid w:val="00F21162"/>
    <w:rsid w:val="00F27187"/>
    <w:rsid w:val="00F30D97"/>
    <w:rsid w:val="00F36C2C"/>
    <w:rsid w:val="00F44310"/>
    <w:rsid w:val="00F51BAA"/>
    <w:rsid w:val="00F54132"/>
    <w:rsid w:val="00F63E45"/>
    <w:rsid w:val="00F65F69"/>
    <w:rsid w:val="00F66B09"/>
    <w:rsid w:val="00F71762"/>
    <w:rsid w:val="00F8521D"/>
    <w:rsid w:val="00FA1085"/>
    <w:rsid w:val="00FA40F7"/>
    <w:rsid w:val="00FB258F"/>
    <w:rsid w:val="00FB2CE4"/>
    <w:rsid w:val="00FB67C7"/>
    <w:rsid w:val="00FC1C51"/>
    <w:rsid w:val="00FC4841"/>
    <w:rsid w:val="00FC531F"/>
    <w:rsid w:val="00FC6899"/>
    <w:rsid w:val="00FC68C3"/>
    <w:rsid w:val="00FD231E"/>
    <w:rsid w:val="00FD5698"/>
    <w:rsid w:val="00FE2E69"/>
    <w:rsid w:val="00FE6083"/>
    <w:rsid w:val="00FF0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EB"/>
    <w:pPr>
      <w:widowControl w:val="0"/>
      <w:spacing w:after="0" w:line="240" w:lineRule="exact"/>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uiPriority w:val="99"/>
    <w:qFormat/>
    <w:rsid w:val="007512F9"/>
    <w:pPr>
      <w:keepNext/>
      <w:widowControl/>
      <w:spacing w:line="228" w:lineRule="exact"/>
      <w:outlineLvl w:val="0"/>
    </w:pPr>
    <w:rPr>
      <w:rFonts w:ascii="CG Times" w:hAnsi="CG Times" w:cs="CG Times"/>
      <w:sz w:val="24"/>
      <w:szCs w:val="24"/>
    </w:rPr>
  </w:style>
  <w:style w:type="paragraph" w:styleId="Heading2">
    <w:name w:val="heading 2"/>
    <w:basedOn w:val="Normal"/>
    <w:next w:val="Normal"/>
    <w:link w:val="Heading2Char"/>
    <w:uiPriority w:val="99"/>
    <w:qFormat/>
    <w:rsid w:val="007512F9"/>
    <w:pPr>
      <w:keepNext/>
      <w:widowControl/>
      <w:spacing w:line="228" w:lineRule="exact"/>
      <w:jc w:val="center"/>
      <w:outlineLvl w:val="1"/>
    </w:pPr>
    <w:rPr>
      <w:rFonts w:ascii="CG Times" w:hAnsi="CG Times" w:cs="CG Times"/>
      <w:sz w:val="24"/>
      <w:szCs w:val="24"/>
    </w:rPr>
  </w:style>
  <w:style w:type="paragraph" w:styleId="Heading3">
    <w:name w:val="heading 3"/>
    <w:basedOn w:val="Normal"/>
    <w:next w:val="Normal"/>
    <w:link w:val="Heading3Char"/>
    <w:uiPriority w:val="99"/>
    <w:qFormat/>
    <w:rsid w:val="007512F9"/>
    <w:pPr>
      <w:keepNext/>
      <w:widowControl/>
      <w:spacing w:line="455" w:lineRule="exact"/>
      <w:jc w:val="center"/>
      <w:outlineLvl w:val="2"/>
    </w:pPr>
    <w:rPr>
      <w:rFonts w:ascii="CG Times" w:hAnsi="CG Times" w:cs="CG Times"/>
      <w:b/>
      <w:bCs/>
      <w:sz w:val="24"/>
      <w:szCs w:val="24"/>
      <w:u w:val="single"/>
    </w:rPr>
  </w:style>
  <w:style w:type="paragraph" w:styleId="Heading4">
    <w:name w:val="heading 4"/>
    <w:basedOn w:val="Normal"/>
    <w:next w:val="Normal"/>
    <w:link w:val="Heading4Char"/>
    <w:uiPriority w:val="99"/>
    <w:qFormat/>
    <w:rsid w:val="007512F9"/>
    <w:pPr>
      <w:keepNext/>
      <w:widowControl/>
      <w:spacing w:line="455" w:lineRule="exact"/>
      <w:jc w:val="center"/>
      <w:outlineLvl w:val="3"/>
    </w:pPr>
    <w:rPr>
      <w:rFonts w:ascii="CG Times" w:hAnsi="CG Times" w:cs="CG Times"/>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5E32EB"/>
    <w:pPr>
      <w:spacing w:line="480" w:lineRule="exact"/>
      <w:ind w:firstLine="1440"/>
    </w:pPr>
    <w:rPr>
      <w:szCs w:val="20"/>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5E32EB"/>
    <w:rPr>
      <w:rFonts w:ascii="Times New Roman" w:eastAsia="Times New Roman" w:hAnsi="Times New Roman" w:cs="Times New Roman"/>
      <w:sz w:val="28"/>
      <w:szCs w:val="20"/>
      <w:lang w:eastAsia="en-US"/>
    </w:rPr>
  </w:style>
  <w:style w:type="paragraph" w:customStyle="1" w:styleId="BodyTextContinued">
    <w:name w:val="Body Text Continued"/>
    <w:basedOn w:val="BodyText"/>
    <w:next w:val="BodyText"/>
    <w:rsid w:val="005E32EB"/>
    <w:pPr>
      <w:ind w:firstLine="0"/>
    </w:pPr>
  </w:style>
  <w:style w:type="paragraph" w:styleId="Quote">
    <w:name w:val="Quote"/>
    <w:basedOn w:val="Normal"/>
    <w:next w:val="BodyTextContinued"/>
    <w:link w:val="QuoteChar"/>
    <w:qFormat/>
    <w:rsid w:val="005E32EB"/>
    <w:pPr>
      <w:spacing w:before="240"/>
      <w:ind w:left="1440" w:right="1440"/>
    </w:pPr>
  </w:style>
  <w:style w:type="character" w:customStyle="1" w:styleId="QuoteChar">
    <w:name w:val="Quote Char"/>
    <w:basedOn w:val="DefaultParagraphFont"/>
    <w:link w:val="Quote"/>
    <w:rsid w:val="005E32EB"/>
    <w:rPr>
      <w:rFonts w:ascii="Times New Roman" w:eastAsia="Times New Roman" w:hAnsi="Times New Roman" w:cs="Times New Roman"/>
      <w:sz w:val="28"/>
      <w:szCs w:val="28"/>
      <w:lang w:eastAsia="en-US"/>
    </w:rPr>
  </w:style>
  <w:style w:type="paragraph" w:styleId="Caption">
    <w:name w:val="caption"/>
    <w:basedOn w:val="Normal"/>
    <w:next w:val="Normal"/>
    <w:qFormat/>
    <w:rsid w:val="005E32EB"/>
    <w:rPr>
      <w:bCs/>
      <w:szCs w:val="20"/>
    </w:rPr>
  </w:style>
  <w:style w:type="paragraph" w:customStyle="1" w:styleId="Court">
    <w:name w:val="Court"/>
    <w:basedOn w:val="Normal"/>
    <w:rsid w:val="005E32EB"/>
    <w:pPr>
      <w:spacing w:before="40" w:after="240" w:line="480" w:lineRule="exact"/>
      <w:jc w:val="center"/>
    </w:pPr>
    <w:rPr>
      <w:caps/>
    </w:rPr>
  </w:style>
  <w:style w:type="paragraph" w:customStyle="1" w:styleId="DocumentTitle">
    <w:name w:val="Document Title"/>
    <w:basedOn w:val="Normal"/>
    <w:rsid w:val="005E32EB"/>
    <w:pPr>
      <w:tabs>
        <w:tab w:val="left" w:pos="1238"/>
      </w:tabs>
      <w:spacing w:after="240"/>
      <w:ind w:left="72" w:right="115"/>
    </w:pPr>
    <w:rPr>
      <w:rFonts w:hAnsi="Times New Roman Bold"/>
      <w:b/>
      <w:caps/>
    </w:rPr>
  </w:style>
  <w:style w:type="paragraph" w:customStyle="1" w:styleId="FirmInformation">
    <w:name w:val="Firm Information"/>
    <w:basedOn w:val="Normal"/>
    <w:rsid w:val="005E32EB"/>
    <w:pPr>
      <w:ind w:right="144"/>
    </w:pPr>
    <w:rPr>
      <w:szCs w:val="20"/>
    </w:rPr>
  </w:style>
  <w:style w:type="paragraph" w:styleId="Footer">
    <w:name w:val="footer"/>
    <w:basedOn w:val="Normal"/>
    <w:link w:val="FooterChar"/>
    <w:uiPriority w:val="99"/>
    <w:rsid w:val="005E32EB"/>
    <w:pPr>
      <w:tabs>
        <w:tab w:val="center" w:pos="4320"/>
        <w:tab w:val="right" w:pos="9360"/>
      </w:tabs>
      <w:spacing w:line="200" w:lineRule="exact"/>
    </w:pPr>
    <w:rPr>
      <w:szCs w:val="20"/>
    </w:rPr>
  </w:style>
  <w:style w:type="character" w:customStyle="1" w:styleId="FooterChar">
    <w:name w:val="Footer Char"/>
    <w:basedOn w:val="DefaultParagraphFont"/>
    <w:link w:val="Footer"/>
    <w:uiPriority w:val="99"/>
    <w:rsid w:val="005E32EB"/>
    <w:rPr>
      <w:rFonts w:ascii="Times New Roman" w:eastAsia="Times New Roman" w:hAnsi="Times New Roman" w:cs="Times New Roman"/>
      <w:sz w:val="28"/>
      <w:szCs w:val="20"/>
      <w:lang w:eastAsia="en-US"/>
    </w:rPr>
  </w:style>
  <w:style w:type="paragraph" w:styleId="Header">
    <w:name w:val="header"/>
    <w:basedOn w:val="Normal"/>
    <w:link w:val="HeaderChar"/>
    <w:uiPriority w:val="99"/>
    <w:rsid w:val="005E32EB"/>
    <w:pPr>
      <w:tabs>
        <w:tab w:val="center" w:pos="4320"/>
        <w:tab w:val="right" w:pos="9360"/>
      </w:tabs>
    </w:pPr>
    <w:rPr>
      <w:szCs w:val="20"/>
    </w:rPr>
  </w:style>
  <w:style w:type="character" w:customStyle="1" w:styleId="HeaderChar">
    <w:name w:val="Header Char"/>
    <w:basedOn w:val="DefaultParagraphFont"/>
    <w:link w:val="Header"/>
    <w:uiPriority w:val="99"/>
    <w:rsid w:val="005E32EB"/>
    <w:rPr>
      <w:rFonts w:ascii="Times New Roman" w:eastAsia="Times New Roman" w:hAnsi="Times New Roman" w:cs="Times New Roman"/>
      <w:sz w:val="28"/>
      <w:szCs w:val="20"/>
      <w:lang w:eastAsia="en-US"/>
    </w:rPr>
  </w:style>
  <w:style w:type="paragraph" w:customStyle="1" w:styleId="HeaderNumbers">
    <w:name w:val="HeaderNumbers"/>
    <w:basedOn w:val="Normal"/>
    <w:rsid w:val="005E32EB"/>
    <w:pPr>
      <w:spacing w:before="720" w:line="480" w:lineRule="exact"/>
      <w:ind w:right="144"/>
      <w:jc w:val="right"/>
    </w:pPr>
    <w:rPr>
      <w:szCs w:val="20"/>
    </w:rPr>
  </w:style>
  <w:style w:type="character" w:styleId="PageNumber">
    <w:name w:val="page number"/>
    <w:rsid w:val="005E32EB"/>
    <w:rPr>
      <w:rFonts w:ascii="Times New Roman" w:hAnsi="Times New Roman"/>
      <w:sz w:val="28"/>
    </w:rPr>
  </w:style>
  <w:style w:type="paragraph" w:customStyle="1" w:styleId="PleadingSignature">
    <w:name w:val="Pleading Signature"/>
    <w:basedOn w:val="Normal"/>
    <w:rsid w:val="005E32EB"/>
    <w:pPr>
      <w:keepNext/>
      <w:keepLines/>
    </w:pPr>
  </w:style>
  <w:style w:type="paragraph" w:customStyle="1" w:styleId="FooterDocumentTitle">
    <w:name w:val="Footer Document Title"/>
    <w:basedOn w:val="Normal"/>
    <w:rsid w:val="005E32EB"/>
    <w:pPr>
      <w:widowControl/>
      <w:spacing w:line="240" w:lineRule="auto"/>
    </w:pPr>
  </w:style>
  <w:style w:type="paragraph" w:customStyle="1" w:styleId="StyleFirmInformationAllcapsAfter14pt">
    <w:name w:val="Style Firm Information + All caps After:  14 pt"/>
    <w:basedOn w:val="FirmInformation"/>
    <w:rsid w:val="005E32EB"/>
    <w:pPr>
      <w:spacing w:after="240"/>
    </w:pPr>
    <w:rPr>
      <w:caps/>
    </w:rPr>
  </w:style>
  <w:style w:type="character" w:customStyle="1" w:styleId="FirmInformationChar">
    <w:name w:val="Firm Information Char"/>
    <w:rsid w:val="005E32EB"/>
    <w:rPr>
      <w:sz w:val="28"/>
      <w:lang w:val="en-US" w:eastAsia="en-US" w:bidi="ar-SA"/>
    </w:rPr>
  </w:style>
  <w:style w:type="paragraph" w:customStyle="1" w:styleId="StylePleadingSignatureUnderlineBefore42pt">
    <w:name w:val="Style Pleading Signature + Underline Before:  42 pt"/>
    <w:basedOn w:val="PleadingSignature"/>
    <w:rsid w:val="005E32EB"/>
    <w:pPr>
      <w:spacing w:before="720"/>
    </w:pPr>
    <w:rPr>
      <w:szCs w:val="20"/>
      <w:u w:val="single"/>
    </w:rPr>
  </w:style>
  <w:style w:type="character" w:customStyle="1" w:styleId="CaptionChar">
    <w:name w:val="Caption Char"/>
    <w:rsid w:val="005E32EB"/>
    <w:rPr>
      <w:bCs/>
      <w:sz w:val="28"/>
      <w:lang w:val="en-US" w:eastAsia="en-US" w:bidi="ar-SA"/>
    </w:rPr>
  </w:style>
  <w:style w:type="paragraph" w:styleId="FootnoteText">
    <w:name w:val="footnote text"/>
    <w:basedOn w:val="Normal"/>
    <w:link w:val="FootnoteTextChar"/>
    <w:semiHidden/>
    <w:rsid w:val="005E32EB"/>
    <w:pPr>
      <w:spacing w:line="280" w:lineRule="exact"/>
    </w:pPr>
    <w:rPr>
      <w:szCs w:val="20"/>
    </w:rPr>
  </w:style>
  <w:style w:type="character" w:customStyle="1" w:styleId="FootnoteTextChar">
    <w:name w:val="Footnote Text Char"/>
    <w:basedOn w:val="DefaultParagraphFont"/>
    <w:link w:val="FootnoteText"/>
    <w:semiHidden/>
    <w:rsid w:val="005E32EB"/>
    <w:rPr>
      <w:rFonts w:ascii="Times New Roman" w:eastAsia="Times New Roman" w:hAnsi="Times New Roman" w:cs="Times New Roman"/>
      <w:sz w:val="28"/>
      <w:szCs w:val="20"/>
      <w:lang w:eastAsia="en-US"/>
    </w:rPr>
  </w:style>
  <w:style w:type="character" w:styleId="FootnoteReference">
    <w:name w:val="footnote reference"/>
    <w:semiHidden/>
    <w:rsid w:val="005E32EB"/>
    <w:rPr>
      <w:vertAlign w:val="superscript"/>
    </w:rPr>
  </w:style>
  <w:style w:type="paragraph" w:customStyle="1" w:styleId="FirmName">
    <w:name w:val="Firm Name"/>
    <w:basedOn w:val="Normal"/>
    <w:uiPriority w:val="99"/>
    <w:rsid w:val="005E32EB"/>
    <w:pPr>
      <w:widowControl/>
      <w:spacing w:line="160" w:lineRule="exact"/>
      <w:jc w:val="center"/>
    </w:pPr>
    <w:rPr>
      <w:rFonts w:ascii="Arial Narrow" w:hAnsi="Arial Narrow"/>
      <w:caps/>
      <w:spacing w:val="10"/>
      <w:sz w:val="11"/>
      <w:szCs w:val="20"/>
    </w:rPr>
  </w:style>
  <w:style w:type="paragraph" w:customStyle="1" w:styleId="TOAHeader">
    <w:name w:val="TOA Header"/>
    <w:basedOn w:val="Normal"/>
    <w:rsid w:val="005E32EB"/>
    <w:pPr>
      <w:widowControl/>
      <w:spacing w:line="240" w:lineRule="auto"/>
      <w:ind w:left="115" w:right="115"/>
      <w:jc w:val="center"/>
    </w:pPr>
    <w:rPr>
      <w:sz w:val="24"/>
      <w:szCs w:val="20"/>
    </w:rPr>
  </w:style>
  <w:style w:type="character" w:customStyle="1" w:styleId="zzmpTrailerItem">
    <w:name w:val="zzmpTrailerItem"/>
    <w:basedOn w:val="DefaultParagraphFont"/>
    <w:rsid w:val="004D2D9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0F3B51"/>
    <w:rPr>
      <w:rFonts w:ascii="Times New Roman" w:eastAsia="Times New Roman" w:hAnsi="Times New Roman" w:cs="Times New Roman"/>
      <w:b/>
      <w:caps/>
      <w:sz w:val="28"/>
      <w:szCs w:val="20"/>
      <w:lang w:eastAsia="en-US"/>
    </w:rPr>
  </w:style>
  <w:style w:type="paragraph" w:customStyle="1" w:styleId="Pleading3L1">
    <w:name w:val="Pleading3_L1"/>
    <w:basedOn w:val="Normal"/>
    <w:next w:val="BodyText"/>
    <w:link w:val="Pleading3L1Char"/>
    <w:rsid w:val="000F3B51"/>
    <w:pPr>
      <w:keepNext/>
      <w:keepLines/>
      <w:numPr>
        <w:numId w:val="4"/>
      </w:numPr>
      <w:spacing w:line="480" w:lineRule="exact"/>
      <w:jc w:val="center"/>
      <w:outlineLvl w:val="0"/>
    </w:pPr>
    <w:rPr>
      <w:b/>
      <w:caps/>
      <w:szCs w:val="20"/>
    </w:rPr>
  </w:style>
  <w:style w:type="paragraph" w:customStyle="1" w:styleId="Pleading3L2">
    <w:name w:val="Pleading3_L2"/>
    <w:basedOn w:val="Pleading3L1"/>
    <w:next w:val="BodyText"/>
    <w:rsid w:val="000F3B51"/>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0F3B51"/>
    <w:pPr>
      <w:numPr>
        <w:ilvl w:val="2"/>
      </w:numPr>
      <w:tabs>
        <w:tab w:val="clear" w:pos="2520"/>
        <w:tab w:val="num" w:pos="3240"/>
      </w:tabs>
      <w:outlineLvl w:val="2"/>
    </w:pPr>
  </w:style>
  <w:style w:type="paragraph" w:customStyle="1" w:styleId="Pleading3L4">
    <w:name w:val="Pleading3_L4"/>
    <w:basedOn w:val="Pleading3L3"/>
    <w:next w:val="BodyText"/>
    <w:rsid w:val="000F3B51"/>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0F3B51"/>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0F3B51"/>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0F3B51"/>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0F3B51"/>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0F3B51"/>
    <w:pPr>
      <w:numPr>
        <w:ilvl w:val="8"/>
      </w:numPr>
      <w:tabs>
        <w:tab w:val="clear" w:pos="6480"/>
        <w:tab w:val="num" w:pos="360"/>
        <w:tab w:val="num" w:pos="2520"/>
        <w:tab w:val="num" w:pos="7560"/>
      </w:tabs>
      <w:ind w:left="7560" w:hanging="180"/>
      <w:outlineLvl w:val="8"/>
    </w:pPr>
  </w:style>
  <w:style w:type="character" w:styleId="CommentReference">
    <w:name w:val="annotation reference"/>
    <w:basedOn w:val="DefaultParagraphFont"/>
    <w:uiPriority w:val="99"/>
    <w:semiHidden/>
    <w:unhideWhenUsed/>
    <w:rsid w:val="00C84887"/>
    <w:rPr>
      <w:sz w:val="16"/>
      <w:szCs w:val="16"/>
    </w:rPr>
  </w:style>
  <w:style w:type="paragraph" w:styleId="CommentText">
    <w:name w:val="annotation text"/>
    <w:basedOn w:val="Normal"/>
    <w:link w:val="CommentTextChar"/>
    <w:uiPriority w:val="99"/>
    <w:semiHidden/>
    <w:unhideWhenUsed/>
    <w:rsid w:val="00C84887"/>
    <w:pPr>
      <w:spacing w:line="240" w:lineRule="auto"/>
    </w:pPr>
    <w:rPr>
      <w:sz w:val="20"/>
      <w:szCs w:val="20"/>
    </w:rPr>
  </w:style>
  <w:style w:type="character" w:customStyle="1" w:styleId="CommentTextChar">
    <w:name w:val="Comment Text Char"/>
    <w:basedOn w:val="DefaultParagraphFont"/>
    <w:link w:val="CommentText"/>
    <w:uiPriority w:val="99"/>
    <w:semiHidden/>
    <w:rsid w:val="00C8488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84887"/>
    <w:rPr>
      <w:b/>
      <w:bCs/>
    </w:rPr>
  </w:style>
  <w:style w:type="character" w:customStyle="1" w:styleId="CommentSubjectChar">
    <w:name w:val="Comment Subject Char"/>
    <w:basedOn w:val="CommentTextChar"/>
    <w:link w:val="CommentSubject"/>
    <w:uiPriority w:val="99"/>
    <w:semiHidden/>
    <w:rsid w:val="00C8488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8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7"/>
    <w:rPr>
      <w:rFonts w:ascii="Tahoma" w:eastAsia="Times New Roman" w:hAnsi="Tahoma" w:cs="Tahoma"/>
      <w:sz w:val="16"/>
      <w:szCs w:val="16"/>
      <w:lang w:eastAsia="en-US"/>
    </w:rPr>
  </w:style>
  <w:style w:type="character" w:styleId="Hyperlink">
    <w:name w:val="Hyperlink"/>
    <w:basedOn w:val="DefaultParagraphFont"/>
    <w:uiPriority w:val="99"/>
    <w:unhideWhenUsed/>
    <w:rsid w:val="00971198"/>
    <w:rPr>
      <w:color w:val="0000FF" w:themeColor="hyperlink"/>
      <w:u w:val="single"/>
    </w:rPr>
  </w:style>
  <w:style w:type="table" w:styleId="TableGrid">
    <w:name w:val="Table Grid"/>
    <w:basedOn w:val="TableNormal"/>
    <w:rsid w:val="00AF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512F9"/>
    <w:rPr>
      <w:rFonts w:ascii="CG Times" w:eastAsia="Times New Roman" w:hAnsi="CG Times" w:cs="CG Times"/>
      <w:sz w:val="24"/>
      <w:szCs w:val="24"/>
      <w:lang w:eastAsia="en-US"/>
    </w:rPr>
  </w:style>
  <w:style w:type="character" w:customStyle="1" w:styleId="Heading2Char">
    <w:name w:val="Heading 2 Char"/>
    <w:basedOn w:val="DefaultParagraphFont"/>
    <w:link w:val="Heading2"/>
    <w:uiPriority w:val="99"/>
    <w:rsid w:val="007512F9"/>
    <w:rPr>
      <w:rFonts w:ascii="CG Times" w:eastAsia="Times New Roman" w:hAnsi="CG Times" w:cs="CG Times"/>
      <w:sz w:val="24"/>
      <w:szCs w:val="24"/>
      <w:lang w:eastAsia="en-US"/>
    </w:rPr>
  </w:style>
  <w:style w:type="character" w:customStyle="1" w:styleId="Heading3Char">
    <w:name w:val="Heading 3 Char"/>
    <w:basedOn w:val="DefaultParagraphFont"/>
    <w:link w:val="Heading3"/>
    <w:uiPriority w:val="99"/>
    <w:rsid w:val="007512F9"/>
    <w:rPr>
      <w:rFonts w:ascii="CG Times" w:eastAsia="Times New Roman" w:hAnsi="CG Times" w:cs="CG Times"/>
      <w:b/>
      <w:bCs/>
      <w:sz w:val="24"/>
      <w:szCs w:val="24"/>
      <w:u w:val="single"/>
      <w:lang w:eastAsia="en-US"/>
    </w:rPr>
  </w:style>
  <w:style w:type="character" w:customStyle="1" w:styleId="Heading4Char">
    <w:name w:val="Heading 4 Char"/>
    <w:basedOn w:val="DefaultParagraphFont"/>
    <w:link w:val="Heading4"/>
    <w:uiPriority w:val="99"/>
    <w:rsid w:val="007512F9"/>
    <w:rPr>
      <w:rFonts w:ascii="CG Times" w:eastAsia="Times New Roman" w:hAnsi="CG Times" w:cs="CG Times"/>
      <w:b/>
      <w:bCs/>
      <w:sz w:val="30"/>
      <w:szCs w:val="30"/>
      <w:u w:val="single"/>
      <w:lang w:eastAsia="en-US"/>
    </w:rPr>
  </w:style>
  <w:style w:type="paragraph" w:customStyle="1" w:styleId="SingleSpacing">
    <w:name w:val="Single Spacing"/>
    <w:basedOn w:val="Normal"/>
    <w:uiPriority w:val="99"/>
    <w:rsid w:val="007512F9"/>
    <w:pPr>
      <w:widowControl/>
      <w:spacing w:line="227" w:lineRule="exact"/>
    </w:pPr>
    <w:rPr>
      <w:rFonts w:ascii="CG Times" w:hAnsi="CG Times" w:cs="CG Times"/>
      <w:sz w:val="18"/>
      <w:szCs w:val="18"/>
    </w:rPr>
  </w:style>
  <w:style w:type="paragraph" w:customStyle="1" w:styleId="15Spacing">
    <w:name w:val="1.5 Spacing"/>
    <w:basedOn w:val="Normal"/>
    <w:uiPriority w:val="99"/>
    <w:rsid w:val="007512F9"/>
    <w:pPr>
      <w:widowControl/>
      <w:spacing w:line="341" w:lineRule="exact"/>
    </w:pPr>
    <w:rPr>
      <w:rFonts w:ascii="CG Times" w:hAnsi="CG Times" w:cs="CG Times"/>
      <w:sz w:val="18"/>
      <w:szCs w:val="18"/>
    </w:rPr>
  </w:style>
  <w:style w:type="paragraph" w:customStyle="1" w:styleId="DoubleSpacing">
    <w:name w:val="Double Spacing"/>
    <w:basedOn w:val="Normal"/>
    <w:uiPriority w:val="99"/>
    <w:rsid w:val="007512F9"/>
    <w:pPr>
      <w:widowControl/>
      <w:spacing w:line="455" w:lineRule="exact"/>
    </w:pPr>
    <w:rPr>
      <w:rFonts w:ascii="CG Times" w:hAnsi="CG Times" w:cs="CG Times"/>
      <w:sz w:val="18"/>
      <w:szCs w:val="18"/>
    </w:rPr>
  </w:style>
  <w:style w:type="paragraph" w:customStyle="1" w:styleId="AttorneyName">
    <w:name w:val="Attorney Name"/>
    <w:basedOn w:val="SingleSpacing"/>
    <w:uiPriority w:val="99"/>
    <w:rsid w:val="007512F9"/>
  </w:style>
  <w:style w:type="paragraph" w:customStyle="1" w:styleId="SignatureBlock">
    <w:name w:val="Signature Block"/>
    <w:basedOn w:val="SingleSpacing"/>
    <w:uiPriority w:val="99"/>
    <w:rsid w:val="007512F9"/>
    <w:pPr>
      <w:ind w:left="5760"/>
    </w:pPr>
  </w:style>
  <w:style w:type="paragraph" w:styleId="Title">
    <w:name w:val="Title"/>
    <w:basedOn w:val="Normal"/>
    <w:link w:val="TitleChar"/>
    <w:uiPriority w:val="99"/>
    <w:qFormat/>
    <w:rsid w:val="007512F9"/>
    <w:pPr>
      <w:widowControl/>
      <w:spacing w:line="455" w:lineRule="exact"/>
      <w:jc w:val="center"/>
    </w:pPr>
    <w:rPr>
      <w:rFonts w:ascii="CG Times" w:hAnsi="CG Times" w:cs="CG Times"/>
      <w:b/>
      <w:bCs/>
      <w:sz w:val="24"/>
      <w:szCs w:val="24"/>
      <w:u w:val="single"/>
    </w:rPr>
  </w:style>
  <w:style w:type="character" w:customStyle="1" w:styleId="TitleChar">
    <w:name w:val="Title Char"/>
    <w:basedOn w:val="DefaultParagraphFont"/>
    <w:link w:val="Title"/>
    <w:uiPriority w:val="99"/>
    <w:rsid w:val="007512F9"/>
    <w:rPr>
      <w:rFonts w:ascii="CG Times" w:eastAsia="Times New Roman" w:hAnsi="CG Times" w:cs="CG Times"/>
      <w:b/>
      <w:bCs/>
      <w:sz w:val="24"/>
      <w:szCs w:val="24"/>
      <w:u w:val="single"/>
      <w:lang w:eastAsia="en-US"/>
    </w:rPr>
  </w:style>
  <w:style w:type="paragraph" w:styleId="BodyTextIndent">
    <w:name w:val="Body Text Indent"/>
    <w:basedOn w:val="Normal"/>
    <w:link w:val="BodyTextIndentChar"/>
    <w:uiPriority w:val="99"/>
    <w:rsid w:val="007512F9"/>
    <w:pPr>
      <w:widowControl/>
      <w:spacing w:line="455" w:lineRule="exact"/>
      <w:ind w:firstLine="720"/>
    </w:pPr>
    <w:rPr>
      <w:rFonts w:ascii="CG Times" w:hAnsi="CG Times" w:cs="CG Times"/>
      <w:sz w:val="30"/>
      <w:szCs w:val="30"/>
    </w:rPr>
  </w:style>
  <w:style w:type="character" w:customStyle="1" w:styleId="BodyTextIndentChar">
    <w:name w:val="Body Text Indent Char"/>
    <w:basedOn w:val="DefaultParagraphFont"/>
    <w:link w:val="BodyTextIndent"/>
    <w:uiPriority w:val="99"/>
    <w:rsid w:val="007512F9"/>
    <w:rPr>
      <w:rFonts w:ascii="CG Times" w:eastAsia="Times New Roman" w:hAnsi="CG Times" w:cs="CG Times"/>
      <w:sz w:val="30"/>
      <w:szCs w:val="30"/>
      <w:lang w:eastAsia="en-US"/>
    </w:rPr>
  </w:style>
  <w:style w:type="paragraph" w:styleId="BodyText2">
    <w:name w:val="Body Text 2"/>
    <w:basedOn w:val="Normal"/>
    <w:link w:val="BodyText2Char"/>
    <w:uiPriority w:val="99"/>
    <w:rsid w:val="007512F9"/>
    <w:pPr>
      <w:widowControl/>
      <w:spacing w:line="455" w:lineRule="exact"/>
    </w:pPr>
    <w:rPr>
      <w:rFonts w:ascii="CG Times" w:hAnsi="CG Times" w:cs="CG Times"/>
      <w:sz w:val="30"/>
      <w:szCs w:val="30"/>
    </w:rPr>
  </w:style>
  <w:style w:type="character" w:customStyle="1" w:styleId="BodyText2Char">
    <w:name w:val="Body Text 2 Char"/>
    <w:basedOn w:val="DefaultParagraphFont"/>
    <w:link w:val="BodyText2"/>
    <w:uiPriority w:val="99"/>
    <w:rsid w:val="007512F9"/>
    <w:rPr>
      <w:rFonts w:ascii="CG Times" w:eastAsia="Times New Roman" w:hAnsi="CG Times" w:cs="CG Times"/>
      <w:sz w:val="30"/>
      <w:szCs w:val="30"/>
      <w:lang w:eastAsia="en-US"/>
    </w:rPr>
  </w:style>
  <w:style w:type="paragraph" w:styleId="BodyText3">
    <w:name w:val="Body Text 3"/>
    <w:basedOn w:val="Normal"/>
    <w:link w:val="BodyText3Char"/>
    <w:uiPriority w:val="99"/>
    <w:rsid w:val="007512F9"/>
    <w:pPr>
      <w:widowControl/>
      <w:spacing w:line="455" w:lineRule="exact"/>
      <w:jc w:val="center"/>
    </w:pPr>
    <w:rPr>
      <w:rFonts w:ascii="CG Times" w:hAnsi="CG Times" w:cs="CG Times"/>
      <w:b/>
      <w:bCs/>
      <w:sz w:val="30"/>
      <w:szCs w:val="30"/>
      <w:u w:val="single"/>
    </w:rPr>
  </w:style>
  <w:style w:type="character" w:customStyle="1" w:styleId="BodyText3Char">
    <w:name w:val="Body Text 3 Char"/>
    <w:basedOn w:val="DefaultParagraphFont"/>
    <w:link w:val="BodyText3"/>
    <w:uiPriority w:val="99"/>
    <w:rsid w:val="007512F9"/>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7512F9"/>
    <w:pPr>
      <w:widowControl/>
      <w:spacing w:line="455" w:lineRule="exact"/>
      <w:ind w:left="1080"/>
    </w:pPr>
    <w:rPr>
      <w:rFonts w:ascii="CG Times" w:hAnsi="CG Times" w:cs="CG Times"/>
      <w:sz w:val="30"/>
      <w:szCs w:val="30"/>
    </w:rPr>
  </w:style>
  <w:style w:type="character" w:customStyle="1" w:styleId="BodyTextIndent2Char">
    <w:name w:val="Body Text Indent 2 Char"/>
    <w:basedOn w:val="DefaultParagraphFont"/>
    <w:link w:val="BodyTextIndent2"/>
    <w:uiPriority w:val="99"/>
    <w:rsid w:val="007512F9"/>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751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7512F9"/>
    <w:rPr>
      <w:rFonts w:ascii="Arial Unicode MS" w:eastAsia="Times New Roman" w:hAnsi="Arial Unicode MS" w:cs="Arial Unicode MS"/>
      <w:sz w:val="20"/>
      <w:szCs w:val="20"/>
      <w:lang w:eastAsia="en-US"/>
    </w:rPr>
  </w:style>
  <w:style w:type="paragraph" w:customStyle="1" w:styleId="BodyTextds">
    <w:name w:val="Body Text (ds)"/>
    <w:basedOn w:val="Normal"/>
    <w:uiPriority w:val="99"/>
    <w:rsid w:val="007512F9"/>
    <w:pPr>
      <w:widowControl/>
      <w:spacing w:after="240" w:line="480" w:lineRule="auto"/>
      <w:ind w:firstLine="749"/>
      <w:jc w:val="both"/>
    </w:pPr>
    <w:rPr>
      <w:rFonts w:ascii="CG Times" w:eastAsia="MS Mincho" w:hAnsi="CG Times" w:cs="CG Times"/>
      <w:sz w:val="24"/>
      <w:szCs w:val="24"/>
      <w:lang w:eastAsia="ja-JP"/>
    </w:rPr>
  </w:style>
  <w:style w:type="paragraph" w:styleId="NormalWeb">
    <w:name w:val="Normal (Web)"/>
    <w:basedOn w:val="Normal"/>
    <w:uiPriority w:val="99"/>
    <w:rsid w:val="007512F9"/>
    <w:pPr>
      <w:widowControl/>
      <w:spacing w:before="100" w:beforeAutospacing="1" w:after="100" w:afterAutospacing="1" w:line="240" w:lineRule="auto"/>
    </w:pPr>
    <w:rPr>
      <w:rFonts w:ascii="CG Times" w:hAnsi="CG Times" w:cs="CG Times"/>
      <w:sz w:val="24"/>
      <w:szCs w:val="24"/>
    </w:rPr>
  </w:style>
  <w:style w:type="paragraph" w:styleId="ListParagraph">
    <w:name w:val="List Paragraph"/>
    <w:basedOn w:val="Normal"/>
    <w:uiPriority w:val="34"/>
    <w:qFormat/>
    <w:rsid w:val="007512F9"/>
    <w:pPr>
      <w:widowControl/>
      <w:spacing w:line="455" w:lineRule="exact"/>
      <w:ind w:left="720"/>
    </w:pPr>
    <w:rPr>
      <w:rFonts w:ascii="CG Times" w:hAnsi="CG Times" w:cs="CG Times"/>
      <w:sz w:val="18"/>
      <w:szCs w:val="18"/>
    </w:rPr>
  </w:style>
  <w:style w:type="paragraph" w:customStyle="1" w:styleId="20sp05">
    <w:name w:val="_2.0sp 0.5&quot;"/>
    <w:basedOn w:val="Normal"/>
    <w:link w:val="20sp05Char"/>
    <w:uiPriority w:val="99"/>
    <w:rsid w:val="007512F9"/>
    <w:pPr>
      <w:spacing w:line="480" w:lineRule="exact"/>
      <w:ind w:firstLine="720"/>
    </w:pPr>
    <w:rPr>
      <w:rFonts w:ascii="CG Times" w:hAnsi="CG Times" w:cs="CG Times"/>
    </w:rPr>
  </w:style>
  <w:style w:type="paragraph" w:customStyle="1" w:styleId="Level1">
    <w:name w:val="Level 1"/>
    <w:basedOn w:val="Normal"/>
    <w:uiPriority w:val="99"/>
    <w:rsid w:val="007512F9"/>
    <w:pPr>
      <w:numPr>
        <w:numId w:val="10"/>
      </w:numPr>
      <w:spacing w:line="480" w:lineRule="exact"/>
      <w:outlineLvl w:val="0"/>
    </w:pPr>
    <w:rPr>
      <w:rFonts w:ascii="CG Times" w:hAnsi="CG Times" w:cs="CG Times"/>
    </w:rPr>
  </w:style>
  <w:style w:type="paragraph" w:customStyle="1" w:styleId="Level2">
    <w:name w:val="Level 2"/>
    <w:basedOn w:val="Normal"/>
    <w:uiPriority w:val="99"/>
    <w:rsid w:val="007512F9"/>
    <w:pPr>
      <w:numPr>
        <w:ilvl w:val="1"/>
        <w:numId w:val="10"/>
      </w:numPr>
      <w:spacing w:line="480" w:lineRule="exact"/>
      <w:outlineLvl w:val="1"/>
    </w:pPr>
    <w:rPr>
      <w:rFonts w:ascii="CG Times" w:hAnsi="CG Times" w:cs="CG Times"/>
    </w:rPr>
  </w:style>
  <w:style w:type="paragraph" w:customStyle="1" w:styleId="Level3">
    <w:name w:val="Level 3"/>
    <w:basedOn w:val="Normal"/>
    <w:next w:val="20sp05"/>
    <w:uiPriority w:val="99"/>
    <w:rsid w:val="007512F9"/>
    <w:pPr>
      <w:numPr>
        <w:ilvl w:val="2"/>
        <w:numId w:val="10"/>
      </w:numPr>
      <w:spacing w:line="480" w:lineRule="exact"/>
      <w:outlineLvl w:val="2"/>
    </w:pPr>
    <w:rPr>
      <w:rFonts w:ascii="CG Times" w:hAnsi="CG Times" w:cs="CG Times"/>
    </w:rPr>
  </w:style>
  <w:style w:type="paragraph" w:customStyle="1" w:styleId="Level4">
    <w:name w:val="Level 4"/>
    <w:basedOn w:val="Normal"/>
    <w:uiPriority w:val="99"/>
    <w:rsid w:val="007512F9"/>
    <w:pPr>
      <w:numPr>
        <w:ilvl w:val="3"/>
        <w:numId w:val="10"/>
      </w:numPr>
      <w:spacing w:line="480" w:lineRule="exact"/>
      <w:outlineLvl w:val="3"/>
    </w:pPr>
    <w:rPr>
      <w:rFonts w:ascii="CG Times" w:hAnsi="CG Times" w:cs="CG Times"/>
    </w:rPr>
  </w:style>
  <w:style w:type="paragraph" w:customStyle="1" w:styleId="Level5">
    <w:name w:val="Level 5"/>
    <w:basedOn w:val="Normal"/>
    <w:uiPriority w:val="99"/>
    <w:rsid w:val="007512F9"/>
    <w:pPr>
      <w:numPr>
        <w:ilvl w:val="4"/>
        <w:numId w:val="10"/>
      </w:numPr>
      <w:spacing w:line="480" w:lineRule="exact"/>
      <w:outlineLvl w:val="4"/>
    </w:pPr>
    <w:rPr>
      <w:rFonts w:ascii="CG Times" w:hAnsi="CG Times" w:cs="CG Times"/>
    </w:rPr>
  </w:style>
  <w:style w:type="paragraph" w:customStyle="1" w:styleId="Level6">
    <w:name w:val="Level 6"/>
    <w:basedOn w:val="Normal"/>
    <w:uiPriority w:val="99"/>
    <w:rsid w:val="007512F9"/>
    <w:pPr>
      <w:numPr>
        <w:ilvl w:val="5"/>
        <w:numId w:val="10"/>
      </w:numPr>
      <w:spacing w:line="480" w:lineRule="exact"/>
      <w:outlineLvl w:val="5"/>
    </w:pPr>
    <w:rPr>
      <w:rFonts w:ascii="CG Times" w:hAnsi="CG Times" w:cs="CG Times"/>
    </w:rPr>
  </w:style>
  <w:style w:type="paragraph" w:customStyle="1" w:styleId="Level7">
    <w:name w:val="Level 7"/>
    <w:basedOn w:val="Normal"/>
    <w:uiPriority w:val="99"/>
    <w:rsid w:val="007512F9"/>
    <w:pPr>
      <w:numPr>
        <w:ilvl w:val="6"/>
        <w:numId w:val="10"/>
      </w:numPr>
      <w:spacing w:line="480" w:lineRule="exact"/>
      <w:outlineLvl w:val="6"/>
    </w:pPr>
    <w:rPr>
      <w:rFonts w:ascii="CG Times" w:hAnsi="CG Times" w:cs="CG Times"/>
    </w:rPr>
  </w:style>
  <w:style w:type="paragraph" w:customStyle="1" w:styleId="Level8">
    <w:name w:val="Level 8"/>
    <w:basedOn w:val="Normal"/>
    <w:uiPriority w:val="99"/>
    <w:rsid w:val="007512F9"/>
    <w:pPr>
      <w:numPr>
        <w:ilvl w:val="7"/>
        <w:numId w:val="10"/>
      </w:numPr>
      <w:spacing w:line="480" w:lineRule="exact"/>
      <w:outlineLvl w:val="7"/>
    </w:pPr>
    <w:rPr>
      <w:rFonts w:ascii="CG Times" w:hAnsi="CG Times" w:cs="CG Times"/>
    </w:rPr>
  </w:style>
  <w:style w:type="paragraph" w:customStyle="1" w:styleId="Level9">
    <w:name w:val="Level 9"/>
    <w:basedOn w:val="Normal"/>
    <w:uiPriority w:val="99"/>
    <w:rsid w:val="007512F9"/>
    <w:pPr>
      <w:numPr>
        <w:ilvl w:val="8"/>
        <w:numId w:val="10"/>
      </w:numPr>
      <w:spacing w:line="480" w:lineRule="exact"/>
      <w:outlineLvl w:val="8"/>
    </w:pPr>
    <w:rPr>
      <w:rFonts w:ascii="CG Times" w:hAnsi="CG Times" w:cs="CG Times"/>
    </w:rPr>
  </w:style>
  <w:style w:type="character" w:customStyle="1" w:styleId="20sp05Char">
    <w:name w:val="_2.0sp 0.5&quot; Char"/>
    <w:basedOn w:val="DefaultParagraphFont"/>
    <w:link w:val="20sp05"/>
    <w:uiPriority w:val="99"/>
    <w:locked/>
    <w:rsid w:val="007512F9"/>
    <w:rPr>
      <w:rFonts w:ascii="CG Times" w:eastAsia="Times New Roman" w:hAnsi="CG Times" w:cs="CG Times"/>
      <w:sz w:val="28"/>
      <w:szCs w:val="28"/>
      <w:lang w:eastAsia="en-US"/>
    </w:rPr>
  </w:style>
  <w:style w:type="paragraph" w:customStyle="1" w:styleId="FlushLeft">
    <w:name w:val="Flush Left"/>
    <w:aliases w:val="fl"/>
    <w:basedOn w:val="Normal"/>
    <w:uiPriority w:val="99"/>
    <w:rsid w:val="007512F9"/>
    <w:pPr>
      <w:widowControl/>
    </w:pPr>
    <w:rPr>
      <w:rFonts w:ascii="CG Times" w:hAnsi="CG Times" w:cs="CG Times"/>
      <w:sz w:val="24"/>
      <w:szCs w:val="24"/>
    </w:rPr>
  </w:style>
  <w:style w:type="paragraph" w:customStyle="1" w:styleId="FlushLeftDouble">
    <w:name w:val="Flush Left Double"/>
    <w:aliases w:val="fld"/>
    <w:basedOn w:val="Normal"/>
    <w:uiPriority w:val="99"/>
    <w:rsid w:val="007512F9"/>
    <w:pPr>
      <w:widowControl/>
      <w:spacing w:line="480" w:lineRule="exact"/>
    </w:pPr>
    <w:rPr>
      <w:rFonts w:ascii="CG Times" w:hAnsi="CG Times" w:cs="CG Times"/>
      <w:sz w:val="24"/>
      <w:szCs w:val="24"/>
    </w:rPr>
  </w:style>
  <w:style w:type="paragraph" w:customStyle="1" w:styleId="Pleading1L1">
    <w:name w:val="Pleading1_L1"/>
    <w:basedOn w:val="Normal"/>
    <w:next w:val="BodyText"/>
    <w:uiPriority w:val="99"/>
    <w:rsid w:val="007512F9"/>
    <w:pPr>
      <w:keepNext/>
      <w:keepLines/>
      <w:numPr>
        <w:numId w:val="11"/>
      </w:numPr>
      <w:spacing w:before="240"/>
      <w:outlineLvl w:val="0"/>
    </w:pPr>
    <w:rPr>
      <w:rFonts w:ascii="CG Times" w:hAnsi="CG Times" w:cs="CG Times"/>
      <w:b/>
      <w:bCs/>
      <w:caps/>
      <w:u w:val="single"/>
    </w:rPr>
  </w:style>
  <w:style w:type="paragraph" w:customStyle="1" w:styleId="Pleading1L2">
    <w:name w:val="Pleading1_L2"/>
    <w:basedOn w:val="Pleading1L1"/>
    <w:next w:val="BodyText"/>
    <w:uiPriority w:val="99"/>
    <w:rsid w:val="007512F9"/>
    <w:pPr>
      <w:numPr>
        <w:ilvl w:val="1"/>
      </w:numPr>
      <w:outlineLvl w:val="1"/>
    </w:pPr>
    <w:rPr>
      <w:caps w:val="0"/>
    </w:rPr>
  </w:style>
  <w:style w:type="paragraph" w:customStyle="1" w:styleId="Pleading1L3">
    <w:name w:val="Pleading1_L3"/>
    <w:basedOn w:val="Pleading1L2"/>
    <w:next w:val="BodyText"/>
    <w:uiPriority w:val="99"/>
    <w:rsid w:val="007512F9"/>
    <w:pPr>
      <w:numPr>
        <w:ilvl w:val="2"/>
      </w:numPr>
      <w:outlineLvl w:val="2"/>
    </w:pPr>
    <w:rPr>
      <w:u w:val="none"/>
    </w:rPr>
  </w:style>
  <w:style w:type="paragraph" w:customStyle="1" w:styleId="Pleading1L4">
    <w:name w:val="Pleading1_L4"/>
    <w:basedOn w:val="Pleading1L3"/>
    <w:next w:val="BodyText"/>
    <w:uiPriority w:val="99"/>
    <w:rsid w:val="007512F9"/>
    <w:pPr>
      <w:numPr>
        <w:ilvl w:val="3"/>
      </w:numPr>
      <w:outlineLvl w:val="3"/>
    </w:pPr>
  </w:style>
  <w:style w:type="paragraph" w:customStyle="1" w:styleId="Pleading1L5">
    <w:name w:val="Pleading1_L5"/>
    <w:basedOn w:val="Pleading1L4"/>
    <w:next w:val="BodyText"/>
    <w:uiPriority w:val="99"/>
    <w:rsid w:val="007512F9"/>
    <w:pPr>
      <w:numPr>
        <w:ilvl w:val="4"/>
      </w:numPr>
      <w:outlineLvl w:val="4"/>
    </w:pPr>
    <w:rPr>
      <w:b w:val="0"/>
      <w:bCs w:val="0"/>
    </w:rPr>
  </w:style>
  <w:style w:type="paragraph" w:customStyle="1" w:styleId="Pleading1L6">
    <w:name w:val="Pleading1_L6"/>
    <w:basedOn w:val="Pleading1L5"/>
    <w:next w:val="BodyText"/>
    <w:uiPriority w:val="99"/>
    <w:rsid w:val="007512F9"/>
    <w:pPr>
      <w:numPr>
        <w:ilvl w:val="5"/>
      </w:numPr>
      <w:tabs>
        <w:tab w:val="num" w:pos="3600"/>
      </w:tabs>
      <w:ind w:left="3600"/>
    </w:pPr>
  </w:style>
  <w:style w:type="paragraph" w:customStyle="1" w:styleId="Pleading1L7">
    <w:name w:val="Pleading1_L7"/>
    <w:basedOn w:val="Pleading1L6"/>
    <w:next w:val="BodyText"/>
    <w:uiPriority w:val="99"/>
    <w:rsid w:val="007512F9"/>
    <w:pPr>
      <w:numPr>
        <w:ilvl w:val="6"/>
      </w:numPr>
      <w:tabs>
        <w:tab w:val="num" w:pos="5760"/>
      </w:tabs>
      <w:outlineLvl w:val="6"/>
    </w:pPr>
  </w:style>
  <w:style w:type="paragraph" w:customStyle="1" w:styleId="Pleading1L8">
    <w:name w:val="Pleading1_L8"/>
    <w:basedOn w:val="Pleading1L7"/>
    <w:next w:val="BodyText"/>
    <w:uiPriority w:val="99"/>
    <w:rsid w:val="007512F9"/>
    <w:pPr>
      <w:numPr>
        <w:ilvl w:val="7"/>
      </w:numPr>
      <w:tabs>
        <w:tab w:val="num" w:pos="6480"/>
      </w:tabs>
      <w:outlineLvl w:val="7"/>
    </w:pPr>
  </w:style>
  <w:style w:type="paragraph" w:customStyle="1" w:styleId="Pleading1L9">
    <w:name w:val="Pleading1_L9"/>
    <w:basedOn w:val="Pleading1L8"/>
    <w:next w:val="BodyText"/>
    <w:uiPriority w:val="99"/>
    <w:rsid w:val="007512F9"/>
    <w:pPr>
      <w:numPr>
        <w:ilvl w:val="8"/>
      </w:numPr>
      <w:tabs>
        <w:tab w:val="num" w:pos="720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7577">
      <w:bodyDiv w:val="1"/>
      <w:marLeft w:val="0"/>
      <w:marRight w:val="0"/>
      <w:marTop w:val="0"/>
      <w:marBottom w:val="0"/>
      <w:divBdr>
        <w:top w:val="none" w:sz="0" w:space="0" w:color="auto"/>
        <w:left w:val="none" w:sz="0" w:space="0" w:color="auto"/>
        <w:bottom w:val="none" w:sz="0" w:space="0" w:color="auto"/>
        <w:right w:val="none" w:sz="0" w:space="0" w:color="auto"/>
      </w:divBdr>
      <w:divsChild>
        <w:div w:id="480540534">
          <w:marLeft w:val="0"/>
          <w:marRight w:val="0"/>
          <w:marTop w:val="0"/>
          <w:marBottom w:val="0"/>
          <w:divBdr>
            <w:top w:val="none" w:sz="0" w:space="0" w:color="auto"/>
            <w:left w:val="none" w:sz="0" w:space="0" w:color="auto"/>
            <w:bottom w:val="none" w:sz="0" w:space="0" w:color="auto"/>
            <w:right w:val="none" w:sz="0" w:space="0" w:color="auto"/>
          </w:divBdr>
          <w:divsChild>
            <w:div w:id="1892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389">
      <w:bodyDiv w:val="1"/>
      <w:marLeft w:val="0"/>
      <w:marRight w:val="0"/>
      <w:marTop w:val="0"/>
      <w:marBottom w:val="0"/>
      <w:divBdr>
        <w:top w:val="none" w:sz="0" w:space="0" w:color="auto"/>
        <w:left w:val="none" w:sz="0" w:space="0" w:color="auto"/>
        <w:bottom w:val="none" w:sz="0" w:space="0" w:color="auto"/>
        <w:right w:val="none" w:sz="0" w:space="0" w:color="auto"/>
      </w:divBdr>
      <w:divsChild>
        <w:div w:id="2135099056">
          <w:marLeft w:val="0"/>
          <w:marRight w:val="0"/>
          <w:marTop w:val="0"/>
          <w:marBottom w:val="0"/>
          <w:divBdr>
            <w:top w:val="none" w:sz="0" w:space="0" w:color="auto"/>
            <w:left w:val="none" w:sz="0" w:space="0" w:color="auto"/>
            <w:bottom w:val="none" w:sz="0" w:space="0" w:color="auto"/>
            <w:right w:val="none" w:sz="0" w:space="0" w:color="auto"/>
          </w:divBdr>
          <w:divsChild>
            <w:div w:id="8955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31">
      <w:bodyDiv w:val="1"/>
      <w:marLeft w:val="0"/>
      <w:marRight w:val="0"/>
      <w:marTop w:val="0"/>
      <w:marBottom w:val="0"/>
      <w:divBdr>
        <w:top w:val="none" w:sz="0" w:space="0" w:color="auto"/>
        <w:left w:val="none" w:sz="0" w:space="0" w:color="auto"/>
        <w:bottom w:val="none" w:sz="0" w:space="0" w:color="auto"/>
        <w:right w:val="none" w:sz="0" w:space="0" w:color="auto"/>
      </w:divBdr>
      <w:divsChild>
        <w:div w:id="926959978">
          <w:marLeft w:val="0"/>
          <w:marRight w:val="0"/>
          <w:marTop w:val="0"/>
          <w:marBottom w:val="0"/>
          <w:divBdr>
            <w:top w:val="none" w:sz="0" w:space="0" w:color="auto"/>
            <w:left w:val="none" w:sz="0" w:space="0" w:color="auto"/>
            <w:bottom w:val="none" w:sz="0" w:space="0" w:color="auto"/>
            <w:right w:val="none" w:sz="0" w:space="0" w:color="auto"/>
          </w:divBdr>
          <w:divsChild>
            <w:div w:id="407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507">
      <w:bodyDiv w:val="1"/>
      <w:marLeft w:val="0"/>
      <w:marRight w:val="0"/>
      <w:marTop w:val="0"/>
      <w:marBottom w:val="0"/>
      <w:divBdr>
        <w:top w:val="none" w:sz="0" w:space="0" w:color="auto"/>
        <w:left w:val="none" w:sz="0" w:space="0" w:color="auto"/>
        <w:bottom w:val="none" w:sz="0" w:space="0" w:color="auto"/>
        <w:right w:val="none" w:sz="0" w:space="0" w:color="auto"/>
      </w:divBdr>
      <w:divsChild>
        <w:div w:id="321006855">
          <w:marLeft w:val="0"/>
          <w:marRight w:val="0"/>
          <w:marTop w:val="0"/>
          <w:marBottom w:val="0"/>
          <w:divBdr>
            <w:top w:val="none" w:sz="0" w:space="0" w:color="auto"/>
            <w:left w:val="none" w:sz="0" w:space="0" w:color="auto"/>
            <w:bottom w:val="none" w:sz="0" w:space="0" w:color="auto"/>
            <w:right w:val="none" w:sz="0" w:space="0" w:color="auto"/>
          </w:divBdr>
          <w:divsChild>
            <w:div w:id="1847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483">
      <w:bodyDiv w:val="1"/>
      <w:marLeft w:val="0"/>
      <w:marRight w:val="0"/>
      <w:marTop w:val="0"/>
      <w:marBottom w:val="0"/>
      <w:divBdr>
        <w:top w:val="none" w:sz="0" w:space="0" w:color="auto"/>
        <w:left w:val="none" w:sz="0" w:space="0" w:color="auto"/>
        <w:bottom w:val="none" w:sz="0" w:space="0" w:color="auto"/>
        <w:right w:val="none" w:sz="0" w:space="0" w:color="auto"/>
      </w:divBdr>
      <w:divsChild>
        <w:div w:id="72706933">
          <w:marLeft w:val="0"/>
          <w:marRight w:val="0"/>
          <w:marTop w:val="0"/>
          <w:marBottom w:val="0"/>
          <w:divBdr>
            <w:top w:val="none" w:sz="0" w:space="0" w:color="auto"/>
            <w:left w:val="none" w:sz="0" w:space="0" w:color="auto"/>
            <w:bottom w:val="none" w:sz="0" w:space="0" w:color="auto"/>
            <w:right w:val="none" w:sz="0" w:space="0" w:color="auto"/>
          </w:divBdr>
          <w:divsChild>
            <w:div w:id="1746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883">
      <w:bodyDiv w:val="1"/>
      <w:marLeft w:val="0"/>
      <w:marRight w:val="0"/>
      <w:marTop w:val="0"/>
      <w:marBottom w:val="0"/>
      <w:divBdr>
        <w:top w:val="none" w:sz="0" w:space="0" w:color="auto"/>
        <w:left w:val="none" w:sz="0" w:space="0" w:color="auto"/>
        <w:bottom w:val="none" w:sz="0" w:space="0" w:color="auto"/>
        <w:right w:val="none" w:sz="0" w:space="0" w:color="auto"/>
      </w:divBdr>
      <w:divsChild>
        <w:div w:id="839464647">
          <w:marLeft w:val="0"/>
          <w:marRight w:val="0"/>
          <w:marTop w:val="0"/>
          <w:marBottom w:val="0"/>
          <w:divBdr>
            <w:top w:val="none" w:sz="0" w:space="0" w:color="auto"/>
            <w:left w:val="none" w:sz="0" w:space="0" w:color="auto"/>
            <w:bottom w:val="none" w:sz="0" w:space="0" w:color="auto"/>
            <w:right w:val="none" w:sz="0" w:space="0" w:color="auto"/>
          </w:divBdr>
          <w:divsChild>
            <w:div w:id="694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032">
      <w:bodyDiv w:val="1"/>
      <w:marLeft w:val="0"/>
      <w:marRight w:val="0"/>
      <w:marTop w:val="0"/>
      <w:marBottom w:val="0"/>
      <w:divBdr>
        <w:top w:val="none" w:sz="0" w:space="0" w:color="auto"/>
        <w:left w:val="none" w:sz="0" w:space="0" w:color="auto"/>
        <w:bottom w:val="none" w:sz="0" w:space="0" w:color="auto"/>
        <w:right w:val="none" w:sz="0" w:space="0" w:color="auto"/>
      </w:divBdr>
      <w:divsChild>
        <w:div w:id="2081829588">
          <w:marLeft w:val="0"/>
          <w:marRight w:val="0"/>
          <w:marTop w:val="0"/>
          <w:marBottom w:val="0"/>
          <w:divBdr>
            <w:top w:val="none" w:sz="0" w:space="0" w:color="auto"/>
            <w:left w:val="none" w:sz="0" w:space="0" w:color="auto"/>
            <w:bottom w:val="none" w:sz="0" w:space="0" w:color="auto"/>
            <w:right w:val="none" w:sz="0" w:space="0" w:color="auto"/>
          </w:divBdr>
          <w:divsChild>
            <w:div w:id="47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349">
      <w:bodyDiv w:val="1"/>
      <w:marLeft w:val="0"/>
      <w:marRight w:val="0"/>
      <w:marTop w:val="0"/>
      <w:marBottom w:val="0"/>
      <w:divBdr>
        <w:top w:val="none" w:sz="0" w:space="0" w:color="auto"/>
        <w:left w:val="none" w:sz="0" w:space="0" w:color="auto"/>
        <w:bottom w:val="none" w:sz="0" w:space="0" w:color="auto"/>
        <w:right w:val="none" w:sz="0" w:space="0" w:color="auto"/>
      </w:divBdr>
      <w:divsChild>
        <w:div w:id="494305176">
          <w:marLeft w:val="0"/>
          <w:marRight w:val="0"/>
          <w:marTop w:val="0"/>
          <w:marBottom w:val="0"/>
          <w:divBdr>
            <w:top w:val="none" w:sz="0" w:space="0" w:color="auto"/>
            <w:left w:val="none" w:sz="0" w:space="0" w:color="auto"/>
            <w:bottom w:val="none" w:sz="0" w:space="0" w:color="auto"/>
            <w:right w:val="none" w:sz="0" w:space="0" w:color="auto"/>
          </w:divBdr>
          <w:divsChild>
            <w:div w:id="21338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9697">
      <w:bodyDiv w:val="1"/>
      <w:marLeft w:val="0"/>
      <w:marRight w:val="0"/>
      <w:marTop w:val="0"/>
      <w:marBottom w:val="0"/>
      <w:divBdr>
        <w:top w:val="none" w:sz="0" w:space="0" w:color="auto"/>
        <w:left w:val="none" w:sz="0" w:space="0" w:color="auto"/>
        <w:bottom w:val="none" w:sz="0" w:space="0" w:color="auto"/>
        <w:right w:val="none" w:sz="0" w:space="0" w:color="auto"/>
      </w:divBdr>
      <w:divsChild>
        <w:div w:id="1133870156">
          <w:marLeft w:val="0"/>
          <w:marRight w:val="0"/>
          <w:marTop w:val="0"/>
          <w:marBottom w:val="0"/>
          <w:divBdr>
            <w:top w:val="none" w:sz="0" w:space="0" w:color="auto"/>
            <w:left w:val="none" w:sz="0" w:space="0" w:color="auto"/>
            <w:bottom w:val="none" w:sz="0" w:space="0" w:color="auto"/>
            <w:right w:val="none" w:sz="0" w:space="0" w:color="auto"/>
          </w:divBdr>
          <w:divsChild>
            <w:div w:id="1498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7217">
      <w:bodyDiv w:val="1"/>
      <w:marLeft w:val="0"/>
      <w:marRight w:val="0"/>
      <w:marTop w:val="0"/>
      <w:marBottom w:val="0"/>
      <w:divBdr>
        <w:top w:val="none" w:sz="0" w:space="0" w:color="auto"/>
        <w:left w:val="none" w:sz="0" w:space="0" w:color="auto"/>
        <w:bottom w:val="none" w:sz="0" w:space="0" w:color="auto"/>
        <w:right w:val="none" w:sz="0" w:space="0" w:color="auto"/>
      </w:divBdr>
      <w:divsChild>
        <w:div w:id="1107314640">
          <w:marLeft w:val="0"/>
          <w:marRight w:val="0"/>
          <w:marTop w:val="0"/>
          <w:marBottom w:val="0"/>
          <w:divBdr>
            <w:top w:val="none" w:sz="0" w:space="0" w:color="auto"/>
            <w:left w:val="none" w:sz="0" w:space="0" w:color="auto"/>
            <w:bottom w:val="none" w:sz="0" w:space="0" w:color="auto"/>
            <w:right w:val="none" w:sz="0" w:space="0" w:color="auto"/>
          </w:divBdr>
          <w:divsChild>
            <w:div w:id="1917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202">
      <w:bodyDiv w:val="1"/>
      <w:marLeft w:val="0"/>
      <w:marRight w:val="0"/>
      <w:marTop w:val="0"/>
      <w:marBottom w:val="0"/>
      <w:divBdr>
        <w:top w:val="none" w:sz="0" w:space="0" w:color="auto"/>
        <w:left w:val="none" w:sz="0" w:space="0" w:color="auto"/>
        <w:bottom w:val="none" w:sz="0" w:space="0" w:color="auto"/>
        <w:right w:val="none" w:sz="0" w:space="0" w:color="auto"/>
      </w:divBdr>
      <w:divsChild>
        <w:div w:id="88737880">
          <w:marLeft w:val="0"/>
          <w:marRight w:val="0"/>
          <w:marTop w:val="0"/>
          <w:marBottom w:val="0"/>
          <w:divBdr>
            <w:top w:val="none" w:sz="0" w:space="0" w:color="auto"/>
            <w:left w:val="none" w:sz="0" w:space="0" w:color="auto"/>
            <w:bottom w:val="none" w:sz="0" w:space="0" w:color="auto"/>
            <w:right w:val="none" w:sz="0" w:space="0" w:color="auto"/>
          </w:divBdr>
          <w:divsChild>
            <w:div w:id="3953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892">
      <w:bodyDiv w:val="1"/>
      <w:marLeft w:val="0"/>
      <w:marRight w:val="0"/>
      <w:marTop w:val="0"/>
      <w:marBottom w:val="0"/>
      <w:divBdr>
        <w:top w:val="none" w:sz="0" w:space="0" w:color="auto"/>
        <w:left w:val="none" w:sz="0" w:space="0" w:color="auto"/>
        <w:bottom w:val="none" w:sz="0" w:space="0" w:color="auto"/>
        <w:right w:val="none" w:sz="0" w:space="0" w:color="auto"/>
      </w:divBdr>
      <w:divsChild>
        <w:div w:id="72745475">
          <w:marLeft w:val="0"/>
          <w:marRight w:val="0"/>
          <w:marTop w:val="0"/>
          <w:marBottom w:val="0"/>
          <w:divBdr>
            <w:top w:val="none" w:sz="0" w:space="0" w:color="auto"/>
            <w:left w:val="none" w:sz="0" w:space="0" w:color="auto"/>
            <w:bottom w:val="none" w:sz="0" w:space="0" w:color="auto"/>
            <w:right w:val="none" w:sz="0" w:space="0" w:color="auto"/>
          </w:divBdr>
          <w:divsChild>
            <w:div w:id="1132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1471">
      <w:bodyDiv w:val="1"/>
      <w:marLeft w:val="0"/>
      <w:marRight w:val="0"/>
      <w:marTop w:val="0"/>
      <w:marBottom w:val="0"/>
      <w:divBdr>
        <w:top w:val="none" w:sz="0" w:space="0" w:color="auto"/>
        <w:left w:val="none" w:sz="0" w:space="0" w:color="auto"/>
        <w:bottom w:val="none" w:sz="0" w:space="0" w:color="auto"/>
        <w:right w:val="none" w:sz="0" w:space="0" w:color="auto"/>
      </w:divBdr>
      <w:divsChild>
        <w:div w:id="833228876">
          <w:marLeft w:val="0"/>
          <w:marRight w:val="0"/>
          <w:marTop w:val="0"/>
          <w:marBottom w:val="0"/>
          <w:divBdr>
            <w:top w:val="none" w:sz="0" w:space="0" w:color="auto"/>
            <w:left w:val="none" w:sz="0" w:space="0" w:color="auto"/>
            <w:bottom w:val="none" w:sz="0" w:space="0" w:color="auto"/>
            <w:right w:val="none" w:sz="0" w:space="0" w:color="auto"/>
          </w:divBdr>
          <w:divsChild>
            <w:div w:id="558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672">
      <w:bodyDiv w:val="1"/>
      <w:marLeft w:val="0"/>
      <w:marRight w:val="0"/>
      <w:marTop w:val="0"/>
      <w:marBottom w:val="0"/>
      <w:divBdr>
        <w:top w:val="none" w:sz="0" w:space="0" w:color="auto"/>
        <w:left w:val="none" w:sz="0" w:space="0" w:color="auto"/>
        <w:bottom w:val="none" w:sz="0" w:space="0" w:color="auto"/>
        <w:right w:val="none" w:sz="0" w:space="0" w:color="auto"/>
      </w:divBdr>
      <w:divsChild>
        <w:div w:id="1257401139">
          <w:marLeft w:val="0"/>
          <w:marRight w:val="0"/>
          <w:marTop w:val="0"/>
          <w:marBottom w:val="0"/>
          <w:divBdr>
            <w:top w:val="none" w:sz="0" w:space="0" w:color="auto"/>
            <w:left w:val="none" w:sz="0" w:space="0" w:color="auto"/>
            <w:bottom w:val="none" w:sz="0" w:space="0" w:color="auto"/>
            <w:right w:val="none" w:sz="0" w:space="0" w:color="auto"/>
          </w:divBdr>
          <w:divsChild>
            <w:div w:id="730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838">
      <w:bodyDiv w:val="1"/>
      <w:marLeft w:val="0"/>
      <w:marRight w:val="0"/>
      <w:marTop w:val="0"/>
      <w:marBottom w:val="0"/>
      <w:divBdr>
        <w:top w:val="none" w:sz="0" w:space="0" w:color="auto"/>
        <w:left w:val="none" w:sz="0" w:space="0" w:color="auto"/>
        <w:bottom w:val="none" w:sz="0" w:space="0" w:color="auto"/>
        <w:right w:val="none" w:sz="0" w:space="0" w:color="auto"/>
      </w:divBdr>
      <w:divsChild>
        <w:div w:id="1084113359">
          <w:marLeft w:val="0"/>
          <w:marRight w:val="0"/>
          <w:marTop w:val="0"/>
          <w:marBottom w:val="0"/>
          <w:divBdr>
            <w:top w:val="none" w:sz="0" w:space="0" w:color="auto"/>
            <w:left w:val="none" w:sz="0" w:space="0" w:color="auto"/>
            <w:bottom w:val="none" w:sz="0" w:space="0" w:color="auto"/>
            <w:right w:val="none" w:sz="0" w:space="0" w:color="auto"/>
          </w:divBdr>
          <w:divsChild>
            <w:div w:id="1583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512">
      <w:bodyDiv w:val="1"/>
      <w:marLeft w:val="0"/>
      <w:marRight w:val="0"/>
      <w:marTop w:val="0"/>
      <w:marBottom w:val="0"/>
      <w:divBdr>
        <w:top w:val="none" w:sz="0" w:space="0" w:color="auto"/>
        <w:left w:val="none" w:sz="0" w:space="0" w:color="auto"/>
        <w:bottom w:val="none" w:sz="0" w:space="0" w:color="auto"/>
        <w:right w:val="none" w:sz="0" w:space="0" w:color="auto"/>
      </w:divBdr>
      <w:divsChild>
        <w:div w:id="199631736">
          <w:marLeft w:val="0"/>
          <w:marRight w:val="0"/>
          <w:marTop w:val="0"/>
          <w:marBottom w:val="0"/>
          <w:divBdr>
            <w:top w:val="none" w:sz="0" w:space="0" w:color="auto"/>
            <w:left w:val="none" w:sz="0" w:space="0" w:color="auto"/>
            <w:bottom w:val="none" w:sz="0" w:space="0" w:color="auto"/>
            <w:right w:val="none" w:sz="0" w:space="0" w:color="auto"/>
          </w:divBdr>
          <w:divsChild>
            <w:div w:id="172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933">
      <w:bodyDiv w:val="1"/>
      <w:marLeft w:val="0"/>
      <w:marRight w:val="0"/>
      <w:marTop w:val="0"/>
      <w:marBottom w:val="0"/>
      <w:divBdr>
        <w:top w:val="none" w:sz="0" w:space="0" w:color="auto"/>
        <w:left w:val="none" w:sz="0" w:space="0" w:color="auto"/>
        <w:bottom w:val="none" w:sz="0" w:space="0" w:color="auto"/>
        <w:right w:val="none" w:sz="0" w:space="0" w:color="auto"/>
      </w:divBdr>
      <w:divsChild>
        <w:div w:id="1684701128">
          <w:marLeft w:val="0"/>
          <w:marRight w:val="0"/>
          <w:marTop w:val="0"/>
          <w:marBottom w:val="0"/>
          <w:divBdr>
            <w:top w:val="none" w:sz="0" w:space="0" w:color="auto"/>
            <w:left w:val="none" w:sz="0" w:space="0" w:color="auto"/>
            <w:bottom w:val="none" w:sz="0" w:space="0" w:color="auto"/>
            <w:right w:val="none" w:sz="0" w:space="0" w:color="auto"/>
          </w:divBdr>
          <w:divsChild>
            <w:div w:id="53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762">
      <w:bodyDiv w:val="1"/>
      <w:marLeft w:val="0"/>
      <w:marRight w:val="0"/>
      <w:marTop w:val="0"/>
      <w:marBottom w:val="0"/>
      <w:divBdr>
        <w:top w:val="none" w:sz="0" w:space="0" w:color="auto"/>
        <w:left w:val="none" w:sz="0" w:space="0" w:color="auto"/>
        <w:bottom w:val="none" w:sz="0" w:space="0" w:color="auto"/>
        <w:right w:val="none" w:sz="0" w:space="0" w:color="auto"/>
      </w:divBdr>
      <w:divsChild>
        <w:div w:id="1359357133">
          <w:marLeft w:val="0"/>
          <w:marRight w:val="0"/>
          <w:marTop w:val="0"/>
          <w:marBottom w:val="0"/>
          <w:divBdr>
            <w:top w:val="none" w:sz="0" w:space="0" w:color="auto"/>
            <w:left w:val="none" w:sz="0" w:space="0" w:color="auto"/>
            <w:bottom w:val="none" w:sz="0" w:space="0" w:color="auto"/>
            <w:right w:val="none" w:sz="0" w:space="0" w:color="auto"/>
          </w:divBdr>
          <w:divsChild>
            <w:div w:id="1296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1715">
      <w:bodyDiv w:val="1"/>
      <w:marLeft w:val="0"/>
      <w:marRight w:val="0"/>
      <w:marTop w:val="0"/>
      <w:marBottom w:val="0"/>
      <w:divBdr>
        <w:top w:val="none" w:sz="0" w:space="0" w:color="auto"/>
        <w:left w:val="none" w:sz="0" w:space="0" w:color="auto"/>
        <w:bottom w:val="none" w:sz="0" w:space="0" w:color="auto"/>
        <w:right w:val="none" w:sz="0" w:space="0" w:color="auto"/>
      </w:divBdr>
    </w:div>
    <w:div w:id="1465078975">
      <w:bodyDiv w:val="1"/>
      <w:marLeft w:val="0"/>
      <w:marRight w:val="0"/>
      <w:marTop w:val="0"/>
      <w:marBottom w:val="0"/>
      <w:divBdr>
        <w:top w:val="none" w:sz="0" w:space="0" w:color="auto"/>
        <w:left w:val="none" w:sz="0" w:space="0" w:color="auto"/>
        <w:bottom w:val="none" w:sz="0" w:space="0" w:color="auto"/>
        <w:right w:val="none" w:sz="0" w:space="0" w:color="auto"/>
      </w:divBdr>
      <w:divsChild>
        <w:div w:id="536433198">
          <w:marLeft w:val="0"/>
          <w:marRight w:val="0"/>
          <w:marTop w:val="0"/>
          <w:marBottom w:val="0"/>
          <w:divBdr>
            <w:top w:val="none" w:sz="0" w:space="0" w:color="auto"/>
            <w:left w:val="none" w:sz="0" w:space="0" w:color="auto"/>
            <w:bottom w:val="none" w:sz="0" w:space="0" w:color="auto"/>
            <w:right w:val="none" w:sz="0" w:space="0" w:color="auto"/>
          </w:divBdr>
          <w:divsChild>
            <w:div w:id="4619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936">
      <w:bodyDiv w:val="1"/>
      <w:marLeft w:val="0"/>
      <w:marRight w:val="0"/>
      <w:marTop w:val="0"/>
      <w:marBottom w:val="0"/>
      <w:divBdr>
        <w:top w:val="none" w:sz="0" w:space="0" w:color="auto"/>
        <w:left w:val="none" w:sz="0" w:space="0" w:color="auto"/>
        <w:bottom w:val="none" w:sz="0" w:space="0" w:color="auto"/>
        <w:right w:val="none" w:sz="0" w:space="0" w:color="auto"/>
      </w:divBdr>
      <w:divsChild>
        <w:div w:id="290131734">
          <w:marLeft w:val="0"/>
          <w:marRight w:val="0"/>
          <w:marTop w:val="0"/>
          <w:marBottom w:val="0"/>
          <w:divBdr>
            <w:top w:val="none" w:sz="0" w:space="0" w:color="auto"/>
            <w:left w:val="none" w:sz="0" w:space="0" w:color="auto"/>
            <w:bottom w:val="none" w:sz="0" w:space="0" w:color="auto"/>
            <w:right w:val="none" w:sz="0" w:space="0" w:color="auto"/>
          </w:divBdr>
          <w:divsChild>
            <w:div w:id="15912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912">
      <w:bodyDiv w:val="1"/>
      <w:marLeft w:val="0"/>
      <w:marRight w:val="0"/>
      <w:marTop w:val="0"/>
      <w:marBottom w:val="0"/>
      <w:divBdr>
        <w:top w:val="none" w:sz="0" w:space="0" w:color="auto"/>
        <w:left w:val="none" w:sz="0" w:space="0" w:color="auto"/>
        <w:bottom w:val="none" w:sz="0" w:space="0" w:color="auto"/>
        <w:right w:val="none" w:sz="0" w:space="0" w:color="auto"/>
      </w:divBdr>
      <w:divsChild>
        <w:div w:id="1843856960">
          <w:marLeft w:val="0"/>
          <w:marRight w:val="0"/>
          <w:marTop w:val="0"/>
          <w:marBottom w:val="0"/>
          <w:divBdr>
            <w:top w:val="none" w:sz="0" w:space="0" w:color="auto"/>
            <w:left w:val="none" w:sz="0" w:space="0" w:color="auto"/>
            <w:bottom w:val="none" w:sz="0" w:space="0" w:color="auto"/>
            <w:right w:val="none" w:sz="0" w:space="0" w:color="auto"/>
          </w:divBdr>
          <w:divsChild>
            <w:div w:id="927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873">
      <w:bodyDiv w:val="1"/>
      <w:marLeft w:val="0"/>
      <w:marRight w:val="0"/>
      <w:marTop w:val="0"/>
      <w:marBottom w:val="0"/>
      <w:divBdr>
        <w:top w:val="none" w:sz="0" w:space="0" w:color="auto"/>
        <w:left w:val="none" w:sz="0" w:space="0" w:color="auto"/>
        <w:bottom w:val="none" w:sz="0" w:space="0" w:color="auto"/>
        <w:right w:val="none" w:sz="0" w:space="0" w:color="auto"/>
      </w:divBdr>
      <w:divsChild>
        <w:div w:id="706872409">
          <w:marLeft w:val="0"/>
          <w:marRight w:val="0"/>
          <w:marTop w:val="0"/>
          <w:marBottom w:val="0"/>
          <w:divBdr>
            <w:top w:val="none" w:sz="0" w:space="0" w:color="auto"/>
            <w:left w:val="none" w:sz="0" w:space="0" w:color="auto"/>
            <w:bottom w:val="none" w:sz="0" w:space="0" w:color="auto"/>
            <w:right w:val="none" w:sz="0" w:space="0" w:color="auto"/>
          </w:divBdr>
          <w:divsChild>
            <w:div w:id="123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292">
      <w:bodyDiv w:val="1"/>
      <w:marLeft w:val="0"/>
      <w:marRight w:val="0"/>
      <w:marTop w:val="0"/>
      <w:marBottom w:val="0"/>
      <w:divBdr>
        <w:top w:val="none" w:sz="0" w:space="0" w:color="auto"/>
        <w:left w:val="none" w:sz="0" w:space="0" w:color="auto"/>
        <w:bottom w:val="none" w:sz="0" w:space="0" w:color="auto"/>
        <w:right w:val="none" w:sz="0" w:space="0" w:color="auto"/>
      </w:divBdr>
      <w:divsChild>
        <w:div w:id="729891230">
          <w:marLeft w:val="0"/>
          <w:marRight w:val="0"/>
          <w:marTop w:val="0"/>
          <w:marBottom w:val="0"/>
          <w:divBdr>
            <w:top w:val="none" w:sz="0" w:space="0" w:color="auto"/>
            <w:left w:val="none" w:sz="0" w:space="0" w:color="auto"/>
            <w:bottom w:val="none" w:sz="0" w:space="0" w:color="auto"/>
            <w:right w:val="none" w:sz="0" w:space="0" w:color="auto"/>
          </w:divBdr>
          <w:divsChild>
            <w:div w:id="484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276">
      <w:bodyDiv w:val="1"/>
      <w:marLeft w:val="0"/>
      <w:marRight w:val="0"/>
      <w:marTop w:val="0"/>
      <w:marBottom w:val="0"/>
      <w:divBdr>
        <w:top w:val="none" w:sz="0" w:space="0" w:color="auto"/>
        <w:left w:val="none" w:sz="0" w:space="0" w:color="auto"/>
        <w:bottom w:val="none" w:sz="0" w:space="0" w:color="auto"/>
        <w:right w:val="none" w:sz="0" w:space="0" w:color="auto"/>
      </w:divBdr>
      <w:divsChild>
        <w:div w:id="1478841619">
          <w:marLeft w:val="0"/>
          <w:marRight w:val="0"/>
          <w:marTop w:val="0"/>
          <w:marBottom w:val="0"/>
          <w:divBdr>
            <w:top w:val="none" w:sz="0" w:space="0" w:color="auto"/>
            <w:left w:val="none" w:sz="0" w:space="0" w:color="auto"/>
            <w:bottom w:val="none" w:sz="0" w:space="0" w:color="auto"/>
            <w:right w:val="none" w:sz="0" w:space="0" w:color="auto"/>
          </w:divBdr>
          <w:divsChild>
            <w:div w:id="2014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668">
      <w:bodyDiv w:val="1"/>
      <w:marLeft w:val="0"/>
      <w:marRight w:val="0"/>
      <w:marTop w:val="0"/>
      <w:marBottom w:val="0"/>
      <w:divBdr>
        <w:top w:val="none" w:sz="0" w:space="0" w:color="auto"/>
        <w:left w:val="none" w:sz="0" w:space="0" w:color="auto"/>
        <w:bottom w:val="none" w:sz="0" w:space="0" w:color="auto"/>
        <w:right w:val="none" w:sz="0" w:space="0" w:color="auto"/>
      </w:divBdr>
      <w:divsChild>
        <w:div w:id="1866285350">
          <w:marLeft w:val="0"/>
          <w:marRight w:val="0"/>
          <w:marTop w:val="0"/>
          <w:marBottom w:val="0"/>
          <w:divBdr>
            <w:top w:val="none" w:sz="0" w:space="0" w:color="auto"/>
            <w:left w:val="none" w:sz="0" w:space="0" w:color="auto"/>
            <w:bottom w:val="none" w:sz="0" w:space="0" w:color="auto"/>
            <w:right w:val="none" w:sz="0" w:space="0" w:color="auto"/>
          </w:divBdr>
          <w:divsChild>
            <w:div w:id="605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28">
      <w:bodyDiv w:val="1"/>
      <w:marLeft w:val="0"/>
      <w:marRight w:val="0"/>
      <w:marTop w:val="0"/>
      <w:marBottom w:val="0"/>
      <w:divBdr>
        <w:top w:val="none" w:sz="0" w:space="0" w:color="auto"/>
        <w:left w:val="none" w:sz="0" w:space="0" w:color="auto"/>
        <w:bottom w:val="none" w:sz="0" w:space="0" w:color="auto"/>
        <w:right w:val="none" w:sz="0" w:space="0" w:color="auto"/>
      </w:divBdr>
      <w:divsChild>
        <w:div w:id="1226797827">
          <w:marLeft w:val="0"/>
          <w:marRight w:val="0"/>
          <w:marTop w:val="0"/>
          <w:marBottom w:val="0"/>
          <w:divBdr>
            <w:top w:val="none" w:sz="0" w:space="0" w:color="auto"/>
            <w:left w:val="none" w:sz="0" w:space="0" w:color="auto"/>
            <w:bottom w:val="none" w:sz="0" w:space="0" w:color="auto"/>
            <w:right w:val="none" w:sz="0" w:space="0" w:color="auto"/>
          </w:divBdr>
          <w:divsChild>
            <w:div w:id="565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203">
      <w:bodyDiv w:val="1"/>
      <w:marLeft w:val="0"/>
      <w:marRight w:val="0"/>
      <w:marTop w:val="0"/>
      <w:marBottom w:val="0"/>
      <w:divBdr>
        <w:top w:val="none" w:sz="0" w:space="0" w:color="auto"/>
        <w:left w:val="none" w:sz="0" w:space="0" w:color="auto"/>
        <w:bottom w:val="none" w:sz="0" w:space="0" w:color="auto"/>
        <w:right w:val="none" w:sz="0" w:space="0" w:color="auto"/>
      </w:divBdr>
      <w:divsChild>
        <w:div w:id="1172142765">
          <w:marLeft w:val="0"/>
          <w:marRight w:val="0"/>
          <w:marTop w:val="0"/>
          <w:marBottom w:val="0"/>
          <w:divBdr>
            <w:top w:val="none" w:sz="0" w:space="0" w:color="auto"/>
            <w:left w:val="none" w:sz="0" w:space="0" w:color="auto"/>
            <w:bottom w:val="none" w:sz="0" w:space="0" w:color="auto"/>
            <w:right w:val="none" w:sz="0" w:space="0" w:color="auto"/>
          </w:divBdr>
          <w:divsChild>
            <w:div w:id="18485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471">
      <w:bodyDiv w:val="1"/>
      <w:marLeft w:val="0"/>
      <w:marRight w:val="0"/>
      <w:marTop w:val="0"/>
      <w:marBottom w:val="0"/>
      <w:divBdr>
        <w:top w:val="none" w:sz="0" w:space="0" w:color="auto"/>
        <w:left w:val="none" w:sz="0" w:space="0" w:color="auto"/>
        <w:bottom w:val="none" w:sz="0" w:space="0" w:color="auto"/>
        <w:right w:val="none" w:sz="0" w:space="0" w:color="auto"/>
      </w:divBdr>
      <w:divsChild>
        <w:div w:id="257175852">
          <w:marLeft w:val="0"/>
          <w:marRight w:val="0"/>
          <w:marTop w:val="0"/>
          <w:marBottom w:val="0"/>
          <w:divBdr>
            <w:top w:val="none" w:sz="0" w:space="0" w:color="auto"/>
            <w:left w:val="none" w:sz="0" w:space="0" w:color="auto"/>
            <w:bottom w:val="none" w:sz="0" w:space="0" w:color="auto"/>
            <w:right w:val="none" w:sz="0" w:space="0" w:color="auto"/>
          </w:divBdr>
          <w:divsChild>
            <w:div w:id="597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973">
      <w:bodyDiv w:val="1"/>
      <w:marLeft w:val="0"/>
      <w:marRight w:val="0"/>
      <w:marTop w:val="0"/>
      <w:marBottom w:val="0"/>
      <w:divBdr>
        <w:top w:val="none" w:sz="0" w:space="0" w:color="auto"/>
        <w:left w:val="none" w:sz="0" w:space="0" w:color="auto"/>
        <w:bottom w:val="none" w:sz="0" w:space="0" w:color="auto"/>
        <w:right w:val="none" w:sz="0" w:space="0" w:color="auto"/>
      </w:divBdr>
    </w:div>
    <w:div w:id="2063553589">
      <w:bodyDiv w:val="1"/>
      <w:marLeft w:val="0"/>
      <w:marRight w:val="0"/>
      <w:marTop w:val="0"/>
      <w:marBottom w:val="0"/>
      <w:divBdr>
        <w:top w:val="none" w:sz="0" w:space="0" w:color="auto"/>
        <w:left w:val="none" w:sz="0" w:space="0" w:color="auto"/>
        <w:bottom w:val="none" w:sz="0" w:space="0" w:color="auto"/>
        <w:right w:val="none" w:sz="0" w:space="0" w:color="auto"/>
      </w:divBdr>
      <w:divsChild>
        <w:div w:id="2085758264">
          <w:marLeft w:val="0"/>
          <w:marRight w:val="0"/>
          <w:marTop w:val="0"/>
          <w:marBottom w:val="0"/>
          <w:divBdr>
            <w:top w:val="none" w:sz="0" w:space="0" w:color="auto"/>
            <w:left w:val="none" w:sz="0" w:space="0" w:color="auto"/>
            <w:bottom w:val="none" w:sz="0" w:space="0" w:color="auto"/>
            <w:right w:val="none" w:sz="0" w:space="0" w:color="auto"/>
          </w:divBdr>
          <w:divsChild>
            <w:div w:id="1089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AdditionalDocument" ma:contentTypeID="0x010100BB2C99C562753D45B7699A927774DAA000273E23148A60C64580ACC24B59C46E7F" ma:contentTypeVersion="0" ma:contentTypeDescription="" ma:contentTypeScope="" ma:versionID="b7902dcd9382bf55b55b74e8352aa1c2" xmlns:ct="http://schemas.microsoft.com/office/2006/metadata/contentType" xmlns:ma="http://schemas.microsoft.com/office/2006/metadata/properties/metaAttributes">
<xsd:schema targetNamespace="http://schemas.microsoft.com/office/2006/metadata/properties" ma:root="true" ma:fieldsID="5e53a4578fb0204ad98244110e4f1867"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EC2C29D9-CB48-49C7-8A85-AE23E83307AC}" ma:internalName="ADJudgeReference" ma:showField="Full_x0020_Name">
<xsd:simpleType>
<xsd:restriction base="dms:Lookup"/>
</xsd:simpleType>
</xsd:element>
<xsd:element name="ADJudgeReference_x003a_Full_x0020_Name" ma:index="10" nillable="true" ma:displayName="ADJudgeReference:Full Name" ma:list="{EC2C29D9-CB48-49C7-8A85-AE23E83307AC}" ma:internalName="ADJudgeReference_x003a_Full_x0020_Name" ma:readOnly="true" ma:showField="Full_x0020_Name" ma:web="">
<xsd:simpleType>
<xsd:restriction base="dms:Lookup"/>
</xsd:simpleType>
</xsd:element>
<xsd:element name="ADJudgeReference_x003a_ID" ma:index="11" nillable="true" ma:displayName="ADJudgeReference:ID" ma:list="{EC2C29D9-CB48-49C7-8A85-AE23E83307AC}"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p:properties xmlns:p="http://schemas.microsoft.com/office/2006/metadata/properties" xmlns:xsi="http://www.w3.org/2001/XMLSchema-instance" xmlns:pc="http://schemas.microsoft.com/office/infopath/2007/PartnerControls"><documentManagement><ADOrder xmlns="e34bb235-440a-4ad5-a70f-7456bbe04824">6</ADOrder><ADJudgeReference xmlns="$ListId:Additional Documents;">1</ADJudgeReference></documentManagement></p:properties>
</file>

<file path=customXml/itemProps1.xml><?xml version="1.0" encoding="utf-8"?>
<ds:datastoreItem xmlns:ds="http://schemas.openxmlformats.org/officeDocument/2006/customXml" ds:itemID="{DAF60A6F-BB07-4364-A451-F14563A7F29F}"/>
</file>

<file path=customXml/itemProps2.xml><?xml version="1.0" encoding="utf-8"?>
<ds:datastoreItem xmlns:ds="http://schemas.openxmlformats.org/officeDocument/2006/customXml" ds:itemID="{AA53D728-6667-4341-A6E6-0E457BD1A640}"/>
</file>

<file path=customXml/itemProps3.xml><?xml version="1.0" encoding="utf-8"?>
<ds:datastoreItem xmlns:ds="http://schemas.openxmlformats.org/officeDocument/2006/customXml" ds:itemID="{AE43DBBE-D08D-4BEC-AB01-EC7A9AD48883}"/>
</file>

<file path=customXml/itemProps4.xml><?xml version="1.0" encoding="utf-8"?>
<ds:datastoreItem xmlns:ds="http://schemas.openxmlformats.org/officeDocument/2006/customXml" ds:itemID="{EC639C6A-9AAF-4A4C-A3E7-865B6BF3C23A}"/>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Joint Exhibit List Template  12-01-2023</dc:title>
  <dc:creator/>
  <cp:lastModifiedBy/>
  <cp:revision>1</cp:revision>
  <dcterms:created xsi:type="dcterms:W3CDTF">2023-12-07T23:43:00Z</dcterms:created>
  <dcterms:modified xsi:type="dcterms:W3CDTF">2023-12-07T23:43:00Z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0x010100BB2C99C562753D45B7699A927774DAA000273E23148A60C64580ACC24B59C46E7F</vt:lpwstr>
  </property>
</Properties>
</file>