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D534C" w14:textId="77777777" w:rsidR="005C28BC" w:rsidRPr="006A4D66" w:rsidRDefault="007270E4" w:rsidP="008A6EA2">
      <w:pPr>
        <w:pStyle w:val="CourtName"/>
        <w:widowControl/>
        <w:jc w:val="left"/>
        <w:rPr>
          <w:rFonts w:ascii="Equity Text A" w:hAnsi="Equity Text A"/>
          <w:b w:val="0"/>
          <w:bCs/>
          <w:sz w:val="28"/>
          <w:szCs w:val="28"/>
        </w:rPr>
      </w:pPr>
    </w:p>
    <w:p w14:paraId="017153BE" w14:textId="77777777" w:rsidR="005C28BC" w:rsidRPr="006A4D66" w:rsidRDefault="007270E4" w:rsidP="008A6EA2">
      <w:pPr>
        <w:pStyle w:val="CourtName"/>
        <w:widowControl/>
        <w:jc w:val="left"/>
        <w:rPr>
          <w:rFonts w:ascii="Equity Text A" w:hAnsi="Equity Text A"/>
          <w:b w:val="0"/>
          <w:bCs/>
          <w:sz w:val="28"/>
          <w:szCs w:val="28"/>
        </w:rPr>
      </w:pPr>
    </w:p>
    <w:p w14:paraId="73A65E49" w14:textId="77777777" w:rsidR="005C28BC" w:rsidRPr="006A4D66" w:rsidRDefault="007270E4" w:rsidP="008A6EA2">
      <w:pPr>
        <w:pStyle w:val="CourtName"/>
        <w:widowControl/>
        <w:jc w:val="left"/>
        <w:rPr>
          <w:rFonts w:ascii="Equity Text A" w:hAnsi="Equity Text A"/>
          <w:b w:val="0"/>
          <w:bCs/>
          <w:sz w:val="28"/>
          <w:szCs w:val="28"/>
        </w:rPr>
      </w:pPr>
    </w:p>
    <w:p w14:paraId="507C148D" w14:textId="77777777" w:rsidR="005C28BC" w:rsidRPr="006A4D66" w:rsidRDefault="007270E4" w:rsidP="008A6EA2">
      <w:pPr>
        <w:pStyle w:val="CourtName"/>
        <w:widowControl/>
        <w:jc w:val="left"/>
        <w:rPr>
          <w:rFonts w:ascii="Equity Text A" w:hAnsi="Equity Text A"/>
          <w:b w:val="0"/>
          <w:bCs/>
          <w:sz w:val="28"/>
          <w:szCs w:val="28"/>
        </w:rPr>
      </w:pPr>
    </w:p>
    <w:p w14:paraId="432D382B" w14:textId="77777777" w:rsidR="005C28BC" w:rsidRPr="006A4D66" w:rsidRDefault="007270E4" w:rsidP="008A6EA2">
      <w:pPr>
        <w:pStyle w:val="CourtName"/>
        <w:widowControl/>
        <w:jc w:val="left"/>
        <w:rPr>
          <w:rFonts w:ascii="Equity Text A" w:hAnsi="Equity Text A"/>
          <w:b w:val="0"/>
          <w:bCs/>
          <w:sz w:val="28"/>
          <w:szCs w:val="28"/>
        </w:rPr>
      </w:pPr>
    </w:p>
    <w:p w14:paraId="38D0A662" w14:textId="77777777" w:rsidR="005C28BC" w:rsidRPr="006A4D66" w:rsidRDefault="007270E4" w:rsidP="008A6EA2">
      <w:pPr>
        <w:pStyle w:val="CourtName"/>
        <w:widowControl/>
        <w:jc w:val="left"/>
        <w:rPr>
          <w:rFonts w:ascii="Equity Text A" w:hAnsi="Equity Text A"/>
          <w:b w:val="0"/>
          <w:bCs/>
          <w:sz w:val="28"/>
          <w:szCs w:val="28"/>
        </w:rPr>
      </w:pPr>
    </w:p>
    <w:p w14:paraId="378BD27F" w14:textId="77777777" w:rsidR="005C28BC" w:rsidRPr="006A4D66" w:rsidRDefault="007270E4" w:rsidP="008A6EA2">
      <w:pPr>
        <w:pStyle w:val="CourtName"/>
        <w:widowControl/>
        <w:jc w:val="left"/>
        <w:rPr>
          <w:rFonts w:ascii="Equity Text A" w:hAnsi="Equity Text A"/>
          <w:b w:val="0"/>
          <w:bCs/>
          <w:sz w:val="28"/>
          <w:szCs w:val="28"/>
        </w:rPr>
      </w:pPr>
    </w:p>
    <w:p w14:paraId="0A172443" w14:textId="77777777" w:rsidR="0078045B" w:rsidRPr="006A4D66" w:rsidRDefault="00A32B2E" w:rsidP="008A6EA2">
      <w:pPr>
        <w:pStyle w:val="CourtName"/>
        <w:widowControl/>
        <w:rPr>
          <w:rFonts w:ascii="Equity Text A" w:hAnsi="Equity Text A"/>
          <w:sz w:val="28"/>
          <w:szCs w:val="28"/>
        </w:rPr>
      </w:pPr>
      <w:r w:rsidRPr="006A4D66">
        <w:rPr>
          <w:rFonts w:ascii="Equity Text A" w:hAnsi="Equity Text A"/>
          <w:sz w:val="28"/>
          <w:szCs w:val="28"/>
        </w:rPr>
        <w:t>UNITED STATES DISTRICT COURT</w:t>
      </w:r>
    </w:p>
    <w:p w14:paraId="34D6D4D0" w14:textId="77777777" w:rsidR="0078045B" w:rsidRPr="006A4D66" w:rsidRDefault="00A32B2E" w:rsidP="008A6EA2">
      <w:pPr>
        <w:pStyle w:val="CourtName"/>
        <w:widowControl/>
        <w:rPr>
          <w:rFonts w:ascii="Equity Text A" w:hAnsi="Equity Text A"/>
          <w:sz w:val="28"/>
          <w:szCs w:val="28"/>
        </w:rPr>
      </w:pPr>
      <w:r w:rsidRPr="006A4D66">
        <w:rPr>
          <w:rFonts w:ascii="Equity Text A" w:hAnsi="Equity Text A"/>
          <w:sz w:val="28"/>
          <w:szCs w:val="28"/>
        </w:rPr>
        <w:t>FOR THE CENTRAL DISTRICT OF CALIFORNIA</w:t>
      </w:r>
    </w:p>
    <w:p w14:paraId="30AF0B6D" w14:textId="446AFF23" w:rsidR="001D2E84" w:rsidRPr="006A4D66" w:rsidRDefault="007270E4" w:rsidP="008A6EA2">
      <w:pPr>
        <w:pStyle w:val="CourtName"/>
        <w:widowControl/>
        <w:rPr>
          <w:rFonts w:ascii="Equity Text A" w:hAnsi="Equity Text A"/>
          <w:sz w:val="28"/>
          <w:szCs w:val="28"/>
        </w:rPr>
      </w:pPr>
    </w:p>
    <w:tbl>
      <w:tblPr>
        <w:tblW w:w="963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770"/>
      </w:tblGrid>
      <w:tr w:rsidR="00F14706" w:rsidRPr="006A4D66" w14:paraId="5317C066" w14:textId="77777777" w:rsidTr="00B05F3B"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4" w:type="dxa"/>
            </w:tcMar>
          </w:tcPr>
          <w:p w14:paraId="46562299" w14:textId="30F875DE" w:rsidR="001D2E84" w:rsidRPr="006A4D66" w:rsidRDefault="00CD1F18" w:rsidP="006A4D66">
            <w:pPr>
              <w:pStyle w:val="Normal0"/>
              <w:widowControl/>
              <w:ind w:left="360" w:hanging="360"/>
              <w:rPr>
                <w:rFonts w:ascii="Equity Text A" w:hAnsi="Equity Text A"/>
                <w:sz w:val="28"/>
                <w:szCs w:val="28"/>
              </w:rPr>
            </w:pPr>
            <w:r w:rsidRPr="006A4D66">
              <w:rPr>
                <w:rFonts w:ascii="Equity Text A" w:hAnsi="Equity Text A"/>
                <w:sz w:val="28"/>
                <w:szCs w:val="28"/>
              </w:rPr>
              <w:t>[</w:t>
            </w:r>
            <w:r w:rsidR="006A4D66" w:rsidRPr="006A4D66">
              <w:rPr>
                <w:rFonts w:ascii="Equity Text A" w:hAnsi="Equity Text A"/>
                <w:sz w:val="28"/>
                <w:szCs w:val="28"/>
              </w:rPr>
              <w:t>PLAINTIFF],</w:t>
            </w:r>
          </w:p>
          <w:p w14:paraId="717A24CA" w14:textId="77777777" w:rsidR="0078045B" w:rsidRPr="006A4D66" w:rsidRDefault="007270E4" w:rsidP="008A6EA2">
            <w:pPr>
              <w:pStyle w:val="Normal0"/>
              <w:widowControl/>
              <w:rPr>
                <w:rFonts w:ascii="Equity Text A" w:hAnsi="Equity Text A"/>
                <w:sz w:val="28"/>
                <w:szCs w:val="28"/>
              </w:rPr>
            </w:pPr>
          </w:p>
          <w:p w14:paraId="75E25815" w14:textId="77777777" w:rsidR="0078045B" w:rsidRPr="006A4D66" w:rsidRDefault="00A32B2E" w:rsidP="008A6EA2">
            <w:pPr>
              <w:pStyle w:val="PartyDesignation"/>
              <w:widowControl/>
              <w:rPr>
                <w:rFonts w:ascii="Equity Text A" w:hAnsi="Equity Text A"/>
                <w:sz w:val="28"/>
              </w:rPr>
            </w:pPr>
            <w:r w:rsidRPr="006A4D66">
              <w:rPr>
                <w:rFonts w:ascii="Equity Text A" w:hAnsi="Equity Text A"/>
                <w:sz w:val="28"/>
              </w:rPr>
              <w:t>Plaintiff,</w:t>
            </w:r>
          </w:p>
          <w:p w14:paraId="075A23D4" w14:textId="77777777" w:rsidR="0078045B" w:rsidRPr="006A4D66" w:rsidRDefault="007270E4" w:rsidP="008A6EA2">
            <w:pPr>
              <w:pStyle w:val="Normal0"/>
              <w:widowControl/>
              <w:rPr>
                <w:rFonts w:ascii="Equity Text A" w:hAnsi="Equity Text A"/>
                <w:sz w:val="28"/>
                <w:szCs w:val="28"/>
              </w:rPr>
            </w:pPr>
          </w:p>
          <w:p w14:paraId="281D3BC8" w14:textId="77777777" w:rsidR="0078045B" w:rsidRPr="006A4D66" w:rsidRDefault="00A32B2E" w:rsidP="008A6EA2">
            <w:pPr>
              <w:pStyle w:val="Versus"/>
              <w:widowControl/>
              <w:rPr>
                <w:rFonts w:ascii="Equity Text A" w:hAnsi="Equity Text A"/>
                <w:sz w:val="28"/>
              </w:rPr>
            </w:pPr>
            <w:r w:rsidRPr="006A4D66">
              <w:rPr>
                <w:rFonts w:ascii="Equity Text A" w:hAnsi="Equity Text A"/>
                <w:sz w:val="28"/>
              </w:rPr>
              <w:t>v.</w:t>
            </w:r>
          </w:p>
          <w:p w14:paraId="048B313D" w14:textId="77777777" w:rsidR="0078045B" w:rsidRPr="006A4D66" w:rsidRDefault="007270E4" w:rsidP="008A6EA2">
            <w:pPr>
              <w:pStyle w:val="Normal0"/>
              <w:widowControl/>
              <w:rPr>
                <w:rFonts w:ascii="Equity Text A" w:hAnsi="Equity Text A"/>
                <w:sz w:val="28"/>
                <w:szCs w:val="28"/>
              </w:rPr>
            </w:pPr>
          </w:p>
          <w:p w14:paraId="5C0DBF14" w14:textId="08F753AA" w:rsidR="0078045B" w:rsidRPr="006A4D66" w:rsidRDefault="00CD1F18" w:rsidP="006A4D66">
            <w:pPr>
              <w:pStyle w:val="Normal0"/>
              <w:widowControl/>
              <w:ind w:left="360" w:hanging="360"/>
              <w:rPr>
                <w:rFonts w:ascii="Equity Text A" w:hAnsi="Equity Text A"/>
                <w:sz w:val="28"/>
                <w:szCs w:val="28"/>
              </w:rPr>
            </w:pPr>
            <w:r w:rsidRPr="006A4D66">
              <w:rPr>
                <w:rFonts w:ascii="Equity Text A" w:hAnsi="Equity Text A"/>
                <w:sz w:val="28"/>
                <w:szCs w:val="28"/>
              </w:rPr>
              <w:t>[</w:t>
            </w:r>
            <w:r w:rsidR="006A4D66" w:rsidRPr="006A4D66">
              <w:rPr>
                <w:rFonts w:ascii="Equity Text A" w:hAnsi="Equity Text A"/>
                <w:sz w:val="28"/>
                <w:szCs w:val="28"/>
              </w:rPr>
              <w:t>DEFENDANT],</w:t>
            </w:r>
          </w:p>
          <w:p w14:paraId="16685150" w14:textId="77777777" w:rsidR="0078045B" w:rsidRPr="006A4D66" w:rsidRDefault="007270E4" w:rsidP="008A6EA2">
            <w:pPr>
              <w:pStyle w:val="Normal0"/>
              <w:widowControl/>
              <w:rPr>
                <w:rFonts w:ascii="Equity Text A" w:hAnsi="Equity Text A"/>
                <w:sz w:val="28"/>
                <w:szCs w:val="28"/>
              </w:rPr>
            </w:pPr>
          </w:p>
          <w:p w14:paraId="3B0424E2" w14:textId="6C92DEAE" w:rsidR="0078045B" w:rsidRPr="006A4D66" w:rsidRDefault="00A32B2E" w:rsidP="008A6EA2">
            <w:pPr>
              <w:pStyle w:val="PartyDesignation"/>
              <w:widowControl/>
              <w:rPr>
                <w:rFonts w:ascii="Equity Text A" w:hAnsi="Equity Text A"/>
                <w:sz w:val="28"/>
              </w:rPr>
            </w:pPr>
            <w:r w:rsidRPr="006A4D66">
              <w:rPr>
                <w:rFonts w:ascii="Equity Text A" w:hAnsi="Equity Text A"/>
                <w:sz w:val="28"/>
              </w:rPr>
              <w:t>Defendant.</w:t>
            </w:r>
          </w:p>
          <w:p w14:paraId="2907BC22" w14:textId="77777777" w:rsidR="0078045B" w:rsidRPr="006A4D66" w:rsidRDefault="007270E4" w:rsidP="008A6EA2">
            <w:pPr>
              <w:pStyle w:val="Normal0"/>
              <w:widowControl/>
              <w:rPr>
                <w:rFonts w:ascii="Equity Text A" w:hAnsi="Equity Text A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</w:tcBorders>
            <w:shd w:val="clear" w:color="auto" w:fill="auto"/>
            <w:tcMar>
              <w:right w:w="144" w:type="dxa"/>
            </w:tcMar>
          </w:tcPr>
          <w:p w14:paraId="28C92983" w14:textId="77777777" w:rsidR="0078045B" w:rsidRPr="006A4D66" w:rsidRDefault="007270E4" w:rsidP="008A6EA2">
            <w:pPr>
              <w:pStyle w:val="Normal0"/>
              <w:widowControl/>
              <w:rPr>
                <w:rFonts w:ascii="Equity Text A" w:hAnsi="Equity Text A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tcMar>
              <w:right w:w="216" w:type="dxa"/>
            </w:tcMar>
          </w:tcPr>
          <w:p w14:paraId="484A532B" w14:textId="36D27C53" w:rsidR="0078045B" w:rsidRPr="006A4D66" w:rsidRDefault="00A32B2E" w:rsidP="008A6EA2">
            <w:pPr>
              <w:pStyle w:val="CaptionRightSide"/>
              <w:widowControl/>
              <w:tabs>
                <w:tab w:val="clear" w:pos="936"/>
                <w:tab w:val="clear" w:pos="1728"/>
                <w:tab w:val="clear" w:pos="2448"/>
              </w:tabs>
              <w:rPr>
                <w:rFonts w:ascii="Equity Text A" w:hAnsi="Equity Text A"/>
                <w:sz w:val="28"/>
                <w:szCs w:val="28"/>
              </w:rPr>
            </w:pPr>
            <w:r w:rsidRPr="006A4D66">
              <w:rPr>
                <w:rFonts w:ascii="Equity Text A" w:hAnsi="Equity Text A"/>
                <w:sz w:val="28"/>
                <w:szCs w:val="28"/>
              </w:rPr>
              <w:t>Case No.</w:t>
            </w:r>
            <w:r w:rsidR="007270E4">
              <w:rPr>
                <w:rFonts w:ascii="Equity Text A" w:hAnsi="Equity Text A"/>
                <w:sz w:val="28"/>
                <w:szCs w:val="28"/>
              </w:rPr>
              <w:t xml:space="preserve"> </w:t>
            </w:r>
            <w:r w:rsidR="00CD1F18" w:rsidRPr="006A4D66">
              <w:rPr>
                <w:rFonts w:ascii="Equity Text A" w:hAnsi="Equity Text A"/>
                <w:sz w:val="28"/>
                <w:szCs w:val="28"/>
              </w:rPr>
              <w:t>[case number]</w:t>
            </w:r>
          </w:p>
          <w:p w14:paraId="66656485" w14:textId="77777777" w:rsidR="0078045B" w:rsidRPr="006A4D66" w:rsidRDefault="007270E4" w:rsidP="008A6EA2">
            <w:pPr>
              <w:pStyle w:val="CaptionRightSide"/>
              <w:widowControl/>
              <w:tabs>
                <w:tab w:val="clear" w:pos="936"/>
                <w:tab w:val="clear" w:pos="1728"/>
                <w:tab w:val="clear" w:pos="2448"/>
              </w:tabs>
              <w:rPr>
                <w:rFonts w:ascii="Equity Text A" w:hAnsi="Equity Text A"/>
                <w:sz w:val="28"/>
                <w:szCs w:val="28"/>
              </w:rPr>
            </w:pPr>
          </w:p>
          <w:p w14:paraId="5ACE4298" w14:textId="77777777" w:rsidR="006A34DD" w:rsidRPr="006A4D66" w:rsidRDefault="007270E4" w:rsidP="008A6EA2">
            <w:pPr>
              <w:pStyle w:val="CaptionRightSide"/>
              <w:widowControl/>
              <w:tabs>
                <w:tab w:val="clear" w:pos="936"/>
                <w:tab w:val="clear" w:pos="1728"/>
                <w:tab w:val="clear" w:pos="2448"/>
              </w:tabs>
              <w:rPr>
                <w:rFonts w:ascii="Equity Text A" w:hAnsi="Equity Text A"/>
                <w:sz w:val="28"/>
                <w:szCs w:val="28"/>
              </w:rPr>
            </w:pPr>
          </w:p>
          <w:p w14:paraId="35DD99DC" w14:textId="627DAF77" w:rsidR="00AE5B0A" w:rsidRPr="006A4D66" w:rsidRDefault="007270E4" w:rsidP="008A6EA2">
            <w:pPr>
              <w:pStyle w:val="CaptionRightSide"/>
              <w:widowControl/>
              <w:tabs>
                <w:tab w:val="clear" w:pos="936"/>
                <w:tab w:val="clear" w:pos="1728"/>
                <w:tab w:val="clear" w:pos="2448"/>
              </w:tabs>
              <w:rPr>
                <w:rFonts w:ascii="Equity Text A" w:hAnsi="Equity Text A"/>
                <w:b/>
                <w:bCs/>
                <w:sz w:val="28"/>
                <w:szCs w:val="28"/>
              </w:rPr>
            </w:pPr>
            <w:r>
              <w:rPr>
                <w:rFonts w:ascii="Equity Text A" w:hAnsi="Equity Text A"/>
                <w:b/>
                <w:bCs/>
                <w:sz w:val="28"/>
                <w:szCs w:val="28"/>
              </w:rPr>
              <w:t xml:space="preserve">[PROPOSED] ORDER ON </w:t>
            </w:r>
            <w:r w:rsidR="00CD1F18" w:rsidRPr="006A4D66">
              <w:rPr>
                <w:rFonts w:ascii="Equity Text A" w:hAnsi="Equity Text A"/>
                <w:b/>
                <w:bCs/>
                <w:sz w:val="28"/>
                <w:szCs w:val="28"/>
              </w:rPr>
              <w:t>[</w:t>
            </w:r>
            <w:r w:rsidR="00CD1F18" w:rsidRPr="007270E4">
              <w:rPr>
                <w:rFonts w:ascii="Equity Text A" w:hAnsi="Equity Text A"/>
                <w:b/>
                <w:bCs/>
                <w:i/>
                <w:iCs/>
                <w:sz w:val="28"/>
                <w:szCs w:val="28"/>
              </w:rPr>
              <w:t>TITLE</w:t>
            </w:r>
            <w:r>
              <w:rPr>
                <w:rFonts w:ascii="Equity Text A" w:hAnsi="Equity Text A"/>
                <w:b/>
                <w:bCs/>
                <w:i/>
                <w:iCs/>
                <w:sz w:val="28"/>
                <w:szCs w:val="28"/>
              </w:rPr>
              <w:t xml:space="preserve"> OF MOTION OR STIPULATION</w:t>
            </w:r>
            <w:r w:rsidR="00CD1F18" w:rsidRPr="006A4D66">
              <w:rPr>
                <w:rFonts w:ascii="Equity Text A" w:hAnsi="Equity Text A"/>
                <w:b/>
                <w:bCs/>
                <w:sz w:val="28"/>
                <w:szCs w:val="28"/>
              </w:rPr>
              <w:t>]</w:t>
            </w:r>
          </w:p>
          <w:p w14:paraId="11646232" w14:textId="77777777" w:rsidR="0078045B" w:rsidRPr="006A4D66" w:rsidRDefault="007270E4" w:rsidP="008A6EA2">
            <w:pPr>
              <w:pStyle w:val="CaptionRightSide"/>
              <w:widowControl/>
              <w:tabs>
                <w:tab w:val="clear" w:pos="936"/>
                <w:tab w:val="clear" w:pos="1728"/>
                <w:tab w:val="clear" w:pos="2448"/>
              </w:tabs>
              <w:ind w:left="528" w:hanging="528"/>
              <w:rPr>
                <w:rFonts w:ascii="Equity Text A" w:hAnsi="Equity Text A"/>
                <w:b/>
                <w:bCs/>
                <w:sz w:val="28"/>
                <w:szCs w:val="28"/>
              </w:rPr>
            </w:pPr>
          </w:p>
        </w:tc>
      </w:tr>
    </w:tbl>
    <w:p w14:paraId="513CF7A6" w14:textId="77777777" w:rsidR="0097287A" w:rsidRPr="006A4D66" w:rsidRDefault="007270E4" w:rsidP="008A6EA2">
      <w:pPr>
        <w:pBdr>
          <w:bottom w:val="dotted" w:sz="24" w:space="1" w:color="auto"/>
        </w:pBdr>
        <w:spacing w:line="240" w:lineRule="exact"/>
        <w:rPr>
          <w:szCs w:val="28"/>
        </w:rPr>
        <w:sectPr w:rsidR="0097287A" w:rsidRPr="006A4D66" w:rsidSect="008E2883">
          <w:headerReference w:type="default" r:id="rId7"/>
          <w:pgSz w:w="12240" w:h="15840" w:code="1"/>
          <w:pgMar w:top="1440" w:right="965" w:bottom="1008" w:left="2232" w:header="720" w:footer="343" w:gutter="0"/>
          <w:pgNumType w:fmt="numberInDash" w:start="1"/>
          <w:cols w:space="720"/>
          <w:docGrid w:linePitch="381"/>
        </w:sectPr>
      </w:pPr>
    </w:p>
    <w:p w14:paraId="7AB14F2F" w14:textId="692F9DBE" w:rsidR="00CD1F18" w:rsidRPr="006A4D66" w:rsidRDefault="00A32B2E" w:rsidP="008A6EA2">
      <w:r w:rsidRPr="006A4D66">
        <w:lastRenderedPageBreak/>
        <w:tab/>
      </w:r>
      <w:r w:rsidR="00CD1F18" w:rsidRPr="006A4D66">
        <w:t>[Text.]</w:t>
      </w:r>
    </w:p>
    <w:p w14:paraId="32975F67" w14:textId="77777777" w:rsidR="00F65CC6" w:rsidRPr="006A4D66" w:rsidRDefault="00A32B2E" w:rsidP="00E3067A">
      <w:pPr>
        <w:keepNext/>
        <w:rPr>
          <w:b/>
          <w:bCs/>
        </w:rPr>
      </w:pPr>
      <w:r w:rsidRPr="006A4D66">
        <w:rPr>
          <w:b/>
          <w:bCs/>
        </w:rPr>
        <w:tab/>
        <w:t>IT IS SO ORDERED.</w:t>
      </w:r>
    </w:p>
    <w:p w14:paraId="7433B853" w14:textId="77777777" w:rsidR="006A40CD" w:rsidRPr="006A4D66" w:rsidRDefault="007270E4" w:rsidP="00E3067A">
      <w:pPr>
        <w:keepNext/>
      </w:pPr>
    </w:p>
    <w:p w14:paraId="7F33340C" w14:textId="77777777" w:rsidR="005B5384" w:rsidRPr="006A4D66" w:rsidRDefault="00A32B2E" w:rsidP="00E3067A">
      <w:pPr>
        <w:keepNext/>
        <w:tabs>
          <w:tab w:val="left" w:pos="3600"/>
          <w:tab w:val="left" w:pos="4320"/>
          <w:tab w:val="right" w:pos="9043"/>
        </w:tabs>
        <w:spacing w:line="240" w:lineRule="exact"/>
        <w:rPr>
          <w:szCs w:val="28"/>
        </w:rPr>
      </w:pPr>
      <w:r w:rsidRPr="006A4D66">
        <w:rPr>
          <w:szCs w:val="28"/>
        </w:rPr>
        <w:t>Dated:</w:t>
      </w:r>
      <w:r w:rsidRPr="006A4D66">
        <w:rPr>
          <w:szCs w:val="28"/>
          <w:u w:val="single"/>
        </w:rPr>
        <w:tab/>
      </w:r>
      <w:r w:rsidRPr="006A4D66">
        <w:rPr>
          <w:szCs w:val="28"/>
        </w:rPr>
        <w:tab/>
      </w:r>
      <w:r w:rsidRPr="006A4D66">
        <w:rPr>
          <w:szCs w:val="28"/>
          <w:u w:val="single"/>
        </w:rPr>
        <w:tab/>
      </w:r>
    </w:p>
    <w:p w14:paraId="6A609FC7" w14:textId="19F124EB" w:rsidR="005B5384" w:rsidRPr="006A4D66" w:rsidRDefault="00A32B2E" w:rsidP="00E3067A">
      <w:pPr>
        <w:keepNext/>
        <w:tabs>
          <w:tab w:val="left" w:pos="4320"/>
        </w:tabs>
        <w:spacing w:line="240" w:lineRule="exact"/>
        <w:rPr>
          <w:szCs w:val="28"/>
        </w:rPr>
      </w:pPr>
      <w:r w:rsidRPr="006A4D66">
        <w:rPr>
          <w:szCs w:val="28"/>
        </w:rPr>
        <w:tab/>
      </w:r>
      <w:r w:rsidR="00CD1F18" w:rsidRPr="006A4D66">
        <w:rPr>
          <w:szCs w:val="28"/>
        </w:rPr>
        <w:t>John W. Holcomb</w:t>
      </w:r>
    </w:p>
    <w:p w14:paraId="17DE7308" w14:textId="5F66F00A" w:rsidR="00F65CC6" w:rsidRPr="006A4D66" w:rsidRDefault="00180DAE" w:rsidP="00E3067A">
      <w:pPr>
        <w:keepNext/>
        <w:tabs>
          <w:tab w:val="left" w:pos="4320"/>
        </w:tabs>
        <w:spacing w:line="240" w:lineRule="exact"/>
        <w:rPr>
          <w:szCs w:val="28"/>
        </w:rPr>
      </w:pPr>
      <w:r w:rsidRPr="006A4D66">
        <w:rPr>
          <w:szCs w:val="28"/>
        </w:rPr>
        <w:tab/>
        <w:t>UNITED STATES DISTRICT JUDGE</w:t>
      </w:r>
    </w:p>
    <w:sectPr w:rsidR="00F65CC6" w:rsidRPr="006A4D66" w:rsidSect="00CD1F18">
      <w:headerReference w:type="default" r:id="rId8"/>
      <w:footerReference w:type="default" r:id="rId9"/>
      <w:pgSz w:w="12240" w:h="15840" w:code="1"/>
      <w:pgMar w:top="1440" w:right="965" w:bottom="1008" w:left="2232" w:header="720" w:footer="341" w:gutter="0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A82D1" w14:textId="77777777" w:rsidR="008D59A6" w:rsidRDefault="008D59A6">
      <w:pPr>
        <w:spacing w:line="240" w:lineRule="auto"/>
      </w:pPr>
      <w:r>
        <w:separator/>
      </w:r>
    </w:p>
  </w:endnote>
  <w:endnote w:type="continuationSeparator" w:id="0">
    <w:p w14:paraId="7F4B18D2" w14:textId="77777777" w:rsidR="008D59A6" w:rsidRDefault="008D5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quity Text A">
    <w:panose1 w:val="00000000000000000000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8124D" w14:textId="77777777" w:rsidR="00EB797C" w:rsidRPr="00CD1F18" w:rsidRDefault="00A32B2E" w:rsidP="00B1754C">
    <w:pPr>
      <w:pStyle w:val="Footer"/>
      <w:jc w:val="center"/>
    </w:pPr>
    <w:r w:rsidRPr="00CD1F18">
      <w:t>-</w:t>
    </w:r>
    <w:r w:rsidRPr="00CD1F18">
      <w:fldChar w:fldCharType="begin"/>
    </w:r>
    <w:r w:rsidRPr="00CD1F18">
      <w:instrText xml:space="preserve"> PAGE   \* MERGEFORMAT </w:instrText>
    </w:r>
    <w:r w:rsidRPr="00CD1F18">
      <w:fldChar w:fldCharType="separate"/>
    </w:r>
    <w:r w:rsidRPr="00CD1F18">
      <w:rPr>
        <w:noProof/>
      </w:rPr>
      <w:t>1</w:t>
    </w:r>
    <w:r w:rsidRPr="00CD1F18">
      <w:rPr>
        <w:noProof/>
      </w:rPr>
      <w:fldChar w:fldCharType="end"/>
    </w:r>
    <w:r w:rsidRPr="00CD1F18">
      <w:rPr>
        <w:noProof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81D05" w14:textId="77777777" w:rsidR="008D59A6" w:rsidRDefault="008D59A6">
      <w:pPr>
        <w:spacing w:line="240" w:lineRule="exact"/>
      </w:pPr>
      <w:r>
        <w:separator/>
      </w:r>
    </w:p>
  </w:footnote>
  <w:footnote w:type="continuationSeparator" w:id="0">
    <w:p w14:paraId="4981325E" w14:textId="77777777" w:rsidR="008D59A6" w:rsidRDefault="008D59A6">
      <w:pPr>
        <w:spacing w:line="240" w:lineRule="exac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A615" w14:textId="77777777" w:rsidR="00EB797C" w:rsidRDefault="00A32B2E">
    <w:pPr>
      <w:pStyle w:val="Header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625E95" wp14:editId="26D33B52">
              <wp:simplePos x="0" y="0"/>
              <wp:positionH relativeFrom="page">
                <wp:posOffset>737235</wp:posOffset>
              </wp:positionH>
              <wp:positionV relativeFrom="page">
                <wp:posOffset>916940</wp:posOffset>
              </wp:positionV>
              <wp:extent cx="457200" cy="8412480"/>
              <wp:effectExtent l="0" t="0" r="0" b="0"/>
              <wp:wrapNone/>
              <wp:docPr id="9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41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4B667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1</w:t>
                          </w:r>
                        </w:p>
                        <w:p w14:paraId="5FC66FCC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2</w:t>
                          </w:r>
                        </w:p>
                        <w:p w14:paraId="5ABBD1FB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3</w:t>
                          </w:r>
                        </w:p>
                        <w:p w14:paraId="72736119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4</w:t>
                          </w:r>
                        </w:p>
                        <w:p w14:paraId="4F60F0E5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5</w:t>
                          </w:r>
                        </w:p>
                        <w:p w14:paraId="550661EC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6</w:t>
                          </w:r>
                        </w:p>
                        <w:p w14:paraId="70E787AD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7</w:t>
                          </w:r>
                        </w:p>
                        <w:p w14:paraId="7D4CFC18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8</w:t>
                          </w:r>
                        </w:p>
                        <w:p w14:paraId="0D70157D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9</w:t>
                          </w:r>
                        </w:p>
                        <w:p w14:paraId="1FF51E20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10</w:t>
                          </w:r>
                        </w:p>
                        <w:p w14:paraId="19917091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11</w:t>
                          </w:r>
                        </w:p>
                        <w:p w14:paraId="7B983454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12</w:t>
                          </w:r>
                        </w:p>
                        <w:p w14:paraId="191C6990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13</w:t>
                          </w:r>
                        </w:p>
                        <w:p w14:paraId="720A7447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14</w:t>
                          </w:r>
                        </w:p>
                        <w:p w14:paraId="161BC620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15</w:t>
                          </w:r>
                        </w:p>
                        <w:p w14:paraId="428C76B1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16</w:t>
                          </w:r>
                        </w:p>
                        <w:p w14:paraId="21B23F91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17</w:t>
                          </w:r>
                        </w:p>
                        <w:p w14:paraId="4E3D5A4B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18</w:t>
                          </w:r>
                        </w:p>
                        <w:p w14:paraId="22BDC710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19</w:t>
                          </w:r>
                        </w:p>
                        <w:p w14:paraId="658A8627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20</w:t>
                          </w:r>
                        </w:p>
                        <w:p w14:paraId="0E49821A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21</w:t>
                          </w:r>
                        </w:p>
                        <w:p w14:paraId="3510E38E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22</w:t>
                          </w:r>
                        </w:p>
                        <w:p w14:paraId="63F69CB2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23</w:t>
                          </w:r>
                        </w:p>
                        <w:p w14:paraId="06E637E7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24</w:t>
                          </w:r>
                        </w:p>
                        <w:p w14:paraId="48FB4739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25</w:t>
                          </w:r>
                        </w:p>
                        <w:p w14:paraId="6AE83949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26</w:t>
                          </w:r>
                        </w:p>
                        <w:p w14:paraId="69EA8EB7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27</w:t>
                          </w:r>
                        </w:p>
                        <w:p w14:paraId="66720394" w14:textId="77777777" w:rsidR="00EB797C" w:rsidRPr="006A4D66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6A4D66">
                            <w:rPr>
                              <w:i/>
                              <w:szCs w:val="24"/>
                            </w:rPr>
                            <w:t>28</w:t>
                          </w:r>
                        </w:p>
                        <w:p w14:paraId="3F0043B2" w14:textId="77777777" w:rsidR="00EB797C" w:rsidRPr="006A4D66" w:rsidRDefault="007270E4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</w:p>
                        <w:p w14:paraId="0831D1F8" w14:textId="77777777" w:rsidR="00EB797C" w:rsidRPr="006A4D66" w:rsidRDefault="007270E4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25E95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58.05pt;margin-top:72.2pt;width:36pt;height:662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" stroked="f">
              <v:textbox inset="0,0,0,0">
                <w:txbxContent>
                  <w:p w14:paraId="70B4B667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1</w:t>
                    </w:r>
                  </w:p>
                  <w:p w14:paraId="5FC66FCC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2</w:t>
                    </w:r>
                  </w:p>
                  <w:p w14:paraId="5ABBD1FB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3</w:t>
                    </w:r>
                  </w:p>
                  <w:p w14:paraId="72736119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4</w:t>
                    </w:r>
                  </w:p>
                  <w:p w14:paraId="4F60F0E5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5</w:t>
                    </w:r>
                  </w:p>
                  <w:p w14:paraId="550661EC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6</w:t>
                    </w:r>
                  </w:p>
                  <w:p w14:paraId="70E787AD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7</w:t>
                    </w:r>
                  </w:p>
                  <w:p w14:paraId="7D4CFC18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8</w:t>
                    </w:r>
                  </w:p>
                  <w:p w14:paraId="0D70157D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9</w:t>
                    </w:r>
                  </w:p>
                  <w:p w14:paraId="1FF51E20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10</w:t>
                    </w:r>
                  </w:p>
                  <w:p w14:paraId="19917091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11</w:t>
                    </w:r>
                  </w:p>
                  <w:p w14:paraId="7B983454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12</w:t>
                    </w:r>
                  </w:p>
                  <w:p w14:paraId="191C6990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13</w:t>
                    </w:r>
                  </w:p>
                  <w:p w14:paraId="720A7447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14</w:t>
                    </w:r>
                  </w:p>
                  <w:p w14:paraId="161BC620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15</w:t>
                    </w:r>
                  </w:p>
                  <w:p w14:paraId="428C76B1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16</w:t>
                    </w:r>
                  </w:p>
                  <w:p w14:paraId="21B23F91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17</w:t>
                    </w:r>
                  </w:p>
                  <w:p w14:paraId="4E3D5A4B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18</w:t>
                    </w:r>
                  </w:p>
                  <w:p w14:paraId="22BDC710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19</w:t>
                    </w:r>
                  </w:p>
                  <w:p w14:paraId="658A8627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20</w:t>
                    </w:r>
                  </w:p>
                  <w:p w14:paraId="0E49821A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21</w:t>
                    </w:r>
                  </w:p>
                  <w:p w14:paraId="3510E38E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22</w:t>
                    </w:r>
                  </w:p>
                  <w:p w14:paraId="63F69CB2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23</w:t>
                    </w:r>
                  </w:p>
                  <w:p w14:paraId="06E637E7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24</w:t>
                    </w:r>
                  </w:p>
                  <w:p w14:paraId="48FB4739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25</w:t>
                    </w:r>
                  </w:p>
                  <w:p w14:paraId="6AE83949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26</w:t>
                    </w:r>
                  </w:p>
                  <w:p w14:paraId="69EA8EB7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27</w:t>
                    </w:r>
                  </w:p>
                  <w:p w14:paraId="66720394" w14:textId="77777777" w:rsidR="00EB797C" w:rsidRPr="006A4D66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6A4D66">
                      <w:rPr>
                        <w:i/>
                        <w:szCs w:val="24"/>
                      </w:rPr>
                      <w:t>28</w:t>
                    </w:r>
                  </w:p>
                  <w:p w14:paraId="3F0043B2" w14:textId="77777777" w:rsidR="00EB797C" w:rsidRPr="006A4D66" w:rsidRDefault="008D59A6">
                    <w:pPr>
                      <w:jc w:val="right"/>
                      <w:rPr>
                        <w:i/>
                        <w:szCs w:val="24"/>
                      </w:rPr>
                    </w:pPr>
                  </w:p>
                  <w:p w14:paraId="0831D1F8" w14:textId="77777777" w:rsidR="00EB797C" w:rsidRPr="006A4D66" w:rsidRDefault="008D59A6">
                    <w:pPr>
                      <w:jc w:val="right"/>
                      <w:rPr>
                        <w:i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976D51" wp14:editId="1C497C91">
              <wp:simplePos x="0" y="0"/>
              <wp:positionH relativeFrom="page">
                <wp:posOffset>7406640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8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ightBorder" o:spid="_x0000_s2050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63360" from="583.2pt,0" to="583.2pt,11in" o:allowincell="f"/>
          </w:pict>
        </mc:Fallback>
      </mc:AlternateContent>
    </w: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3C8CBC" wp14:editId="0FEFDBC5">
              <wp:simplePos x="0" y="0"/>
              <wp:positionH relativeFrom="page">
                <wp:posOffset>1280160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7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2051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61312" from="100.8pt,0" to="100.8pt,11in" o:allowincell="f"/>
          </w:pict>
        </mc:Fallback>
      </mc:AlternateContent>
    </w: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CED560" wp14:editId="3CDCC8A6">
              <wp:simplePos x="0" y="0"/>
              <wp:positionH relativeFrom="page">
                <wp:posOffset>1252855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6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2052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59264" from="98.65pt,0" to="98.65pt,11in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3726" w14:textId="77777777" w:rsidR="00EB797C" w:rsidRDefault="00A32B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7D0A5D0C" wp14:editId="11A07FE9">
              <wp:simplePos x="0" y="0"/>
              <wp:positionH relativeFrom="page">
                <wp:posOffset>731520</wp:posOffset>
              </wp:positionH>
              <wp:positionV relativeFrom="page">
                <wp:posOffset>914400</wp:posOffset>
              </wp:positionV>
              <wp:extent cx="457200" cy="8412480"/>
              <wp:effectExtent l="0" t="0" r="0" b="0"/>
              <wp:wrapNone/>
              <wp:docPr id="5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41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70100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1</w:t>
                          </w:r>
                        </w:p>
                        <w:p w14:paraId="159E17F9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2</w:t>
                          </w:r>
                        </w:p>
                        <w:p w14:paraId="6D0A5D0F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3</w:t>
                          </w:r>
                        </w:p>
                        <w:p w14:paraId="41A0EBBB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4</w:t>
                          </w:r>
                        </w:p>
                        <w:p w14:paraId="55803255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5</w:t>
                          </w:r>
                        </w:p>
                        <w:p w14:paraId="3217D912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6</w:t>
                          </w:r>
                        </w:p>
                        <w:p w14:paraId="57EF5A7C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7</w:t>
                          </w:r>
                        </w:p>
                        <w:p w14:paraId="146F23D0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8</w:t>
                          </w:r>
                        </w:p>
                        <w:p w14:paraId="06BD9119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9</w:t>
                          </w:r>
                        </w:p>
                        <w:p w14:paraId="317417D7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10</w:t>
                          </w:r>
                        </w:p>
                        <w:p w14:paraId="4DC36FF1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11</w:t>
                          </w:r>
                        </w:p>
                        <w:p w14:paraId="5DAA4C69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12</w:t>
                          </w:r>
                        </w:p>
                        <w:p w14:paraId="69424C82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13</w:t>
                          </w:r>
                        </w:p>
                        <w:p w14:paraId="2F7DF470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14</w:t>
                          </w:r>
                        </w:p>
                        <w:p w14:paraId="0E174508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15</w:t>
                          </w:r>
                        </w:p>
                        <w:p w14:paraId="2DBFFD4E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16</w:t>
                          </w:r>
                        </w:p>
                        <w:p w14:paraId="3965520F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17</w:t>
                          </w:r>
                        </w:p>
                        <w:p w14:paraId="7F09D02E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18</w:t>
                          </w:r>
                        </w:p>
                        <w:p w14:paraId="36846089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19</w:t>
                          </w:r>
                        </w:p>
                        <w:p w14:paraId="0F7829EF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20</w:t>
                          </w:r>
                        </w:p>
                        <w:p w14:paraId="0FED7837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21</w:t>
                          </w:r>
                        </w:p>
                        <w:p w14:paraId="242986E9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22</w:t>
                          </w:r>
                        </w:p>
                        <w:p w14:paraId="68296392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23</w:t>
                          </w:r>
                        </w:p>
                        <w:p w14:paraId="16DDCA75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24</w:t>
                          </w:r>
                        </w:p>
                        <w:p w14:paraId="55ACABFE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25</w:t>
                          </w:r>
                        </w:p>
                        <w:p w14:paraId="5C4EFFAC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26</w:t>
                          </w:r>
                        </w:p>
                        <w:p w14:paraId="5DB33F80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27</w:t>
                          </w:r>
                        </w:p>
                        <w:p w14:paraId="4097FF6C" w14:textId="77777777" w:rsidR="00EB797C" w:rsidRPr="0000653C" w:rsidRDefault="00A32B2E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  <w:r w:rsidRPr="0000653C">
                            <w:rPr>
                              <w:i/>
                              <w:szCs w:val="24"/>
                            </w:rPr>
                            <w:t>28</w:t>
                          </w:r>
                        </w:p>
                        <w:p w14:paraId="222E979F" w14:textId="77777777" w:rsidR="00EB797C" w:rsidRPr="0000653C" w:rsidRDefault="007270E4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</w:p>
                        <w:p w14:paraId="707B69E1" w14:textId="77777777" w:rsidR="00EB797C" w:rsidRPr="0000653C" w:rsidRDefault="007270E4">
                          <w:pPr>
                            <w:jc w:val="right"/>
                            <w:rPr>
                              <w:i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A5D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.6pt;margin-top:1in;width:36pt;height:662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" o:allowincell="f" stroked="f">
              <v:textbox inset="0,0,0,0">
                <w:txbxContent>
                  <w:p w14:paraId="07670100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1</w:t>
                    </w:r>
                  </w:p>
                  <w:p w14:paraId="159E17F9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2</w:t>
                    </w:r>
                  </w:p>
                  <w:p w14:paraId="6D0A5D0F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3</w:t>
                    </w:r>
                  </w:p>
                  <w:p w14:paraId="41A0EBBB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4</w:t>
                    </w:r>
                  </w:p>
                  <w:p w14:paraId="55803255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5</w:t>
                    </w:r>
                  </w:p>
                  <w:p w14:paraId="3217D912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6</w:t>
                    </w:r>
                  </w:p>
                  <w:p w14:paraId="57EF5A7C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7</w:t>
                    </w:r>
                  </w:p>
                  <w:p w14:paraId="146F23D0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8</w:t>
                    </w:r>
                  </w:p>
                  <w:p w14:paraId="06BD9119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9</w:t>
                    </w:r>
                  </w:p>
                  <w:p w14:paraId="317417D7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10</w:t>
                    </w:r>
                  </w:p>
                  <w:p w14:paraId="4DC36FF1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11</w:t>
                    </w:r>
                  </w:p>
                  <w:p w14:paraId="5DAA4C69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12</w:t>
                    </w:r>
                  </w:p>
                  <w:p w14:paraId="69424C82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13</w:t>
                    </w:r>
                  </w:p>
                  <w:p w14:paraId="2F7DF470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14</w:t>
                    </w:r>
                  </w:p>
                  <w:p w14:paraId="0E174508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15</w:t>
                    </w:r>
                  </w:p>
                  <w:p w14:paraId="2DBFFD4E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16</w:t>
                    </w:r>
                  </w:p>
                  <w:p w14:paraId="3965520F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17</w:t>
                    </w:r>
                  </w:p>
                  <w:p w14:paraId="7F09D02E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18</w:t>
                    </w:r>
                  </w:p>
                  <w:p w14:paraId="36846089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19</w:t>
                    </w:r>
                  </w:p>
                  <w:p w14:paraId="0F7829EF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20</w:t>
                    </w:r>
                  </w:p>
                  <w:p w14:paraId="0FED7837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21</w:t>
                    </w:r>
                  </w:p>
                  <w:p w14:paraId="242986E9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22</w:t>
                    </w:r>
                  </w:p>
                  <w:p w14:paraId="68296392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23</w:t>
                    </w:r>
                  </w:p>
                  <w:p w14:paraId="16DDCA75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24</w:t>
                    </w:r>
                  </w:p>
                  <w:p w14:paraId="55ACABFE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25</w:t>
                    </w:r>
                  </w:p>
                  <w:p w14:paraId="5C4EFFAC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26</w:t>
                    </w:r>
                  </w:p>
                  <w:p w14:paraId="5DB33F80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27</w:t>
                    </w:r>
                  </w:p>
                  <w:p w14:paraId="4097FF6C" w14:textId="77777777" w:rsidR="00EB797C" w:rsidRPr="0000653C" w:rsidRDefault="00A32B2E">
                    <w:pPr>
                      <w:jc w:val="right"/>
                      <w:rPr>
                        <w:i/>
                        <w:szCs w:val="24"/>
                      </w:rPr>
                    </w:pPr>
                    <w:r w:rsidRPr="0000653C">
                      <w:rPr>
                        <w:i/>
                        <w:szCs w:val="24"/>
                      </w:rPr>
                      <w:t>28</w:t>
                    </w:r>
                  </w:p>
                  <w:p w14:paraId="222E979F" w14:textId="77777777" w:rsidR="00EB797C" w:rsidRPr="0000653C" w:rsidRDefault="008D59A6">
                    <w:pPr>
                      <w:jc w:val="right"/>
                      <w:rPr>
                        <w:i/>
                        <w:szCs w:val="24"/>
                      </w:rPr>
                    </w:pPr>
                  </w:p>
                  <w:p w14:paraId="707B69E1" w14:textId="77777777" w:rsidR="00EB797C" w:rsidRPr="0000653C" w:rsidRDefault="008D59A6">
                    <w:pPr>
                      <w:jc w:val="right"/>
                      <w:rPr>
                        <w:i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5557CC82" wp14:editId="244D8047">
              <wp:simplePos x="0" y="0"/>
              <wp:positionH relativeFrom="page">
                <wp:posOffset>7406640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4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ightBorder" o:spid="_x0000_s2054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71552" from="583.2pt,0" to="583.2pt,11in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C3EF098" wp14:editId="25A0D807">
              <wp:simplePos x="0" y="0"/>
              <wp:positionH relativeFrom="page">
                <wp:posOffset>1280160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2055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69504" from="100.8pt,0" to="100.8pt,11in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68C5218" wp14:editId="70363C7B">
              <wp:simplePos x="0" y="0"/>
              <wp:positionH relativeFrom="page">
                <wp:posOffset>1252855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2056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67456" from="98.65pt,0" to="98.65pt,11in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30CA"/>
    <w:multiLevelType w:val="hybridMultilevel"/>
    <w:tmpl w:val="136C5514"/>
    <w:lvl w:ilvl="0" w:tplc="859076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C064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96D0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9A87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369D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98CE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31A5D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6A8B4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3271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34DA8"/>
    <w:multiLevelType w:val="hybridMultilevel"/>
    <w:tmpl w:val="7622516E"/>
    <w:lvl w:ilvl="0" w:tplc="67627D30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34843256" w:tentative="1">
      <w:start w:val="1"/>
      <w:numFmt w:val="lowerLetter"/>
      <w:lvlText w:val="%2."/>
      <w:lvlJc w:val="left"/>
      <w:pPr>
        <w:ind w:left="1800" w:hanging="360"/>
      </w:pPr>
    </w:lvl>
    <w:lvl w:ilvl="2" w:tplc="5FB64404" w:tentative="1">
      <w:start w:val="1"/>
      <w:numFmt w:val="lowerRoman"/>
      <w:lvlText w:val="%3."/>
      <w:lvlJc w:val="right"/>
      <w:pPr>
        <w:ind w:left="2520" w:hanging="180"/>
      </w:pPr>
    </w:lvl>
    <w:lvl w:ilvl="3" w:tplc="C4DA6440" w:tentative="1">
      <w:start w:val="1"/>
      <w:numFmt w:val="decimal"/>
      <w:lvlText w:val="%4."/>
      <w:lvlJc w:val="left"/>
      <w:pPr>
        <w:ind w:left="3240" w:hanging="360"/>
      </w:pPr>
    </w:lvl>
    <w:lvl w:ilvl="4" w:tplc="4ED6BEE6" w:tentative="1">
      <w:start w:val="1"/>
      <w:numFmt w:val="lowerLetter"/>
      <w:lvlText w:val="%5."/>
      <w:lvlJc w:val="left"/>
      <w:pPr>
        <w:ind w:left="3960" w:hanging="360"/>
      </w:pPr>
    </w:lvl>
    <w:lvl w:ilvl="5" w:tplc="26B0A466" w:tentative="1">
      <w:start w:val="1"/>
      <w:numFmt w:val="lowerRoman"/>
      <w:lvlText w:val="%6."/>
      <w:lvlJc w:val="right"/>
      <w:pPr>
        <w:ind w:left="4680" w:hanging="180"/>
      </w:pPr>
    </w:lvl>
    <w:lvl w:ilvl="6" w:tplc="4B8A6410" w:tentative="1">
      <w:start w:val="1"/>
      <w:numFmt w:val="decimal"/>
      <w:lvlText w:val="%7."/>
      <w:lvlJc w:val="left"/>
      <w:pPr>
        <w:ind w:left="5400" w:hanging="360"/>
      </w:pPr>
    </w:lvl>
    <w:lvl w:ilvl="7" w:tplc="17E87460" w:tentative="1">
      <w:start w:val="1"/>
      <w:numFmt w:val="lowerLetter"/>
      <w:lvlText w:val="%8."/>
      <w:lvlJc w:val="left"/>
      <w:pPr>
        <w:ind w:left="6120" w:hanging="360"/>
      </w:pPr>
    </w:lvl>
    <w:lvl w:ilvl="8" w:tplc="16C845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9568B"/>
    <w:multiLevelType w:val="hybridMultilevel"/>
    <w:tmpl w:val="A6B4C846"/>
    <w:lvl w:ilvl="0" w:tplc="D8142EAC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50C7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DC5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EE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C8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C9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80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08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CC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03A"/>
    <w:multiLevelType w:val="hybridMultilevel"/>
    <w:tmpl w:val="67382CD0"/>
    <w:lvl w:ilvl="0" w:tplc="CB74D51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13C9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588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61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2E8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88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89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8A1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2C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04604"/>
    <w:multiLevelType w:val="hybridMultilevel"/>
    <w:tmpl w:val="6F601630"/>
    <w:lvl w:ilvl="0" w:tplc="2E04D1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DC18F6" w:tentative="1">
      <w:start w:val="1"/>
      <w:numFmt w:val="lowerLetter"/>
      <w:lvlText w:val="%2."/>
      <w:lvlJc w:val="left"/>
      <w:pPr>
        <w:ind w:left="1440" w:hanging="360"/>
      </w:pPr>
    </w:lvl>
    <w:lvl w:ilvl="2" w:tplc="F02A3932" w:tentative="1">
      <w:start w:val="1"/>
      <w:numFmt w:val="lowerRoman"/>
      <w:lvlText w:val="%3."/>
      <w:lvlJc w:val="right"/>
      <w:pPr>
        <w:ind w:left="2160" w:hanging="180"/>
      </w:pPr>
    </w:lvl>
    <w:lvl w:ilvl="3" w:tplc="80D4A764" w:tentative="1">
      <w:start w:val="1"/>
      <w:numFmt w:val="decimal"/>
      <w:lvlText w:val="%4."/>
      <w:lvlJc w:val="left"/>
      <w:pPr>
        <w:ind w:left="2880" w:hanging="360"/>
      </w:pPr>
    </w:lvl>
    <w:lvl w:ilvl="4" w:tplc="51A6C90E" w:tentative="1">
      <w:start w:val="1"/>
      <w:numFmt w:val="lowerLetter"/>
      <w:lvlText w:val="%5."/>
      <w:lvlJc w:val="left"/>
      <w:pPr>
        <w:ind w:left="3600" w:hanging="360"/>
      </w:pPr>
    </w:lvl>
    <w:lvl w:ilvl="5" w:tplc="BECC0EC2" w:tentative="1">
      <w:start w:val="1"/>
      <w:numFmt w:val="lowerRoman"/>
      <w:lvlText w:val="%6."/>
      <w:lvlJc w:val="right"/>
      <w:pPr>
        <w:ind w:left="4320" w:hanging="180"/>
      </w:pPr>
    </w:lvl>
    <w:lvl w:ilvl="6" w:tplc="7020E51A" w:tentative="1">
      <w:start w:val="1"/>
      <w:numFmt w:val="decimal"/>
      <w:lvlText w:val="%7."/>
      <w:lvlJc w:val="left"/>
      <w:pPr>
        <w:ind w:left="5040" w:hanging="360"/>
      </w:pPr>
    </w:lvl>
    <w:lvl w:ilvl="7" w:tplc="C8F2721E" w:tentative="1">
      <w:start w:val="1"/>
      <w:numFmt w:val="lowerLetter"/>
      <w:lvlText w:val="%8."/>
      <w:lvlJc w:val="left"/>
      <w:pPr>
        <w:ind w:left="5760" w:hanging="360"/>
      </w:pPr>
    </w:lvl>
    <w:lvl w:ilvl="8" w:tplc="81CA9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6E46"/>
    <w:multiLevelType w:val="hybridMultilevel"/>
    <w:tmpl w:val="A716784E"/>
    <w:lvl w:ilvl="0" w:tplc="5A80331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646A34" w:tentative="1">
      <w:start w:val="1"/>
      <w:numFmt w:val="lowerLetter"/>
      <w:lvlText w:val="%2."/>
      <w:lvlJc w:val="left"/>
      <w:pPr>
        <w:ind w:left="1440" w:hanging="360"/>
      </w:pPr>
    </w:lvl>
    <w:lvl w:ilvl="2" w:tplc="C0787482" w:tentative="1">
      <w:start w:val="1"/>
      <w:numFmt w:val="lowerRoman"/>
      <w:lvlText w:val="%3."/>
      <w:lvlJc w:val="right"/>
      <w:pPr>
        <w:ind w:left="2160" w:hanging="180"/>
      </w:pPr>
    </w:lvl>
    <w:lvl w:ilvl="3" w:tplc="43A45F42" w:tentative="1">
      <w:start w:val="1"/>
      <w:numFmt w:val="decimal"/>
      <w:lvlText w:val="%4."/>
      <w:lvlJc w:val="left"/>
      <w:pPr>
        <w:ind w:left="2880" w:hanging="360"/>
      </w:pPr>
    </w:lvl>
    <w:lvl w:ilvl="4" w:tplc="C57227DE" w:tentative="1">
      <w:start w:val="1"/>
      <w:numFmt w:val="lowerLetter"/>
      <w:lvlText w:val="%5."/>
      <w:lvlJc w:val="left"/>
      <w:pPr>
        <w:ind w:left="3600" w:hanging="360"/>
      </w:pPr>
    </w:lvl>
    <w:lvl w:ilvl="5" w:tplc="E508F72A" w:tentative="1">
      <w:start w:val="1"/>
      <w:numFmt w:val="lowerRoman"/>
      <w:lvlText w:val="%6."/>
      <w:lvlJc w:val="right"/>
      <w:pPr>
        <w:ind w:left="4320" w:hanging="180"/>
      </w:pPr>
    </w:lvl>
    <w:lvl w:ilvl="6" w:tplc="C8C02540" w:tentative="1">
      <w:start w:val="1"/>
      <w:numFmt w:val="decimal"/>
      <w:lvlText w:val="%7."/>
      <w:lvlJc w:val="left"/>
      <w:pPr>
        <w:ind w:left="5040" w:hanging="360"/>
      </w:pPr>
    </w:lvl>
    <w:lvl w:ilvl="7" w:tplc="9028D9F2" w:tentative="1">
      <w:start w:val="1"/>
      <w:numFmt w:val="lowerLetter"/>
      <w:lvlText w:val="%8."/>
      <w:lvlJc w:val="left"/>
      <w:pPr>
        <w:ind w:left="5760" w:hanging="360"/>
      </w:pPr>
    </w:lvl>
    <w:lvl w:ilvl="8" w:tplc="BC14D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4574"/>
    <w:multiLevelType w:val="hybridMultilevel"/>
    <w:tmpl w:val="7622516E"/>
    <w:lvl w:ilvl="0" w:tplc="11DA4800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BACE0CAA" w:tentative="1">
      <w:start w:val="1"/>
      <w:numFmt w:val="lowerLetter"/>
      <w:lvlText w:val="%2."/>
      <w:lvlJc w:val="left"/>
      <w:pPr>
        <w:ind w:left="1800" w:hanging="360"/>
      </w:pPr>
    </w:lvl>
    <w:lvl w:ilvl="2" w:tplc="2208F718" w:tentative="1">
      <w:start w:val="1"/>
      <w:numFmt w:val="lowerRoman"/>
      <w:lvlText w:val="%3."/>
      <w:lvlJc w:val="right"/>
      <w:pPr>
        <w:ind w:left="2520" w:hanging="180"/>
      </w:pPr>
    </w:lvl>
    <w:lvl w:ilvl="3" w:tplc="F864B6F4" w:tentative="1">
      <w:start w:val="1"/>
      <w:numFmt w:val="decimal"/>
      <w:lvlText w:val="%4."/>
      <w:lvlJc w:val="left"/>
      <w:pPr>
        <w:ind w:left="3240" w:hanging="360"/>
      </w:pPr>
    </w:lvl>
    <w:lvl w:ilvl="4" w:tplc="475AAB5A" w:tentative="1">
      <w:start w:val="1"/>
      <w:numFmt w:val="lowerLetter"/>
      <w:lvlText w:val="%5."/>
      <w:lvlJc w:val="left"/>
      <w:pPr>
        <w:ind w:left="3960" w:hanging="360"/>
      </w:pPr>
    </w:lvl>
    <w:lvl w:ilvl="5" w:tplc="4AA297CA" w:tentative="1">
      <w:start w:val="1"/>
      <w:numFmt w:val="lowerRoman"/>
      <w:lvlText w:val="%6."/>
      <w:lvlJc w:val="right"/>
      <w:pPr>
        <w:ind w:left="4680" w:hanging="180"/>
      </w:pPr>
    </w:lvl>
    <w:lvl w:ilvl="6" w:tplc="85A458E6" w:tentative="1">
      <w:start w:val="1"/>
      <w:numFmt w:val="decimal"/>
      <w:lvlText w:val="%7."/>
      <w:lvlJc w:val="left"/>
      <w:pPr>
        <w:ind w:left="5400" w:hanging="360"/>
      </w:pPr>
    </w:lvl>
    <w:lvl w:ilvl="7" w:tplc="FA74DD94" w:tentative="1">
      <w:start w:val="1"/>
      <w:numFmt w:val="lowerLetter"/>
      <w:lvlText w:val="%8."/>
      <w:lvlJc w:val="left"/>
      <w:pPr>
        <w:ind w:left="6120" w:hanging="360"/>
      </w:pPr>
    </w:lvl>
    <w:lvl w:ilvl="8" w:tplc="381C0B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259B6"/>
    <w:multiLevelType w:val="hybridMultilevel"/>
    <w:tmpl w:val="6F627A12"/>
    <w:lvl w:ilvl="0" w:tplc="49801A8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D09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02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86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E8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89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EC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E5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64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270B9"/>
    <w:multiLevelType w:val="hybridMultilevel"/>
    <w:tmpl w:val="7C3463A4"/>
    <w:lvl w:ilvl="0" w:tplc="417C8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668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E5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CE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427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C3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64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E2D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0A3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662D"/>
    <w:multiLevelType w:val="hybridMultilevel"/>
    <w:tmpl w:val="45924BCA"/>
    <w:lvl w:ilvl="0" w:tplc="B210A4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72C3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58C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EA2B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E66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0A24F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BEA2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FEEBC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83808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101854"/>
    <w:multiLevelType w:val="hybridMultilevel"/>
    <w:tmpl w:val="E0E66A22"/>
    <w:lvl w:ilvl="0" w:tplc="254A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BC7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C6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0E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C7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8A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40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8A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82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F4FAD"/>
    <w:multiLevelType w:val="hybridMultilevel"/>
    <w:tmpl w:val="7622516E"/>
    <w:lvl w:ilvl="0" w:tplc="763A1500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27183A82" w:tentative="1">
      <w:start w:val="1"/>
      <w:numFmt w:val="lowerLetter"/>
      <w:lvlText w:val="%2."/>
      <w:lvlJc w:val="left"/>
      <w:pPr>
        <w:ind w:left="1800" w:hanging="360"/>
      </w:pPr>
    </w:lvl>
    <w:lvl w:ilvl="2" w:tplc="EECA5C6A" w:tentative="1">
      <w:start w:val="1"/>
      <w:numFmt w:val="lowerRoman"/>
      <w:lvlText w:val="%3."/>
      <w:lvlJc w:val="right"/>
      <w:pPr>
        <w:ind w:left="2520" w:hanging="180"/>
      </w:pPr>
    </w:lvl>
    <w:lvl w:ilvl="3" w:tplc="DA8E348A" w:tentative="1">
      <w:start w:val="1"/>
      <w:numFmt w:val="decimal"/>
      <w:lvlText w:val="%4."/>
      <w:lvlJc w:val="left"/>
      <w:pPr>
        <w:ind w:left="3240" w:hanging="360"/>
      </w:pPr>
    </w:lvl>
    <w:lvl w:ilvl="4" w:tplc="24460A0C" w:tentative="1">
      <w:start w:val="1"/>
      <w:numFmt w:val="lowerLetter"/>
      <w:lvlText w:val="%5."/>
      <w:lvlJc w:val="left"/>
      <w:pPr>
        <w:ind w:left="3960" w:hanging="360"/>
      </w:pPr>
    </w:lvl>
    <w:lvl w:ilvl="5" w:tplc="B12C5A96" w:tentative="1">
      <w:start w:val="1"/>
      <w:numFmt w:val="lowerRoman"/>
      <w:lvlText w:val="%6."/>
      <w:lvlJc w:val="right"/>
      <w:pPr>
        <w:ind w:left="4680" w:hanging="180"/>
      </w:pPr>
    </w:lvl>
    <w:lvl w:ilvl="6" w:tplc="9B5C8D80" w:tentative="1">
      <w:start w:val="1"/>
      <w:numFmt w:val="decimal"/>
      <w:lvlText w:val="%7."/>
      <w:lvlJc w:val="left"/>
      <w:pPr>
        <w:ind w:left="5400" w:hanging="360"/>
      </w:pPr>
    </w:lvl>
    <w:lvl w:ilvl="7" w:tplc="CCB605E8" w:tentative="1">
      <w:start w:val="1"/>
      <w:numFmt w:val="lowerLetter"/>
      <w:lvlText w:val="%8."/>
      <w:lvlJc w:val="left"/>
      <w:pPr>
        <w:ind w:left="6120" w:hanging="360"/>
      </w:pPr>
    </w:lvl>
    <w:lvl w:ilvl="8" w:tplc="FCC0F3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075E55"/>
    <w:multiLevelType w:val="hybridMultilevel"/>
    <w:tmpl w:val="7622516E"/>
    <w:lvl w:ilvl="0" w:tplc="999A3F90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C6821A3C" w:tentative="1">
      <w:start w:val="1"/>
      <w:numFmt w:val="lowerLetter"/>
      <w:lvlText w:val="%2."/>
      <w:lvlJc w:val="left"/>
      <w:pPr>
        <w:ind w:left="1800" w:hanging="360"/>
      </w:pPr>
    </w:lvl>
    <w:lvl w:ilvl="2" w:tplc="F8709530" w:tentative="1">
      <w:start w:val="1"/>
      <w:numFmt w:val="lowerRoman"/>
      <w:lvlText w:val="%3."/>
      <w:lvlJc w:val="right"/>
      <w:pPr>
        <w:ind w:left="2520" w:hanging="180"/>
      </w:pPr>
    </w:lvl>
    <w:lvl w:ilvl="3" w:tplc="FBE880CE" w:tentative="1">
      <w:start w:val="1"/>
      <w:numFmt w:val="decimal"/>
      <w:lvlText w:val="%4."/>
      <w:lvlJc w:val="left"/>
      <w:pPr>
        <w:ind w:left="3240" w:hanging="360"/>
      </w:pPr>
    </w:lvl>
    <w:lvl w:ilvl="4" w:tplc="FE4A0496" w:tentative="1">
      <w:start w:val="1"/>
      <w:numFmt w:val="lowerLetter"/>
      <w:lvlText w:val="%5."/>
      <w:lvlJc w:val="left"/>
      <w:pPr>
        <w:ind w:left="3960" w:hanging="360"/>
      </w:pPr>
    </w:lvl>
    <w:lvl w:ilvl="5" w:tplc="721C0F66" w:tentative="1">
      <w:start w:val="1"/>
      <w:numFmt w:val="lowerRoman"/>
      <w:lvlText w:val="%6."/>
      <w:lvlJc w:val="right"/>
      <w:pPr>
        <w:ind w:left="4680" w:hanging="180"/>
      </w:pPr>
    </w:lvl>
    <w:lvl w:ilvl="6" w:tplc="11C8A304" w:tentative="1">
      <w:start w:val="1"/>
      <w:numFmt w:val="decimal"/>
      <w:lvlText w:val="%7."/>
      <w:lvlJc w:val="left"/>
      <w:pPr>
        <w:ind w:left="5400" w:hanging="360"/>
      </w:pPr>
    </w:lvl>
    <w:lvl w:ilvl="7" w:tplc="578C17BA" w:tentative="1">
      <w:start w:val="1"/>
      <w:numFmt w:val="lowerLetter"/>
      <w:lvlText w:val="%8."/>
      <w:lvlJc w:val="left"/>
      <w:pPr>
        <w:ind w:left="6120" w:hanging="360"/>
      </w:pPr>
    </w:lvl>
    <w:lvl w:ilvl="8" w:tplc="7B68E7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70EA1"/>
    <w:multiLevelType w:val="hybridMultilevel"/>
    <w:tmpl w:val="DBE47AA4"/>
    <w:lvl w:ilvl="0" w:tplc="2690DA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8ECD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3C9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A1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43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2E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CD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6E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2E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6496"/>
    <w:multiLevelType w:val="hybridMultilevel"/>
    <w:tmpl w:val="7622516E"/>
    <w:lvl w:ilvl="0" w:tplc="F346463C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D6B6B93C" w:tentative="1">
      <w:start w:val="1"/>
      <w:numFmt w:val="lowerLetter"/>
      <w:lvlText w:val="%2."/>
      <w:lvlJc w:val="left"/>
      <w:pPr>
        <w:ind w:left="1800" w:hanging="360"/>
      </w:pPr>
    </w:lvl>
    <w:lvl w:ilvl="2" w:tplc="B7B2BC6C" w:tentative="1">
      <w:start w:val="1"/>
      <w:numFmt w:val="lowerRoman"/>
      <w:lvlText w:val="%3."/>
      <w:lvlJc w:val="right"/>
      <w:pPr>
        <w:ind w:left="2520" w:hanging="180"/>
      </w:pPr>
    </w:lvl>
    <w:lvl w:ilvl="3" w:tplc="2BACDAFE" w:tentative="1">
      <w:start w:val="1"/>
      <w:numFmt w:val="decimal"/>
      <w:lvlText w:val="%4."/>
      <w:lvlJc w:val="left"/>
      <w:pPr>
        <w:ind w:left="3240" w:hanging="360"/>
      </w:pPr>
    </w:lvl>
    <w:lvl w:ilvl="4" w:tplc="CAE67F26" w:tentative="1">
      <w:start w:val="1"/>
      <w:numFmt w:val="lowerLetter"/>
      <w:lvlText w:val="%5."/>
      <w:lvlJc w:val="left"/>
      <w:pPr>
        <w:ind w:left="3960" w:hanging="360"/>
      </w:pPr>
    </w:lvl>
    <w:lvl w:ilvl="5" w:tplc="77929E06" w:tentative="1">
      <w:start w:val="1"/>
      <w:numFmt w:val="lowerRoman"/>
      <w:lvlText w:val="%6."/>
      <w:lvlJc w:val="right"/>
      <w:pPr>
        <w:ind w:left="4680" w:hanging="180"/>
      </w:pPr>
    </w:lvl>
    <w:lvl w:ilvl="6" w:tplc="DB6A08AC" w:tentative="1">
      <w:start w:val="1"/>
      <w:numFmt w:val="decimal"/>
      <w:lvlText w:val="%7."/>
      <w:lvlJc w:val="left"/>
      <w:pPr>
        <w:ind w:left="5400" w:hanging="360"/>
      </w:pPr>
    </w:lvl>
    <w:lvl w:ilvl="7" w:tplc="051AF56E" w:tentative="1">
      <w:start w:val="1"/>
      <w:numFmt w:val="lowerLetter"/>
      <w:lvlText w:val="%8."/>
      <w:lvlJc w:val="left"/>
      <w:pPr>
        <w:ind w:left="6120" w:hanging="360"/>
      </w:pPr>
    </w:lvl>
    <w:lvl w:ilvl="8" w:tplc="185C04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085CFC"/>
    <w:multiLevelType w:val="hybridMultilevel"/>
    <w:tmpl w:val="7622516E"/>
    <w:lvl w:ilvl="0" w:tplc="CE10D9B0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F73C4A0E" w:tentative="1">
      <w:start w:val="1"/>
      <w:numFmt w:val="lowerLetter"/>
      <w:lvlText w:val="%2."/>
      <w:lvlJc w:val="left"/>
      <w:pPr>
        <w:ind w:left="1800" w:hanging="360"/>
      </w:pPr>
    </w:lvl>
    <w:lvl w:ilvl="2" w:tplc="7098FBD2" w:tentative="1">
      <w:start w:val="1"/>
      <w:numFmt w:val="lowerRoman"/>
      <w:lvlText w:val="%3."/>
      <w:lvlJc w:val="right"/>
      <w:pPr>
        <w:ind w:left="2520" w:hanging="180"/>
      </w:pPr>
    </w:lvl>
    <w:lvl w:ilvl="3" w:tplc="709816D6" w:tentative="1">
      <w:start w:val="1"/>
      <w:numFmt w:val="decimal"/>
      <w:lvlText w:val="%4."/>
      <w:lvlJc w:val="left"/>
      <w:pPr>
        <w:ind w:left="3240" w:hanging="360"/>
      </w:pPr>
    </w:lvl>
    <w:lvl w:ilvl="4" w:tplc="954C09F0" w:tentative="1">
      <w:start w:val="1"/>
      <w:numFmt w:val="lowerLetter"/>
      <w:lvlText w:val="%5."/>
      <w:lvlJc w:val="left"/>
      <w:pPr>
        <w:ind w:left="3960" w:hanging="360"/>
      </w:pPr>
    </w:lvl>
    <w:lvl w:ilvl="5" w:tplc="9F065544" w:tentative="1">
      <w:start w:val="1"/>
      <w:numFmt w:val="lowerRoman"/>
      <w:lvlText w:val="%6."/>
      <w:lvlJc w:val="right"/>
      <w:pPr>
        <w:ind w:left="4680" w:hanging="180"/>
      </w:pPr>
    </w:lvl>
    <w:lvl w:ilvl="6" w:tplc="83FCF2AA" w:tentative="1">
      <w:start w:val="1"/>
      <w:numFmt w:val="decimal"/>
      <w:lvlText w:val="%7."/>
      <w:lvlJc w:val="left"/>
      <w:pPr>
        <w:ind w:left="5400" w:hanging="360"/>
      </w:pPr>
    </w:lvl>
    <w:lvl w:ilvl="7" w:tplc="1B9487D4" w:tentative="1">
      <w:start w:val="1"/>
      <w:numFmt w:val="lowerLetter"/>
      <w:lvlText w:val="%8."/>
      <w:lvlJc w:val="left"/>
      <w:pPr>
        <w:ind w:left="6120" w:hanging="360"/>
      </w:pPr>
    </w:lvl>
    <w:lvl w:ilvl="8" w:tplc="380217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F97CBD"/>
    <w:multiLevelType w:val="hybridMultilevel"/>
    <w:tmpl w:val="4BD46ADE"/>
    <w:lvl w:ilvl="0" w:tplc="8730B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68001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DACA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DC66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4E2F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D24F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1660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060E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6EBF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D01DA"/>
    <w:multiLevelType w:val="hybridMultilevel"/>
    <w:tmpl w:val="49687BC8"/>
    <w:lvl w:ilvl="0" w:tplc="20689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4D2F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46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43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83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124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2F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42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C0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60BAC"/>
    <w:multiLevelType w:val="hybridMultilevel"/>
    <w:tmpl w:val="00C26ED4"/>
    <w:lvl w:ilvl="0" w:tplc="66C40680">
      <w:start w:val="1"/>
      <w:numFmt w:val="decimal"/>
      <w:lvlText w:val="%1."/>
      <w:lvlJc w:val="left"/>
      <w:pPr>
        <w:ind w:left="1440" w:hanging="360"/>
      </w:pPr>
    </w:lvl>
    <w:lvl w:ilvl="1" w:tplc="B60EB830" w:tentative="1">
      <w:start w:val="1"/>
      <w:numFmt w:val="lowerLetter"/>
      <w:lvlText w:val="%2."/>
      <w:lvlJc w:val="left"/>
      <w:pPr>
        <w:ind w:left="2160" w:hanging="360"/>
      </w:pPr>
    </w:lvl>
    <w:lvl w:ilvl="2" w:tplc="BAF60512" w:tentative="1">
      <w:start w:val="1"/>
      <w:numFmt w:val="lowerRoman"/>
      <w:lvlText w:val="%3."/>
      <w:lvlJc w:val="right"/>
      <w:pPr>
        <w:ind w:left="2880" w:hanging="180"/>
      </w:pPr>
    </w:lvl>
    <w:lvl w:ilvl="3" w:tplc="F8047D86" w:tentative="1">
      <w:start w:val="1"/>
      <w:numFmt w:val="decimal"/>
      <w:lvlText w:val="%4."/>
      <w:lvlJc w:val="left"/>
      <w:pPr>
        <w:ind w:left="3600" w:hanging="360"/>
      </w:pPr>
    </w:lvl>
    <w:lvl w:ilvl="4" w:tplc="1506FB58" w:tentative="1">
      <w:start w:val="1"/>
      <w:numFmt w:val="lowerLetter"/>
      <w:lvlText w:val="%5."/>
      <w:lvlJc w:val="left"/>
      <w:pPr>
        <w:ind w:left="4320" w:hanging="360"/>
      </w:pPr>
    </w:lvl>
    <w:lvl w:ilvl="5" w:tplc="086087AA" w:tentative="1">
      <w:start w:val="1"/>
      <w:numFmt w:val="lowerRoman"/>
      <w:lvlText w:val="%6."/>
      <w:lvlJc w:val="right"/>
      <w:pPr>
        <w:ind w:left="5040" w:hanging="180"/>
      </w:pPr>
    </w:lvl>
    <w:lvl w:ilvl="6" w:tplc="0768788C" w:tentative="1">
      <w:start w:val="1"/>
      <w:numFmt w:val="decimal"/>
      <w:lvlText w:val="%7."/>
      <w:lvlJc w:val="left"/>
      <w:pPr>
        <w:ind w:left="5760" w:hanging="360"/>
      </w:pPr>
    </w:lvl>
    <w:lvl w:ilvl="7" w:tplc="235C046C" w:tentative="1">
      <w:start w:val="1"/>
      <w:numFmt w:val="lowerLetter"/>
      <w:lvlText w:val="%8."/>
      <w:lvlJc w:val="left"/>
      <w:pPr>
        <w:ind w:left="6480" w:hanging="360"/>
      </w:pPr>
    </w:lvl>
    <w:lvl w:ilvl="8" w:tplc="1262B7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2C5177"/>
    <w:multiLevelType w:val="hybridMultilevel"/>
    <w:tmpl w:val="3612AB40"/>
    <w:lvl w:ilvl="0" w:tplc="55CA920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A08E3A" w:tentative="1">
      <w:start w:val="1"/>
      <w:numFmt w:val="lowerLetter"/>
      <w:lvlText w:val="%2."/>
      <w:lvlJc w:val="left"/>
      <w:pPr>
        <w:ind w:left="1440" w:hanging="360"/>
      </w:pPr>
    </w:lvl>
    <w:lvl w:ilvl="2" w:tplc="AE6E4298" w:tentative="1">
      <w:start w:val="1"/>
      <w:numFmt w:val="lowerRoman"/>
      <w:lvlText w:val="%3."/>
      <w:lvlJc w:val="right"/>
      <w:pPr>
        <w:ind w:left="2160" w:hanging="180"/>
      </w:pPr>
    </w:lvl>
    <w:lvl w:ilvl="3" w:tplc="17FC9B2C" w:tentative="1">
      <w:start w:val="1"/>
      <w:numFmt w:val="decimal"/>
      <w:lvlText w:val="%4."/>
      <w:lvlJc w:val="left"/>
      <w:pPr>
        <w:ind w:left="2880" w:hanging="360"/>
      </w:pPr>
    </w:lvl>
    <w:lvl w:ilvl="4" w:tplc="4E2E9CD2" w:tentative="1">
      <w:start w:val="1"/>
      <w:numFmt w:val="lowerLetter"/>
      <w:lvlText w:val="%5."/>
      <w:lvlJc w:val="left"/>
      <w:pPr>
        <w:ind w:left="3600" w:hanging="360"/>
      </w:pPr>
    </w:lvl>
    <w:lvl w:ilvl="5" w:tplc="B7D8776E" w:tentative="1">
      <w:start w:val="1"/>
      <w:numFmt w:val="lowerRoman"/>
      <w:lvlText w:val="%6."/>
      <w:lvlJc w:val="right"/>
      <w:pPr>
        <w:ind w:left="4320" w:hanging="180"/>
      </w:pPr>
    </w:lvl>
    <w:lvl w:ilvl="6" w:tplc="5A08606A" w:tentative="1">
      <w:start w:val="1"/>
      <w:numFmt w:val="decimal"/>
      <w:lvlText w:val="%7."/>
      <w:lvlJc w:val="left"/>
      <w:pPr>
        <w:ind w:left="5040" w:hanging="360"/>
      </w:pPr>
    </w:lvl>
    <w:lvl w:ilvl="7" w:tplc="4E709348" w:tentative="1">
      <w:start w:val="1"/>
      <w:numFmt w:val="lowerLetter"/>
      <w:lvlText w:val="%8."/>
      <w:lvlJc w:val="left"/>
      <w:pPr>
        <w:ind w:left="5760" w:hanging="360"/>
      </w:pPr>
    </w:lvl>
    <w:lvl w:ilvl="8" w:tplc="D4601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319F"/>
    <w:multiLevelType w:val="multilevel"/>
    <w:tmpl w:val="404C34A0"/>
    <w:lvl w:ilvl="0">
      <w:start w:val="1"/>
      <w:numFmt w:val="upperRoman"/>
      <w:pStyle w:val="Heading1"/>
      <w:suff w:val="space"/>
      <w:lvlText w:val="%1. "/>
      <w:lvlJc w:val="left"/>
      <w:pPr>
        <w:ind w:left="0" w:firstLine="0"/>
      </w:pPr>
      <w:rPr>
        <w:b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6B590058"/>
    <w:multiLevelType w:val="hybridMultilevel"/>
    <w:tmpl w:val="95CC321A"/>
    <w:lvl w:ilvl="0" w:tplc="F446C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536F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4B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83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C3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C0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2F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A1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AA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6504E"/>
    <w:multiLevelType w:val="hybridMultilevel"/>
    <w:tmpl w:val="AF3ABAC0"/>
    <w:lvl w:ilvl="0" w:tplc="5A76E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AAEDF6C" w:tentative="1">
      <w:start w:val="1"/>
      <w:numFmt w:val="lowerLetter"/>
      <w:lvlText w:val="%2."/>
      <w:lvlJc w:val="left"/>
      <w:pPr>
        <w:ind w:left="1800" w:hanging="360"/>
      </w:pPr>
    </w:lvl>
    <w:lvl w:ilvl="2" w:tplc="F0A22B00" w:tentative="1">
      <w:start w:val="1"/>
      <w:numFmt w:val="lowerRoman"/>
      <w:lvlText w:val="%3."/>
      <w:lvlJc w:val="right"/>
      <w:pPr>
        <w:ind w:left="2520" w:hanging="180"/>
      </w:pPr>
    </w:lvl>
    <w:lvl w:ilvl="3" w:tplc="0052A110" w:tentative="1">
      <w:start w:val="1"/>
      <w:numFmt w:val="decimal"/>
      <w:lvlText w:val="%4."/>
      <w:lvlJc w:val="left"/>
      <w:pPr>
        <w:ind w:left="3240" w:hanging="360"/>
      </w:pPr>
    </w:lvl>
    <w:lvl w:ilvl="4" w:tplc="71F09334" w:tentative="1">
      <w:start w:val="1"/>
      <w:numFmt w:val="lowerLetter"/>
      <w:lvlText w:val="%5."/>
      <w:lvlJc w:val="left"/>
      <w:pPr>
        <w:ind w:left="3960" w:hanging="360"/>
      </w:pPr>
    </w:lvl>
    <w:lvl w:ilvl="5" w:tplc="C4381074" w:tentative="1">
      <w:start w:val="1"/>
      <w:numFmt w:val="lowerRoman"/>
      <w:lvlText w:val="%6."/>
      <w:lvlJc w:val="right"/>
      <w:pPr>
        <w:ind w:left="4680" w:hanging="180"/>
      </w:pPr>
    </w:lvl>
    <w:lvl w:ilvl="6" w:tplc="A2064344" w:tentative="1">
      <w:start w:val="1"/>
      <w:numFmt w:val="decimal"/>
      <w:lvlText w:val="%7."/>
      <w:lvlJc w:val="left"/>
      <w:pPr>
        <w:ind w:left="5400" w:hanging="360"/>
      </w:pPr>
    </w:lvl>
    <w:lvl w:ilvl="7" w:tplc="1788401C" w:tentative="1">
      <w:start w:val="1"/>
      <w:numFmt w:val="lowerLetter"/>
      <w:lvlText w:val="%8."/>
      <w:lvlJc w:val="left"/>
      <w:pPr>
        <w:ind w:left="6120" w:hanging="360"/>
      </w:pPr>
    </w:lvl>
    <w:lvl w:ilvl="8" w:tplc="C02005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AC1D7F"/>
    <w:multiLevelType w:val="hybridMultilevel"/>
    <w:tmpl w:val="4EE2C30E"/>
    <w:lvl w:ilvl="0" w:tplc="73D05A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8F448A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9070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FF0F1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BC3A4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494EA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0C44D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D620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B2A9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E0120A"/>
    <w:multiLevelType w:val="hybridMultilevel"/>
    <w:tmpl w:val="7622516E"/>
    <w:lvl w:ilvl="0" w:tplc="0E24BE8A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604E26B2" w:tentative="1">
      <w:start w:val="1"/>
      <w:numFmt w:val="lowerLetter"/>
      <w:lvlText w:val="%2."/>
      <w:lvlJc w:val="left"/>
      <w:pPr>
        <w:ind w:left="1800" w:hanging="360"/>
      </w:pPr>
    </w:lvl>
    <w:lvl w:ilvl="2" w:tplc="F25EB4BC" w:tentative="1">
      <w:start w:val="1"/>
      <w:numFmt w:val="lowerRoman"/>
      <w:lvlText w:val="%3."/>
      <w:lvlJc w:val="right"/>
      <w:pPr>
        <w:ind w:left="2520" w:hanging="180"/>
      </w:pPr>
    </w:lvl>
    <w:lvl w:ilvl="3" w:tplc="FCD8A8AC" w:tentative="1">
      <w:start w:val="1"/>
      <w:numFmt w:val="decimal"/>
      <w:lvlText w:val="%4."/>
      <w:lvlJc w:val="left"/>
      <w:pPr>
        <w:ind w:left="3240" w:hanging="360"/>
      </w:pPr>
    </w:lvl>
    <w:lvl w:ilvl="4" w:tplc="4502DE90" w:tentative="1">
      <w:start w:val="1"/>
      <w:numFmt w:val="lowerLetter"/>
      <w:lvlText w:val="%5."/>
      <w:lvlJc w:val="left"/>
      <w:pPr>
        <w:ind w:left="3960" w:hanging="360"/>
      </w:pPr>
    </w:lvl>
    <w:lvl w:ilvl="5" w:tplc="B37AED98" w:tentative="1">
      <w:start w:val="1"/>
      <w:numFmt w:val="lowerRoman"/>
      <w:lvlText w:val="%6."/>
      <w:lvlJc w:val="right"/>
      <w:pPr>
        <w:ind w:left="4680" w:hanging="180"/>
      </w:pPr>
    </w:lvl>
    <w:lvl w:ilvl="6" w:tplc="8F369E72" w:tentative="1">
      <w:start w:val="1"/>
      <w:numFmt w:val="decimal"/>
      <w:lvlText w:val="%7."/>
      <w:lvlJc w:val="left"/>
      <w:pPr>
        <w:ind w:left="5400" w:hanging="360"/>
      </w:pPr>
    </w:lvl>
    <w:lvl w:ilvl="7" w:tplc="F104EFBA" w:tentative="1">
      <w:start w:val="1"/>
      <w:numFmt w:val="lowerLetter"/>
      <w:lvlText w:val="%8."/>
      <w:lvlJc w:val="left"/>
      <w:pPr>
        <w:ind w:left="6120" w:hanging="360"/>
      </w:pPr>
    </w:lvl>
    <w:lvl w:ilvl="8" w:tplc="5E9869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04F74"/>
    <w:multiLevelType w:val="hybridMultilevel"/>
    <w:tmpl w:val="7622516E"/>
    <w:lvl w:ilvl="0" w:tplc="60C01262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A5EA6D80" w:tentative="1">
      <w:start w:val="1"/>
      <w:numFmt w:val="lowerLetter"/>
      <w:lvlText w:val="%2."/>
      <w:lvlJc w:val="left"/>
      <w:pPr>
        <w:ind w:left="1800" w:hanging="360"/>
      </w:pPr>
    </w:lvl>
    <w:lvl w:ilvl="2" w:tplc="5264363A" w:tentative="1">
      <w:start w:val="1"/>
      <w:numFmt w:val="lowerRoman"/>
      <w:lvlText w:val="%3."/>
      <w:lvlJc w:val="right"/>
      <w:pPr>
        <w:ind w:left="2520" w:hanging="180"/>
      </w:pPr>
    </w:lvl>
    <w:lvl w:ilvl="3" w:tplc="E206C506" w:tentative="1">
      <w:start w:val="1"/>
      <w:numFmt w:val="decimal"/>
      <w:lvlText w:val="%4."/>
      <w:lvlJc w:val="left"/>
      <w:pPr>
        <w:ind w:left="3240" w:hanging="360"/>
      </w:pPr>
    </w:lvl>
    <w:lvl w:ilvl="4" w:tplc="EC5E7DE4" w:tentative="1">
      <w:start w:val="1"/>
      <w:numFmt w:val="lowerLetter"/>
      <w:lvlText w:val="%5."/>
      <w:lvlJc w:val="left"/>
      <w:pPr>
        <w:ind w:left="3960" w:hanging="360"/>
      </w:pPr>
    </w:lvl>
    <w:lvl w:ilvl="5" w:tplc="1ACECA90" w:tentative="1">
      <w:start w:val="1"/>
      <w:numFmt w:val="lowerRoman"/>
      <w:lvlText w:val="%6."/>
      <w:lvlJc w:val="right"/>
      <w:pPr>
        <w:ind w:left="4680" w:hanging="180"/>
      </w:pPr>
    </w:lvl>
    <w:lvl w:ilvl="6" w:tplc="A63CE43C" w:tentative="1">
      <w:start w:val="1"/>
      <w:numFmt w:val="decimal"/>
      <w:lvlText w:val="%7."/>
      <w:lvlJc w:val="left"/>
      <w:pPr>
        <w:ind w:left="5400" w:hanging="360"/>
      </w:pPr>
    </w:lvl>
    <w:lvl w:ilvl="7" w:tplc="8AC0660E" w:tentative="1">
      <w:start w:val="1"/>
      <w:numFmt w:val="lowerLetter"/>
      <w:lvlText w:val="%8."/>
      <w:lvlJc w:val="left"/>
      <w:pPr>
        <w:ind w:left="6120" w:hanging="360"/>
      </w:pPr>
    </w:lvl>
    <w:lvl w:ilvl="8" w:tplc="9A0A22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844275"/>
    <w:multiLevelType w:val="hybridMultilevel"/>
    <w:tmpl w:val="ECF4F654"/>
    <w:lvl w:ilvl="0" w:tplc="AD563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D30F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01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41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67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2A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AE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CD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0CF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17"/>
  </w:num>
  <w:num w:numId="7">
    <w:abstractNumId w:val="18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9"/>
  </w:num>
  <w:num w:numId="13">
    <w:abstractNumId w:val="3"/>
  </w:num>
  <w:num w:numId="14">
    <w:abstractNumId w:val="9"/>
  </w:num>
  <w:num w:numId="15">
    <w:abstractNumId w:val="21"/>
  </w:num>
  <w:num w:numId="16">
    <w:abstractNumId w:val="10"/>
  </w:num>
  <w:num w:numId="17">
    <w:abstractNumId w:val="16"/>
  </w:num>
  <w:num w:numId="18">
    <w:abstractNumId w:val="23"/>
  </w:num>
  <w:num w:numId="19">
    <w:abstractNumId w:val="7"/>
  </w:num>
  <w:num w:numId="20">
    <w:abstractNumId w:val="0"/>
  </w:num>
  <w:num w:numId="21">
    <w:abstractNumId w:val="13"/>
  </w:num>
  <w:num w:numId="22">
    <w:abstractNumId w:val="2"/>
  </w:num>
  <w:num w:numId="23">
    <w:abstractNumId w:val="22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6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1"/>
  </w:num>
  <w:num w:numId="35">
    <w:abstractNumId w:val="14"/>
  </w:num>
  <w:num w:numId="36">
    <w:abstractNumId w:val="6"/>
  </w:num>
  <w:num w:numId="37">
    <w:abstractNumId w:val="12"/>
  </w:num>
  <w:num w:numId="38">
    <w:abstractNumId w:val="24"/>
  </w:num>
  <w:num w:numId="39">
    <w:abstractNumId w:val="2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06"/>
    <w:rsid w:val="00180DAE"/>
    <w:rsid w:val="00190A38"/>
    <w:rsid w:val="001B13DC"/>
    <w:rsid w:val="002B540D"/>
    <w:rsid w:val="00365DBE"/>
    <w:rsid w:val="005128CB"/>
    <w:rsid w:val="006A4D66"/>
    <w:rsid w:val="007270E4"/>
    <w:rsid w:val="008D59A6"/>
    <w:rsid w:val="00A32B2E"/>
    <w:rsid w:val="00A73DA6"/>
    <w:rsid w:val="00CD1F18"/>
    <w:rsid w:val="00E317F4"/>
    <w:rsid w:val="00E931A1"/>
    <w:rsid w:val="00F1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BDD23"/>
  <w15:docId w15:val="{E053F930-C95E-4673-B905-D4A43E80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CB"/>
    <w:pPr>
      <w:spacing w:line="480" w:lineRule="exact"/>
    </w:pPr>
    <w:rPr>
      <w:rFonts w:ascii="Equity Text A" w:hAnsi="Equity Text A"/>
      <w:sz w:val="28"/>
    </w:rPr>
  </w:style>
  <w:style w:type="paragraph" w:styleId="Heading1">
    <w:name w:val="heading 1"/>
    <w:basedOn w:val="Normal"/>
    <w:next w:val="Normal"/>
    <w:autoRedefine/>
    <w:qFormat/>
    <w:rsid w:val="008F3133"/>
    <w:pPr>
      <w:keepNext/>
      <w:numPr>
        <w:numId w:val="1"/>
      </w:numPr>
      <w:jc w:val="center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autoRedefine/>
    <w:qFormat/>
    <w:rsid w:val="008F3133"/>
    <w:pPr>
      <w:keepNext/>
      <w:numPr>
        <w:ilvl w:val="1"/>
        <w:numId w:val="2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autoRedefine/>
    <w:qFormat/>
    <w:rsid w:val="001A1B0B"/>
    <w:pPr>
      <w:keepNext/>
      <w:numPr>
        <w:ilvl w:val="2"/>
        <w:numId w:val="3"/>
      </w:numPr>
      <w:outlineLvl w:val="2"/>
    </w:pPr>
    <w:rPr>
      <w:b/>
      <w:u w:val="single"/>
    </w:rPr>
  </w:style>
  <w:style w:type="paragraph" w:styleId="Heading4">
    <w:name w:val="heading 4"/>
    <w:basedOn w:val="Normal"/>
    <w:next w:val="Normal"/>
    <w:autoRedefine/>
    <w:qFormat/>
    <w:rsid w:val="00CD61A6"/>
    <w:pPr>
      <w:keepNext/>
      <w:numPr>
        <w:ilvl w:val="3"/>
        <w:numId w:val="4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autoRedefine/>
    <w:qFormat/>
    <w:rsid w:val="006A4D66"/>
    <w:pPr>
      <w:keepNext/>
      <w:numPr>
        <w:ilvl w:val="4"/>
        <w:numId w:val="5"/>
      </w:num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autoRedefine/>
    <w:qFormat/>
    <w:rsid w:val="008F3133"/>
    <w:pPr>
      <w:keepNext/>
      <w:tabs>
        <w:tab w:val="left" w:pos="1422"/>
      </w:tabs>
      <w:spacing w:line="240" w:lineRule="exact"/>
      <w:ind w:left="-108"/>
      <w:outlineLvl w:val="5"/>
    </w:pPr>
    <w:rPr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9C7E3D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60"/>
      </w:tabs>
      <w:spacing w:after="240" w:line="240" w:lineRule="exact"/>
      <w:ind w:left="720" w:right="720" w:hanging="720"/>
    </w:pPr>
  </w:style>
  <w:style w:type="paragraph" w:styleId="FootnoteText">
    <w:name w:val="footnote text"/>
    <w:basedOn w:val="Normal"/>
    <w:link w:val="FootnoteTextChar"/>
    <w:autoRedefine/>
    <w:semiHidden/>
    <w:rsid w:val="008A6EA2"/>
    <w:pPr>
      <w:spacing w:after="120" w:line="240" w:lineRule="exact"/>
    </w:pPr>
    <w:rPr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spacing w:after="240" w:line="240" w:lineRule="exac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9360"/>
      </w:tabs>
      <w:spacing w:after="240" w:line="240" w:lineRule="exac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left" w:pos="2880"/>
        <w:tab w:val="right" w:leader="dot" w:pos="9360"/>
      </w:tabs>
      <w:spacing w:after="240" w:line="240" w:lineRule="exac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spacing w:after="240" w:line="240" w:lineRule="exact"/>
      <w:ind w:left="3600" w:right="720" w:hanging="720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z w:val="28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pPr>
      <w:suppressAutoHyphens/>
      <w:spacing w:after="240" w:line="240" w:lineRule="auto"/>
      <w:textboxTightWrap w:val="allLines"/>
    </w:pPr>
    <w:rPr>
      <w:sz w:val="24"/>
    </w:rPr>
  </w:style>
  <w:style w:type="character" w:styleId="CommentReference">
    <w:name w:val="annotation reference"/>
    <w:rsid w:val="007C3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38A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C38AA"/>
  </w:style>
  <w:style w:type="paragraph" w:styleId="CommentSubject">
    <w:name w:val="annotation subject"/>
    <w:basedOn w:val="CommentText"/>
    <w:next w:val="CommentText"/>
    <w:link w:val="CommentSubjectChar"/>
    <w:rsid w:val="007C38AA"/>
    <w:rPr>
      <w:b/>
      <w:bCs/>
    </w:rPr>
  </w:style>
  <w:style w:type="character" w:customStyle="1" w:styleId="CommentSubjectChar">
    <w:name w:val="Comment Subject Char"/>
    <w:link w:val="CommentSubject"/>
    <w:rsid w:val="007C38AA"/>
    <w:rPr>
      <w:b/>
      <w:bCs/>
    </w:rPr>
  </w:style>
  <w:style w:type="character" w:customStyle="1" w:styleId="FootnoteTextChar">
    <w:name w:val="Footnote Text Char"/>
    <w:link w:val="FootnoteText"/>
    <w:semiHidden/>
    <w:rsid w:val="008A6EA2"/>
    <w:rPr>
      <w:sz w:val="28"/>
      <w:szCs w:val="28"/>
    </w:rPr>
  </w:style>
  <w:style w:type="character" w:styleId="Emphasis">
    <w:name w:val="Emphasis"/>
    <w:qFormat/>
    <w:rsid w:val="00DE6B18"/>
    <w:rPr>
      <w:i/>
      <w:iCs/>
    </w:rPr>
  </w:style>
  <w:style w:type="paragraph" w:styleId="Revision">
    <w:name w:val="Revision"/>
    <w:hidden/>
    <w:uiPriority w:val="99"/>
    <w:semiHidden/>
    <w:rsid w:val="00602441"/>
    <w:rPr>
      <w:sz w:val="28"/>
    </w:rPr>
  </w:style>
  <w:style w:type="character" w:customStyle="1" w:styleId="UnresolvedMention1">
    <w:name w:val="Unresolved Mention1"/>
    <w:uiPriority w:val="99"/>
    <w:semiHidden/>
    <w:unhideWhenUsed/>
    <w:rsid w:val="003E49D3"/>
    <w:rPr>
      <w:color w:val="605E5C"/>
      <w:shd w:val="clear" w:color="auto" w:fill="E1DFDD"/>
    </w:rPr>
  </w:style>
  <w:style w:type="character" w:customStyle="1" w:styleId="Heading6Char">
    <w:name w:val="Heading 6 Char"/>
    <w:link w:val="Heading6"/>
    <w:rsid w:val="008F3133"/>
    <w:rPr>
      <w:sz w:val="28"/>
      <w:szCs w:val="24"/>
      <w:u w:val="single"/>
    </w:rPr>
  </w:style>
  <w:style w:type="paragraph" w:customStyle="1" w:styleId="Normal0">
    <w:name w:val="@Normal"/>
    <w:rsid w:val="0078045B"/>
    <w:pPr>
      <w:widowControl w:val="0"/>
      <w:suppressAutoHyphens/>
      <w:spacing w:line="240" w:lineRule="exact"/>
    </w:pPr>
    <w:rPr>
      <w:sz w:val="24"/>
    </w:rPr>
  </w:style>
  <w:style w:type="paragraph" w:customStyle="1" w:styleId="PartyDesignation">
    <w:name w:val="_Party Designation"/>
    <w:basedOn w:val="Normal0"/>
    <w:rsid w:val="0078045B"/>
    <w:pPr>
      <w:ind w:left="1440"/>
    </w:pPr>
    <w:rPr>
      <w:szCs w:val="28"/>
    </w:rPr>
  </w:style>
  <w:style w:type="paragraph" w:customStyle="1" w:styleId="CaptionRightSide">
    <w:name w:val="_Caption Right Side"/>
    <w:basedOn w:val="Normal0"/>
    <w:rsid w:val="0078045B"/>
    <w:pPr>
      <w:tabs>
        <w:tab w:val="left" w:pos="936"/>
        <w:tab w:val="left" w:pos="1728"/>
        <w:tab w:val="left" w:pos="2448"/>
      </w:tabs>
    </w:pPr>
  </w:style>
  <w:style w:type="paragraph" w:customStyle="1" w:styleId="Versus">
    <w:name w:val="_Versus"/>
    <w:basedOn w:val="Normal0"/>
    <w:rsid w:val="0078045B"/>
    <w:pPr>
      <w:ind w:left="720"/>
    </w:pPr>
    <w:rPr>
      <w:szCs w:val="28"/>
    </w:rPr>
  </w:style>
  <w:style w:type="paragraph" w:customStyle="1" w:styleId="CourtName">
    <w:name w:val="_Court Name"/>
    <w:basedOn w:val="Normal0"/>
    <w:qFormat/>
    <w:rsid w:val="0078045B"/>
    <w:pPr>
      <w:spacing w:after="240"/>
      <w:jc w:val="center"/>
    </w:pPr>
    <w:rPr>
      <w:b/>
    </w:rPr>
  </w:style>
  <w:style w:type="paragraph" w:styleId="BodyText">
    <w:name w:val="Body Text"/>
    <w:basedOn w:val="Normal"/>
    <w:link w:val="BodyTextChar"/>
    <w:rsid w:val="00B31937"/>
    <w:rPr>
      <w:szCs w:val="28"/>
    </w:rPr>
  </w:style>
  <w:style w:type="character" w:customStyle="1" w:styleId="BodyTextChar">
    <w:name w:val="Body Text Char"/>
    <w:link w:val="BodyText"/>
    <w:rsid w:val="00B31937"/>
    <w:rPr>
      <w:sz w:val="28"/>
      <w:szCs w:val="28"/>
    </w:rPr>
  </w:style>
  <w:style w:type="paragraph" w:customStyle="1" w:styleId="20sp05">
    <w:name w:val="_2.0sp 0.5&quot;"/>
    <w:basedOn w:val="Normal0"/>
    <w:rsid w:val="003D271E"/>
    <w:pPr>
      <w:spacing w:line="480" w:lineRule="exact"/>
      <w:ind w:firstLine="720"/>
    </w:pPr>
  </w:style>
  <w:style w:type="character" w:customStyle="1" w:styleId="Heading7Char">
    <w:name w:val="Heading 7 Char"/>
    <w:link w:val="Heading7"/>
    <w:rsid w:val="009C7E3D"/>
    <w:rPr>
      <w:b/>
      <w:bCs/>
      <w:sz w:val="28"/>
    </w:rPr>
  </w:style>
  <w:style w:type="paragraph" w:styleId="BlockText">
    <w:name w:val="Block Text"/>
    <w:basedOn w:val="Normal"/>
    <w:rsid w:val="00173743"/>
    <w:pPr>
      <w:ind w:left="720" w:right="763"/>
    </w:pPr>
    <w:rPr>
      <w:szCs w:val="28"/>
    </w:rPr>
  </w:style>
  <w:style w:type="character" w:styleId="FollowedHyperlink">
    <w:name w:val="FollowedHyperlink"/>
    <w:rsid w:val="003D4C3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ct:contentTypeSchema ct:_="" ma:_="" ma:contentTypeName="AdditionalDocument" ma:contentTypeID="0x010100BB2C99C562753D45B7699A927774DAA000E9289E1E57E42941AD6AF3D420A5EFD6" ma:contentTypeVersion="0" ma:contentTypeDescription="" ma:contentTypeScope="" ma:versionID="609acfbb345226b88c96927b9990dee5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1b8b2d59873db4e1a580a960f5f21fc2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4C5F7DEE-7552-4491-A941-EBCA6601737B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4C5F7DEE-7552-4491-A941-EBCA6601737B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4C5F7DEE-7552-4491-A941-EBCA6601737B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 xsi:nil="true"/><ADJudgeReference xmlns="$ListId:Additional Documents;">1</ADJudgeReference></documentManagement></p:properties>
</file>

<file path=customXml/itemProps1.xml><?xml version="1.0" encoding="utf-8"?>
<ds:datastoreItem xmlns:ds="http://schemas.openxmlformats.org/officeDocument/2006/customXml" ds:itemID="{5133B311-00EF-43AF-8332-5E82E7C96CF0}"/>
</file>

<file path=customXml/itemProps2.xml><?xml version="1.0" encoding="utf-8"?>
<ds:datastoreItem xmlns:ds="http://schemas.openxmlformats.org/officeDocument/2006/customXml" ds:itemID="{31A94401-6D28-4D15-A459-A2947C917FD3}"/>
</file>

<file path=customXml/itemProps3.xml><?xml version="1.0" encoding="utf-8"?>
<ds:datastoreItem xmlns:ds="http://schemas.openxmlformats.org/officeDocument/2006/customXml" ds:itemID="{BA4C02A1-3E16-4980-A96C-A35E2D4C9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ORDER TEMPLATE</dc:title>
  <dc:creator>John Holcomb</dc:creator>
  <cp:lastModifiedBy>John Holcomb</cp:lastModifiedBy>
  <cp:revision>3</cp:revision>
  <dcterms:created xsi:type="dcterms:W3CDTF">2021-02-08T20:54:00Z</dcterms:created>
  <dcterms:modified xsi:type="dcterms:W3CDTF">2021-02-08T20:56:00Z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0x010100BB2C99C562753D45B7699A927774DAA000E9289E1E57E42941AD6AF3D420A5EFD6</vt:lpwstr>
  </property>
</Properties>
</file>