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2A4C48A2" w:rsidR="00FC545B" w:rsidRPr="00E51DDB" w:rsidRDefault="00FC545B" w:rsidP="001E6451">
      <w:pPr>
        <w:pStyle w:val="CourtName"/>
        <w:spacing w:before="0"/>
        <w:rPr>
          <w:rStyle w:val="CourtNameChar"/>
          <w:caps/>
          <w:sz w:val="24"/>
          <w:szCs w:val="24"/>
        </w:rPr>
      </w:pPr>
      <w:bookmarkStart w:id="0" w:name="_Hlk62125953"/>
    </w:p>
    <w:p w14:paraId="5E5C7188" w14:textId="54727287" w:rsidR="001B0EE3" w:rsidRPr="00E51DD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  <w:sz w:val="24"/>
          <w:szCs w:val="24"/>
        </w:rPr>
      </w:pPr>
      <w:bookmarkStart w:id="1" w:name="_Hlk62125972"/>
      <w:r w:rsidRPr="00E51DDB">
        <w:rPr>
          <w:rStyle w:val="CourtNameChar"/>
          <w:caps/>
          <w:sz w:val="24"/>
          <w:szCs w:val="24"/>
        </w:rPr>
        <w:tab/>
      </w:r>
    </w:p>
    <w:p w14:paraId="03E740FC" w14:textId="77777777" w:rsidR="001B0EE3" w:rsidRPr="00E51DDB" w:rsidRDefault="001B0EE3" w:rsidP="001C5C99">
      <w:pPr>
        <w:pStyle w:val="CourtName"/>
        <w:rPr>
          <w:rStyle w:val="CourtNameChar"/>
          <w:caps/>
          <w:sz w:val="24"/>
          <w:szCs w:val="24"/>
        </w:rPr>
      </w:pPr>
    </w:p>
    <w:p w14:paraId="022245CD" w14:textId="77777777" w:rsidR="00FC545B" w:rsidRPr="00E51DDB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5AF4036" w14:textId="77777777" w:rsidR="00735E7B" w:rsidRPr="00E51DDB" w:rsidRDefault="00735E7B" w:rsidP="001C5C99">
      <w:pPr>
        <w:pStyle w:val="CourtName"/>
        <w:rPr>
          <w:rStyle w:val="CourtNameChar"/>
          <w:caps/>
          <w:sz w:val="24"/>
          <w:szCs w:val="24"/>
        </w:rPr>
      </w:pPr>
    </w:p>
    <w:p w14:paraId="13625A10" w14:textId="220ED2F7" w:rsidR="00FC545B" w:rsidRPr="00E51DDB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2DBFFFEF" w14:textId="77777777" w:rsidR="0038737E" w:rsidRPr="00E51DDB" w:rsidRDefault="0038737E" w:rsidP="001C5C99">
      <w:pPr>
        <w:pStyle w:val="CourtName"/>
        <w:rPr>
          <w:rStyle w:val="CourtNameChar"/>
          <w:caps/>
          <w:sz w:val="24"/>
          <w:szCs w:val="24"/>
        </w:rPr>
      </w:pPr>
    </w:p>
    <w:p w14:paraId="3313B77C" w14:textId="238A42AF" w:rsidR="009F0E74" w:rsidRPr="00E51DDB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UNITED STATES DISTRICT COURT</w:t>
      </w:r>
    </w:p>
    <w:p w14:paraId="1672E073" w14:textId="559E93CB" w:rsidR="009F0E74" w:rsidRPr="00E51DDB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CENTRAL DISTRICT OF CALIFORNIA</w:t>
      </w:r>
    </w:p>
    <w:p w14:paraId="053EB971" w14:textId="77777777" w:rsidR="0038737E" w:rsidRPr="00E51DDB" w:rsidRDefault="0038737E" w:rsidP="001C5C99">
      <w:pPr>
        <w:pStyle w:val="CourtName"/>
        <w:rPr>
          <w:rStyle w:val="CourtNameChar"/>
          <w:b/>
          <w:caps/>
          <w:sz w:val="24"/>
          <w:szCs w:val="24"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1"/>
        <w:gridCol w:w="4950"/>
      </w:tblGrid>
      <w:tr w:rsidR="009F0E74" w:rsidRPr="00E51DDB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55642DBD" w:rsidR="00584CF4" w:rsidRPr="00902F1B" w:rsidRDefault="00311282" w:rsidP="00EB62A0">
            <w:pPr>
              <w:pStyle w:val="PartyName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[PLAINTIFF’S NAME]</w:t>
            </w:r>
            <w:r w:rsidR="00902F1B">
              <w:rPr>
                <w:sz w:val="24"/>
                <w:szCs w:val="24"/>
              </w:rPr>
              <w:t>,</w:t>
            </w:r>
          </w:p>
          <w:p w14:paraId="756FA8E1" w14:textId="0CB15508" w:rsidR="009F0E7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Plaintiff</w:t>
            </w:r>
            <w:r w:rsidR="00FE2E3F" w:rsidRPr="00E51DDB">
              <w:rPr>
                <w:sz w:val="24"/>
                <w:szCs w:val="24"/>
              </w:rPr>
              <w:t>,</w:t>
            </w:r>
          </w:p>
          <w:p w14:paraId="383697BA" w14:textId="387646E6" w:rsidR="00584CF4" w:rsidRPr="00E51DDB" w:rsidRDefault="00571747" w:rsidP="001C5C99">
            <w:pPr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ab/>
            </w:r>
            <w:r w:rsidRPr="00E51DDB">
              <w:rPr>
                <w:sz w:val="24"/>
                <w:szCs w:val="24"/>
              </w:rPr>
              <w:tab/>
            </w:r>
            <w:r w:rsidR="00D8084A" w:rsidRPr="00E51DDB">
              <w:rPr>
                <w:sz w:val="24"/>
                <w:szCs w:val="24"/>
              </w:rPr>
              <w:t>v</w:t>
            </w:r>
            <w:r w:rsidR="00FE2E3F" w:rsidRPr="00E51DDB">
              <w:rPr>
                <w:sz w:val="24"/>
                <w:szCs w:val="24"/>
              </w:rPr>
              <w:t>.</w:t>
            </w:r>
          </w:p>
          <w:p w14:paraId="313583DF" w14:textId="77777777" w:rsidR="00571747" w:rsidRPr="00E51DDB" w:rsidRDefault="00571747" w:rsidP="001C5C99">
            <w:pPr>
              <w:rPr>
                <w:sz w:val="24"/>
                <w:szCs w:val="24"/>
              </w:rPr>
            </w:pPr>
          </w:p>
          <w:p w14:paraId="2ACA66F1" w14:textId="398A3469" w:rsidR="00FC545B" w:rsidRPr="00902F1B" w:rsidRDefault="00902F1B" w:rsidP="00EB62A0">
            <w:pPr>
              <w:pStyle w:val="PartyName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[DEFENDANT’S NAME]</w:t>
            </w:r>
            <w:r>
              <w:rPr>
                <w:sz w:val="24"/>
                <w:szCs w:val="24"/>
              </w:rPr>
              <w:t>,</w:t>
            </w:r>
          </w:p>
          <w:p w14:paraId="027C01B1" w14:textId="34E726BA" w:rsidR="00584CF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Defendant</w:t>
            </w:r>
            <w:r w:rsidR="00D25C1A" w:rsidRPr="00E51DDB">
              <w:rPr>
                <w:sz w:val="24"/>
                <w:szCs w:val="24"/>
              </w:rPr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1D31B077" w14:textId="12F3FD72" w:rsidR="00E51DDB" w:rsidRPr="00E62895" w:rsidRDefault="00E51DDB" w:rsidP="00E51DDB">
            <w:pPr>
              <w:pStyle w:val="SingleSpacing"/>
              <w:rPr>
                <w:sz w:val="24"/>
                <w:szCs w:val="24"/>
              </w:rPr>
            </w:pPr>
            <w:r w:rsidRPr="00E62895">
              <w:rPr>
                <w:sz w:val="24"/>
                <w:szCs w:val="24"/>
              </w:rPr>
              <w:t xml:space="preserve"> Case No.:  </w:t>
            </w:r>
            <w:r w:rsidR="00802AA4">
              <w:rPr>
                <w:rStyle w:val="normaltextrun"/>
                <w:color w:val="000000"/>
                <w:bdr w:val="none" w:sz="0" w:space="0" w:color="auto" w:frame="1"/>
              </w:rPr>
              <w:t>______</w:t>
            </w:r>
          </w:p>
          <w:p w14:paraId="080527BE" w14:textId="77777777" w:rsidR="008F5229" w:rsidRPr="00E62895" w:rsidRDefault="008F5229" w:rsidP="001C5C99">
            <w:pPr>
              <w:pStyle w:val="Pleadingtitle"/>
              <w:ind w:left="121"/>
              <w:rPr>
                <w:sz w:val="24"/>
                <w:szCs w:val="24"/>
              </w:rPr>
            </w:pPr>
          </w:p>
          <w:p w14:paraId="0B6F6684" w14:textId="07295212" w:rsidR="009F0E74" w:rsidRPr="00E62895" w:rsidRDefault="005A701D" w:rsidP="00E51DD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62895">
              <w:rPr>
                <w:b/>
                <w:bCs/>
                <w:sz w:val="24"/>
                <w:szCs w:val="24"/>
              </w:rPr>
              <w:t>JOINT EXHIBIT LIST</w:t>
            </w:r>
          </w:p>
          <w:p w14:paraId="599D6E28" w14:textId="77777777" w:rsidR="00735E7B" w:rsidRPr="00E62895" w:rsidRDefault="00735E7B" w:rsidP="001C5C99">
            <w:pPr>
              <w:ind w:left="121"/>
              <w:rPr>
                <w:sz w:val="24"/>
                <w:szCs w:val="24"/>
              </w:rPr>
            </w:pPr>
          </w:p>
          <w:p w14:paraId="08EBEE21" w14:textId="745922B4" w:rsidR="00870EA3" w:rsidRPr="00E62895" w:rsidRDefault="00870EA3" w:rsidP="001C5C99">
            <w:pPr>
              <w:ind w:left="121"/>
              <w:rPr>
                <w:sz w:val="24"/>
                <w:szCs w:val="24"/>
              </w:rPr>
            </w:pPr>
          </w:p>
        </w:tc>
      </w:tr>
      <w:tr w:rsidR="00735E7B" w:rsidRPr="00E51DDB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E51DDB" w:rsidRDefault="00735E7B" w:rsidP="001C5C99">
            <w:pPr>
              <w:pStyle w:val="Parties"/>
              <w:spacing w:after="0"/>
              <w:rPr>
                <w:rStyle w:val="PartiesChar"/>
                <w:caps/>
                <w:sz w:val="24"/>
                <w:szCs w:val="24"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77CD1765" w:rsidR="00735E7B" w:rsidRPr="00E51DDB" w:rsidRDefault="00E51DDB" w:rsidP="00B85846">
            <w:pPr>
              <w:pStyle w:val="CaseNo"/>
              <w:spacing w:after="0" w:line="240" w:lineRule="exact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 xml:space="preserve"> </w:t>
            </w:r>
          </w:p>
        </w:tc>
      </w:tr>
    </w:tbl>
    <w:p w14:paraId="7A450005" w14:textId="77777777" w:rsidR="00E62895" w:rsidRDefault="00E62895" w:rsidP="00E62895">
      <w:pPr>
        <w:spacing w:after="2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045"/>
        <w:gridCol w:w="1273"/>
        <w:gridCol w:w="2241"/>
        <w:gridCol w:w="1309"/>
        <w:gridCol w:w="1050"/>
        <w:gridCol w:w="1181"/>
      </w:tblGrid>
      <w:tr w:rsidR="002D3E59" w:rsidRPr="00802AA4" w14:paraId="39F84B4B" w14:textId="77777777" w:rsidTr="002D3E59">
        <w:trPr>
          <w:trHeight w:val="872"/>
        </w:trPr>
        <w:tc>
          <w:tcPr>
            <w:tcW w:w="615" w:type="dxa"/>
            <w:hideMark/>
          </w:tcPr>
          <w:p w14:paraId="04E64C8B" w14:textId="77777777" w:rsidR="002D3E59" w:rsidRPr="00802AA4" w:rsidRDefault="002D3E59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Ex. #</w:t>
            </w:r>
          </w:p>
        </w:tc>
        <w:tc>
          <w:tcPr>
            <w:tcW w:w="2081" w:type="dxa"/>
            <w:hideMark/>
          </w:tcPr>
          <w:p w14:paraId="12131451" w14:textId="77777777" w:rsidR="002D3E59" w:rsidRPr="00802AA4" w:rsidRDefault="002D3E59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73" w:type="dxa"/>
            <w:hideMark/>
          </w:tcPr>
          <w:p w14:paraId="00FF142A" w14:textId="77777777" w:rsidR="002D3E59" w:rsidRPr="00802AA4" w:rsidRDefault="002D3E59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Witness Establishing Foundation</w:t>
            </w:r>
          </w:p>
        </w:tc>
        <w:tc>
          <w:tcPr>
            <w:tcW w:w="2279" w:type="dxa"/>
            <w:hideMark/>
          </w:tcPr>
          <w:p w14:paraId="54B52D3A" w14:textId="6AC2D4CA" w:rsidR="002D3E59" w:rsidRPr="00802AA4" w:rsidRDefault="002D3E59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 xml:space="preserve">Objections to Admissibility </w:t>
            </w:r>
            <w:r>
              <w:rPr>
                <w:b/>
                <w:bCs/>
                <w:sz w:val="20"/>
                <w:szCs w:val="20"/>
              </w:rPr>
              <w:t>and/</w:t>
            </w:r>
            <w:r w:rsidRPr="00802AA4">
              <w:rPr>
                <w:b/>
                <w:bCs/>
                <w:sz w:val="20"/>
                <w:szCs w:val="20"/>
              </w:rPr>
              <w:t>or Authenticity (include basis and party objecting)</w:t>
            </w:r>
          </w:p>
        </w:tc>
        <w:tc>
          <w:tcPr>
            <w:tcW w:w="1319" w:type="dxa"/>
            <w:hideMark/>
          </w:tcPr>
          <w:p w14:paraId="4594FD16" w14:textId="7658C3C1" w:rsidR="002D3E59" w:rsidRPr="00802AA4" w:rsidRDefault="002D3E59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Response to Objection</w:t>
            </w:r>
          </w:p>
        </w:tc>
        <w:tc>
          <w:tcPr>
            <w:tcW w:w="955" w:type="dxa"/>
          </w:tcPr>
          <w:p w14:paraId="7B24D2B1" w14:textId="227D185F" w:rsidR="002D3E59" w:rsidRPr="00802AA4" w:rsidRDefault="002D3E59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Date Identified</w:t>
            </w:r>
          </w:p>
        </w:tc>
        <w:tc>
          <w:tcPr>
            <w:tcW w:w="1188" w:type="dxa"/>
            <w:hideMark/>
          </w:tcPr>
          <w:p w14:paraId="7FBE1353" w14:textId="28AC7582" w:rsidR="002D3E59" w:rsidRPr="00802AA4" w:rsidRDefault="002D3E59" w:rsidP="00802AA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2AA4">
              <w:rPr>
                <w:b/>
                <w:bCs/>
                <w:sz w:val="20"/>
                <w:szCs w:val="20"/>
              </w:rPr>
              <w:t>Date Admitted</w:t>
            </w:r>
          </w:p>
        </w:tc>
      </w:tr>
      <w:tr w:rsidR="002D3E59" w:rsidRPr="00802AA4" w14:paraId="40122C8F" w14:textId="77777777" w:rsidTr="002D3E59">
        <w:trPr>
          <w:trHeight w:val="1590"/>
        </w:trPr>
        <w:tc>
          <w:tcPr>
            <w:tcW w:w="615" w:type="dxa"/>
            <w:hideMark/>
          </w:tcPr>
          <w:p w14:paraId="056D44B5" w14:textId="77777777" w:rsidR="002D3E59" w:rsidRPr="00802AA4" w:rsidRDefault="002D3E59" w:rsidP="00802AA4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>3</w:t>
            </w:r>
          </w:p>
        </w:tc>
        <w:tc>
          <w:tcPr>
            <w:tcW w:w="2081" w:type="dxa"/>
            <w:hideMark/>
          </w:tcPr>
          <w:p w14:paraId="4BF179AB" w14:textId="77777777" w:rsidR="002D3E59" w:rsidRPr="00802AA4" w:rsidRDefault="002D3E59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>1/30/80 letter from Doe to Roe</w:t>
            </w:r>
          </w:p>
        </w:tc>
        <w:tc>
          <w:tcPr>
            <w:tcW w:w="1273" w:type="dxa"/>
            <w:hideMark/>
          </w:tcPr>
          <w:p w14:paraId="09D56B84" w14:textId="77777777" w:rsidR="002D3E59" w:rsidRPr="00802AA4" w:rsidRDefault="002D3E59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hideMark/>
          </w:tcPr>
          <w:p w14:paraId="5B8A6AFD" w14:textId="77777777" w:rsidR="002D3E59" w:rsidRPr="00802AA4" w:rsidRDefault="002D3E59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hideMark/>
          </w:tcPr>
          <w:p w14:paraId="6837430D" w14:textId="77777777" w:rsidR="002D3E59" w:rsidRPr="00802AA4" w:rsidRDefault="002D3E59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14:paraId="222877DD" w14:textId="77777777" w:rsidR="002D3E59" w:rsidRPr="00802AA4" w:rsidRDefault="002D3E59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14:paraId="2B142D14" w14:textId="2CBE78AE" w:rsidR="002D3E59" w:rsidRPr="00802AA4" w:rsidRDefault="002D3E59">
            <w:pPr>
              <w:rPr>
                <w:sz w:val="24"/>
                <w:szCs w:val="24"/>
              </w:rPr>
            </w:pPr>
            <w:r w:rsidRPr="00802AA4">
              <w:rPr>
                <w:sz w:val="24"/>
                <w:szCs w:val="24"/>
              </w:rPr>
              <w:t xml:space="preserve"> </w:t>
            </w:r>
          </w:p>
        </w:tc>
      </w:tr>
    </w:tbl>
    <w:p w14:paraId="7556B96E" w14:textId="77777777" w:rsidR="00E62895" w:rsidRPr="005A701D" w:rsidRDefault="00E62895" w:rsidP="00E62895">
      <w:pPr>
        <w:rPr>
          <w:sz w:val="24"/>
          <w:szCs w:val="24"/>
        </w:rPr>
      </w:pPr>
    </w:p>
    <w:p w14:paraId="52657E67" w14:textId="7BD3FB61" w:rsidR="00DA69C9" w:rsidRPr="00E62895" w:rsidRDefault="00EB62A0" w:rsidP="00802AA4">
      <w:pPr>
        <w:rPr>
          <w:sz w:val="2"/>
          <w:szCs w:val="2"/>
        </w:rPr>
      </w:pPr>
      <w:r w:rsidRPr="005A701D">
        <w:rPr>
          <w:sz w:val="24"/>
          <w:szCs w:val="24"/>
        </w:rPr>
        <w:tab/>
      </w:r>
      <w:bookmarkEnd w:id="0"/>
      <w:bookmarkEnd w:id="1"/>
    </w:p>
    <w:sectPr w:rsidR="00DA69C9" w:rsidRPr="00E62895" w:rsidSect="00A56EE2">
      <w:headerReference w:type="default" r:id="rId10"/>
      <w:footerReference w:type="default" r:id="rId11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0E58" w14:textId="77777777" w:rsidR="00A45AE0" w:rsidRDefault="00A45AE0" w:rsidP="001C5C99">
      <w:r>
        <w:separator/>
      </w:r>
    </w:p>
    <w:p w14:paraId="49EEF95F" w14:textId="77777777" w:rsidR="00A45AE0" w:rsidRDefault="00A45AE0" w:rsidP="001C5C99"/>
    <w:p w14:paraId="6FE18A99" w14:textId="77777777" w:rsidR="00A45AE0" w:rsidRDefault="00A45AE0" w:rsidP="001C5C99"/>
    <w:p w14:paraId="3A8F0EA9" w14:textId="77777777" w:rsidR="00A45AE0" w:rsidRDefault="00A45AE0" w:rsidP="001C5C99"/>
    <w:p w14:paraId="1D3245A2" w14:textId="77777777" w:rsidR="00A45AE0" w:rsidRDefault="00A45AE0" w:rsidP="001C5C99"/>
    <w:p w14:paraId="2CA62255" w14:textId="77777777" w:rsidR="00A45AE0" w:rsidRDefault="00A45AE0" w:rsidP="001C5C99"/>
    <w:p w14:paraId="7C7FDF7B" w14:textId="77777777" w:rsidR="00A45AE0" w:rsidRDefault="00A45AE0" w:rsidP="001C5C99"/>
    <w:p w14:paraId="50AD7243" w14:textId="77777777" w:rsidR="00A45AE0" w:rsidRDefault="00A45AE0" w:rsidP="001C5C99"/>
    <w:p w14:paraId="2905427E" w14:textId="77777777" w:rsidR="00A45AE0" w:rsidRDefault="00A45AE0" w:rsidP="001C5C99"/>
    <w:p w14:paraId="49D4A08F" w14:textId="77777777" w:rsidR="00A45AE0" w:rsidRDefault="00A45AE0" w:rsidP="001C5C99"/>
    <w:p w14:paraId="7D205E0B" w14:textId="77777777" w:rsidR="00A45AE0" w:rsidRDefault="00A45AE0" w:rsidP="001C5C99"/>
    <w:p w14:paraId="5DC4D2DE" w14:textId="77777777" w:rsidR="00A45AE0" w:rsidRDefault="00A45AE0" w:rsidP="001C5C99"/>
    <w:p w14:paraId="62DA66B0" w14:textId="77777777" w:rsidR="00A45AE0" w:rsidRDefault="00A45AE0" w:rsidP="001C5C99"/>
    <w:p w14:paraId="6FA2582F" w14:textId="77777777" w:rsidR="00A45AE0" w:rsidRDefault="00A45AE0" w:rsidP="001C5C99"/>
    <w:p w14:paraId="421DF2A5" w14:textId="77777777" w:rsidR="00A45AE0" w:rsidRDefault="00A45AE0" w:rsidP="001C5C99"/>
    <w:p w14:paraId="11F26941" w14:textId="77777777" w:rsidR="00A45AE0" w:rsidRDefault="00A45AE0" w:rsidP="001C5C99"/>
  </w:endnote>
  <w:endnote w:type="continuationSeparator" w:id="0">
    <w:p w14:paraId="2CF0A0DD" w14:textId="77777777" w:rsidR="00A45AE0" w:rsidRDefault="00A45AE0" w:rsidP="001C5C99">
      <w:r>
        <w:continuationSeparator/>
      </w:r>
    </w:p>
    <w:p w14:paraId="265818F3" w14:textId="77777777" w:rsidR="00A45AE0" w:rsidRDefault="00A45AE0" w:rsidP="001C5C99"/>
    <w:p w14:paraId="1CC1F3E0" w14:textId="77777777" w:rsidR="00A45AE0" w:rsidRDefault="00A45AE0" w:rsidP="001C5C99"/>
    <w:p w14:paraId="57B5AACC" w14:textId="77777777" w:rsidR="00A45AE0" w:rsidRDefault="00A45AE0" w:rsidP="001C5C99"/>
    <w:p w14:paraId="6F662674" w14:textId="77777777" w:rsidR="00A45AE0" w:rsidRDefault="00A45AE0" w:rsidP="001C5C99"/>
    <w:p w14:paraId="3CDE21E2" w14:textId="77777777" w:rsidR="00A45AE0" w:rsidRDefault="00A45AE0" w:rsidP="001C5C99"/>
    <w:p w14:paraId="30C6AAC0" w14:textId="77777777" w:rsidR="00A45AE0" w:rsidRDefault="00A45AE0" w:rsidP="001C5C99"/>
    <w:p w14:paraId="509164CF" w14:textId="77777777" w:rsidR="00A45AE0" w:rsidRDefault="00A45AE0" w:rsidP="001C5C99"/>
    <w:p w14:paraId="74D549F7" w14:textId="77777777" w:rsidR="00A45AE0" w:rsidRDefault="00A45AE0" w:rsidP="001C5C99"/>
    <w:p w14:paraId="358370BB" w14:textId="77777777" w:rsidR="00A45AE0" w:rsidRDefault="00A45AE0" w:rsidP="001C5C99"/>
    <w:p w14:paraId="0E889446" w14:textId="77777777" w:rsidR="00A45AE0" w:rsidRDefault="00A45AE0" w:rsidP="001C5C99"/>
    <w:p w14:paraId="28ACE8D8" w14:textId="77777777" w:rsidR="00A45AE0" w:rsidRDefault="00A45AE0" w:rsidP="001C5C99"/>
    <w:p w14:paraId="0C6D6EC7" w14:textId="77777777" w:rsidR="00A45AE0" w:rsidRDefault="00A45AE0" w:rsidP="001C5C99"/>
    <w:p w14:paraId="5D3F86A2" w14:textId="77777777" w:rsidR="00A45AE0" w:rsidRDefault="00A45AE0" w:rsidP="001C5C99"/>
    <w:p w14:paraId="691CD37C" w14:textId="77777777" w:rsidR="00A45AE0" w:rsidRDefault="00A45AE0" w:rsidP="001C5C99"/>
    <w:p w14:paraId="11EA25B3" w14:textId="77777777" w:rsidR="00A45AE0" w:rsidRDefault="00A45AE0" w:rsidP="001C5C99"/>
  </w:endnote>
  <w:endnote w:type="continuationNotice" w:id="1">
    <w:p w14:paraId="602E9A08" w14:textId="77777777" w:rsidR="00A45AE0" w:rsidRDefault="00A45A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3D05D" w14:textId="755D4F4F" w:rsidR="002C232B" w:rsidRPr="009D1781" w:rsidRDefault="00C740E4" w:rsidP="009D1781">
        <w:pPr>
          <w:pStyle w:val="Footer"/>
          <w:jc w:val="center"/>
          <w:rPr>
            <w:sz w:val="24"/>
            <w:szCs w:val="24"/>
          </w:rPr>
        </w:pPr>
        <w:r w:rsidRPr="009D1781">
          <w:rPr>
            <w:sz w:val="24"/>
            <w:szCs w:val="24"/>
          </w:rPr>
          <w:fldChar w:fldCharType="begin"/>
        </w:r>
        <w:r w:rsidRPr="009D1781">
          <w:rPr>
            <w:sz w:val="24"/>
            <w:szCs w:val="24"/>
          </w:rPr>
          <w:instrText xml:space="preserve"> PAGE   \* MERGEFORMAT </w:instrText>
        </w:r>
        <w:r w:rsidRPr="009D1781">
          <w:rPr>
            <w:sz w:val="24"/>
            <w:szCs w:val="24"/>
          </w:rPr>
          <w:fldChar w:fldCharType="separate"/>
        </w:r>
        <w:r w:rsidRPr="009D1781">
          <w:rPr>
            <w:noProof/>
            <w:sz w:val="24"/>
            <w:szCs w:val="24"/>
          </w:rPr>
          <w:t>2</w:t>
        </w:r>
        <w:r w:rsidRPr="009D178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3E1" w14:textId="77777777" w:rsidR="00A45AE0" w:rsidRDefault="00A45AE0" w:rsidP="00DA075A">
      <w:pPr>
        <w:spacing w:after="120"/>
      </w:pPr>
      <w:r>
        <w:separator/>
      </w:r>
    </w:p>
  </w:footnote>
  <w:footnote w:type="continuationSeparator" w:id="0">
    <w:p w14:paraId="583188EF" w14:textId="77777777" w:rsidR="00A45AE0" w:rsidRDefault="00A45AE0" w:rsidP="002C149F">
      <w:pPr>
        <w:spacing w:after="120"/>
      </w:pPr>
      <w:r>
        <w:continuationSeparator/>
      </w:r>
    </w:p>
  </w:footnote>
  <w:footnote w:type="continuationNotice" w:id="1">
    <w:p w14:paraId="7C450D6F" w14:textId="77777777" w:rsidR="00A45AE0" w:rsidRPr="002C149F" w:rsidRDefault="00A45AE0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008"/>
    </w:tblGrid>
    <w:tr w:rsidR="00604E78" w14:paraId="1EFAD19D" w14:textId="77777777">
      <w:trPr>
        <w:trHeight w:hRule="exact" w:val="14880"/>
      </w:trPr>
      <w:tc>
        <w:tcPr>
          <w:tcW w:w="630" w:type="dxa"/>
        </w:tcPr>
        <w:p w14:paraId="69B58C92" w14:textId="3ACF8D8E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008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  <w:p w14:paraId="7939C283" w14:textId="77777777" w:rsidR="002C232B" w:rsidRDefault="002C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99674">
    <w:abstractNumId w:val="9"/>
  </w:num>
  <w:num w:numId="2" w16cid:durableId="1039236863">
    <w:abstractNumId w:val="7"/>
  </w:num>
  <w:num w:numId="3" w16cid:durableId="1716536978">
    <w:abstractNumId w:val="6"/>
  </w:num>
  <w:num w:numId="4" w16cid:durableId="1341853907">
    <w:abstractNumId w:val="5"/>
  </w:num>
  <w:num w:numId="5" w16cid:durableId="1829978964">
    <w:abstractNumId w:val="4"/>
  </w:num>
  <w:num w:numId="6" w16cid:durableId="1149517250">
    <w:abstractNumId w:val="8"/>
  </w:num>
  <w:num w:numId="7" w16cid:durableId="469522499">
    <w:abstractNumId w:val="3"/>
  </w:num>
  <w:num w:numId="8" w16cid:durableId="1854760519">
    <w:abstractNumId w:val="2"/>
  </w:num>
  <w:num w:numId="9" w16cid:durableId="599920870">
    <w:abstractNumId w:val="1"/>
  </w:num>
  <w:num w:numId="10" w16cid:durableId="1525895835">
    <w:abstractNumId w:val="0"/>
  </w:num>
  <w:num w:numId="11" w16cid:durableId="845098942">
    <w:abstractNumId w:val="17"/>
  </w:num>
  <w:num w:numId="12" w16cid:durableId="34816838">
    <w:abstractNumId w:val="12"/>
  </w:num>
  <w:num w:numId="13" w16cid:durableId="1636327477">
    <w:abstractNumId w:val="19"/>
  </w:num>
  <w:num w:numId="14" w16cid:durableId="504713630">
    <w:abstractNumId w:val="21"/>
  </w:num>
  <w:num w:numId="15" w16cid:durableId="1872498713">
    <w:abstractNumId w:val="20"/>
  </w:num>
  <w:num w:numId="16" w16cid:durableId="1150093708">
    <w:abstractNumId w:val="22"/>
  </w:num>
  <w:num w:numId="17" w16cid:durableId="1629437793">
    <w:abstractNumId w:val="13"/>
  </w:num>
  <w:num w:numId="18" w16cid:durableId="812529681">
    <w:abstractNumId w:val="11"/>
  </w:num>
  <w:num w:numId="19" w16cid:durableId="1108499593">
    <w:abstractNumId w:val="16"/>
  </w:num>
  <w:num w:numId="20" w16cid:durableId="835002896">
    <w:abstractNumId w:val="15"/>
  </w:num>
  <w:num w:numId="21" w16cid:durableId="100146510">
    <w:abstractNumId w:val="23"/>
  </w:num>
  <w:num w:numId="22" w16cid:durableId="689338442">
    <w:abstractNumId w:val="18"/>
  </w:num>
  <w:num w:numId="23" w16cid:durableId="1852911344">
    <w:abstractNumId w:val="14"/>
  </w:num>
  <w:num w:numId="24" w16cid:durableId="1283462319">
    <w:abstractNumId w:val="24"/>
  </w:num>
  <w:num w:numId="25" w16cid:durableId="1332952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051E7"/>
    <w:rsid w:val="00010304"/>
    <w:rsid w:val="000104B4"/>
    <w:rsid w:val="000370B8"/>
    <w:rsid w:val="0005561F"/>
    <w:rsid w:val="000A3F9A"/>
    <w:rsid w:val="000D55EB"/>
    <w:rsid w:val="000E552E"/>
    <w:rsid w:val="001138BD"/>
    <w:rsid w:val="001519CB"/>
    <w:rsid w:val="00154B8F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232B"/>
    <w:rsid w:val="002C7448"/>
    <w:rsid w:val="002D2387"/>
    <w:rsid w:val="002D3E59"/>
    <w:rsid w:val="002F68A2"/>
    <w:rsid w:val="00311282"/>
    <w:rsid w:val="00320A41"/>
    <w:rsid w:val="003271B6"/>
    <w:rsid w:val="00333465"/>
    <w:rsid w:val="00341252"/>
    <w:rsid w:val="003715A0"/>
    <w:rsid w:val="00373D81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AF1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C21B8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A701D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D7D45"/>
    <w:rsid w:val="006E2BD1"/>
    <w:rsid w:val="006F153C"/>
    <w:rsid w:val="0071462B"/>
    <w:rsid w:val="00720ED8"/>
    <w:rsid w:val="0072758D"/>
    <w:rsid w:val="007357F6"/>
    <w:rsid w:val="00735E7B"/>
    <w:rsid w:val="007415B4"/>
    <w:rsid w:val="00752E69"/>
    <w:rsid w:val="007558AA"/>
    <w:rsid w:val="0078719A"/>
    <w:rsid w:val="00802AA4"/>
    <w:rsid w:val="00805CDA"/>
    <w:rsid w:val="0083608B"/>
    <w:rsid w:val="00845043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2F1B"/>
    <w:rsid w:val="00906FE9"/>
    <w:rsid w:val="00911DB8"/>
    <w:rsid w:val="00936D83"/>
    <w:rsid w:val="009479AE"/>
    <w:rsid w:val="00971AEF"/>
    <w:rsid w:val="009918DE"/>
    <w:rsid w:val="009B5E7E"/>
    <w:rsid w:val="009C61D1"/>
    <w:rsid w:val="009D1781"/>
    <w:rsid w:val="009F0E74"/>
    <w:rsid w:val="00A06DFC"/>
    <w:rsid w:val="00A24362"/>
    <w:rsid w:val="00A31660"/>
    <w:rsid w:val="00A44D28"/>
    <w:rsid w:val="00A45AE0"/>
    <w:rsid w:val="00A47C31"/>
    <w:rsid w:val="00A56EE2"/>
    <w:rsid w:val="00A82765"/>
    <w:rsid w:val="00A854D4"/>
    <w:rsid w:val="00A90E8B"/>
    <w:rsid w:val="00AC6D74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04A3B"/>
    <w:rsid w:val="00C0697A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508CB"/>
    <w:rsid w:val="00D565E5"/>
    <w:rsid w:val="00D71F94"/>
    <w:rsid w:val="00D75F24"/>
    <w:rsid w:val="00D8084A"/>
    <w:rsid w:val="00DA075A"/>
    <w:rsid w:val="00DA5AEF"/>
    <w:rsid w:val="00DA69C9"/>
    <w:rsid w:val="00DB2AB5"/>
    <w:rsid w:val="00DC0B69"/>
    <w:rsid w:val="00E07946"/>
    <w:rsid w:val="00E51DDB"/>
    <w:rsid w:val="00E62895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  <w:rsid w:val="00FE7F0F"/>
    <w:rsid w:val="4870C8DF"/>
    <w:rsid w:val="48C09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SingleSpacing">
    <w:name w:val="Single Spacing"/>
    <w:basedOn w:val="Normal"/>
    <w:rsid w:val="00E51DD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E6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AdditionalDocument" ma:contentTypeID="0x010100BB2C99C562753D45B7699A927774DAA00045F69D0EDE7F1D4D85DF7B9991D0062A" ma:contentTypeVersion="0" ma:contentTypeDescription="" ma:contentTypeScope="" ma:versionID="9d8a5f45d39ef615454c91665d9959fe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38e66f7f206cfc825c750bcd4bbb7cc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452EFF53-037F-4121-ADB9-55741E4D09EE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452EFF53-037F-4121-ADB9-55741E4D09EE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452EFF53-037F-4121-ADB9-55741E4D09EE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D32086AF-199E-47B4-927D-705FB55AE90F}"/>
</file>

<file path=customXml/itemProps2.xml><?xml version="1.0" encoding="utf-8"?>
<ds:datastoreItem xmlns:ds="http://schemas.openxmlformats.org/officeDocument/2006/customXml" ds:itemID="{0F55D5AE-2DB8-4767-A97B-AD8FE78D3C7C}"/>
</file>

<file path=customXml/itemProps3.xml><?xml version="1.0" encoding="utf-8"?>
<ds:datastoreItem xmlns:ds="http://schemas.openxmlformats.org/officeDocument/2006/customXml" ds:itemID="{FA7C46E1-7A9C-45A4-B291-6D6C00981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Exhibit List 05.03.2024</dc:title>
  <dc:subject/>
  <dc:creator/>
  <cp:keywords/>
  <cp:lastModifiedBy/>
  <cp:revision>1</cp:revision>
  <dcterms:created xsi:type="dcterms:W3CDTF">2024-05-03T18:39:00Z</dcterms:created>
  <dcterms:modified xsi:type="dcterms:W3CDTF">2024-05-03T18:39:00Z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0x010100BB2C99C562753D45B7699A927774DAA00045F69D0EDE7F1D4D85DF7B9991D0062A</vt:lpwstr>
  </property>
</Properties>
</file>