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5868" w14:textId="2A4C48A2" w:rsidR="00FC545B" w:rsidRPr="00E51DDB" w:rsidRDefault="00FC545B" w:rsidP="001E6451">
      <w:pPr>
        <w:pStyle w:val="CourtName"/>
        <w:spacing w:before="0"/>
        <w:rPr>
          <w:rStyle w:val="CourtNameChar"/>
          <w:caps/>
          <w:sz w:val="24"/>
          <w:szCs w:val="24"/>
        </w:rPr>
      </w:pPr>
      <w:bookmarkStart w:id="0" w:name="_Hlk62125953"/>
    </w:p>
    <w:p w14:paraId="5E5C7188" w14:textId="54727287" w:rsidR="001B0EE3" w:rsidRPr="00E51DDB" w:rsidRDefault="00B93E86" w:rsidP="00B93E86">
      <w:pPr>
        <w:pStyle w:val="CourtName"/>
        <w:tabs>
          <w:tab w:val="left" w:pos="8295"/>
        </w:tabs>
        <w:jc w:val="left"/>
        <w:rPr>
          <w:rStyle w:val="CourtNameChar"/>
          <w:caps/>
          <w:sz w:val="24"/>
          <w:szCs w:val="24"/>
        </w:rPr>
      </w:pPr>
      <w:bookmarkStart w:id="1" w:name="_Hlk62125972"/>
      <w:r w:rsidRPr="00E51DDB">
        <w:rPr>
          <w:rStyle w:val="CourtNameChar"/>
          <w:caps/>
          <w:sz w:val="24"/>
          <w:szCs w:val="24"/>
        </w:rPr>
        <w:tab/>
      </w:r>
    </w:p>
    <w:p w14:paraId="03E740FC" w14:textId="77777777" w:rsidR="001B0EE3" w:rsidRPr="00E51DDB" w:rsidRDefault="001B0EE3" w:rsidP="001C5C99">
      <w:pPr>
        <w:pStyle w:val="CourtName"/>
        <w:rPr>
          <w:rStyle w:val="CourtNameChar"/>
          <w:caps/>
          <w:sz w:val="24"/>
          <w:szCs w:val="24"/>
        </w:rPr>
      </w:pPr>
    </w:p>
    <w:p w14:paraId="022245CD" w14:textId="77777777" w:rsidR="00FC545B" w:rsidRPr="00E51DDB" w:rsidRDefault="00FC545B" w:rsidP="001C5C99">
      <w:pPr>
        <w:pStyle w:val="CourtName"/>
        <w:rPr>
          <w:rStyle w:val="CourtNameChar"/>
          <w:caps/>
          <w:sz w:val="24"/>
          <w:szCs w:val="24"/>
        </w:rPr>
      </w:pPr>
    </w:p>
    <w:p w14:paraId="25AF4036" w14:textId="77777777" w:rsidR="00735E7B" w:rsidRPr="00E51DDB" w:rsidRDefault="00735E7B" w:rsidP="001C5C99">
      <w:pPr>
        <w:pStyle w:val="CourtName"/>
        <w:rPr>
          <w:rStyle w:val="CourtNameChar"/>
          <w:caps/>
          <w:sz w:val="24"/>
          <w:szCs w:val="24"/>
        </w:rPr>
      </w:pPr>
    </w:p>
    <w:p w14:paraId="13625A10" w14:textId="220ED2F7" w:rsidR="00FC545B" w:rsidRPr="00E51DDB" w:rsidRDefault="00FC545B" w:rsidP="001C5C99">
      <w:pPr>
        <w:pStyle w:val="CourtName"/>
        <w:rPr>
          <w:rStyle w:val="CourtNameChar"/>
          <w:caps/>
          <w:sz w:val="24"/>
          <w:szCs w:val="24"/>
        </w:rPr>
      </w:pPr>
    </w:p>
    <w:p w14:paraId="2DBFFFEF" w14:textId="77777777" w:rsidR="0038737E" w:rsidRPr="00E51DDB" w:rsidRDefault="0038737E" w:rsidP="001C5C99">
      <w:pPr>
        <w:pStyle w:val="CourtName"/>
        <w:rPr>
          <w:rStyle w:val="CourtNameChar"/>
          <w:caps/>
          <w:sz w:val="24"/>
          <w:szCs w:val="24"/>
        </w:rPr>
      </w:pPr>
    </w:p>
    <w:p w14:paraId="3313B77C" w14:textId="238A42AF" w:rsidR="009F0E74" w:rsidRPr="00E51DDB" w:rsidRDefault="00FC545B" w:rsidP="001C5C99">
      <w:pPr>
        <w:pStyle w:val="CourtName"/>
        <w:rPr>
          <w:rStyle w:val="CourtNameChar"/>
          <w:bCs/>
          <w:caps/>
          <w:sz w:val="24"/>
          <w:szCs w:val="24"/>
        </w:rPr>
      </w:pPr>
      <w:r w:rsidRPr="00E51DDB">
        <w:rPr>
          <w:rStyle w:val="CourtNameChar"/>
          <w:bCs/>
          <w:caps/>
          <w:sz w:val="24"/>
          <w:szCs w:val="24"/>
        </w:rPr>
        <w:t>UNITED STATES DISTRICT COURT</w:t>
      </w:r>
    </w:p>
    <w:p w14:paraId="1672E073" w14:textId="559E93CB" w:rsidR="009F0E74" w:rsidRPr="00E51DDB" w:rsidRDefault="00FC545B" w:rsidP="001C5C99">
      <w:pPr>
        <w:pStyle w:val="CourtName"/>
        <w:rPr>
          <w:rStyle w:val="CourtNameChar"/>
          <w:bCs/>
          <w:caps/>
          <w:sz w:val="24"/>
          <w:szCs w:val="24"/>
        </w:rPr>
      </w:pPr>
      <w:r w:rsidRPr="00E51DDB">
        <w:rPr>
          <w:rStyle w:val="CourtNameChar"/>
          <w:bCs/>
          <w:caps/>
          <w:sz w:val="24"/>
          <w:szCs w:val="24"/>
        </w:rPr>
        <w:t>CENTRAL DISTRICT OF CALIFORNIA</w:t>
      </w:r>
    </w:p>
    <w:p w14:paraId="053EB971" w14:textId="77777777" w:rsidR="0038737E" w:rsidRPr="00E51DDB" w:rsidRDefault="0038737E" w:rsidP="001C5C99">
      <w:pPr>
        <w:pStyle w:val="CourtName"/>
        <w:rPr>
          <w:rStyle w:val="CourtNameChar"/>
          <w:b/>
          <w:caps/>
          <w:sz w:val="24"/>
          <w:szCs w:val="24"/>
        </w:rPr>
      </w:pPr>
    </w:p>
    <w:tbl>
      <w:tblPr>
        <w:tblW w:w="495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o enter Plaintiff and Defendant’s details with Case number and Pleading Title"/>
      </w:tblPr>
      <w:tblGrid>
        <w:gridCol w:w="4681"/>
        <w:gridCol w:w="4950"/>
      </w:tblGrid>
      <w:tr w:rsidR="009F0E74" w:rsidRPr="00E51DDB" w14:paraId="5E1B0F66" w14:textId="77777777" w:rsidTr="00A56EE2">
        <w:trPr>
          <w:trHeight w:val="3303"/>
        </w:trPr>
        <w:tc>
          <w:tcPr>
            <w:tcW w:w="2430" w:type="pct"/>
            <w:tcBorders>
              <w:right w:val="single" w:sz="4" w:space="0" w:color="auto"/>
            </w:tcBorders>
          </w:tcPr>
          <w:p w14:paraId="47C15A5E" w14:textId="55642DBD" w:rsidR="00584CF4" w:rsidRPr="00902F1B" w:rsidRDefault="00311282" w:rsidP="00EB62A0">
            <w:pPr>
              <w:pStyle w:val="PartyName"/>
              <w:spacing w:before="12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[PLAINTIFF’S NAME]</w:t>
            </w:r>
            <w:r w:rsidR="00902F1B">
              <w:rPr>
                <w:sz w:val="24"/>
                <w:szCs w:val="24"/>
              </w:rPr>
              <w:t>,</w:t>
            </w:r>
          </w:p>
          <w:p w14:paraId="756FA8E1" w14:textId="0CB15508" w:rsidR="009F0E74" w:rsidRPr="00E51DDB" w:rsidRDefault="00EB4A7C" w:rsidP="001C5C99">
            <w:pPr>
              <w:ind w:left="2880"/>
              <w:rPr>
                <w:sz w:val="24"/>
                <w:szCs w:val="24"/>
              </w:rPr>
            </w:pPr>
            <w:r w:rsidRPr="00E51DDB">
              <w:rPr>
                <w:sz w:val="24"/>
                <w:szCs w:val="24"/>
              </w:rPr>
              <w:t>Plaintiff</w:t>
            </w:r>
            <w:r w:rsidR="00FE2E3F" w:rsidRPr="00E51DDB">
              <w:rPr>
                <w:sz w:val="24"/>
                <w:szCs w:val="24"/>
              </w:rPr>
              <w:t>,</w:t>
            </w:r>
          </w:p>
          <w:p w14:paraId="383697BA" w14:textId="387646E6" w:rsidR="00584CF4" w:rsidRPr="00E51DDB" w:rsidRDefault="00571747" w:rsidP="001C5C99">
            <w:pPr>
              <w:rPr>
                <w:sz w:val="24"/>
                <w:szCs w:val="24"/>
              </w:rPr>
            </w:pPr>
            <w:r w:rsidRPr="00E51DDB">
              <w:rPr>
                <w:sz w:val="24"/>
                <w:szCs w:val="24"/>
              </w:rPr>
              <w:tab/>
            </w:r>
            <w:r w:rsidRPr="00E51DDB">
              <w:rPr>
                <w:sz w:val="24"/>
                <w:szCs w:val="24"/>
              </w:rPr>
              <w:tab/>
            </w:r>
            <w:r w:rsidR="00D8084A" w:rsidRPr="00E51DDB">
              <w:rPr>
                <w:sz w:val="24"/>
                <w:szCs w:val="24"/>
              </w:rPr>
              <w:t>v</w:t>
            </w:r>
            <w:r w:rsidR="00FE2E3F" w:rsidRPr="00E51DDB">
              <w:rPr>
                <w:sz w:val="24"/>
                <w:szCs w:val="24"/>
              </w:rPr>
              <w:t>.</w:t>
            </w:r>
          </w:p>
          <w:p w14:paraId="313583DF" w14:textId="77777777" w:rsidR="00571747" w:rsidRPr="00E51DDB" w:rsidRDefault="00571747" w:rsidP="001C5C99">
            <w:pPr>
              <w:rPr>
                <w:sz w:val="24"/>
                <w:szCs w:val="24"/>
              </w:rPr>
            </w:pPr>
          </w:p>
          <w:p w14:paraId="2ACA66F1" w14:textId="398A3469" w:rsidR="00FC545B" w:rsidRPr="00902F1B" w:rsidRDefault="00902F1B" w:rsidP="00EB62A0">
            <w:pPr>
              <w:pStyle w:val="PartyName"/>
              <w:spacing w:before="12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[DEFENDANT’S NAME]</w:t>
            </w:r>
            <w:r>
              <w:rPr>
                <w:sz w:val="24"/>
                <w:szCs w:val="24"/>
              </w:rPr>
              <w:t>,</w:t>
            </w:r>
          </w:p>
          <w:p w14:paraId="027C01B1" w14:textId="34E726BA" w:rsidR="00584CF4" w:rsidRPr="00E51DDB" w:rsidRDefault="00EB4A7C" w:rsidP="001C5C99">
            <w:pPr>
              <w:ind w:left="2880"/>
              <w:rPr>
                <w:sz w:val="24"/>
                <w:szCs w:val="24"/>
              </w:rPr>
            </w:pPr>
            <w:r w:rsidRPr="00E51DDB">
              <w:rPr>
                <w:sz w:val="24"/>
                <w:szCs w:val="24"/>
              </w:rPr>
              <w:t>Defendant</w:t>
            </w:r>
            <w:r w:rsidR="00D25C1A" w:rsidRPr="00E51DDB">
              <w:rPr>
                <w:sz w:val="24"/>
                <w:szCs w:val="24"/>
              </w:rPr>
              <w:t>.</w:t>
            </w:r>
          </w:p>
        </w:tc>
        <w:tc>
          <w:tcPr>
            <w:tcW w:w="2570" w:type="pct"/>
            <w:tcBorders>
              <w:left w:val="nil"/>
            </w:tcBorders>
            <w:tcMar>
              <w:left w:w="115" w:type="dxa"/>
            </w:tcMar>
          </w:tcPr>
          <w:p w14:paraId="1D31B077" w14:textId="12F3FD72" w:rsidR="00E51DDB" w:rsidRPr="00E62895" w:rsidRDefault="00E51DDB" w:rsidP="00E51DDB">
            <w:pPr>
              <w:pStyle w:val="SingleSpacing"/>
              <w:rPr>
                <w:sz w:val="24"/>
                <w:szCs w:val="24"/>
              </w:rPr>
            </w:pPr>
            <w:r w:rsidRPr="00E62895">
              <w:rPr>
                <w:sz w:val="24"/>
                <w:szCs w:val="24"/>
              </w:rPr>
              <w:t xml:space="preserve"> Case No.:  </w:t>
            </w:r>
            <w:r w:rsidR="00802AA4">
              <w:rPr>
                <w:rStyle w:val="normaltextrun"/>
                <w:color w:val="000000"/>
                <w:bdr w:val="none" w:sz="0" w:space="0" w:color="auto" w:frame="1"/>
              </w:rPr>
              <w:t>______</w:t>
            </w:r>
          </w:p>
          <w:p w14:paraId="080527BE" w14:textId="77777777" w:rsidR="008F5229" w:rsidRPr="00E62895" w:rsidRDefault="008F5229" w:rsidP="001C5C99">
            <w:pPr>
              <w:pStyle w:val="Pleadingtitle"/>
              <w:ind w:left="121"/>
              <w:rPr>
                <w:sz w:val="24"/>
                <w:szCs w:val="24"/>
              </w:rPr>
            </w:pPr>
          </w:p>
          <w:p w14:paraId="0B6F6684" w14:textId="07295212" w:rsidR="009F0E74" w:rsidRPr="00E62895" w:rsidRDefault="005A701D" w:rsidP="00E51DDB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62895">
              <w:rPr>
                <w:b/>
                <w:bCs/>
                <w:sz w:val="24"/>
                <w:szCs w:val="24"/>
              </w:rPr>
              <w:t>JOINT EXHIBIT LIST</w:t>
            </w:r>
          </w:p>
          <w:p w14:paraId="599D6E28" w14:textId="77777777" w:rsidR="00735E7B" w:rsidRPr="00E62895" w:rsidRDefault="00735E7B" w:rsidP="001C5C99">
            <w:pPr>
              <w:ind w:left="121"/>
              <w:rPr>
                <w:sz w:val="24"/>
                <w:szCs w:val="24"/>
              </w:rPr>
            </w:pPr>
          </w:p>
          <w:p w14:paraId="08EBEE21" w14:textId="745922B4" w:rsidR="00870EA3" w:rsidRPr="00E62895" w:rsidRDefault="00870EA3" w:rsidP="001C5C99">
            <w:pPr>
              <w:ind w:left="121"/>
              <w:rPr>
                <w:sz w:val="24"/>
                <w:szCs w:val="24"/>
              </w:rPr>
            </w:pPr>
          </w:p>
        </w:tc>
      </w:tr>
      <w:tr w:rsidR="00735E7B" w:rsidRPr="00E51DDB" w14:paraId="37F373B5" w14:textId="77777777" w:rsidTr="00A56EE2">
        <w:tc>
          <w:tcPr>
            <w:tcW w:w="2430" w:type="pct"/>
            <w:tcBorders>
              <w:bottom w:val="single" w:sz="4" w:space="0" w:color="auto"/>
              <w:right w:val="single" w:sz="4" w:space="0" w:color="auto"/>
            </w:tcBorders>
          </w:tcPr>
          <w:p w14:paraId="7AC379D9" w14:textId="77777777" w:rsidR="00735E7B" w:rsidRPr="00E51DDB" w:rsidRDefault="00735E7B" w:rsidP="001C5C99">
            <w:pPr>
              <w:pStyle w:val="Parties"/>
              <w:spacing w:after="0"/>
              <w:rPr>
                <w:rStyle w:val="PartiesChar"/>
                <w:caps/>
                <w:sz w:val="24"/>
                <w:szCs w:val="24"/>
              </w:rPr>
            </w:pPr>
          </w:p>
        </w:tc>
        <w:tc>
          <w:tcPr>
            <w:tcW w:w="2570" w:type="pct"/>
            <w:tcBorders>
              <w:left w:val="nil"/>
            </w:tcBorders>
            <w:tcMar>
              <w:left w:w="115" w:type="dxa"/>
            </w:tcMar>
          </w:tcPr>
          <w:p w14:paraId="38267F6E" w14:textId="77CD1765" w:rsidR="00735E7B" w:rsidRPr="00E51DDB" w:rsidRDefault="00E51DDB" w:rsidP="00B85846">
            <w:pPr>
              <w:pStyle w:val="CaseNo"/>
              <w:spacing w:after="0" w:line="240" w:lineRule="exact"/>
              <w:rPr>
                <w:sz w:val="24"/>
                <w:szCs w:val="24"/>
              </w:rPr>
            </w:pPr>
            <w:r w:rsidRPr="00E51DDB">
              <w:rPr>
                <w:sz w:val="24"/>
                <w:szCs w:val="24"/>
              </w:rPr>
              <w:t xml:space="preserve"> </w:t>
            </w:r>
          </w:p>
        </w:tc>
      </w:tr>
    </w:tbl>
    <w:p w14:paraId="7A450005" w14:textId="77777777" w:rsidR="00E62895" w:rsidRDefault="00E62895" w:rsidP="00E62895">
      <w:pPr>
        <w:spacing w:after="24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"/>
        <w:gridCol w:w="2437"/>
        <w:gridCol w:w="1273"/>
        <w:gridCol w:w="2657"/>
        <w:gridCol w:w="1428"/>
        <w:gridCol w:w="1253"/>
      </w:tblGrid>
      <w:tr w:rsidR="00802AA4" w:rsidRPr="00802AA4" w14:paraId="39F84B4B" w14:textId="77777777" w:rsidTr="00802AA4">
        <w:trPr>
          <w:trHeight w:val="872"/>
        </w:trPr>
        <w:tc>
          <w:tcPr>
            <w:tcW w:w="668" w:type="dxa"/>
            <w:hideMark/>
          </w:tcPr>
          <w:p w14:paraId="04E64C8B" w14:textId="77777777" w:rsidR="00802AA4" w:rsidRPr="00802AA4" w:rsidRDefault="00802AA4" w:rsidP="00802AA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802AA4">
              <w:rPr>
                <w:b/>
                <w:bCs/>
                <w:sz w:val="20"/>
                <w:szCs w:val="20"/>
              </w:rPr>
              <w:t>Ex. #</w:t>
            </w:r>
          </w:p>
        </w:tc>
        <w:tc>
          <w:tcPr>
            <w:tcW w:w="2477" w:type="dxa"/>
            <w:hideMark/>
          </w:tcPr>
          <w:p w14:paraId="12131451" w14:textId="77777777" w:rsidR="00802AA4" w:rsidRPr="00802AA4" w:rsidRDefault="00802AA4" w:rsidP="00802AA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802AA4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900" w:type="dxa"/>
            <w:hideMark/>
          </w:tcPr>
          <w:p w14:paraId="00FF142A" w14:textId="77777777" w:rsidR="00802AA4" w:rsidRPr="00802AA4" w:rsidRDefault="00802AA4" w:rsidP="00802AA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802AA4">
              <w:rPr>
                <w:b/>
                <w:bCs/>
                <w:sz w:val="20"/>
                <w:szCs w:val="20"/>
              </w:rPr>
              <w:t>Witness Establishing Foundation</w:t>
            </w:r>
          </w:p>
        </w:tc>
        <w:tc>
          <w:tcPr>
            <w:tcW w:w="2700" w:type="dxa"/>
            <w:hideMark/>
          </w:tcPr>
          <w:p w14:paraId="54B52D3A" w14:textId="6AC2D4CA" w:rsidR="00802AA4" w:rsidRPr="00802AA4" w:rsidRDefault="00802AA4" w:rsidP="00802AA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802AA4">
              <w:rPr>
                <w:b/>
                <w:bCs/>
                <w:sz w:val="20"/>
                <w:szCs w:val="20"/>
              </w:rPr>
              <w:t xml:space="preserve">Objections to Admissibility </w:t>
            </w:r>
            <w:r>
              <w:rPr>
                <w:b/>
                <w:bCs/>
                <w:sz w:val="20"/>
                <w:szCs w:val="20"/>
              </w:rPr>
              <w:t>and/</w:t>
            </w:r>
            <w:r w:rsidRPr="00802AA4">
              <w:rPr>
                <w:b/>
                <w:bCs/>
                <w:sz w:val="20"/>
                <w:szCs w:val="20"/>
              </w:rPr>
              <w:t>or Authenticity (include basis and party objecting)</w:t>
            </w:r>
          </w:p>
        </w:tc>
        <w:tc>
          <w:tcPr>
            <w:tcW w:w="1440" w:type="dxa"/>
            <w:hideMark/>
          </w:tcPr>
          <w:p w14:paraId="4594FD16" w14:textId="77777777" w:rsidR="00802AA4" w:rsidRPr="00802AA4" w:rsidRDefault="00802AA4" w:rsidP="00802AA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802AA4">
              <w:rPr>
                <w:b/>
                <w:bCs/>
                <w:sz w:val="20"/>
                <w:szCs w:val="20"/>
              </w:rPr>
              <w:t>Date Identified</w:t>
            </w:r>
          </w:p>
        </w:tc>
        <w:tc>
          <w:tcPr>
            <w:tcW w:w="1260" w:type="dxa"/>
            <w:hideMark/>
          </w:tcPr>
          <w:p w14:paraId="7FBE1353" w14:textId="77777777" w:rsidR="00802AA4" w:rsidRPr="00802AA4" w:rsidRDefault="00802AA4" w:rsidP="00802AA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802AA4">
              <w:rPr>
                <w:b/>
                <w:bCs/>
                <w:sz w:val="20"/>
                <w:szCs w:val="20"/>
              </w:rPr>
              <w:t>Date Admitted</w:t>
            </w:r>
          </w:p>
        </w:tc>
      </w:tr>
      <w:tr w:rsidR="00802AA4" w:rsidRPr="00802AA4" w14:paraId="40122C8F" w14:textId="77777777" w:rsidTr="00802AA4">
        <w:trPr>
          <w:trHeight w:val="1590"/>
        </w:trPr>
        <w:tc>
          <w:tcPr>
            <w:tcW w:w="668" w:type="dxa"/>
            <w:hideMark/>
          </w:tcPr>
          <w:p w14:paraId="056D44B5" w14:textId="77777777" w:rsidR="00802AA4" w:rsidRPr="00802AA4" w:rsidRDefault="00802AA4" w:rsidP="00802AA4">
            <w:pPr>
              <w:rPr>
                <w:sz w:val="24"/>
                <w:szCs w:val="24"/>
              </w:rPr>
            </w:pPr>
            <w:r w:rsidRPr="00802AA4">
              <w:rPr>
                <w:sz w:val="24"/>
                <w:szCs w:val="24"/>
              </w:rPr>
              <w:t>3</w:t>
            </w:r>
          </w:p>
        </w:tc>
        <w:tc>
          <w:tcPr>
            <w:tcW w:w="2477" w:type="dxa"/>
            <w:hideMark/>
          </w:tcPr>
          <w:p w14:paraId="4BF179AB" w14:textId="77777777" w:rsidR="00802AA4" w:rsidRPr="00802AA4" w:rsidRDefault="00802AA4">
            <w:pPr>
              <w:rPr>
                <w:sz w:val="24"/>
                <w:szCs w:val="24"/>
              </w:rPr>
            </w:pPr>
            <w:r w:rsidRPr="00802AA4">
              <w:rPr>
                <w:sz w:val="24"/>
                <w:szCs w:val="24"/>
              </w:rPr>
              <w:t>1/30/80 letter from Doe to Roe</w:t>
            </w:r>
          </w:p>
        </w:tc>
        <w:tc>
          <w:tcPr>
            <w:tcW w:w="900" w:type="dxa"/>
            <w:hideMark/>
          </w:tcPr>
          <w:p w14:paraId="09D56B84" w14:textId="77777777" w:rsidR="00802AA4" w:rsidRPr="00802AA4" w:rsidRDefault="00802AA4">
            <w:pPr>
              <w:rPr>
                <w:sz w:val="24"/>
                <w:szCs w:val="24"/>
              </w:rPr>
            </w:pPr>
            <w:r w:rsidRPr="00802A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hideMark/>
          </w:tcPr>
          <w:p w14:paraId="5B8A6AFD" w14:textId="77777777" w:rsidR="00802AA4" w:rsidRPr="00802AA4" w:rsidRDefault="00802AA4">
            <w:pPr>
              <w:rPr>
                <w:sz w:val="24"/>
                <w:szCs w:val="24"/>
              </w:rPr>
            </w:pPr>
            <w:r w:rsidRPr="00802AA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hideMark/>
          </w:tcPr>
          <w:p w14:paraId="6837430D" w14:textId="77777777" w:rsidR="00802AA4" w:rsidRPr="00802AA4" w:rsidRDefault="00802AA4">
            <w:pPr>
              <w:rPr>
                <w:sz w:val="24"/>
                <w:szCs w:val="24"/>
              </w:rPr>
            </w:pPr>
            <w:r w:rsidRPr="00802A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hideMark/>
          </w:tcPr>
          <w:p w14:paraId="2B142D14" w14:textId="77777777" w:rsidR="00802AA4" w:rsidRPr="00802AA4" w:rsidRDefault="00802AA4">
            <w:pPr>
              <w:rPr>
                <w:sz w:val="24"/>
                <w:szCs w:val="24"/>
              </w:rPr>
            </w:pPr>
            <w:r w:rsidRPr="00802AA4">
              <w:rPr>
                <w:sz w:val="24"/>
                <w:szCs w:val="24"/>
              </w:rPr>
              <w:t xml:space="preserve"> </w:t>
            </w:r>
          </w:p>
        </w:tc>
      </w:tr>
    </w:tbl>
    <w:p w14:paraId="7556B96E" w14:textId="77777777" w:rsidR="00E62895" w:rsidRPr="005A701D" w:rsidRDefault="00E62895" w:rsidP="00E62895">
      <w:pPr>
        <w:rPr>
          <w:sz w:val="24"/>
          <w:szCs w:val="24"/>
        </w:rPr>
      </w:pPr>
    </w:p>
    <w:p w14:paraId="52657E67" w14:textId="7BD3FB61" w:rsidR="00DA69C9" w:rsidRPr="00E62895" w:rsidRDefault="00EB62A0" w:rsidP="00802AA4">
      <w:pPr>
        <w:rPr>
          <w:sz w:val="2"/>
          <w:szCs w:val="2"/>
        </w:rPr>
      </w:pPr>
      <w:r w:rsidRPr="005A701D">
        <w:rPr>
          <w:sz w:val="24"/>
          <w:szCs w:val="24"/>
        </w:rPr>
        <w:tab/>
      </w:r>
      <w:bookmarkEnd w:id="0"/>
      <w:bookmarkEnd w:id="1"/>
    </w:p>
    <w:sectPr w:rsidR="00DA69C9" w:rsidRPr="00E62895" w:rsidSect="00A56EE2">
      <w:headerReference w:type="default" r:id="rId10"/>
      <w:footerReference w:type="default" r:id="rId11"/>
      <w:pgSz w:w="12240" w:h="15840" w:code="1"/>
      <w:pgMar w:top="-1170" w:right="990" w:bottom="-1080" w:left="1530" w:header="432" w:footer="360" w:gutter="0"/>
      <w:pgNumType w:start="1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C0E58" w14:textId="77777777" w:rsidR="00A45AE0" w:rsidRDefault="00A45AE0" w:rsidP="001C5C99">
      <w:r>
        <w:separator/>
      </w:r>
    </w:p>
    <w:p w14:paraId="49EEF95F" w14:textId="77777777" w:rsidR="00A45AE0" w:rsidRDefault="00A45AE0" w:rsidP="001C5C99"/>
    <w:p w14:paraId="6FE18A99" w14:textId="77777777" w:rsidR="00A45AE0" w:rsidRDefault="00A45AE0" w:rsidP="001C5C99"/>
    <w:p w14:paraId="3A8F0EA9" w14:textId="77777777" w:rsidR="00A45AE0" w:rsidRDefault="00A45AE0" w:rsidP="001C5C99"/>
    <w:p w14:paraId="1D3245A2" w14:textId="77777777" w:rsidR="00A45AE0" w:rsidRDefault="00A45AE0" w:rsidP="001C5C99"/>
    <w:p w14:paraId="2CA62255" w14:textId="77777777" w:rsidR="00A45AE0" w:rsidRDefault="00A45AE0" w:rsidP="001C5C99"/>
    <w:p w14:paraId="7C7FDF7B" w14:textId="77777777" w:rsidR="00A45AE0" w:rsidRDefault="00A45AE0" w:rsidP="001C5C99"/>
    <w:p w14:paraId="50AD7243" w14:textId="77777777" w:rsidR="00A45AE0" w:rsidRDefault="00A45AE0" w:rsidP="001C5C99"/>
    <w:p w14:paraId="2905427E" w14:textId="77777777" w:rsidR="00A45AE0" w:rsidRDefault="00A45AE0" w:rsidP="001C5C99"/>
    <w:p w14:paraId="49D4A08F" w14:textId="77777777" w:rsidR="00A45AE0" w:rsidRDefault="00A45AE0" w:rsidP="001C5C99"/>
    <w:p w14:paraId="7D205E0B" w14:textId="77777777" w:rsidR="00A45AE0" w:rsidRDefault="00A45AE0" w:rsidP="001C5C99"/>
    <w:p w14:paraId="5DC4D2DE" w14:textId="77777777" w:rsidR="00A45AE0" w:rsidRDefault="00A45AE0" w:rsidP="001C5C99"/>
    <w:p w14:paraId="62DA66B0" w14:textId="77777777" w:rsidR="00A45AE0" w:rsidRDefault="00A45AE0" w:rsidP="001C5C99"/>
    <w:p w14:paraId="6FA2582F" w14:textId="77777777" w:rsidR="00A45AE0" w:rsidRDefault="00A45AE0" w:rsidP="001C5C99"/>
    <w:p w14:paraId="421DF2A5" w14:textId="77777777" w:rsidR="00A45AE0" w:rsidRDefault="00A45AE0" w:rsidP="001C5C99"/>
    <w:p w14:paraId="11F26941" w14:textId="77777777" w:rsidR="00A45AE0" w:rsidRDefault="00A45AE0" w:rsidP="001C5C99"/>
  </w:endnote>
  <w:endnote w:type="continuationSeparator" w:id="0">
    <w:p w14:paraId="2CF0A0DD" w14:textId="77777777" w:rsidR="00A45AE0" w:rsidRDefault="00A45AE0" w:rsidP="001C5C99">
      <w:r>
        <w:continuationSeparator/>
      </w:r>
    </w:p>
    <w:p w14:paraId="265818F3" w14:textId="77777777" w:rsidR="00A45AE0" w:rsidRDefault="00A45AE0" w:rsidP="001C5C99"/>
    <w:p w14:paraId="1CC1F3E0" w14:textId="77777777" w:rsidR="00A45AE0" w:rsidRDefault="00A45AE0" w:rsidP="001C5C99"/>
    <w:p w14:paraId="57B5AACC" w14:textId="77777777" w:rsidR="00A45AE0" w:rsidRDefault="00A45AE0" w:rsidP="001C5C99"/>
    <w:p w14:paraId="6F662674" w14:textId="77777777" w:rsidR="00A45AE0" w:rsidRDefault="00A45AE0" w:rsidP="001C5C99"/>
    <w:p w14:paraId="3CDE21E2" w14:textId="77777777" w:rsidR="00A45AE0" w:rsidRDefault="00A45AE0" w:rsidP="001C5C99"/>
    <w:p w14:paraId="30C6AAC0" w14:textId="77777777" w:rsidR="00A45AE0" w:rsidRDefault="00A45AE0" w:rsidP="001C5C99"/>
    <w:p w14:paraId="509164CF" w14:textId="77777777" w:rsidR="00A45AE0" w:rsidRDefault="00A45AE0" w:rsidP="001C5C99"/>
    <w:p w14:paraId="74D549F7" w14:textId="77777777" w:rsidR="00A45AE0" w:rsidRDefault="00A45AE0" w:rsidP="001C5C99"/>
    <w:p w14:paraId="358370BB" w14:textId="77777777" w:rsidR="00A45AE0" w:rsidRDefault="00A45AE0" w:rsidP="001C5C99"/>
    <w:p w14:paraId="0E889446" w14:textId="77777777" w:rsidR="00A45AE0" w:rsidRDefault="00A45AE0" w:rsidP="001C5C99"/>
    <w:p w14:paraId="28ACE8D8" w14:textId="77777777" w:rsidR="00A45AE0" w:rsidRDefault="00A45AE0" w:rsidP="001C5C99"/>
    <w:p w14:paraId="0C6D6EC7" w14:textId="77777777" w:rsidR="00A45AE0" w:rsidRDefault="00A45AE0" w:rsidP="001C5C99"/>
    <w:p w14:paraId="5D3F86A2" w14:textId="77777777" w:rsidR="00A45AE0" w:rsidRDefault="00A45AE0" w:rsidP="001C5C99"/>
    <w:p w14:paraId="691CD37C" w14:textId="77777777" w:rsidR="00A45AE0" w:rsidRDefault="00A45AE0" w:rsidP="001C5C99"/>
    <w:p w14:paraId="11EA25B3" w14:textId="77777777" w:rsidR="00A45AE0" w:rsidRDefault="00A45AE0" w:rsidP="001C5C99"/>
  </w:endnote>
  <w:endnote w:type="continuationNotice" w:id="1">
    <w:p w14:paraId="602E9A08" w14:textId="77777777" w:rsidR="00A45AE0" w:rsidRDefault="00A45AE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92320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3D05D" w14:textId="755D4F4F" w:rsidR="002C232B" w:rsidRPr="009D1781" w:rsidRDefault="00C740E4" w:rsidP="009D1781">
        <w:pPr>
          <w:pStyle w:val="Footer"/>
          <w:jc w:val="center"/>
          <w:rPr>
            <w:sz w:val="24"/>
            <w:szCs w:val="24"/>
          </w:rPr>
        </w:pPr>
        <w:r w:rsidRPr="009D1781">
          <w:rPr>
            <w:sz w:val="24"/>
            <w:szCs w:val="24"/>
          </w:rPr>
          <w:fldChar w:fldCharType="begin"/>
        </w:r>
        <w:r w:rsidRPr="009D1781">
          <w:rPr>
            <w:sz w:val="24"/>
            <w:szCs w:val="24"/>
          </w:rPr>
          <w:instrText xml:space="preserve"> PAGE   \* MERGEFORMAT </w:instrText>
        </w:r>
        <w:r w:rsidRPr="009D1781">
          <w:rPr>
            <w:sz w:val="24"/>
            <w:szCs w:val="24"/>
          </w:rPr>
          <w:fldChar w:fldCharType="separate"/>
        </w:r>
        <w:r w:rsidRPr="009D1781">
          <w:rPr>
            <w:noProof/>
            <w:sz w:val="24"/>
            <w:szCs w:val="24"/>
          </w:rPr>
          <w:t>2</w:t>
        </w:r>
        <w:r w:rsidRPr="009D1781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503E1" w14:textId="77777777" w:rsidR="00A45AE0" w:rsidRDefault="00A45AE0" w:rsidP="00DA075A">
      <w:pPr>
        <w:spacing w:after="120"/>
      </w:pPr>
      <w:r>
        <w:separator/>
      </w:r>
    </w:p>
  </w:footnote>
  <w:footnote w:type="continuationSeparator" w:id="0">
    <w:p w14:paraId="583188EF" w14:textId="77777777" w:rsidR="00A45AE0" w:rsidRDefault="00A45AE0" w:rsidP="002C149F">
      <w:pPr>
        <w:spacing w:after="120"/>
      </w:pPr>
      <w:r>
        <w:continuationSeparator/>
      </w:r>
    </w:p>
  </w:footnote>
  <w:footnote w:type="continuationNotice" w:id="1">
    <w:p w14:paraId="7C450D6F" w14:textId="77777777" w:rsidR="00A45AE0" w:rsidRPr="002C149F" w:rsidRDefault="00A45AE0" w:rsidP="002C149F">
      <w:pPr>
        <w:pStyle w:val="Footer"/>
        <w:spacing w:after="1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8" w:type="dxa"/>
      <w:tblInd w:w="-827" w:type="dxa"/>
      <w:tblBorders>
        <w:right w:val="single" w:sz="4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0"/>
      <w:gridCol w:w="10008"/>
    </w:tblGrid>
    <w:tr w:rsidR="00604E78" w14:paraId="1EFAD19D" w14:textId="77777777">
      <w:trPr>
        <w:trHeight w:hRule="exact" w:val="14880"/>
      </w:trPr>
      <w:tc>
        <w:tcPr>
          <w:tcW w:w="630" w:type="dxa"/>
        </w:tcPr>
        <w:p w14:paraId="69B58C92" w14:textId="3ACF8D8E" w:rsidR="00604E78" w:rsidRDefault="00604E78" w:rsidP="001C5C99">
          <w:pPr>
            <w:pStyle w:val="HeaderNumbers"/>
          </w:pPr>
          <w:r>
            <w:t>1</w:t>
          </w:r>
          <w:r>
            <w:br/>
            <w:t>2</w:t>
          </w:r>
          <w:r>
            <w:br/>
            <w:t>3</w:t>
          </w:r>
          <w:r>
            <w:br/>
            <w:t>4</w:t>
          </w:r>
          <w:r>
            <w:br/>
            <w:t>5</w:t>
          </w:r>
          <w:r>
            <w:br/>
            <w:t>6</w:t>
          </w:r>
          <w:r>
            <w:br/>
            <w:t>7</w:t>
          </w:r>
          <w:r>
            <w:br/>
            <w:t>8</w:t>
          </w:r>
          <w:r>
            <w:br/>
            <w:t>9</w:t>
          </w:r>
          <w:r>
            <w:br/>
            <w:t>10</w:t>
          </w:r>
          <w:r>
            <w:br/>
            <w:t>11</w:t>
          </w:r>
          <w:r>
            <w:br/>
            <w:t>12</w:t>
          </w:r>
          <w:r>
            <w:br/>
            <w:t>13</w:t>
          </w:r>
          <w:r>
            <w:br/>
            <w:t>14</w:t>
          </w:r>
          <w:r>
            <w:br/>
            <w:t>15</w:t>
          </w:r>
          <w:r>
            <w:br/>
            <w:t>16</w:t>
          </w:r>
          <w:r>
            <w:br/>
            <w:t>17</w:t>
          </w:r>
          <w:r>
            <w:br/>
            <w:t>18</w:t>
          </w:r>
          <w:r>
            <w:br/>
            <w:t>19</w:t>
          </w:r>
          <w:r>
            <w:br/>
            <w:t>20</w:t>
          </w:r>
          <w:r>
            <w:br/>
            <w:t>21</w:t>
          </w:r>
          <w:r>
            <w:br/>
            <w:t>22</w:t>
          </w:r>
          <w:r>
            <w:br/>
            <w:t>23</w:t>
          </w:r>
          <w:r>
            <w:br/>
            <w:t>24</w:t>
          </w:r>
          <w:r>
            <w:br/>
            <w:t>25</w:t>
          </w:r>
          <w:r>
            <w:br/>
            <w:t>26</w:t>
          </w:r>
          <w:r>
            <w:br/>
            <w:t>27</w:t>
          </w:r>
          <w:r>
            <w:br/>
            <w:t>28</w:t>
          </w:r>
        </w:p>
      </w:tc>
      <w:tc>
        <w:tcPr>
          <w:tcW w:w="10008" w:type="dxa"/>
        </w:tcPr>
        <w:p w14:paraId="74DEB60C" w14:textId="77777777" w:rsidR="00604E78" w:rsidRDefault="00604E78" w:rsidP="001C5C99"/>
      </w:tc>
    </w:tr>
  </w:tbl>
  <w:p w14:paraId="17483334" w14:textId="77777777" w:rsidR="00604E78" w:rsidRDefault="00604E78" w:rsidP="001C5C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0" allowOverlap="1" wp14:anchorId="60EE38CA" wp14:editId="2E058336">
              <wp:simplePos x="0" y="0"/>
              <wp:positionH relativeFrom="page">
                <wp:posOffset>80010</wp:posOffset>
              </wp:positionH>
              <wp:positionV relativeFrom="page">
                <wp:posOffset>9308465</wp:posOffset>
              </wp:positionV>
              <wp:extent cx="789940" cy="562610"/>
              <wp:effectExtent l="3810" t="254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94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C960F" w14:textId="77777777" w:rsidR="00604E78" w:rsidRDefault="00604E78" w:rsidP="001C5C99">
                          <w:pPr>
                            <w:pStyle w:val="FirmNam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E38C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.3pt;margin-top:732.95pt;width:62.2pt;height:44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" o:allowincell="f" filled="f" stroked="f">
              <v:textbox inset="0,0,0,0">
                <w:txbxContent>
                  <w:p w14:paraId="3E1C960F" w14:textId="77777777" w:rsidR="00604E78" w:rsidRDefault="00604E78" w:rsidP="001C5C99">
                    <w:pPr>
                      <w:pStyle w:val="FirmNam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47E10A16" w14:textId="77777777" w:rsidR="00604E78" w:rsidRDefault="00604E78" w:rsidP="001C5C99"/>
  <w:p w14:paraId="1F4CD0AD" w14:textId="77777777" w:rsidR="00604E78" w:rsidRDefault="00604E78" w:rsidP="001C5C99"/>
  <w:p w14:paraId="7939C283" w14:textId="77777777" w:rsidR="002C232B" w:rsidRDefault="002C23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05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EA23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8E8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245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78A9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C6E7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C00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0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48D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5ADB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72186"/>
    <w:multiLevelType w:val="hybridMultilevel"/>
    <w:tmpl w:val="7520EF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84145D"/>
    <w:multiLevelType w:val="hybridMultilevel"/>
    <w:tmpl w:val="5914A984"/>
    <w:lvl w:ilvl="0" w:tplc="A6EADB86">
      <w:start w:val="1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062B4DDC"/>
    <w:multiLevelType w:val="hybridMultilevel"/>
    <w:tmpl w:val="A1466956"/>
    <w:lvl w:ilvl="0" w:tplc="3AB0F044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1E587E38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73770"/>
    <w:multiLevelType w:val="hybridMultilevel"/>
    <w:tmpl w:val="F0581592"/>
    <w:lvl w:ilvl="0" w:tplc="362EE97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D1B60"/>
    <w:multiLevelType w:val="hybridMultilevel"/>
    <w:tmpl w:val="275C61F8"/>
    <w:lvl w:ilvl="0" w:tplc="7592F3DE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55F71CD"/>
    <w:multiLevelType w:val="hybridMultilevel"/>
    <w:tmpl w:val="2902B5F8"/>
    <w:lvl w:ilvl="0" w:tplc="60D06078">
      <w:start w:val="1"/>
      <w:numFmt w:val="upperLetter"/>
      <w:pStyle w:val="Heading3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6" w15:restartNumberingAfterBreak="0">
    <w:nsid w:val="2CCB2C00"/>
    <w:multiLevelType w:val="hybridMultilevel"/>
    <w:tmpl w:val="A69642D2"/>
    <w:lvl w:ilvl="0" w:tplc="00AABA36">
      <w:start w:val="1"/>
      <w:numFmt w:val="upperLetter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7" w15:restartNumberingAfterBreak="0">
    <w:nsid w:val="3AE40499"/>
    <w:multiLevelType w:val="hybridMultilevel"/>
    <w:tmpl w:val="5CEAD7D0"/>
    <w:lvl w:ilvl="0" w:tplc="C15676F0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594E41"/>
    <w:multiLevelType w:val="hybridMultilevel"/>
    <w:tmpl w:val="1C544CDE"/>
    <w:lvl w:ilvl="0" w:tplc="34CE2360">
      <w:start w:val="1"/>
      <w:numFmt w:val="upperRoman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F25D5"/>
    <w:multiLevelType w:val="hybridMultilevel"/>
    <w:tmpl w:val="27BE2EB0"/>
    <w:lvl w:ilvl="0" w:tplc="84E82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B7130"/>
    <w:multiLevelType w:val="hybridMultilevel"/>
    <w:tmpl w:val="479EE9E8"/>
    <w:lvl w:ilvl="0" w:tplc="E5F8F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F7F73"/>
    <w:multiLevelType w:val="hybridMultilevel"/>
    <w:tmpl w:val="AB3807B2"/>
    <w:lvl w:ilvl="0" w:tplc="A4AE1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F59A4"/>
    <w:multiLevelType w:val="hybridMultilevel"/>
    <w:tmpl w:val="5D948688"/>
    <w:lvl w:ilvl="0" w:tplc="AF5017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B6C64"/>
    <w:multiLevelType w:val="hybridMultilevel"/>
    <w:tmpl w:val="8E666B40"/>
    <w:lvl w:ilvl="0" w:tplc="E458ADE4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672327F"/>
    <w:multiLevelType w:val="hybridMultilevel"/>
    <w:tmpl w:val="26887DEE"/>
    <w:lvl w:ilvl="0" w:tplc="5AB0A4F8">
      <w:start w:val="1"/>
      <w:numFmt w:val="decimal"/>
      <w:pStyle w:val="Heading4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9120F50A">
      <w:start w:val="1"/>
      <w:numFmt w:val="lowerLetter"/>
      <w:pStyle w:val="Heading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199674">
    <w:abstractNumId w:val="9"/>
  </w:num>
  <w:num w:numId="2" w16cid:durableId="1039236863">
    <w:abstractNumId w:val="7"/>
  </w:num>
  <w:num w:numId="3" w16cid:durableId="1716536978">
    <w:abstractNumId w:val="6"/>
  </w:num>
  <w:num w:numId="4" w16cid:durableId="1341853907">
    <w:abstractNumId w:val="5"/>
  </w:num>
  <w:num w:numId="5" w16cid:durableId="1829978964">
    <w:abstractNumId w:val="4"/>
  </w:num>
  <w:num w:numId="6" w16cid:durableId="1149517250">
    <w:abstractNumId w:val="8"/>
  </w:num>
  <w:num w:numId="7" w16cid:durableId="469522499">
    <w:abstractNumId w:val="3"/>
  </w:num>
  <w:num w:numId="8" w16cid:durableId="1854760519">
    <w:abstractNumId w:val="2"/>
  </w:num>
  <w:num w:numId="9" w16cid:durableId="599920870">
    <w:abstractNumId w:val="1"/>
  </w:num>
  <w:num w:numId="10" w16cid:durableId="1525895835">
    <w:abstractNumId w:val="0"/>
  </w:num>
  <w:num w:numId="11" w16cid:durableId="845098942">
    <w:abstractNumId w:val="17"/>
  </w:num>
  <w:num w:numId="12" w16cid:durableId="34816838">
    <w:abstractNumId w:val="12"/>
  </w:num>
  <w:num w:numId="13" w16cid:durableId="1636327477">
    <w:abstractNumId w:val="19"/>
  </w:num>
  <w:num w:numId="14" w16cid:durableId="504713630">
    <w:abstractNumId w:val="21"/>
  </w:num>
  <w:num w:numId="15" w16cid:durableId="1872498713">
    <w:abstractNumId w:val="20"/>
  </w:num>
  <w:num w:numId="16" w16cid:durableId="1150093708">
    <w:abstractNumId w:val="22"/>
  </w:num>
  <w:num w:numId="17" w16cid:durableId="1629437793">
    <w:abstractNumId w:val="13"/>
  </w:num>
  <w:num w:numId="18" w16cid:durableId="812529681">
    <w:abstractNumId w:val="11"/>
  </w:num>
  <w:num w:numId="19" w16cid:durableId="1108499593">
    <w:abstractNumId w:val="16"/>
  </w:num>
  <w:num w:numId="20" w16cid:durableId="835002896">
    <w:abstractNumId w:val="15"/>
  </w:num>
  <w:num w:numId="21" w16cid:durableId="100146510">
    <w:abstractNumId w:val="23"/>
  </w:num>
  <w:num w:numId="22" w16cid:durableId="689338442">
    <w:abstractNumId w:val="18"/>
  </w:num>
  <w:num w:numId="23" w16cid:durableId="1852911344">
    <w:abstractNumId w:val="14"/>
  </w:num>
  <w:num w:numId="24" w16cid:durableId="1283462319">
    <w:abstractNumId w:val="24"/>
  </w:num>
  <w:num w:numId="25" w16cid:durableId="13329520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5B"/>
    <w:rsid w:val="000051E7"/>
    <w:rsid w:val="00010304"/>
    <w:rsid w:val="000104B4"/>
    <w:rsid w:val="000370B8"/>
    <w:rsid w:val="0005561F"/>
    <w:rsid w:val="000A3F9A"/>
    <w:rsid w:val="000D55EB"/>
    <w:rsid w:val="000E552E"/>
    <w:rsid w:val="001138BD"/>
    <w:rsid w:val="001519CB"/>
    <w:rsid w:val="00154B8F"/>
    <w:rsid w:val="00165C30"/>
    <w:rsid w:val="00171703"/>
    <w:rsid w:val="00172B19"/>
    <w:rsid w:val="00192F39"/>
    <w:rsid w:val="001B0EE3"/>
    <w:rsid w:val="001C5C99"/>
    <w:rsid w:val="001D62EE"/>
    <w:rsid w:val="001E1C19"/>
    <w:rsid w:val="001E6451"/>
    <w:rsid w:val="001F75BB"/>
    <w:rsid w:val="00200962"/>
    <w:rsid w:val="002158D8"/>
    <w:rsid w:val="0022340C"/>
    <w:rsid w:val="00254F92"/>
    <w:rsid w:val="002610F4"/>
    <w:rsid w:val="002659FD"/>
    <w:rsid w:val="002C149F"/>
    <w:rsid w:val="002C232B"/>
    <w:rsid w:val="002C7448"/>
    <w:rsid w:val="002D2387"/>
    <w:rsid w:val="002F68A2"/>
    <w:rsid w:val="00311282"/>
    <w:rsid w:val="00320A41"/>
    <w:rsid w:val="003271B6"/>
    <w:rsid w:val="00333465"/>
    <w:rsid w:val="00341252"/>
    <w:rsid w:val="003715A0"/>
    <w:rsid w:val="00373D81"/>
    <w:rsid w:val="00375D08"/>
    <w:rsid w:val="0038737E"/>
    <w:rsid w:val="00396944"/>
    <w:rsid w:val="003A2162"/>
    <w:rsid w:val="003A65EA"/>
    <w:rsid w:val="003B5287"/>
    <w:rsid w:val="003D6FB8"/>
    <w:rsid w:val="003F04FC"/>
    <w:rsid w:val="00403E5A"/>
    <w:rsid w:val="00406AF1"/>
    <w:rsid w:val="00406CC2"/>
    <w:rsid w:val="004106BD"/>
    <w:rsid w:val="00441EBC"/>
    <w:rsid w:val="004719E1"/>
    <w:rsid w:val="00474407"/>
    <w:rsid w:val="004915DA"/>
    <w:rsid w:val="004A4B62"/>
    <w:rsid w:val="004A67E6"/>
    <w:rsid w:val="004B07E1"/>
    <w:rsid w:val="004C21B8"/>
    <w:rsid w:val="004E513F"/>
    <w:rsid w:val="004E5764"/>
    <w:rsid w:val="00507A84"/>
    <w:rsid w:val="00507F81"/>
    <w:rsid w:val="0051311B"/>
    <w:rsid w:val="0053179A"/>
    <w:rsid w:val="00565864"/>
    <w:rsid w:val="00571747"/>
    <w:rsid w:val="00574CE6"/>
    <w:rsid w:val="00584CF4"/>
    <w:rsid w:val="00594114"/>
    <w:rsid w:val="005A701D"/>
    <w:rsid w:val="005B4B17"/>
    <w:rsid w:val="00604E78"/>
    <w:rsid w:val="00631F4A"/>
    <w:rsid w:val="00641C89"/>
    <w:rsid w:val="006563E9"/>
    <w:rsid w:val="006570D5"/>
    <w:rsid w:val="00663196"/>
    <w:rsid w:val="00672244"/>
    <w:rsid w:val="006C2EB5"/>
    <w:rsid w:val="006D7D45"/>
    <w:rsid w:val="006E2BD1"/>
    <w:rsid w:val="006F153C"/>
    <w:rsid w:val="0071462B"/>
    <w:rsid w:val="00720ED8"/>
    <w:rsid w:val="0072758D"/>
    <w:rsid w:val="007357F6"/>
    <w:rsid w:val="00735E7B"/>
    <w:rsid w:val="007415B4"/>
    <w:rsid w:val="00752E69"/>
    <w:rsid w:val="007558AA"/>
    <w:rsid w:val="0078719A"/>
    <w:rsid w:val="00802AA4"/>
    <w:rsid w:val="00805CDA"/>
    <w:rsid w:val="0083608B"/>
    <w:rsid w:val="00845043"/>
    <w:rsid w:val="00870EA3"/>
    <w:rsid w:val="008725F6"/>
    <w:rsid w:val="00895FB1"/>
    <w:rsid w:val="008C20DE"/>
    <w:rsid w:val="008C5774"/>
    <w:rsid w:val="008F5229"/>
    <w:rsid w:val="008F53F9"/>
    <w:rsid w:val="008F728F"/>
    <w:rsid w:val="009013B4"/>
    <w:rsid w:val="00902F1B"/>
    <w:rsid w:val="00906FE9"/>
    <w:rsid w:val="00911DB8"/>
    <w:rsid w:val="00936D83"/>
    <w:rsid w:val="009479AE"/>
    <w:rsid w:val="00971AEF"/>
    <w:rsid w:val="009918DE"/>
    <w:rsid w:val="009B5E7E"/>
    <w:rsid w:val="009C61D1"/>
    <w:rsid w:val="009D1781"/>
    <w:rsid w:val="009F0E74"/>
    <w:rsid w:val="00A06DFC"/>
    <w:rsid w:val="00A24362"/>
    <w:rsid w:val="00A31660"/>
    <w:rsid w:val="00A44D28"/>
    <w:rsid w:val="00A45AE0"/>
    <w:rsid w:val="00A47C31"/>
    <w:rsid w:val="00A56EE2"/>
    <w:rsid w:val="00A82765"/>
    <w:rsid w:val="00A854D4"/>
    <w:rsid w:val="00A90E8B"/>
    <w:rsid w:val="00AC6D74"/>
    <w:rsid w:val="00AE557D"/>
    <w:rsid w:val="00B00671"/>
    <w:rsid w:val="00B04152"/>
    <w:rsid w:val="00B23CF1"/>
    <w:rsid w:val="00B32E4C"/>
    <w:rsid w:val="00B41A65"/>
    <w:rsid w:val="00B524B2"/>
    <w:rsid w:val="00B72258"/>
    <w:rsid w:val="00B742D2"/>
    <w:rsid w:val="00B8234A"/>
    <w:rsid w:val="00B85846"/>
    <w:rsid w:val="00B93E86"/>
    <w:rsid w:val="00BC61CE"/>
    <w:rsid w:val="00BC6493"/>
    <w:rsid w:val="00BE73D8"/>
    <w:rsid w:val="00C04A3B"/>
    <w:rsid w:val="00C0697A"/>
    <w:rsid w:val="00C35FEF"/>
    <w:rsid w:val="00C43B65"/>
    <w:rsid w:val="00C53317"/>
    <w:rsid w:val="00C61C65"/>
    <w:rsid w:val="00C657C2"/>
    <w:rsid w:val="00C740E4"/>
    <w:rsid w:val="00CD406C"/>
    <w:rsid w:val="00D17FA8"/>
    <w:rsid w:val="00D25C1A"/>
    <w:rsid w:val="00D508CB"/>
    <w:rsid w:val="00D565E5"/>
    <w:rsid w:val="00D71F94"/>
    <w:rsid w:val="00D75F24"/>
    <w:rsid w:val="00D8084A"/>
    <w:rsid w:val="00DA075A"/>
    <w:rsid w:val="00DA69C9"/>
    <w:rsid w:val="00DB2AB5"/>
    <w:rsid w:val="00DC0B69"/>
    <w:rsid w:val="00E07946"/>
    <w:rsid w:val="00E51DDB"/>
    <w:rsid w:val="00E62895"/>
    <w:rsid w:val="00EB4A7C"/>
    <w:rsid w:val="00EB62A0"/>
    <w:rsid w:val="00ED33CF"/>
    <w:rsid w:val="00ED4160"/>
    <w:rsid w:val="00F02EBE"/>
    <w:rsid w:val="00F20877"/>
    <w:rsid w:val="00F208A1"/>
    <w:rsid w:val="00F2193D"/>
    <w:rsid w:val="00F62912"/>
    <w:rsid w:val="00F66859"/>
    <w:rsid w:val="00F7343F"/>
    <w:rsid w:val="00F90E99"/>
    <w:rsid w:val="00FA22C1"/>
    <w:rsid w:val="00FC545B"/>
    <w:rsid w:val="00FE0410"/>
    <w:rsid w:val="00FE2E3F"/>
    <w:rsid w:val="00FE7F0F"/>
    <w:rsid w:val="4870C8DF"/>
    <w:rsid w:val="48C09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93C3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C99"/>
    <w:pPr>
      <w:spacing w:line="480" w:lineRule="exact"/>
      <w:ind w:firstLine="0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A3F9A"/>
    <w:pPr>
      <w:jc w:val="center"/>
      <w:outlineLvl w:val="0"/>
    </w:pPr>
    <w:rPr>
      <w:b/>
      <w:bCs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A3F9A"/>
    <w:pPr>
      <w:numPr>
        <w:numId w:val="22"/>
      </w:numPr>
      <w:ind w:hanging="720"/>
      <w:jc w:val="left"/>
      <w:outlineLvl w:val="1"/>
    </w:pPr>
    <w:rPr>
      <w:u w:val="none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B742D2"/>
    <w:pPr>
      <w:numPr>
        <w:numId w:val="20"/>
      </w:numPr>
      <w:ind w:left="1440" w:hanging="720"/>
      <w:outlineLvl w:val="2"/>
    </w:pPr>
    <w:rPr>
      <w:b/>
      <w:bCs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B742D2"/>
    <w:pPr>
      <w:numPr>
        <w:numId w:val="24"/>
      </w:numPr>
      <w:ind w:left="2160" w:hanging="72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42D2"/>
    <w:pPr>
      <w:keepNext/>
      <w:keepLines/>
      <w:numPr>
        <w:ilvl w:val="4"/>
        <w:numId w:val="24"/>
      </w:numPr>
      <w:spacing w:before="40"/>
      <w:ind w:left="2880" w:hanging="7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pPr>
      <w:spacing w:line="240" w:lineRule="auto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Pr>
      <w:caps/>
    </w:rPr>
  </w:style>
  <w:style w:type="table" w:styleId="TableGrid">
    <w:name w:val="Table Grid"/>
    <w:basedOn w:val="TableNormal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es">
    <w:name w:val="Parties"/>
    <w:basedOn w:val="Normal"/>
    <w:link w:val="PartiesChar"/>
    <w:uiPriority w:val="1"/>
    <w:pPr>
      <w:spacing w:after="200" w:line="240" w:lineRule="auto"/>
    </w:pPr>
    <w:rPr>
      <w:rFonts w:asciiTheme="majorHAnsi" w:eastAsiaTheme="majorEastAsia" w:hAnsiTheme="majorHAnsi" w:cstheme="majorBidi"/>
      <w:caps/>
    </w:rPr>
  </w:style>
  <w:style w:type="paragraph" w:customStyle="1" w:styleId="Pleadingtitle">
    <w:name w:val="Pleading title"/>
    <w:basedOn w:val="Normal"/>
    <w:link w:val="PleadingtitleChar"/>
    <w:uiPriority w:val="1"/>
    <w:pPr>
      <w:spacing w:line="240" w:lineRule="auto"/>
    </w:pPr>
    <w:rPr>
      <w:caps/>
    </w:rPr>
  </w:style>
  <w:style w:type="character" w:customStyle="1" w:styleId="PleadingtitleChar">
    <w:name w:val="Pleading title Char"/>
    <w:basedOn w:val="DefaultParagraphFont"/>
    <w:link w:val="Pleadingtitle"/>
    <w:uiPriority w:val="1"/>
    <w:rPr>
      <w:caps/>
    </w:rPr>
  </w:style>
  <w:style w:type="character" w:customStyle="1" w:styleId="PartiesChar">
    <w:name w:val="Parties Char"/>
    <w:basedOn w:val="DefaultParagraphFont"/>
    <w:link w:val="Parties"/>
    <w:uiPriority w:val="1"/>
    <w:rPr>
      <w:rFonts w:asciiTheme="majorHAnsi" w:eastAsiaTheme="majorEastAsia" w:hAnsiTheme="majorHAnsi" w:cstheme="majorBidi"/>
      <w: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urtName">
    <w:name w:val="Court Name"/>
    <w:basedOn w:val="Normal"/>
    <w:link w:val="CourtNameChar"/>
    <w:uiPriority w:val="1"/>
    <w:rsid w:val="00406CC2"/>
    <w:pPr>
      <w:spacing w:before="240"/>
      <w:contextualSpacing/>
      <w:jc w:val="center"/>
    </w:pPr>
    <w:rPr>
      <w:bCs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0A3F9A"/>
    <w:rPr>
      <w:b/>
      <w:bCs/>
      <w:sz w:val="28"/>
      <w:szCs w:val="28"/>
      <w:u w:val="single"/>
    </w:rPr>
  </w:style>
  <w:style w:type="paragraph" w:customStyle="1" w:styleId="AttorneyName">
    <w:name w:val="Attorney Name"/>
    <w:basedOn w:val="Normal"/>
    <w:link w:val="AttorneyNameChar"/>
    <w:uiPriority w:val="1"/>
    <w:rsid w:val="00396944"/>
    <w:pPr>
      <w:spacing w:line="240" w:lineRule="auto"/>
      <w:contextualSpacing/>
    </w:pPr>
  </w:style>
  <w:style w:type="paragraph" w:customStyle="1" w:styleId="LineNumbers">
    <w:name w:val="Line Numbers"/>
    <w:basedOn w:val="Normal"/>
    <w:uiPriority w:val="1"/>
    <w:pPr>
      <w:jc w:val="right"/>
    </w:pPr>
  </w:style>
  <w:style w:type="paragraph" w:customStyle="1" w:styleId="CaseNo">
    <w:name w:val="Case No."/>
    <w:basedOn w:val="Normal"/>
    <w:link w:val="CaseNoChar"/>
    <w:uiPriority w:val="1"/>
    <w:pPr>
      <w:spacing w:after="64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A3F9A"/>
    <w:rPr>
      <w:b/>
      <w:bCs/>
      <w:sz w:val="28"/>
      <w:szCs w:val="28"/>
    </w:rPr>
  </w:style>
  <w:style w:type="character" w:customStyle="1" w:styleId="AttorneyNameChar">
    <w:name w:val="Attorney Name Char"/>
    <w:basedOn w:val="DefaultParagraphFont"/>
    <w:link w:val="AttorneyName"/>
    <w:uiPriority w:val="1"/>
    <w:rsid w:val="00396944"/>
  </w:style>
  <w:style w:type="character" w:customStyle="1" w:styleId="CourtNameChar">
    <w:name w:val="Court Name Char"/>
    <w:basedOn w:val="DefaultParagraphFont"/>
    <w:link w:val="CourtName"/>
    <w:uiPriority w:val="1"/>
    <w:rsid w:val="00406CC2"/>
    <w:rPr>
      <w:bCs/>
      <w:caps/>
      <w:sz w:val="28"/>
      <w:szCs w:val="28"/>
    </w:rPr>
  </w:style>
  <w:style w:type="character" w:customStyle="1" w:styleId="CaseNoChar">
    <w:name w:val="Case No. Char"/>
    <w:basedOn w:val="DefaultParagraphFont"/>
    <w:link w:val="CaseNo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 w:val="20"/>
      <w:szCs w:val="20"/>
    </w:rPr>
  </w:style>
  <w:style w:type="paragraph" w:styleId="NoSpacing">
    <w:name w:val="No Spacing"/>
    <w:basedOn w:val="Normal"/>
    <w:uiPriority w:val="1"/>
    <w:unhideWhenUsed/>
    <w:qFormat/>
    <w:rsid w:val="003271B6"/>
    <w:pPr>
      <w:spacing w:line="240" w:lineRule="auto"/>
    </w:pPr>
  </w:style>
  <w:style w:type="paragraph" w:styleId="Date">
    <w:name w:val="Date"/>
    <w:basedOn w:val="Normal"/>
    <w:next w:val="Normal"/>
    <w:link w:val="DateChar"/>
    <w:uiPriority w:val="1"/>
    <w:unhideWhenUsed/>
    <w:rsid w:val="003A65EA"/>
    <w:pPr>
      <w:spacing w:after="540"/>
    </w:pPr>
  </w:style>
  <w:style w:type="character" w:customStyle="1" w:styleId="DateChar">
    <w:name w:val="Date Char"/>
    <w:basedOn w:val="DefaultParagraphFont"/>
    <w:link w:val="Date"/>
    <w:uiPriority w:val="1"/>
    <w:rsid w:val="003A65EA"/>
  </w:style>
  <w:style w:type="character" w:customStyle="1" w:styleId="Heading4Char">
    <w:name w:val="Heading 4 Char"/>
    <w:basedOn w:val="DefaultParagraphFont"/>
    <w:link w:val="Heading4"/>
    <w:uiPriority w:val="9"/>
    <w:rsid w:val="00B742D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742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3196"/>
    <w:rPr>
      <w:i/>
      <w:iCs/>
      <w:color w:val="31479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663196"/>
    <w:rPr>
      <w:color w:val="23735D" w:themeColor="accent4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895FB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742D2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1"/>
    <w:unhideWhenUsed/>
    <w:qFormat/>
    <w:rsid w:val="00895F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B04152"/>
    <w:pPr>
      <w:ind w:left="720" w:right="1080"/>
    </w:pPr>
  </w:style>
  <w:style w:type="character" w:customStyle="1" w:styleId="QuoteChar">
    <w:name w:val="Quote Char"/>
    <w:basedOn w:val="DefaultParagraphFont"/>
    <w:link w:val="Quote"/>
    <w:uiPriority w:val="29"/>
    <w:rsid w:val="00B04152"/>
    <w:rPr>
      <w:sz w:val="28"/>
      <w:szCs w:val="28"/>
    </w:rPr>
  </w:style>
  <w:style w:type="character" w:styleId="Strong">
    <w:name w:val="Strong"/>
    <w:basedOn w:val="DefaultParagraphFont"/>
    <w:uiPriority w:val="9"/>
    <w:semiHidden/>
    <w:unhideWhenUsed/>
    <w:rsid w:val="00895FB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95FB1"/>
    <w:pPr>
      <w:numPr>
        <w:ilvl w:val="1"/>
      </w:numPr>
      <w:spacing w:after="160"/>
      <w:ind w:left="86"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paragraph" w:customStyle="1" w:styleId="HeaderNumbers">
    <w:name w:val="HeaderNumbers"/>
    <w:basedOn w:val="Normal"/>
    <w:rsid w:val="00735E7B"/>
    <w:pPr>
      <w:widowControl w:val="0"/>
      <w:spacing w:before="720"/>
      <w:ind w:right="144"/>
      <w:jc w:val="right"/>
    </w:pPr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rsid w:val="00735E7B"/>
    <w:rPr>
      <w:rFonts w:ascii="Times New Roman" w:hAnsi="Times New Roman"/>
      <w:sz w:val="28"/>
    </w:rPr>
  </w:style>
  <w:style w:type="paragraph" w:customStyle="1" w:styleId="FooterDocumentTitle">
    <w:name w:val="Footer Document Title"/>
    <w:basedOn w:val="Normal"/>
    <w:rsid w:val="00735E7B"/>
    <w:pPr>
      <w:spacing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irmName">
    <w:name w:val="Firm Name"/>
    <w:basedOn w:val="Normal"/>
    <w:uiPriority w:val="99"/>
    <w:rsid w:val="00735E7B"/>
    <w:pPr>
      <w:spacing w:line="160" w:lineRule="exact"/>
      <w:jc w:val="center"/>
    </w:pPr>
    <w:rPr>
      <w:rFonts w:ascii="Arial Narrow" w:eastAsia="Times New Roman" w:hAnsi="Arial Narrow" w:cs="Times New Roman"/>
      <w:caps/>
      <w:spacing w:val="10"/>
      <w:sz w:val="11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013B4"/>
    <w:pPr>
      <w:spacing w:after="12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13B4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FootnoteReference">
    <w:name w:val="footnote reference"/>
    <w:uiPriority w:val="99"/>
    <w:semiHidden/>
    <w:rsid w:val="00DA69C9"/>
    <w:rPr>
      <w:sz w:val="28"/>
      <w:vertAlign w:val="superscript"/>
    </w:rPr>
  </w:style>
  <w:style w:type="paragraph" w:customStyle="1" w:styleId="PartyName">
    <w:name w:val="Party Name"/>
    <w:basedOn w:val="Parties"/>
    <w:link w:val="PartyNameChar"/>
    <w:rsid w:val="00406CC2"/>
    <w:pPr>
      <w:spacing w:after="0" w:line="480" w:lineRule="exact"/>
    </w:pPr>
  </w:style>
  <w:style w:type="character" w:customStyle="1" w:styleId="PartyNameChar">
    <w:name w:val="Party Name Char"/>
    <w:basedOn w:val="PartiesChar"/>
    <w:link w:val="PartyName"/>
    <w:rsid w:val="00406CC2"/>
    <w:rPr>
      <w:rFonts w:asciiTheme="majorHAnsi" w:eastAsiaTheme="majorEastAsia" w:hAnsiTheme="majorHAnsi" w:cstheme="majorBidi"/>
      <w:cap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82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23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23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34A"/>
    <w:rPr>
      <w:b/>
      <w:bCs/>
    </w:rPr>
  </w:style>
  <w:style w:type="paragraph" w:customStyle="1" w:styleId="SingleSpacing">
    <w:name w:val="Single Spacing"/>
    <w:basedOn w:val="Normal"/>
    <w:rsid w:val="00E51DDB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normaltextrun">
    <w:name w:val="normaltextrun"/>
    <w:basedOn w:val="DefaultParagraphFont"/>
    <w:rsid w:val="00E62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<ct:contentTypeSchema ct:_="" ma:_="" ma:contentTypeName="AdditionalDocument" ma:contentTypeID="0x010100BB2C99C562753D45B7699A927774DAA00045F69D0EDE7F1D4D85DF7B9991D0062A" ma:contentTypeVersion="0" ma:contentTypeDescription="" ma:contentTypeScope="" ma:versionID="9d8a5f45d39ef615454c91665d9959fe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138e66f7f206cfc825c750bcd4bbb7cc" ns2:_="" ns3:_="" xmlns:xsd="http://www.w3.org/2001/XMLSchema" xmlns:xs="http://www.w3.org/2001/XMLSchema" xmlns:p="http://schemas.microsoft.com/office/2006/metadata/properties" xmlns:ns2="e34bb235-440a-4ad5-a70f-7456bbe04824" xmlns:ns3="$ListId:Additional Documents;">
<xsd:import namespace="e34bb235-440a-4ad5-a70f-7456bbe04824"/>
<xsd:import namespace="$ListId:Additional Documents;"/>
<xsd:element name="properties">
<xsd:complexType>
<xsd:sequence>
<xsd:element name="documentManagement">
<xsd:complexType>
<xsd:all>
<xsd:element ref="ns2:ADOrder" minOccurs="0"/>
<xsd:element ref="ns3:ADJudgeReference"/>
<xsd:element ref="ns3:ADJudgeReference_x003a_Full_x0020_Name" minOccurs="0"/>
<xsd:element ref="ns3:ADJudgeReference_x003a_ID" minOccurs="0"/>
</xsd:all>
</xsd:complexType>
</xsd:element>
</xsd:sequence>
</xsd:complexType>
</xsd:element>
</xsd:schema>
<xsd:schema targetNamespace="e34bb235-440a-4ad5-a70f-7456bbe04824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ADOrder" ma:index="8" nillable="true" ma:displayName="Order" ma:internalName="ADOrder">
<xsd:simpleType>
<xsd:restriction base="dms:Number"/>
</xsd:simpleType>
</xsd:element>
</xsd:schema>
<xsd:schema targetNamespace="$ListId:Additional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ADJudgeReference" ma:index="9" ma:displayName="Judge" ma:list="{452EFF53-037F-4121-ADB9-55741E4D09EE}" ma:internalName="ADJudgeReference" ma:showField="Full_x0020_Name">
<xsd:simpleType>
<xsd:restriction base="dms:Lookup"/>
</xsd:simpleType>
</xsd:element>
<xsd:element name="ADJudgeReference_x003a_Full_x0020_Name" ma:index="10" nillable="true" ma:displayName="ADJudgeReference:Full Name" ma:list="{452EFF53-037F-4121-ADB9-55741E4D09EE}" ma:internalName="ADJudgeReference_x003a_Full_x0020_Name" ma:readOnly="true" ma:showField="Full_x0020_Name" ma:web="">
<xsd:simpleType>
<xsd:restriction base="dms:Lookup"/>
</xsd:simpleType>
</xsd:element>
<xsd:element name="ADJudgeReference_x003a_ID" ma:index="11" nillable="true" ma:displayName="ADJudgeReference:ID" ma:list="{452EFF53-037F-4121-ADB9-55741E4D09EE}" ma:internalName="ADJudgeReference_x003a_ID" ma:readOnly="true" ma:showField="ID" ma:web="">
<xsd:simpleType>
<xsd:restriction base="dms:Lookup"/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axOccurs="1" ma:index="4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3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ADOrder xmlns="e34bb235-440a-4ad5-a70f-7456bbe04824" xsi:nil="true"/><ADJudgeReference xmlns="$ListId:Additional Documents;">1</ADJudgeReference></documentManagement></p:properties>
</file>

<file path=customXml/itemProps1.xml><?xml version="1.0" encoding="utf-8"?>
<ds:datastoreItem xmlns:ds="http://schemas.openxmlformats.org/officeDocument/2006/customXml" ds:itemID="{D32086AF-199E-47B4-927D-705FB55AE90F}"/>
</file>

<file path=customXml/itemProps2.xml><?xml version="1.0" encoding="utf-8"?>
<ds:datastoreItem xmlns:ds="http://schemas.openxmlformats.org/officeDocument/2006/customXml" ds:itemID="{0F55D5AE-2DB8-4767-A97B-AD8FE78D3C7C}"/>
</file>

<file path=customXml/itemProps3.xml><?xml version="1.0" encoding="utf-8"?>
<ds:datastoreItem xmlns:ds="http://schemas.openxmlformats.org/officeDocument/2006/customXml" ds:itemID="{FA7C46E1-7A9C-45A4-B291-6D6C009811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Exhibit List Template 7.17.23</dc:title>
  <dc:subject/>
  <dc:creator/>
  <cp:keywords/>
  <cp:lastModifiedBy/>
  <cp:revision>1</cp:revision>
  <dcterms:created xsi:type="dcterms:W3CDTF">2023-07-17T21:35:00Z</dcterms:created>
  <dcterms:modified xsi:type="dcterms:W3CDTF">2023-07-17T21:35:00Z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0x010100BB2C99C562753D45B7699A927774DAA00045F69D0EDE7F1D4D85DF7B9991D0062A</vt:lpwstr>
  </property>
</Properties>
</file>