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2A4C48A2" w:rsidR="00FC545B" w:rsidRPr="00E51DDB" w:rsidRDefault="00FC545B" w:rsidP="001E6451">
      <w:pPr>
        <w:pStyle w:val="CourtName"/>
        <w:spacing w:before="0"/>
        <w:rPr>
          <w:rStyle w:val="CourtNameChar"/>
          <w:caps/>
          <w:sz w:val="24"/>
          <w:szCs w:val="24"/>
        </w:rPr>
      </w:pPr>
      <w:bookmarkStart w:id="0" w:name="_Hlk62125953"/>
    </w:p>
    <w:p w14:paraId="5E5C7188" w14:textId="54727287" w:rsidR="001B0EE3" w:rsidRPr="00E51DDB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  <w:sz w:val="24"/>
          <w:szCs w:val="24"/>
        </w:rPr>
      </w:pPr>
      <w:bookmarkStart w:id="1" w:name="_Hlk62125972"/>
      <w:r w:rsidRPr="00E51DDB">
        <w:rPr>
          <w:rStyle w:val="CourtNameChar"/>
          <w:caps/>
          <w:sz w:val="24"/>
          <w:szCs w:val="24"/>
        </w:rPr>
        <w:tab/>
      </w:r>
    </w:p>
    <w:p w14:paraId="03E740FC" w14:textId="77777777" w:rsidR="001B0EE3" w:rsidRPr="00E51DDB" w:rsidRDefault="001B0EE3" w:rsidP="001C5C99">
      <w:pPr>
        <w:pStyle w:val="CourtName"/>
        <w:rPr>
          <w:rStyle w:val="CourtNameChar"/>
          <w:caps/>
          <w:sz w:val="24"/>
          <w:szCs w:val="24"/>
        </w:rPr>
      </w:pPr>
    </w:p>
    <w:p w14:paraId="022245CD" w14:textId="77777777" w:rsidR="00FC545B" w:rsidRPr="00E51DDB" w:rsidRDefault="00FC545B" w:rsidP="001C5C99">
      <w:pPr>
        <w:pStyle w:val="CourtName"/>
        <w:rPr>
          <w:rStyle w:val="CourtNameChar"/>
          <w:caps/>
          <w:sz w:val="24"/>
          <w:szCs w:val="24"/>
        </w:rPr>
      </w:pPr>
    </w:p>
    <w:p w14:paraId="25AF4036" w14:textId="77777777" w:rsidR="00735E7B" w:rsidRPr="00E51DDB" w:rsidRDefault="00735E7B" w:rsidP="001C5C99">
      <w:pPr>
        <w:pStyle w:val="CourtName"/>
        <w:rPr>
          <w:rStyle w:val="CourtNameChar"/>
          <w:caps/>
          <w:sz w:val="24"/>
          <w:szCs w:val="24"/>
        </w:rPr>
      </w:pPr>
    </w:p>
    <w:p w14:paraId="13625A10" w14:textId="220ED2F7" w:rsidR="00FC545B" w:rsidRPr="00E51DDB" w:rsidRDefault="00FC545B" w:rsidP="001C5C99">
      <w:pPr>
        <w:pStyle w:val="CourtName"/>
        <w:rPr>
          <w:rStyle w:val="CourtNameChar"/>
          <w:caps/>
          <w:sz w:val="24"/>
          <w:szCs w:val="24"/>
        </w:rPr>
      </w:pPr>
    </w:p>
    <w:p w14:paraId="2DBFFFEF" w14:textId="77777777" w:rsidR="0038737E" w:rsidRPr="00E51DDB" w:rsidRDefault="0038737E" w:rsidP="001C5C99">
      <w:pPr>
        <w:pStyle w:val="CourtName"/>
        <w:rPr>
          <w:rStyle w:val="CourtNameChar"/>
          <w:caps/>
          <w:sz w:val="24"/>
          <w:szCs w:val="24"/>
        </w:rPr>
      </w:pPr>
    </w:p>
    <w:p w14:paraId="3313B77C" w14:textId="238A42AF" w:rsidR="009F0E74" w:rsidRPr="00E51DDB" w:rsidRDefault="00FC545B" w:rsidP="001C5C99">
      <w:pPr>
        <w:pStyle w:val="CourtName"/>
        <w:rPr>
          <w:rStyle w:val="CourtNameChar"/>
          <w:bCs/>
          <w:caps/>
          <w:sz w:val="24"/>
          <w:szCs w:val="24"/>
        </w:rPr>
      </w:pPr>
      <w:r w:rsidRPr="00E51DDB">
        <w:rPr>
          <w:rStyle w:val="CourtNameChar"/>
          <w:bCs/>
          <w:caps/>
          <w:sz w:val="24"/>
          <w:szCs w:val="24"/>
        </w:rPr>
        <w:t>UNITED STATES DISTRICT COURT</w:t>
      </w:r>
    </w:p>
    <w:p w14:paraId="1672E073" w14:textId="559E93CB" w:rsidR="009F0E74" w:rsidRPr="00E51DDB" w:rsidRDefault="00FC545B" w:rsidP="001C5C99">
      <w:pPr>
        <w:pStyle w:val="CourtName"/>
        <w:rPr>
          <w:rStyle w:val="CourtNameChar"/>
          <w:bCs/>
          <w:caps/>
          <w:sz w:val="24"/>
          <w:szCs w:val="24"/>
        </w:rPr>
      </w:pPr>
      <w:r w:rsidRPr="00E51DDB">
        <w:rPr>
          <w:rStyle w:val="CourtNameChar"/>
          <w:bCs/>
          <w:caps/>
          <w:sz w:val="24"/>
          <w:szCs w:val="24"/>
        </w:rPr>
        <w:t>CENTRAL DISTRICT OF CALIFORNIA</w:t>
      </w:r>
    </w:p>
    <w:p w14:paraId="053EB971" w14:textId="77777777" w:rsidR="0038737E" w:rsidRPr="00E51DDB" w:rsidRDefault="0038737E" w:rsidP="001C5C99">
      <w:pPr>
        <w:pStyle w:val="CourtName"/>
        <w:rPr>
          <w:rStyle w:val="CourtNameChar"/>
          <w:b/>
          <w:caps/>
          <w:sz w:val="24"/>
          <w:szCs w:val="24"/>
        </w:rPr>
      </w:pPr>
    </w:p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4681"/>
        <w:gridCol w:w="4950"/>
      </w:tblGrid>
      <w:tr w:rsidR="009F0E74" w:rsidRPr="00E51DDB" w14:paraId="5E1B0F66" w14:textId="77777777" w:rsidTr="00A56EE2">
        <w:trPr>
          <w:trHeight w:val="3303"/>
        </w:trPr>
        <w:tc>
          <w:tcPr>
            <w:tcW w:w="2430" w:type="pct"/>
            <w:tcBorders>
              <w:right w:val="single" w:sz="4" w:space="0" w:color="auto"/>
            </w:tcBorders>
          </w:tcPr>
          <w:p w14:paraId="47C15A5E" w14:textId="06F2DC66" w:rsidR="00584CF4" w:rsidRPr="00851EE3" w:rsidRDefault="00507F81" w:rsidP="00EB62A0">
            <w:pPr>
              <w:pStyle w:val="PartyName"/>
              <w:spacing w:before="120" w:line="240" w:lineRule="auto"/>
              <w:rPr>
                <w:caps w:val="0"/>
                <w:sz w:val="24"/>
                <w:szCs w:val="24"/>
              </w:rPr>
            </w:pPr>
            <w:r w:rsidRPr="00851EE3">
              <w:rPr>
                <w:caps w:val="0"/>
                <w:sz w:val="24"/>
                <w:szCs w:val="24"/>
                <w:highlight w:val="yellow"/>
              </w:rPr>
              <w:t>PLAINTIFF’S NAME</w:t>
            </w:r>
            <w:r w:rsidR="00EB4A7C" w:rsidRPr="00851EE3">
              <w:rPr>
                <w:caps w:val="0"/>
                <w:sz w:val="24"/>
                <w:szCs w:val="24"/>
              </w:rPr>
              <w:t>,</w:t>
            </w:r>
          </w:p>
          <w:p w14:paraId="756FA8E1" w14:textId="3E4DBCB9" w:rsidR="009F0E74" w:rsidRPr="00E51DDB" w:rsidRDefault="00EB4A7C" w:rsidP="001C5C99">
            <w:pPr>
              <w:ind w:left="2880"/>
              <w:rPr>
                <w:sz w:val="24"/>
                <w:szCs w:val="24"/>
              </w:rPr>
            </w:pPr>
            <w:r w:rsidRPr="00E51DDB">
              <w:rPr>
                <w:sz w:val="24"/>
                <w:szCs w:val="24"/>
              </w:rPr>
              <w:t>Plaintiff</w:t>
            </w:r>
            <w:r w:rsidR="00B23CF1" w:rsidRPr="00E51DDB">
              <w:rPr>
                <w:sz w:val="24"/>
                <w:szCs w:val="24"/>
                <w:highlight w:val="yellow"/>
              </w:rPr>
              <w:t>/</w:t>
            </w:r>
            <w:r w:rsidR="00B23CF1" w:rsidRPr="00E51DDB">
              <w:rPr>
                <w:sz w:val="24"/>
                <w:szCs w:val="24"/>
              </w:rPr>
              <w:t>s</w:t>
            </w:r>
            <w:r w:rsidR="00FE2E3F" w:rsidRPr="00E51DDB">
              <w:rPr>
                <w:sz w:val="24"/>
                <w:szCs w:val="24"/>
              </w:rPr>
              <w:t>,</w:t>
            </w:r>
          </w:p>
          <w:p w14:paraId="383697BA" w14:textId="387646E6" w:rsidR="00584CF4" w:rsidRPr="00E51DDB" w:rsidRDefault="00571747" w:rsidP="001C5C99">
            <w:pPr>
              <w:rPr>
                <w:sz w:val="24"/>
                <w:szCs w:val="24"/>
              </w:rPr>
            </w:pPr>
            <w:r w:rsidRPr="00E51DDB">
              <w:rPr>
                <w:sz w:val="24"/>
                <w:szCs w:val="24"/>
              </w:rPr>
              <w:tab/>
            </w:r>
            <w:r w:rsidRPr="00E51DDB">
              <w:rPr>
                <w:sz w:val="24"/>
                <w:szCs w:val="24"/>
              </w:rPr>
              <w:tab/>
            </w:r>
            <w:r w:rsidR="00D8084A" w:rsidRPr="00E51DDB">
              <w:rPr>
                <w:sz w:val="24"/>
                <w:szCs w:val="24"/>
              </w:rPr>
              <w:t>v</w:t>
            </w:r>
            <w:r w:rsidR="00FE2E3F" w:rsidRPr="00E51DDB">
              <w:rPr>
                <w:sz w:val="24"/>
                <w:szCs w:val="24"/>
              </w:rPr>
              <w:t>.</w:t>
            </w:r>
          </w:p>
          <w:p w14:paraId="313583DF" w14:textId="77777777" w:rsidR="00571747" w:rsidRPr="00E51DDB" w:rsidRDefault="00571747" w:rsidP="001C5C99">
            <w:pPr>
              <w:rPr>
                <w:sz w:val="24"/>
                <w:szCs w:val="24"/>
              </w:rPr>
            </w:pPr>
          </w:p>
          <w:p w14:paraId="2ACA66F1" w14:textId="7AFCCABB" w:rsidR="00FC545B" w:rsidRPr="00851EE3" w:rsidRDefault="00507F81" w:rsidP="00EB62A0">
            <w:pPr>
              <w:pStyle w:val="PartyName"/>
              <w:spacing w:before="120" w:line="240" w:lineRule="auto"/>
              <w:rPr>
                <w:caps w:val="0"/>
                <w:sz w:val="24"/>
                <w:szCs w:val="24"/>
              </w:rPr>
            </w:pPr>
            <w:r w:rsidRPr="00851EE3">
              <w:rPr>
                <w:caps w:val="0"/>
                <w:sz w:val="24"/>
                <w:szCs w:val="24"/>
                <w:highlight w:val="yellow"/>
              </w:rPr>
              <w:t>DEFENDANT’S NAME</w:t>
            </w:r>
            <w:r w:rsidR="00EB4A7C" w:rsidRPr="00851EE3">
              <w:rPr>
                <w:caps w:val="0"/>
                <w:sz w:val="24"/>
                <w:szCs w:val="24"/>
              </w:rPr>
              <w:t>,</w:t>
            </w:r>
          </w:p>
          <w:p w14:paraId="027C01B1" w14:textId="7AAF47CA" w:rsidR="00584CF4" w:rsidRPr="00E51DDB" w:rsidRDefault="00EB4A7C" w:rsidP="001C5C99">
            <w:pPr>
              <w:ind w:left="2880"/>
              <w:rPr>
                <w:sz w:val="24"/>
                <w:szCs w:val="24"/>
              </w:rPr>
            </w:pPr>
            <w:r w:rsidRPr="00E51DDB">
              <w:rPr>
                <w:sz w:val="24"/>
                <w:szCs w:val="24"/>
              </w:rPr>
              <w:t>Defendant</w:t>
            </w:r>
            <w:r w:rsidR="00B23CF1" w:rsidRPr="00E51DDB">
              <w:rPr>
                <w:sz w:val="24"/>
                <w:szCs w:val="24"/>
                <w:highlight w:val="yellow"/>
              </w:rPr>
              <w:t>/</w:t>
            </w:r>
            <w:r w:rsidR="00B23CF1" w:rsidRPr="00E51DDB">
              <w:rPr>
                <w:sz w:val="24"/>
                <w:szCs w:val="24"/>
              </w:rPr>
              <w:t>s</w:t>
            </w:r>
            <w:r w:rsidR="00D25C1A" w:rsidRPr="00E51DDB">
              <w:rPr>
                <w:sz w:val="24"/>
                <w:szCs w:val="24"/>
              </w:rPr>
              <w:t>.</w:t>
            </w: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1D31B077" w14:textId="0DE993FF" w:rsidR="00E51DDB" w:rsidRPr="00E51DDB" w:rsidRDefault="00E51DDB" w:rsidP="00E51DDB">
            <w:pPr>
              <w:pStyle w:val="Single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D1781">
              <w:rPr>
                <w:sz w:val="24"/>
                <w:szCs w:val="24"/>
                <w:highlight w:val="yellow"/>
              </w:rPr>
              <w:t>Case No.:</w:t>
            </w:r>
            <w:r w:rsidRPr="00C57169">
              <w:rPr>
                <w:sz w:val="24"/>
                <w:szCs w:val="24"/>
              </w:rPr>
              <w:t xml:space="preserve">  </w:t>
            </w:r>
          </w:p>
          <w:p w14:paraId="080527BE" w14:textId="77777777" w:rsidR="008F5229" w:rsidRPr="00E51DDB" w:rsidRDefault="008F5229" w:rsidP="001C5C99">
            <w:pPr>
              <w:pStyle w:val="Pleadingtitle"/>
              <w:ind w:left="121"/>
              <w:rPr>
                <w:sz w:val="24"/>
                <w:szCs w:val="24"/>
              </w:rPr>
            </w:pPr>
          </w:p>
          <w:p w14:paraId="0B6F6684" w14:textId="67C97E60" w:rsidR="009F0E74" w:rsidRPr="00E51DDB" w:rsidRDefault="00EB62A0" w:rsidP="00E51DD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51DDB">
              <w:rPr>
                <w:b/>
                <w:bCs/>
                <w:sz w:val="24"/>
                <w:szCs w:val="24"/>
              </w:rPr>
              <w:t xml:space="preserve">[PROPOSED] ORDER GRANTING </w:t>
            </w:r>
            <w:r w:rsidRPr="00E51DDB">
              <w:rPr>
                <w:b/>
                <w:bCs/>
                <w:sz w:val="24"/>
                <w:szCs w:val="24"/>
                <w:highlight w:val="yellow"/>
              </w:rPr>
              <w:t>[NAME OF MOTION</w:t>
            </w:r>
            <w:r w:rsidR="00192F39" w:rsidRPr="00E51DDB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E51DDB">
              <w:rPr>
                <w:b/>
                <w:bCs/>
                <w:sz w:val="24"/>
                <w:szCs w:val="24"/>
                <w:highlight w:val="yellow"/>
              </w:rPr>
              <w:t>/</w:t>
            </w:r>
            <w:r w:rsidR="001E1C19" w:rsidRPr="00E51DDB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E51DDB">
              <w:rPr>
                <w:b/>
                <w:bCs/>
                <w:sz w:val="24"/>
                <w:szCs w:val="24"/>
                <w:highlight w:val="yellow"/>
              </w:rPr>
              <w:t>STIPULATION</w:t>
            </w:r>
            <w:r w:rsidR="001E1C19" w:rsidRPr="00E51DDB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E51DDB">
              <w:rPr>
                <w:b/>
                <w:bCs/>
                <w:sz w:val="24"/>
                <w:szCs w:val="24"/>
                <w:highlight w:val="yellow"/>
              </w:rPr>
              <w:t>/</w:t>
            </w:r>
            <w:r w:rsidR="001E1C19" w:rsidRPr="00E51DDB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E51DDB">
              <w:rPr>
                <w:b/>
                <w:bCs/>
                <w:sz w:val="24"/>
                <w:szCs w:val="24"/>
                <w:highlight w:val="yellow"/>
              </w:rPr>
              <w:t>APPLICATION]</w:t>
            </w:r>
            <w:r w:rsidRPr="00E51DDB">
              <w:rPr>
                <w:b/>
                <w:bCs/>
                <w:sz w:val="24"/>
                <w:szCs w:val="24"/>
              </w:rPr>
              <w:t xml:space="preserve"> [</w:t>
            </w:r>
            <w:r w:rsidR="000051E7">
              <w:rPr>
                <w:b/>
                <w:bCs/>
                <w:sz w:val="24"/>
                <w:szCs w:val="24"/>
              </w:rPr>
              <w:t>ECF NO</w:t>
            </w:r>
            <w:r w:rsidR="006D7D45">
              <w:rPr>
                <w:b/>
                <w:bCs/>
                <w:sz w:val="24"/>
                <w:szCs w:val="24"/>
              </w:rPr>
              <w:t>.</w:t>
            </w:r>
            <w:r w:rsidRPr="00E51DDB">
              <w:rPr>
                <w:b/>
                <w:bCs/>
                <w:sz w:val="24"/>
                <w:szCs w:val="24"/>
              </w:rPr>
              <w:t xml:space="preserve"> </w:t>
            </w:r>
            <w:r w:rsidRPr="006D7D45">
              <w:rPr>
                <w:b/>
                <w:bCs/>
                <w:sz w:val="24"/>
                <w:szCs w:val="24"/>
                <w:highlight w:val="yellow"/>
              </w:rPr>
              <w:t>#</w:t>
            </w:r>
            <w:r w:rsidRPr="00E51DDB">
              <w:rPr>
                <w:b/>
                <w:bCs/>
                <w:sz w:val="24"/>
                <w:szCs w:val="24"/>
              </w:rPr>
              <w:t>]</w:t>
            </w:r>
          </w:p>
          <w:p w14:paraId="599D6E28" w14:textId="77777777" w:rsidR="00735E7B" w:rsidRPr="00E51DDB" w:rsidRDefault="00735E7B" w:rsidP="001C5C99">
            <w:pPr>
              <w:ind w:left="121"/>
              <w:rPr>
                <w:sz w:val="24"/>
                <w:szCs w:val="24"/>
              </w:rPr>
            </w:pPr>
          </w:p>
          <w:p w14:paraId="08EBEE21" w14:textId="745922B4" w:rsidR="00870EA3" w:rsidRPr="00E51DDB" w:rsidRDefault="00870EA3" w:rsidP="001C5C99">
            <w:pPr>
              <w:ind w:left="121"/>
              <w:rPr>
                <w:sz w:val="24"/>
                <w:szCs w:val="24"/>
              </w:rPr>
            </w:pPr>
          </w:p>
        </w:tc>
      </w:tr>
      <w:tr w:rsidR="00735E7B" w:rsidRPr="00E51DDB" w14:paraId="37F373B5" w14:textId="77777777" w:rsidTr="00A56EE2"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7AC379D9" w14:textId="77777777" w:rsidR="00735E7B" w:rsidRPr="00E51DDB" w:rsidRDefault="00735E7B" w:rsidP="001C5C99">
            <w:pPr>
              <w:pStyle w:val="Parties"/>
              <w:spacing w:after="0"/>
              <w:rPr>
                <w:rStyle w:val="PartiesChar"/>
                <w:caps/>
                <w:sz w:val="24"/>
                <w:szCs w:val="24"/>
              </w:rPr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38267F6E" w14:textId="77CD1765" w:rsidR="00735E7B" w:rsidRPr="00E51DDB" w:rsidRDefault="00E51DDB" w:rsidP="00B85846">
            <w:pPr>
              <w:pStyle w:val="CaseNo"/>
              <w:spacing w:after="0" w:line="240" w:lineRule="exact"/>
              <w:rPr>
                <w:sz w:val="24"/>
                <w:szCs w:val="24"/>
              </w:rPr>
            </w:pPr>
            <w:r w:rsidRPr="00E51DDB">
              <w:rPr>
                <w:sz w:val="24"/>
                <w:szCs w:val="24"/>
              </w:rPr>
              <w:t xml:space="preserve"> </w:t>
            </w:r>
          </w:p>
        </w:tc>
      </w:tr>
    </w:tbl>
    <w:p w14:paraId="7E9506CE" w14:textId="39D0F054" w:rsidR="00735E7B" w:rsidRPr="00E51DDB" w:rsidRDefault="00735E7B" w:rsidP="00565864">
      <w:pPr>
        <w:spacing w:before="200"/>
        <w:rPr>
          <w:sz w:val="24"/>
          <w:szCs w:val="24"/>
        </w:rPr>
      </w:pPr>
    </w:p>
    <w:p w14:paraId="4AE1F7A0" w14:textId="41FAE376" w:rsidR="00B32E4C" w:rsidRPr="00E51DDB" w:rsidRDefault="00EB62A0" w:rsidP="00EB62A0">
      <w:pPr>
        <w:rPr>
          <w:sz w:val="24"/>
          <w:szCs w:val="24"/>
        </w:rPr>
      </w:pPr>
      <w:r w:rsidRPr="00E51DDB">
        <w:rPr>
          <w:sz w:val="24"/>
          <w:szCs w:val="24"/>
        </w:rPr>
        <w:tab/>
        <w:t>On [Date],</w:t>
      </w:r>
      <w:r w:rsidR="006D7D45" w:rsidRPr="006D7D45">
        <w:rPr>
          <w:rStyle w:val="FootnoteReference"/>
          <w:sz w:val="24"/>
          <w:szCs w:val="24"/>
        </w:rPr>
        <w:footnoteReference w:id="2"/>
      </w:r>
      <w:r w:rsidRPr="006D7D45">
        <w:rPr>
          <w:sz w:val="24"/>
          <w:szCs w:val="24"/>
        </w:rPr>
        <w:t xml:space="preserve"> </w:t>
      </w:r>
      <w:r w:rsidR="00403E5A" w:rsidRPr="00E51DDB">
        <w:rPr>
          <w:sz w:val="24"/>
          <w:szCs w:val="24"/>
        </w:rPr>
        <w:t xml:space="preserve">[Plaintiffs/Defendants/the Parties </w:t>
      </w:r>
      <w:proofErr w:type="gramStart"/>
      <w:r w:rsidR="00403E5A" w:rsidRPr="00E51DDB">
        <w:rPr>
          <w:sz w:val="24"/>
          <w:szCs w:val="24"/>
        </w:rPr>
        <w:t>filed</w:t>
      </w:r>
      <w:proofErr w:type="gramEnd"/>
      <w:r w:rsidR="00403E5A" w:rsidRPr="00E51DDB">
        <w:rPr>
          <w:sz w:val="24"/>
          <w:szCs w:val="24"/>
        </w:rPr>
        <w:t xml:space="preserve"> or the court ordered Plaintiffs/Defendants/the Parties to show cause in writing] …</w:t>
      </w:r>
      <w:r w:rsidRPr="00E51DDB">
        <w:rPr>
          <w:sz w:val="24"/>
          <w:szCs w:val="24"/>
        </w:rPr>
        <w:t xml:space="preserve"> </w:t>
      </w:r>
    </w:p>
    <w:p w14:paraId="2730E41A" w14:textId="0261524B" w:rsidR="00594114" w:rsidRPr="00E51DDB" w:rsidRDefault="0005561F" w:rsidP="00EB62A0">
      <w:pPr>
        <w:rPr>
          <w:sz w:val="24"/>
          <w:szCs w:val="24"/>
        </w:rPr>
      </w:pPr>
      <w:r w:rsidRPr="00E51DDB">
        <w:rPr>
          <w:sz w:val="24"/>
          <w:szCs w:val="24"/>
        </w:rPr>
        <w:tab/>
        <w:t xml:space="preserve">[Brief summary of the moving party/parties’ request]. </w:t>
      </w:r>
    </w:p>
    <w:p w14:paraId="492529E6" w14:textId="2F5556F4" w:rsidR="00403E5A" w:rsidRPr="00E51DDB" w:rsidRDefault="00403E5A" w:rsidP="00EB62A0">
      <w:pPr>
        <w:rPr>
          <w:sz w:val="24"/>
          <w:szCs w:val="24"/>
        </w:rPr>
      </w:pPr>
      <w:r w:rsidRPr="00E51DDB">
        <w:rPr>
          <w:sz w:val="24"/>
          <w:szCs w:val="24"/>
        </w:rPr>
        <w:tab/>
        <w:t>The Court, having considered [Plaintiffs/Defendants’ Motion/Stipulation/Application] and finding good cause therefor, hereby GRANTS the [Motion/Stipulation/Application] and</w:t>
      </w:r>
      <w:r w:rsidR="0005561F" w:rsidRPr="00E51DDB">
        <w:rPr>
          <w:sz w:val="24"/>
          <w:szCs w:val="24"/>
        </w:rPr>
        <w:t xml:space="preserve"> ORDERS as follows:</w:t>
      </w:r>
    </w:p>
    <w:p w14:paraId="1EFD9B31" w14:textId="44A965F7" w:rsidR="0005561F" w:rsidRPr="00E51DDB" w:rsidRDefault="00594114" w:rsidP="0005561F">
      <w:pPr>
        <w:pStyle w:val="ListParagraph"/>
        <w:numPr>
          <w:ilvl w:val="0"/>
          <w:numId w:val="25"/>
        </w:numPr>
        <w:ind w:left="1080"/>
        <w:rPr>
          <w:sz w:val="24"/>
          <w:szCs w:val="24"/>
        </w:rPr>
      </w:pPr>
      <w:r w:rsidRPr="00E51DDB">
        <w:rPr>
          <w:sz w:val="24"/>
          <w:szCs w:val="24"/>
        </w:rPr>
        <w:t>[Request 1</w:t>
      </w:r>
      <w:proofErr w:type="gramStart"/>
      <w:r w:rsidRPr="00E51DDB">
        <w:rPr>
          <w:sz w:val="24"/>
          <w:szCs w:val="24"/>
        </w:rPr>
        <w:t>];</w:t>
      </w:r>
      <w:proofErr w:type="gramEnd"/>
      <w:r w:rsidRPr="00E51DDB">
        <w:rPr>
          <w:sz w:val="24"/>
          <w:szCs w:val="24"/>
        </w:rPr>
        <w:t xml:space="preserve"> </w:t>
      </w:r>
    </w:p>
    <w:p w14:paraId="32DA32ED" w14:textId="77777777" w:rsidR="00D75F24" w:rsidRPr="00E51DDB" w:rsidRDefault="00594114" w:rsidP="0005561F">
      <w:pPr>
        <w:pStyle w:val="ListParagraph"/>
        <w:numPr>
          <w:ilvl w:val="0"/>
          <w:numId w:val="25"/>
        </w:numPr>
        <w:ind w:left="1080"/>
        <w:rPr>
          <w:sz w:val="24"/>
          <w:szCs w:val="24"/>
        </w:rPr>
      </w:pPr>
      <w:r w:rsidRPr="00E51DDB">
        <w:rPr>
          <w:sz w:val="24"/>
          <w:szCs w:val="24"/>
        </w:rPr>
        <w:lastRenderedPageBreak/>
        <w:t>[Request 2]</w:t>
      </w:r>
      <w:r w:rsidR="00D75F24" w:rsidRPr="00E51DDB">
        <w:rPr>
          <w:sz w:val="24"/>
          <w:szCs w:val="24"/>
        </w:rPr>
        <w:t>; and</w:t>
      </w:r>
    </w:p>
    <w:p w14:paraId="382F9EFD" w14:textId="4CED3F7C" w:rsidR="00594114" w:rsidRPr="002A3EF8" w:rsidRDefault="00D75F24" w:rsidP="0005561F">
      <w:pPr>
        <w:pStyle w:val="ListParagraph"/>
        <w:numPr>
          <w:ilvl w:val="0"/>
          <w:numId w:val="25"/>
        </w:numPr>
        <w:ind w:left="1080"/>
        <w:rPr>
          <w:sz w:val="24"/>
          <w:szCs w:val="24"/>
        </w:rPr>
      </w:pPr>
      <w:r w:rsidRPr="00E51DDB">
        <w:rPr>
          <w:sz w:val="24"/>
          <w:szCs w:val="24"/>
        </w:rPr>
        <w:t>[Request 3]</w:t>
      </w:r>
      <w:r w:rsidR="00594114" w:rsidRPr="00E51DDB">
        <w:rPr>
          <w:sz w:val="24"/>
          <w:szCs w:val="24"/>
        </w:rPr>
        <w:t>.</w:t>
      </w:r>
    </w:p>
    <w:p w14:paraId="0C9081BA" w14:textId="77777777" w:rsidR="00B04152" w:rsidRPr="00E51DDB" w:rsidRDefault="00B04152" w:rsidP="00B04152">
      <w:pPr>
        <w:rPr>
          <w:sz w:val="24"/>
          <w:szCs w:val="24"/>
        </w:rPr>
      </w:pPr>
    </w:p>
    <w:p w14:paraId="3C96A328" w14:textId="322D5CAC" w:rsidR="00DA69C9" w:rsidRPr="00E51DDB" w:rsidRDefault="00EB62A0" w:rsidP="001C5C99">
      <w:pPr>
        <w:rPr>
          <w:sz w:val="24"/>
          <w:szCs w:val="24"/>
        </w:rPr>
      </w:pPr>
      <w:r w:rsidRPr="00E51DDB">
        <w:rPr>
          <w:sz w:val="24"/>
          <w:szCs w:val="24"/>
        </w:rPr>
        <w:tab/>
        <w:t xml:space="preserve">IT IS SO ORDERED.  </w:t>
      </w:r>
      <w:r w:rsidR="00DA69C9" w:rsidRPr="00E51DDB">
        <w:rPr>
          <w:sz w:val="24"/>
          <w:szCs w:val="24"/>
        </w:rPr>
        <w:tab/>
      </w:r>
    </w:p>
    <w:p w14:paraId="79FDFE19" w14:textId="77777777" w:rsidR="00DA69C9" w:rsidRPr="00E51DDB" w:rsidRDefault="00DA69C9" w:rsidP="001C5C99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655"/>
      </w:tblGrid>
      <w:tr w:rsidR="000051E7" w:rsidRPr="00E43182" w14:paraId="655F7FB6" w14:textId="77777777" w:rsidTr="00E846DB">
        <w:tc>
          <w:tcPr>
            <w:tcW w:w="3055" w:type="dxa"/>
          </w:tcPr>
          <w:bookmarkEnd w:id="0"/>
          <w:bookmarkEnd w:id="1"/>
          <w:p w14:paraId="54C42947" w14:textId="15E26DA2" w:rsidR="000051E7" w:rsidRPr="00E43182" w:rsidRDefault="000051E7" w:rsidP="00E846DB">
            <w:pPr>
              <w:rPr>
                <w:rFonts w:cstheme="minorHAnsi"/>
                <w:sz w:val="24"/>
                <w:szCs w:val="24"/>
              </w:rPr>
            </w:pPr>
            <w:r w:rsidRPr="00E43182">
              <w:rPr>
                <w:rFonts w:cstheme="minorHAnsi"/>
                <w:sz w:val="24"/>
                <w:szCs w:val="24"/>
              </w:rPr>
              <w:t xml:space="preserve">Dated: March </w:t>
            </w:r>
            <w:r w:rsidR="00A854D4">
              <w:rPr>
                <w:rFonts w:cstheme="minorHAnsi"/>
                <w:sz w:val="24"/>
                <w:szCs w:val="24"/>
              </w:rPr>
              <w:t>__</w:t>
            </w:r>
            <w:r w:rsidRPr="00E43182">
              <w:rPr>
                <w:rFonts w:cstheme="minorHAnsi"/>
                <w:sz w:val="24"/>
                <w:szCs w:val="24"/>
              </w:rPr>
              <w:t>, 2022</w:t>
            </w:r>
          </w:p>
        </w:tc>
        <w:tc>
          <w:tcPr>
            <w:tcW w:w="6655" w:type="dxa"/>
          </w:tcPr>
          <w:p w14:paraId="04705AFE" w14:textId="77777777" w:rsidR="000051E7" w:rsidRPr="00E43182" w:rsidRDefault="000051E7" w:rsidP="00E846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182">
              <w:rPr>
                <w:rFonts w:cstheme="minorHAnsi"/>
                <w:sz w:val="24"/>
                <w:szCs w:val="24"/>
              </w:rPr>
              <w:t>___________________________________</w:t>
            </w:r>
          </w:p>
        </w:tc>
      </w:tr>
      <w:tr w:rsidR="000051E7" w:rsidRPr="00E43182" w14:paraId="28EE3352" w14:textId="77777777" w:rsidTr="00E846DB">
        <w:tc>
          <w:tcPr>
            <w:tcW w:w="3055" w:type="dxa"/>
          </w:tcPr>
          <w:p w14:paraId="1BB36739" w14:textId="77777777" w:rsidR="000051E7" w:rsidRPr="00E43182" w:rsidRDefault="000051E7" w:rsidP="00E846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4C8BC415" w14:textId="77777777" w:rsidR="000051E7" w:rsidRPr="00E43182" w:rsidRDefault="000051E7" w:rsidP="00E846DB">
            <w:pPr>
              <w:tabs>
                <w:tab w:val="left" w:pos="486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E43182">
              <w:rPr>
                <w:rFonts w:cstheme="minorHAnsi"/>
                <w:sz w:val="24"/>
                <w:szCs w:val="24"/>
              </w:rPr>
              <w:t>MAAME EWUSI-MENSAH FRIMPONG</w:t>
            </w:r>
          </w:p>
        </w:tc>
      </w:tr>
      <w:tr w:rsidR="000051E7" w:rsidRPr="00E43182" w14:paraId="40595C8A" w14:textId="77777777" w:rsidTr="00E846DB">
        <w:tc>
          <w:tcPr>
            <w:tcW w:w="3055" w:type="dxa"/>
          </w:tcPr>
          <w:p w14:paraId="55339486" w14:textId="77777777" w:rsidR="000051E7" w:rsidRPr="00E43182" w:rsidRDefault="000051E7" w:rsidP="00E846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36D5BA50" w14:textId="77777777" w:rsidR="000051E7" w:rsidRPr="00E43182" w:rsidRDefault="000051E7" w:rsidP="00E846DB">
            <w:pPr>
              <w:tabs>
                <w:tab w:val="left" w:pos="486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E43182">
              <w:rPr>
                <w:rFonts w:cstheme="minorHAnsi"/>
                <w:sz w:val="24"/>
                <w:szCs w:val="24"/>
              </w:rPr>
              <w:t>United States District Judge</w:t>
            </w:r>
          </w:p>
        </w:tc>
      </w:tr>
    </w:tbl>
    <w:p w14:paraId="52657E67" w14:textId="706E5BC9" w:rsidR="00DA69C9" w:rsidRPr="00E51DDB" w:rsidRDefault="00DA69C9" w:rsidP="000051E7">
      <w:pPr>
        <w:rPr>
          <w:sz w:val="24"/>
          <w:szCs w:val="24"/>
        </w:rPr>
      </w:pPr>
    </w:p>
    <w:sectPr w:rsidR="00DA69C9" w:rsidRPr="00E51DDB" w:rsidSect="00A56EE2">
      <w:headerReference w:type="default" r:id="rId10"/>
      <w:footerReference w:type="default" r:id="rId11"/>
      <w:pgSz w:w="12240" w:h="15840" w:code="1"/>
      <w:pgMar w:top="-1170" w:right="990" w:bottom="-1080" w:left="153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92A7" w14:textId="77777777" w:rsidR="00F705B8" w:rsidRDefault="00F705B8" w:rsidP="001C5C99">
      <w:r>
        <w:separator/>
      </w:r>
    </w:p>
    <w:p w14:paraId="11B40689" w14:textId="77777777" w:rsidR="00F705B8" w:rsidRDefault="00F705B8" w:rsidP="001C5C99"/>
    <w:p w14:paraId="426B5E88" w14:textId="77777777" w:rsidR="00F705B8" w:rsidRDefault="00F705B8" w:rsidP="001C5C99"/>
    <w:p w14:paraId="2C165A0E" w14:textId="77777777" w:rsidR="00F705B8" w:rsidRDefault="00F705B8" w:rsidP="001C5C99"/>
    <w:p w14:paraId="70898BF9" w14:textId="77777777" w:rsidR="00F705B8" w:rsidRDefault="00F705B8" w:rsidP="001C5C99"/>
    <w:p w14:paraId="67CBB4D5" w14:textId="77777777" w:rsidR="00F705B8" w:rsidRDefault="00F705B8" w:rsidP="001C5C99"/>
    <w:p w14:paraId="0CE54672" w14:textId="77777777" w:rsidR="00F705B8" w:rsidRDefault="00F705B8" w:rsidP="001C5C99"/>
    <w:p w14:paraId="52CC2894" w14:textId="77777777" w:rsidR="00F705B8" w:rsidRDefault="00F705B8" w:rsidP="001C5C99"/>
    <w:p w14:paraId="7D3D9333" w14:textId="77777777" w:rsidR="00F705B8" w:rsidRDefault="00F705B8" w:rsidP="001C5C99"/>
    <w:p w14:paraId="3E44F8C6" w14:textId="77777777" w:rsidR="00F705B8" w:rsidRDefault="00F705B8" w:rsidP="001C5C99"/>
    <w:p w14:paraId="77089779" w14:textId="77777777" w:rsidR="00F705B8" w:rsidRDefault="00F705B8" w:rsidP="001C5C99"/>
    <w:p w14:paraId="1FA7EB1B" w14:textId="77777777" w:rsidR="00F705B8" w:rsidRDefault="00F705B8" w:rsidP="001C5C99"/>
    <w:p w14:paraId="07F31EE3" w14:textId="77777777" w:rsidR="00F705B8" w:rsidRDefault="00F705B8" w:rsidP="001C5C99"/>
    <w:p w14:paraId="14F4A729" w14:textId="77777777" w:rsidR="00F705B8" w:rsidRDefault="00F705B8" w:rsidP="001C5C99"/>
    <w:p w14:paraId="08BD8852" w14:textId="77777777" w:rsidR="00F705B8" w:rsidRDefault="00F705B8" w:rsidP="001C5C99"/>
    <w:p w14:paraId="6A235CA5" w14:textId="77777777" w:rsidR="00F705B8" w:rsidRDefault="00F705B8" w:rsidP="001C5C99"/>
  </w:endnote>
  <w:endnote w:type="continuationSeparator" w:id="0">
    <w:p w14:paraId="257CB1D7" w14:textId="77777777" w:rsidR="00F705B8" w:rsidRDefault="00F705B8" w:rsidP="001C5C99">
      <w:r>
        <w:continuationSeparator/>
      </w:r>
    </w:p>
    <w:p w14:paraId="3BBF4E9C" w14:textId="77777777" w:rsidR="00F705B8" w:rsidRDefault="00F705B8" w:rsidP="001C5C99"/>
    <w:p w14:paraId="353797C8" w14:textId="77777777" w:rsidR="00F705B8" w:rsidRDefault="00F705B8" w:rsidP="001C5C99"/>
    <w:p w14:paraId="30C696B8" w14:textId="77777777" w:rsidR="00F705B8" w:rsidRDefault="00F705B8" w:rsidP="001C5C99"/>
    <w:p w14:paraId="4D90DA20" w14:textId="77777777" w:rsidR="00F705B8" w:rsidRDefault="00F705B8" w:rsidP="001C5C99"/>
    <w:p w14:paraId="490CC9D4" w14:textId="77777777" w:rsidR="00F705B8" w:rsidRDefault="00F705B8" w:rsidP="001C5C99"/>
    <w:p w14:paraId="0AA79971" w14:textId="77777777" w:rsidR="00F705B8" w:rsidRDefault="00F705B8" w:rsidP="001C5C99"/>
    <w:p w14:paraId="5AB64C35" w14:textId="77777777" w:rsidR="00F705B8" w:rsidRDefault="00F705B8" w:rsidP="001C5C99"/>
    <w:p w14:paraId="1E966406" w14:textId="77777777" w:rsidR="00F705B8" w:rsidRDefault="00F705B8" w:rsidP="001C5C99"/>
    <w:p w14:paraId="0A87FAB2" w14:textId="77777777" w:rsidR="00F705B8" w:rsidRDefault="00F705B8" w:rsidP="001C5C99"/>
    <w:p w14:paraId="1DA94134" w14:textId="77777777" w:rsidR="00F705B8" w:rsidRDefault="00F705B8" w:rsidP="001C5C99"/>
    <w:p w14:paraId="013726C2" w14:textId="77777777" w:rsidR="00F705B8" w:rsidRDefault="00F705B8" w:rsidP="001C5C99"/>
    <w:p w14:paraId="3BD6A32A" w14:textId="77777777" w:rsidR="00F705B8" w:rsidRDefault="00F705B8" w:rsidP="001C5C99"/>
    <w:p w14:paraId="343E4F10" w14:textId="77777777" w:rsidR="00F705B8" w:rsidRDefault="00F705B8" w:rsidP="001C5C99"/>
    <w:p w14:paraId="556BDEB8" w14:textId="77777777" w:rsidR="00F705B8" w:rsidRDefault="00F705B8" w:rsidP="001C5C99"/>
    <w:p w14:paraId="264C24BE" w14:textId="77777777" w:rsidR="00F705B8" w:rsidRDefault="00F705B8" w:rsidP="001C5C99"/>
  </w:endnote>
  <w:endnote w:type="continuationNotice" w:id="1">
    <w:p w14:paraId="3D351AED" w14:textId="77777777" w:rsidR="00F705B8" w:rsidRDefault="00F705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3D05D" w14:textId="755D4F4F" w:rsidR="002C232B" w:rsidRPr="009D1781" w:rsidRDefault="00C740E4" w:rsidP="009D1781">
        <w:pPr>
          <w:pStyle w:val="Footer"/>
          <w:jc w:val="center"/>
          <w:rPr>
            <w:sz w:val="24"/>
            <w:szCs w:val="24"/>
          </w:rPr>
        </w:pPr>
        <w:r w:rsidRPr="009D1781">
          <w:rPr>
            <w:sz w:val="24"/>
            <w:szCs w:val="24"/>
          </w:rPr>
          <w:fldChar w:fldCharType="begin"/>
        </w:r>
        <w:r w:rsidRPr="009D1781">
          <w:rPr>
            <w:sz w:val="24"/>
            <w:szCs w:val="24"/>
          </w:rPr>
          <w:instrText xml:space="preserve"> PAGE   \* MERGEFORMAT </w:instrText>
        </w:r>
        <w:r w:rsidRPr="009D1781">
          <w:rPr>
            <w:sz w:val="24"/>
            <w:szCs w:val="24"/>
          </w:rPr>
          <w:fldChar w:fldCharType="separate"/>
        </w:r>
        <w:r w:rsidRPr="009D1781">
          <w:rPr>
            <w:noProof/>
            <w:sz w:val="24"/>
            <w:szCs w:val="24"/>
          </w:rPr>
          <w:t>2</w:t>
        </w:r>
        <w:r w:rsidRPr="009D1781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D03C" w14:textId="77777777" w:rsidR="00F705B8" w:rsidRDefault="00F705B8" w:rsidP="00DA075A">
      <w:pPr>
        <w:spacing w:after="120"/>
      </w:pPr>
      <w:r>
        <w:separator/>
      </w:r>
    </w:p>
  </w:footnote>
  <w:footnote w:type="continuationSeparator" w:id="0">
    <w:p w14:paraId="47EA39EC" w14:textId="77777777" w:rsidR="00F705B8" w:rsidRDefault="00F705B8" w:rsidP="002C149F">
      <w:pPr>
        <w:spacing w:after="120"/>
      </w:pPr>
      <w:r>
        <w:continuationSeparator/>
      </w:r>
    </w:p>
  </w:footnote>
  <w:footnote w:type="continuationNotice" w:id="1">
    <w:p w14:paraId="0F988063" w14:textId="77777777" w:rsidR="00F705B8" w:rsidRPr="002C149F" w:rsidRDefault="00F705B8" w:rsidP="002C149F">
      <w:pPr>
        <w:pStyle w:val="Footer"/>
        <w:spacing w:after="120"/>
      </w:pPr>
    </w:p>
  </w:footnote>
  <w:footnote w:id="2">
    <w:p w14:paraId="50F4F810" w14:textId="4EADB225" w:rsidR="006D7D45" w:rsidRPr="006D7D45" w:rsidRDefault="006D7D45">
      <w:pPr>
        <w:pStyle w:val="FootnoteText"/>
        <w:rPr>
          <w:sz w:val="20"/>
          <w:szCs w:val="20"/>
        </w:rPr>
      </w:pPr>
      <w:r w:rsidRPr="006D7D45">
        <w:rPr>
          <w:rStyle w:val="FootnoteReference"/>
          <w:sz w:val="20"/>
          <w:szCs w:val="20"/>
        </w:rPr>
        <w:footnoteRef/>
      </w:r>
      <w:r w:rsidRPr="006D7D45">
        <w:rPr>
          <w:sz w:val="20"/>
          <w:szCs w:val="20"/>
        </w:rPr>
        <w:t xml:space="preserve"> </w:t>
      </w:r>
      <w:r>
        <w:rPr>
          <w:sz w:val="20"/>
          <w:szCs w:val="20"/>
        </w:rPr>
        <w:t>Footnote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827" w:type="dxa"/>
      <w:tblBorders>
        <w:right w:val="single" w:sz="4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10008"/>
    </w:tblGrid>
    <w:tr w:rsidR="00604E78" w14:paraId="1EFAD19D" w14:textId="77777777">
      <w:trPr>
        <w:trHeight w:hRule="exact" w:val="14880"/>
      </w:trPr>
      <w:tc>
        <w:tcPr>
          <w:tcW w:w="630" w:type="dxa"/>
        </w:tcPr>
        <w:p w14:paraId="69B58C92" w14:textId="3ACF8D8E" w:rsidR="00604E78" w:rsidRDefault="00604E78" w:rsidP="001C5C99">
          <w:pPr>
            <w:pStyle w:val="HeaderNumbers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</w:p>
      </w:tc>
      <w:tc>
        <w:tcPr>
          <w:tcW w:w="10008" w:type="dxa"/>
        </w:tcPr>
        <w:p w14:paraId="74DEB60C" w14:textId="77777777" w:rsidR="00604E78" w:rsidRDefault="00604E78" w:rsidP="001C5C99"/>
      </w:tc>
    </w:tr>
  </w:tbl>
  <w:p w14:paraId="17483334" w14:textId="77777777" w:rsidR="00604E78" w:rsidRDefault="00604E78" w:rsidP="001C5C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E38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7E10A16" w14:textId="77777777" w:rsidR="00604E78" w:rsidRDefault="00604E78" w:rsidP="001C5C99"/>
  <w:p w14:paraId="1F4CD0AD" w14:textId="77777777" w:rsidR="00604E78" w:rsidRDefault="00604E78" w:rsidP="001C5C99"/>
  <w:p w14:paraId="7939C283" w14:textId="77777777" w:rsidR="002C232B" w:rsidRDefault="002C23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05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A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8E8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8A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6E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D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186"/>
    <w:multiLevelType w:val="hybridMultilevel"/>
    <w:tmpl w:val="7520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94E41"/>
    <w:multiLevelType w:val="hybridMultilevel"/>
    <w:tmpl w:val="1C544CDE"/>
    <w:lvl w:ilvl="0" w:tplc="34CE236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9"/>
  </w:num>
  <w:num w:numId="14">
    <w:abstractNumId w:val="21"/>
  </w:num>
  <w:num w:numId="15">
    <w:abstractNumId w:val="20"/>
  </w:num>
  <w:num w:numId="16">
    <w:abstractNumId w:val="22"/>
  </w:num>
  <w:num w:numId="17">
    <w:abstractNumId w:val="13"/>
  </w:num>
  <w:num w:numId="18">
    <w:abstractNumId w:val="11"/>
  </w:num>
  <w:num w:numId="19">
    <w:abstractNumId w:val="16"/>
  </w:num>
  <w:num w:numId="20">
    <w:abstractNumId w:val="15"/>
  </w:num>
  <w:num w:numId="21">
    <w:abstractNumId w:val="23"/>
  </w:num>
  <w:num w:numId="22">
    <w:abstractNumId w:val="18"/>
  </w:num>
  <w:num w:numId="23">
    <w:abstractNumId w:val="14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051E7"/>
    <w:rsid w:val="00010304"/>
    <w:rsid w:val="000104B4"/>
    <w:rsid w:val="000370B8"/>
    <w:rsid w:val="0005561F"/>
    <w:rsid w:val="000A3F9A"/>
    <w:rsid w:val="000D55EB"/>
    <w:rsid w:val="000E552E"/>
    <w:rsid w:val="001138BD"/>
    <w:rsid w:val="001519CB"/>
    <w:rsid w:val="00154B8F"/>
    <w:rsid w:val="00165C30"/>
    <w:rsid w:val="00171703"/>
    <w:rsid w:val="00172B19"/>
    <w:rsid w:val="00192F39"/>
    <w:rsid w:val="001B0EE3"/>
    <w:rsid w:val="001C5C99"/>
    <w:rsid w:val="001D62EE"/>
    <w:rsid w:val="001E1C19"/>
    <w:rsid w:val="001E6451"/>
    <w:rsid w:val="001F75BB"/>
    <w:rsid w:val="00200962"/>
    <w:rsid w:val="002158D8"/>
    <w:rsid w:val="0022340C"/>
    <w:rsid w:val="00254F92"/>
    <w:rsid w:val="002610F4"/>
    <w:rsid w:val="002659FD"/>
    <w:rsid w:val="002A3EF8"/>
    <w:rsid w:val="002C149F"/>
    <w:rsid w:val="002C232B"/>
    <w:rsid w:val="002C7448"/>
    <w:rsid w:val="002D2387"/>
    <w:rsid w:val="002F68A2"/>
    <w:rsid w:val="00320A41"/>
    <w:rsid w:val="003271B6"/>
    <w:rsid w:val="00333465"/>
    <w:rsid w:val="00341252"/>
    <w:rsid w:val="003715A0"/>
    <w:rsid w:val="00375D08"/>
    <w:rsid w:val="0038737E"/>
    <w:rsid w:val="00396944"/>
    <w:rsid w:val="003A2162"/>
    <w:rsid w:val="003A65EA"/>
    <w:rsid w:val="003B5287"/>
    <w:rsid w:val="003D6FB8"/>
    <w:rsid w:val="003D73F7"/>
    <w:rsid w:val="003F04FC"/>
    <w:rsid w:val="00403E5A"/>
    <w:rsid w:val="00406AF1"/>
    <w:rsid w:val="00406CC2"/>
    <w:rsid w:val="004106BD"/>
    <w:rsid w:val="00441EBC"/>
    <w:rsid w:val="004719E1"/>
    <w:rsid w:val="00474407"/>
    <w:rsid w:val="00487071"/>
    <w:rsid w:val="004915DA"/>
    <w:rsid w:val="004A4B62"/>
    <w:rsid w:val="004A67E6"/>
    <w:rsid w:val="004B07E1"/>
    <w:rsid w:val="004E513F"/>
    <w:rsid w:val="004E5764"/>
    <w:rsid w:val="00507A84"/>
    <w:rsid w:val="00507F81"/>
    <w:rsid w:val="0051311B"/>
    <w:rsid w:val="0053179A"/>
    <w:rsid w:val="00547DC9"/>
    <w:rsid w:val="00565864"/>
    <w:rsid w:val="00571747"/>
    <w:rsid w:val="00574CE6"/>
    <w:rsid w:val="00584992"/>
    <w:rsid w:val="00584CF4"/>
    <w:rsid w:val="00594114"/>
    <w:rsid w:val="005B4B17"/>
    <w:rsid w:val="00604E78"/>
    <w:rsid w:val="00631F4A"/>
    <w:rsid w:val="00641C89"/>
    <w:rsid w:val="006563E9"/>
    <w:rsid w:val="006570D5"/>
    <w:rsid w:val="00663196"/>
    <w:rsid w:val="00672244"/>
    <w:rsid w:val="006C2EB5"/>
    <w:rsid w:val="006D7D45"/>
    <w:rsid w:val="006E2BD1"/>
    <w:rsid w:val="006F153C"/>
    <w:rsid w:val="006F3D12"/>
    <w:rsid w:val="0071462B"/>
    <w:rsid w:val="0072758D"/>
    <w:rsid w:val="007357F6"/>
    <w:rsid w:val="00735E7B"/>
    <w:rsid w:val="007415B4"/>
    <w:rsid w:val="00752E69"/>
    <w:rsid w:val="007558AA"/>
    <w:rsid w:val="0078719A"/>
    <w:rsid w:val="00805CDA"/>
    <w:rsid w:val="0083608B"/>
    <w:rsid w:val="00845043"/>
    <w:rsid w:val="008464F5"/>
    <w:rsid w:val="00851EE3"/>
    <w:rsid w:val="00870EA3"/>
    <w:rsid w:val="008725F6"/>
    <w:rsid w:val="00895FB1"/>
    <w:rsid w:val="008C20DE"/>
    <w:rsid w:val="008C5774"/>
    <w:rsid w:val="008C6BAD"/>
    <w:rsid w:val="008E6730"/>
    <w:rsid w:val="008F5229"/>
    <w:rsid w:val="008F53F9"/>
    <w:rsid w:val="008F728F"/>
    <w:rsid w:val="009013B4"/>
    <w:rsid w:val="00906FE9"/>
    <w:rsid w:val="00911DB8"/>
    <w:rsid w:val="00936D83"/>
    <w:rsid w:val="009479AE"/>
    <w:rsid w:val="00971AEF"/>
    <w:rsid w:val="009918DE"/>
    <w:rsid w:val="009B5E7E"/>
    <w:rsid w:val="009D1781"/>
    <w:rsid w:val="009F0E74"/>
    <w:rsid w:val="00A06DFC"/>
    <w:rsid w:val="00A31660"/>
    <w:rsid w:val="00A47C31"/>
    <w:rsid w:val="00A52DF3"/>
    <w:rsid w:val="00A56EE2"/>
    <w:rsid w:val="00A82765"/>
    <w:rsid w:val="00A854D4"/>
    <w:rsid w:val="00A90E8B"/>
    <w:rsid w:val="00AE557D"/>
    <w:rsid w:val="00B00671"/>
    <w:rsid w:val="00B04152"/>
    <w:rsid w:val="00B23CF1"/>
    <w:rsid w:val="00B32E4C"/>
    <w:rsid w:val="00B41A65"/>
    <w:rsid w:val="00B4518B"/>
    <w:rsid w:val="00B524B2"/>
    <w:rsid w:val="00B72258"/>
    <w:rsid w:val="00B742D2"/>
    <w:rsid w:val="00B8234A"/>
    <w:rsid w:val="00B85846"/>
    <w:rsid w:val="00B93E86"/>
    <w:rsid w:val="00BC61CE"/>
    <w:rsid w:val="00BC6493"/>
    <w:rsid w:val="00BE73D8"/>
    <w:rsid w:val="00C04A3B"/>
    <w:rsid w:val="00C0697A"/>
    <w:rsid w:val="00C35FEF"/>
    <w:rsid w:val="00C43B65"/>
    <w:rsid w:val="00C53317"/>
    <w:rsid w:val="00C57169"/>
    <w:rsid w:val="00C61C65"/>
    <w:rsid w:val="00C657C2"/>
    <w:rsid w:val="00C740E4"/>
    <w:rsid w:val="00CD406C"/>
    <w:rsid w:val="00D108F0"/>
    <w:rsid w:val="00D17FA8"/>
    <w:rsid w:val="00D25C1A"/>
    <w:rsid w:val="00D508CB"/>
    <w:rsid w:val="00D565E5"/>
    <w:rsid w:val="00D71F94"/>
    <w:rsid w:val="00D75F24"/>
    <w:rsid w:val="00D8084A"/>
    <w:rsid w:val="00DA075A"/>
    <w:rsid w:val="00DA69C9"/>
    <w:rsid w:val="00DB2AB5"/>
    <w:rsid w:val="00DC0B69"/>
    <w:rsid w:val="00E07946"/>
    <w:rsid w:val="00E51DDB"/>
    <w:rsid w:val="00EB4A7C"/>
    <w:rsid w:val="00EB62A0"/>
    <w:rsid w:val="00ED33CF"/>
    <w:rsid w:val="00ED4160"/>
    <w:rsid w:val="00F02EBE"/>
    <w:rsid w:val="00F20877"/>
    <w:rsid w:val="00F208A1"/>
    <w:rsid w:val="00F2193D"/>
    <w:rsid w:val="00F62912"/>
    <w:rsid w:val="00F66859"/>
    <w:rsid w:val="00F705B8"/>
    <w:rsid w:val="00F7343F"/>
    <w:rsid w:val="00F90E99"/>
    <w:rsid w:val="00FA22C1"/>
    <w:rsid w:val="00FC545B"/>
    <w:rsid w:val="00FE0410"/>
    <w:rsid w:val="00FE2E3F"/>
    <w:rsid w:val="00FE7F0F"/>
    <w:rsid w:val="00FF4C72"/>
    <w:rsid w:val="48C09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3F9A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3F9A"/>
    <w:pPr>
      <w:numPr>
        <w:numId w:val="22"/>
      </w:numPr>
      <w:ind w:hanging="720"/>
      <w:jc w:val="left"/>
      <w:outlineLvl w:val="1"/>
    </w:pPr>
    <w:rPr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A3F9A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3F9A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04152"/>
    <w:pPr>
      <w:ind w:left="720" w:right="1080"/>
    </w:pPr>
  </w:style>
  <w:style w:type="character" w:customStyle="1" w:styleId="QuoteChar">
    <w:name w:val="Quote Char"/>
    <w:basedOn w:val="DefaultParagraphFont"/>
    <w:link w:val="Quote"/>
    <w:uiPriority w:val="29"/>
    <w:rsid w:val="00B04152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3B4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B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  <w:style w:type="paragraph" w:customStyle="1" w:styleId="SingleSpacing">
    <w:name w:val="Single Spacing"/>
    <w:basedOn w:val="Normal"/>
    <w:rsid w:val="00E51DDB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ct:contentTypeSchema ct:_="" ma:_="" ma:contentTypeName="AdditionalDocument" ma:contentTypeID="0x010100BB2C99C562753D45B7699A927774DAA00045F69D0EDE7F1D4D85DF7B9991D0062A" ma:contentTypeVersion="0" ma:contentTypeDescription="" ma:contentTypeScope="" ma:versionID="9d8a5f45d39ef615454c91665d9959fe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138e66f7f206cfc825c750bcd4bbb7cc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452EFF53-037F-4121-ADB9-55741E4D09EE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452EFF53-037F-4121-ADB9-55741E4D09EE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452EFF53-037F-4121-ADB9-55741E4D09EE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>2</ADOrder><ADJudgeReference xmlns="$ListId:Additional Documents;">1</ADJudgeReference></documentManagement></p:properties>
</file>

<file path=customXml/itemProps1.xml><?xml version="1.0" encoding="utf-8"?>
<ds:datastoreItem xmlns:ds="http://schemas.openxmlformats.org/officeDocument/2006/customXml" ds:itemID="{F2366F62-EEAB-49F7-8C4F-57FADC9CE610}"/>
</file>

<file path=customXml/itemProps2.xml><?xml version="1.0" encoding="utf-8"?>
<ds:datastoreItem xmlns:ds="http://schemas.openxmlformats.org/officeDocument/2006/customXml" ds:itemID="{E6EBC162-6102-4225-AA01-6BB200497A1F}"/>
</file>

<file path=customXml/itemProps3.xml><?xml version="1.0" encoding="utf-8"?>
<ds:datastoreItem xmlns:ds="http://schemas.openxmlformats.org/officeDocument/2006/customXml" ds:itemID="{4267B142-9919-4BDA-B61C-30DD10FDE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Order Template</dc:title>
  <dc:subject/>
  <dc:creator/>
  <cp:keywords/>
  <cp:lastModifiedBy/>
  <cp:revision>1</cp:revision>
  <dcterms:created xsi:type="dcterms:W3CDTF">2023-01-09T20:33:00Z</dcterms:created>
  <dcterms:modified xsi:type="dcterms:W3CDTF">2023-01-09T20:33:00Z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0x010100BB2C99C562753D45B7699A927774DAA00045F69D0EDE7F1D4D85DF7B9991D0062A</vt:lpwstr>
  </property>
  <property fmtid="{D5CDD505-2E9C-101B-9397-08002B2CF9AE}" pid="3" name="MediaServiceImageTags">
    <vt:lpwstr/>
  </property>
</Properties>
</file>