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D6F" w14:textId="21F1753D" w:rsidR="00A8723C" w:rsidRPr="00512D5B" w:rsidRDefault="00A8723C" w:rsidP="00512D5B">
      <w:pPr>
        <w:ind w:right="900"/>
        <w:jc w:val="right"/>
        <w:rPr>
          <w:b/>
          <w:bCs/>
          <w:szCs w:val="28"/>
        </w:rPr>
      </w:pPr>
    </w:p>
    <w:p w14:paraId="76BE9396" w14:textId="77777777" w:rsidR="00A8723C" w:rsidRPr="00ED7E48" w:rsidRDefault="00A8723C" w:rsidP="0001010B">
      <w:pPr>
        <w:jc w:val="center"/>
        <w:rPr>
          <w:szCs w:val="28"/>
        </w:rPr>
      </w:pPr>
    </w:p>
    <w:p w14:paraId="0830E0A6" w14:textId="77777777" w:rsidR="00A8723C" w:rsidRPr="00ED7E48" w:rsidRDefault="00A8723C" w:rsidP="0001010B">
      <w:pPr>
        <w:jc w:val="center"/>
        <w:rPr>
          <w:szCs w:val="28"/>
        </w:rPr>
      </w:pPr>
    </w:p>
    <w:p w14:paraId="5626FD38" w14:textId="77777777" w:rsidR="00A8723C" w:rsidRPr="00ED7E48" w:rsidRDefault="00A8723C" w:rsidP="0001010B">
      <w:pPr>
        <w:jc w:val="center"/>
        <w:rPr>
          <w:szCs w:val="28"/>
        </w:rPr>
      </w:pPr>
    </w:p>
    <w:p w14:paraId="30CD4109" w14:textId="77777777" w:rsidR="00A8723C" w:rsidRPr="00ED7E48" w:rsidRDefault="00A8723C" w:rsidP="0001010B">
      <w:pPr>
        <w:jc w:val="center"/>
        <w:rPr>
          <w:szCs w:val="28"/>
        </w:rPr>
      </w:pPr>
    </w:p>
    <w:p w14:paraId="4D44BB21" w14:textId="77777777" w:rsidR="00A8723C" w:rsidRPr="00ED7E48" w:rsidRDefault="00A8723C" w:rsidP="0001010B">
      <w:pPr>
        <w:jc w:val="center"/>
        <w:rPr>
          <w:szCs w:val="28"/>
        </w:rPr>
      </w:pPr>
    </w:p>
    <w:p w14:paraId="60CBB80E" w14:textId="77777777" w:rsidR="00A8723C" w:rsidRPr="00ED7E48" w:rsidRDefault="00A8723C" w:rsidP="0001010B">
      <w:pPr>
        <w:jc w:val="center"/>
        <w:rPr>
          <w:szCs w:val="28"/>
        </w:rPr>
      </w:pPr>
    </w:p>
    <w:p w14:paraId="0260CD7A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UNITED STATES DISTRICT COURT</w:t>
      </w:r>
    </w:p>
    <w:p w14:paraId="56B7735F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CENTRAL DISTRICT OF CALIFORNIA</w:t>
      </w:r>
    </w:p>
    <w:p w14:paraId="56D1EA3D" w14:textId="77777777" w:rsidR="00A8723C" w:rsidRPr="00ED7E48" w:rsidRDefault="00A8723C" w:rsidP="0001010B">
      <w:pPr>
        <w:jc w:val="center"/>
        <w:rPr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A8723C" w:rsidRPr="00ED7E48" w14:paraId="34D0BBFA" w14:textId="77777777" w:rsidTr="00764667"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</w:tcPr>
          <w:p w14:paraId="4E141820" w14:textId="3BBCEF82" w:rsidR="00A8723C" w:rsidRPr="00ED7E48" w:rsidRDefault="0095532F" w:rsidP="0001010B">
            <w:pPr>
              <w:rPr>
                <w:szCs w:val="28"/>
              </w:rPr>
            </w:pPr>
            <w:bookmarkStart w:id="0" w:name="Parties"/>
            <w:bookmarkEnd w:id="0"/>
            <w:r>
              <w:t>NAME</w:t>
            </w:r>
            <w:r w:rsidR="00A8723C" w:rsidRPr="00ED7E48">
              <w:rPr>
                <w:szCs w:val="28"/>
              </w:rPr>
              <w:t>,</w:t>
            </w:r>
          </w:p>
          <w:p w14:paraId="73EE6807" w14:textId="7621EBCE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Plaintiff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,</w:t>
            </w:r>
          </w:p>
          <w:p w14:paraId="1C19BDAB" w14:textId="77777777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v.</w:t>
            </w:r>
          </w:p>
          <w:p w14:paraId="40FA1363" w14:textId="4C2B0FFD" w:rsidR="00A8723C" w:rsidRPr="00ED7E48" w:rsidRDefault="0095532F" w:rsidP="00764667">
            <w:pPr>
              <w:rPr>
                <w:szCs w:val="28"/>
              </w:rPr>
            </w:pPr>
            <w:r>
              <w:t>NAME</w:t>
            </w:r>
            <w:r w:rsidR="00A67992">
              <w:rPr>
                <w:szCs w:val="28"/>
              </w:rPr>
              <w:t>,</w:t>
            </w:r>
          </w:p>
          <w:p w14:paraId="54C686C5" w14:textId="22F6D868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Defendant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.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5F2D0A2F" w14:textId="35ADFC23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DEC8603" w14:textId="6EAE9AF6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5DE123B" w14:textId="3B7BBDD0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436E45EA" w14:textId="152DA484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7CEBBC" w14:textId="130D082A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6C814E" w14:textId="75FEED2D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3CA990D6" w14:textId="4FDDC0D9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0263330" w14:textId="093C151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486A349" w14:textId="61018EB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C33021C" w14:textId="13CCABEB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E4B6CC" w14:textId="2DEC1B02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871BBF2" w14:textId="55D4DDE3" w:rsidR="00A8723C" w:rsidRDefault="00A8723C" w:rsidP="0001010B">
            <w:pPr>
              <w:pStyle w:val="SingleSpacing"/>
              <w:rPr>
                <w:szCs w:val="28"/>
              </w:rPr>
            </w:pPr>
          </w:p>
          <w:p w14:paraId="489B226E" w14:textId="62513636" w:rsidR="0034256B" w:rsidRDefault="0034256B" w:rsidP="0001010B">
            <w:pPr>
              <w:pStyle w:val="SingleSpacing"/>
              <w:rPr>
                <w:szCs w:val="28"/>
              </w:rPr>
            </w:pPr>
          </w:p>
          <w:p w14:paraId="4045AD04" w14:textId="6099B345" w:rsidR="0034256B" w:rsidRPr="00ED7E48" w:rsidRDefault="0034256B" w:rsidP="0001010B">
            <w:pPr>
              <w:pStyle w:val="SingleSpacing"/>
              <w:rPr>
                <w:szCs w:val="28"/>
              </w:rPr>
            </w:pPr>
          </w:p>
        </w:tc>
        <w:tc>
          <w:tcPr>
            <w:tcW w:w="4902" w:type="dxa"/>
          </w:tcPr>
          <w:p w14:paraId="4C0B4480" w14:textId="69B18AE0" w:rsidR="00A8723C" w:rsidRPr="00ED7E48" w:rsidRDefault="00F167B4" w:rsidP="00B83F8E">
            <w:pPr>
              <w:pStyle w:val="SingleSpacing"/>
              <w:spacing w:line="240" w:lineRule="auto"/>
              <w:rPr>
                <w:szCs w:val="28"/>
              </w:rPr>
            </w:pPr>
            <w:bookmarkStart w:id="1" w:name="CaseNumber"/>
            <w:bookmarkEnd w:id="1"/>
            <w:r>
              <w:rPr>
                <w:szCs w:val="28"/>
              </w:rPr>
              <w:t xml:space="preserve">Case No. </w:t>
            </w:r>
            <w:r w:rsidR="001F2413" w:rsidRPr="00DE061A">
              <w:rPr>
                <w:szCs w:val="28"/>
              </w:rPr>
              <w:t xml:space="preserve">LA CV </w:t>
            </w:r>
            <w:r w:rsidR="00F03365" w:rsidRPr="0049142C">
              <w:rPr>
                <w:szCs w:val="28"/>
              </w:rPr>
              <w:t>00-00000-</w:t>
            </w:r>
            <w:proofErr w:type="gramStart"/>
            <w:r w:rsidR="00A0770F">
              <w:rPr>
                <w:szCs w:val="28"/>
              </w:rPr>
              <w:t>MRA</w:t>
            </w:r>
            <w:r w:rsidR="00F03365" w:rsidRPr="0049142C">
              <w:rPr>
                <w:szCs w:val="28"/>
              </w:rPr>
              <w:t>( --</w:t>
            </w:r>
            <w:proofErr w:type="gramEnd"/>
            <w:r w:rsidR="00F03365" w:rsidRPr="0049142C">
              <w:rPr>
                <w:szCs w:val="28"/>
              </w:rPr>
              <w:t>x)</w:t>
            </w:r>
          </w:p>
          <w:p w14:paraId="674FB85E" w14:textId="77777777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60CE21" w14:textId="799630E0" w:rsidR="00A8723C" w:rsidRPr="00ED7E48" w:rsidRDefault="00F03365" w:rsidP="00467A8C">
            <w:pPr>
              <w:pStyle w:val="SingleSpacing"/>
              <w:spacing w:line="300" w:lineRule="exact"/>
              <w:jc w:val="left"/>
              <w:rPr>
                <w:b/>
                <w:szCs w:val="28"/>
              </w:rPr>
            </w:pPr>
            <w:r w:rsidRPr="0049142C">
              <w:rPr>
                <w:b/>
                <w:bCs/>
                <w:szCs w:val="28"/>
              </w:rPr>
              <w:t>[PROPOSED] ORDER GRANTING [NAME OF MOTION / STIPULATION / APPLICATION] [ECF NO. #]</w:t>
            </w:r>
          </w:p>
        </w:tc>
      </w:tr>
    </w:tbl>
    <w:p w14:paraId="319C4169" w14:textId="20A76BFA" w:rsidR="00512D5B" w:rsidRDefault="00512D5B" w:rsidP="00A0770F">
      <w:pPr>
        <w:rPr>
          <w:szCs w:val="28"/>
        </w:rPr>
      </w:pPr>
      <w:r>
        <w:rPr>
          <w:szCs w:val="28"/>
        </w:rPr>
        <w:tab/>
      </w:r>
      <w:r w:rsidR="00F03365" w:rsidRPr="0049142C">
        <w:rPr>
          <w:szCs w:val="28"/>
        </w:rPr>
        <w:t xml:space="preserve">On [Date], [Plaintiffs/Defendants/the Parties </w:t>
      </w:r>
      <w:proofErr w:type="gramStart"/>
      <w:r w:rsidR="00F03365" w:rsidRPr="0049142C">
        <w:rPr>
          <w:szCs w:val="28"/>
        </w:rPr>
        <w:t>filed</w:t>
      </w:r>
      <w:proofErr w:type="gramEnd"/>
      <w:r w:rsidR="00F03365" w:rsidRPr="0049142C">
        <w:rPr>
          <w:szCs w:val="28"/>
        </w:rPr>
        <w:t xml:space="preserve"> or the court ordered Plaintiffs/Defendants/the Parties to show cause in writing] …</w:t>
      </w:r>
    </w:p>
    <w:p w14:paraId="6454D3C1" w14:textId="77777777" w:rsidR="00F03365" w:rsidRPr="0049142C" w:rsidRDefault="00F03365" w:rsidP="00A0770F">
      <w:pPr>
        <w:ind w:firstLine="720"/>
        <w:rPr>
          <w:szCs w:val="28"/>
        </w:rPr>
      </w:pPr>
      <w:r w:rsidRPr="0049142C">
        <w:rPr>
          <w:szCs w:val="28"/>
        </w:rPr>
        <w:t xml:space="preserve">[Brief summary of the moving party/parties’ request]. </w:t>
      </w:r>
    </w:p>
    <w:p w14:paraId="77B49D68" w14:textId="64EFFF15" w:rsidR="0095532F" w:rsidRDefault="00F03365" w:rsidP="00A0770F">
      <w:pPr>
        <w:rPr>
          <w:szCs w:val="28"/>
        </w:rPr>
      </w:pPr>
      <w:r w:rsidRPr="0049142C">
        <w:rPr>
          <w:szCs w:val="28"/>
        </w:rPr>
        <w:tab/>
        <w:t>The Court, having considered [Plaintiffs/Defendants’ Motion/Stipulation/</w:t>
      </w:r>
      <w:r w:rsidR="00A0770F">
        <w:rPr>
          <w:szCs w:val="28"/>
        </w:rPr>
        <w:t xml:space="preserve"> </w:t>
      </w:r>
      <w:r w:rsidRPr="0049142C">
        <w:rPr>
          <w:szCs w:val="28"/>
        </w:rPr>
        <w:t>Application] and finding good cause therefor, hereby GRANTS the [Motion/Stipulation/</w:t>
      </w:r>
      <w:r w:rsidR="00A0770F">
        <w:rPr>
          <w:szCs w:val="28"/>
        </w:rPr>
        <w:t xml:space="preserve"> </w:t>
      </w:r>
      <w:r w:rsidRPr="0049142C">
        <w:rPr>
          <w:szCs w:val="28"/>
        </w:rPr>
        <w:t xml:space="preserve">Application] and ORDERS as </w:t>
      </w:r>
      <w:proofErr w:type="gramStart"/>
      <w:r w:rsidRPr="0049142C">
        <w:rPr>
          <w:szCs w:val="28"/>
        </w:rPr>
        <w:t>follows</w:t>
      </w:r>
      <w:proofErr w:type="gramEnd"/>
    </w:p>
    <w:p w14:paraId="45CD19CA" w14:textId="6270214F" w:rsidR="00F03365" w:rsidRPr="00F03365" w:rsidRDefault="00F03365" w:rsidP="00F03365">
      <w:pPr>
        <w:ind w:firstLine="720"/>
        <w:rPr>
          <w:szCs w:val="28"/>
        </w:rPr>
      </w:pPr>
      <w:r w:rsidRPr="00F03365">
        <w:rPr>
          <w:szCs w:val="28"/>
        </w:rPr>
        <w:t>1.</w:t>
      </w:r>
      <w:r>
        <w:rPr>
          <w:szCs w:val="28"/>
        </w:rPr>
        <w:t xml:space="preserve"> </w:t>
      </w:r>
      <w:r w:rsidRPr="00F03365">
        <w:rPr>
          <w:szCs w:val="28"/>
        </w:rPr>
        <w:t>[Request 1</w:t>
      </w:r>
      <w:proofErr w:type="gramStart"/>
      <w:r w:rsidRPr="00F03365">
        <w:rPr>
          <w:szCs w:val="28"/>
        </w:rPr>
        <w:t>];</w:t>
      </w:r>
      <w:proofErr w:type="gramEnd"/>
    </w:p>
    <w:p w14:paraId="3BB73BB3" w14:textId="0E587C6E" w:rsidR="00F03365" w:rsidRDefault="00F03365" w:rsidP="00F03365">
      <w:pPr>
        <w:ind w:firstLine="720"/>
      </w:pPr>
      <w:r>
        <w:t>2. [Request 2]; and</w:t>
      </w:r>
    </w:p>
    <w:p w14:paraId="73AA4C84" w14:textId="331444DC" w:rsidR="00F03365" w:rsidRPr="00F03365" w:rsidRDefault="00F03365" w:rsidP="00F03365">
      <w:pPr>
        <w:ind w:firstLine="720"/>
      </w:pPr>
      <w:r>
        <w:t>3. [Request 3]</w:t>
      </w:r>
    </w:p>
    <w:p w14:paraId="5257D060" w14:textId="77777777" w:rsidR="00F03365" w:rsidRDefault="00F03365" w:rsidP="00512D5B">
      <w:pPr>
        <w:rPr>
          <w:szCs w:val="28"/>
        </w:rPr>
      </w:pPr>
    </w:p>
    <w:p w14:paraId="2A8B7940" w14:textId="77777777" w:rsidR="00F03365" w:rsidRDefault="00F03365" w:rsidP="00512D5B">
      <w:pPr>
        <w:rPr>
          <w:szCs w:val="28"/>
        </w:rPr>
      </w:pPr>
    </w:p>
    <w:p w14:paraId="2EA4B238" w14:textId="09D8F734" w:rsidR="0095532F" w:rsidRDefault="00F03365" w:rsidP="00F03365">
      <w:pPr>
        <w:ind w:firstLine="720"/>
        <w:rPr>
          <w:szCs w:val="28"/>
        </w:rPr>
      </w:pPr>
      <w:r w:rsidRPr="0049142C">
        <w:rPr>
          <w:szCs w:val="28"/>
        </w:rPr>
        <w:lastRenderedPageBreak/>
        <w:t>IT IS SO ORDERED.</w:t>
      </w:r>
    </w:p>
    <w:p w14:paraId="63902BE1" w14:textId="2CF0341A" w:rsidR="00F03365" w:rsidRDefault="00F03365" w:rsidP="00F03365">
      <w:pPr>
        <w:ind w:firstLine="720"/>
        <w:rPr>
          <w:szCs w:val="28"/>
        </w:rPr>
      </w:pPr>
    </w:p>
    <w:p w14:paraId="53A165F0" w14:textId="7840DF90" w:rsidR="00F03365" w:rsidRPr="0049142C" w:rsidRDefault="00F03365" w:rsidP="00F03365">
      <w:pPr>
        <w:rPr>
          <w:szCs w:val="28"/>
          <w:u w:val="single"/>
        </w:rPr>
      </w:pPr>
      <w:r w:rsidRPr="0049142C">
        <w:rPr>
          <w:szCs w:val="28"/>
        </w:rPr>
        <w:t>Dated:</w:t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 w:rsidR="00A0770F">
        <w:rPr>
          <w:u w:val="single"/>
        </w:rPr>
        <w:t xml:space="preserve">___________________________________ </w:t>
      </w:r>
    </w:p>
    <w:p w14:paraId="71D08805" w14:textId="5EAB0E48" w:rsidR="00F03365" w:rsidRPr="0049142C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49142C">
        <w:rPr>
          <w:szCs w:val="28"/>
        </w:rPr>
        <w:t xml:space="preserve">HON. </w:t>
      </w:r>
      <w:r w:rsidR="00A0770F">
        <w:rPr>
          <w:szCs w:val="28"/>
        </w:rPr>
        <w:t>MÓNICA RAMÍREZ ALMADANI</w:t>
      </w:r>
    </w:p>
    <w:p w14:paraId="160B895D" w14:textId="006418B4" w:rsidR="00F03365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  <w:t>U</w:t>
      </w:r>
      <w:r w:rsidRPr="0049142C">
        <w:rPr>
          <w:szCs w:val="28"/>
        </w:rPr>
        <w:t>NITED STATES DISTRICT JUDGE</w:t>
      </w:r>
    </w:p>
    <w:p w14:paraId="1E1DC039" w14:textId="76640705" w:rsidR="0095532F" w:rsidRDefault="0095532F" w:rsidP="00512D5B">
      <w:pPr>
        <w:rPr>
          <w:szCs w:val="28"/>
        </w:rPr>
      </w:pPr>
    </w:p>
    <w:p w14:paraId="766E537C" w14:textId="0185A1E1" w:rsidR="0095532F" w:rsidRDefault="0095532F" w:rsidP="00512D5B">
      <w:pPr>
        <w:rPr>
          <w:szCs w:val="28"/>
        </w:rPr>
      </w:pPr>
    </w:p>
    <w:p w14:paraId="7E9FE284" w14:textId="56C1E17B" w:rsidR="0095532F" w:rsidRDefault="0095532F" w:rsidP="00512D5B">
      <w:pPr>
        <w:rPr>
          <w:szCs w:val="28"/>
        </w:rPr>
      </w:pPr>
    </w:p>
    <w:p w14:paraId="66F416E7" w14:textId="3D1F9959" w:rsidR="0095532F" w:rsidRDefault="0095532F" w:rsidP="00512D5B">
      <w:pPr>
        <w:rPr>
          <w:szCs w:val="28"/>
        </w:rPr>
      </w:pPr>
    </w:p>
    <w:p w14:paraId="004AC7B9" w14:textId="4FDCB642" w:rsidR="0095532F" w:rsidRDefault="0095532F" w:rsidP="00512D5B">
      <w:pPr>
        <w:rPr>
          <w:szCs w:val="28"/>
        </w:rPr>
      </w:pPr>
    </w:p>
    <w:sectPr w:rsidR="0095532F" w:rsidSect="0044257F">
      <w:headerReference w:type="default" r:id="rId11"/>
      <w:footerReference w:type="default" r:id="rId12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035" w14:textId="77777777" w:rsidR="007F7230" w:rsidRDefault="007F7230" w:rsidP="00A8723C">
      <w:pPr>
        <w:spacing w:line="240" w:lineRule="auto"/>
      </w:pPr>
      <w:r>
        <w:separator/>
      </w:r>
    </w:p>
  </w:endnote>
  <w:endnote w:type="continuationSeparator" w:id="0">
    <w:p w14:paraId="2592525A" w14:textId="77777777" w:rsidR="007F7230" w:rsidRDefault="007F7230" w:rsidP="00A8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893" w14:textId="77777777" w:rsidR="00574307" w:rsidRDefault="00574307">
    <w:pPr>
      <w:pStyle w:val="Footer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5F5F10"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42CE" w14:textId="77777777" w:rsidR="007F7230" w:rsidRDefault="007F7230" w:rsidP="00A8723C">
      <w:pPr>
        <w:spacing w:line="240" w:lineRule="auto"/>
      </w:pPr>
      <w:r>
        <w:separator/>
      </w:r>
    </w:p>
  </w:footnote>
  <w:footnote w:type="continuationSeparator" w:id="0">
    <w:p w14:paraId="7BE6DEB0" w14:textId="77777777" w:rsidR="007F7230" w:rsidRDefault="007F7230" w:rsidP="00A8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7063" w14:textId="77777777" w:rsidR="00574307" w:rsidRDefault="00433981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B6AB662" wp14:editId="57E3B3A7">
              <wp:simplePos x="0" y="0"/>
              <wp:positionH relativeFrom="margin">
                <wp:posOffset>6457949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4E5AB"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508.5pt,0" to="508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FF6A4" wp14:editId="4355DDC6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2557" w14:textId="77777777" w:rsidR="00574307" w:rsidRDefault="0057430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8262025" w14:textId="77777777" w:rsidR="00574307" w:rsidRDefault="0057430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9AC055B" w14:textId="77777777" w:rsidR="00574307" w:rsidRDefault="0057430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37564CB3" w14:textId="77777777" w:rsidR="00574307" w:rsidRDefault="0057430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4C9444D" w14:textId="77777777" w:rsidR="00574307" w:rsidRDefault="0057430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84DE636" w14:textId="77777777" w:rsidR="00574307" w:rsidRDefault="0057430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1F856DDA" w14:textId="77777777" w:rsidR="00574307" w:rsidRDefault="0057430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CD3FB91" w14:textId="77777777" w:rsidR="00574307" w:rsidRDefault="0057430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4B66CC6E" w14:textId="77777777" w:rsidR="00574307" w:rsidRDefault="0057430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1BD813C" w14:textId="77777777" w:rsidR="00574307" w:rsidRDefault="0057430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E13BC81" w14:textId="77777777" w:rsidR="00574307" w:rsidRDefault="0057430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633754E" w14:textId="77777777" w:rsidR="00574307" w:rsidRDefault="0057430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F282660" w14:textId="77777777" w:rsidR="00574307" w:rsidRDefault="0057430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255003A" w14:textId="77777777" w:rsidR="00574307" w:rsidRDefault="0057430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1F67243" w14:textId="77777777" w:rsidR="00574307" w:rsidRDefault="0057430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668A28DD" w14:textId="77777777" w:rsidR="00574307" w:rsidRDefault="0057430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D4E8CCA" w14:textId="77777777" w:rsidR="00574307" w:rsidRDefault="0057430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297BFE72" w14:textId="77777777" w:rsidR="00574307" w:rsidRDefault="0057430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4DD25D2" w14:textId="77777777" w:rsidR="00574307" w:rsidRDefault="0057430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0300AAEE" w14:textId="77777777" w:rsidR="00574307" w:rsidRDefault="0057430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BAA246F" w14:textId="77777777" w:rsidR="00574307" w:rsidRDefault="0057430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944841A" w14:textId="77777777" w:rsidR="00574307" w:rsidRDefault="0057430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348CB8C1" w14:textId="77777777" w:rsidR="00574307" w:rsidRDefault="0057430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5989FC1" w14:textId="77777777" w:rsidR="00574307" w:rsidRDefault="0057430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B356836" w14:textId="77777777" w:rsidR="00574307" w:rsidRDefault="0057430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6AEBA2D3" w14:textId="77777777" w:rsidR="00574307" w:rsidRDefault="0057430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6CD2763B" w14:textId="77777777" w:rsidR="00574307" w:rsidRDefault="0057430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610E9FC1" w14:textId="77777777" w:rsidR="00574307" w:rsidRDefault="0057430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913A5BA" w14:textId="77777777" w:rsidR="00574307" w:rsidRDefault="0057430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F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0B752557" w14:textId="77777777" w:rsidR="00574307" w:rsidRDefault="00574307">
                    <w:pPr>
                      <w:jc w:val="right"/>
                    </w:pPr>
                    <w:r>
                      <w:t>1</w:t>
                    </w:r>
                  </w:p>
                  <w:p w14:paraId="28262025" w14:textId="77777777" w:rsidR="00574307" w:rsidRDefault="00574307">
                    <w:pPr>
                      <w:jc w:val="right"/>
                    </w:pPr>
                    <w:r>
                      <w:t>2</w:t>
                    </w:r>
                  </w:p>
                  <w:p w14:paraId="59AC055B" w14:textId="77777777" w:rsidR="00574307" w:rsidRDefault="00574307">
                    <w:pPr>
                      <w:jc w:val="right"/>
                    </w:pPr>
                    <w:r>
                      <w:t>3</w:t>
                    </w:r>
                  </w:p>
                  <w:p w14:paraId="37564CB3" w14:textId="77777777" w:rsidR="00574307" w:rsidRDefault="00574307">
                    <w:pPr>
                      <w:jc w:val="right"/>
                    </w:pPr>
                    <w:r>
                      <w:t>4</w:t>
                    </w:r>
                  </w:p>
                  <w:p w14:paraId="04C9444D" w14:textId="77777777" w:rsidR="00574307" w:rsidRDefault="00574307">
                    <w:pPr>
                      <w:jc w:val="right"/>
                    </w:pPr>
                    <w:r>
                      <w:t>5</w:t>
                    </w:r>
                  </w:p>
                  <w:p w14:paraId="384DE636" w14:textId="77777777" w:rsidR="00574307" w:rsidRDefault="00574307">
                    <w:pPr>
                      <w:jc w:val="right"/>
                    </w:pPr>
                    <w:r>
                      <w:t>6</w:t>
                    </w:r>
                  </w:p>
                  <w:p w14:paraId="1F856DDA" w14:textId="77777777" w:rsidR="00574307" w:rsidRDefault="00574307">
                    <w:pPr>
                      <w:jc w:val="right"/>
                    </w:pPr>
                    <w:r>
                      <w:t>7</w:t>
                    </w:r>
                  </w:p>
                  <w:p w14:paraId="5CD3FB91" w14:textId="77777777" w:rsidR="00574307" w:rsidRDefault="00574307">
                    <w:pPr>
                      <w:jc w:val="right"/>
                    </w:pPr>
                    <w:r>
                      <w:t>8</w:t>
                    </w:r>
                  </w:p>
                  <w:p w14:paraId="4B66CC6E" w14:textId="77777777" w:rsidR="00574307" w:rsidRDefault="00574307">
                    <w:pPr>
                      <w:jc w:val="right"/>
                    </w:pPr>
                    <w:r>
                      <w:t>9</w:t>
                    </w:r>
                  </w:p>
                  <w:p w14:paraId="41BD813C" w14:textId="77777777" w:rsidR="00574307" w:rsidRDefault="00574307">
                    <w:pPr>
                      <w:jc w:val="right"/>
                    </w:pPr>
                    <w:r>
                      <w:t>10</w:t>
                    </w:r>
                  </w:p>
                  <w:p w14:paraId="1E13BC81" w14:textId="77777777" w:rsidR="00574307" w:rsidRDefault="00574307">
                    <w:pPr>
                      <w:jc w:val="right"/>
                    </w:pPr>
                    <w:r>
                      <w:t>11</w:t>
                    </w:r>
                  </w:p>
                  <w:p w14:paraId="7633754E" w14:textId="77777777" w:rsidR="00574307" w:rsidRDefault="00574307">
                    <w:pPr>
                      <w:jc w:val="right"/>
                    </w:pPr>
                    <w:r>
                      <w:t>12</w:t>
                    </w:r>
                  </w:p>
                  <w:p w14:paraId="2F282660" w14:textId="77777777" w:rsidR="00574307" w:rsidRDefault="00574307">
                    <w:pPr>
                      <w:jc w:val="right"/>
                    </w:pPr>
                    <w:r>
                      <w:t>13</w:t>
                    </w:r>
                  </w:p>
                  <w:p w14:paraId="3255003A" w14:textId="77777777" w:rsidR="00574307" w:rsidRDefault="00574307">
                    <w:pPr>
                      <w:jc w:val="right"/>
                    </w:pPr>
                    <w:r>
                      <w:t>14</w:t>
                    </w:r>
                  </w:p>
                  <w:p w14:paraId="01F67243" w14:textId="77777777" w:rsidR="00574307" w:rsidRDefault="00574307">
                    <w:pPr>
                      <w:jc w:val="right"/>
                    </w:pPr>
                    <w:r>
                      <w:t>15</w:t>
                    </w:r>
                  </w:p>
                  <w:p w14:paraId="668A28DD" w14:textId="77777777" w:rsidR="00574307" w:rsidRDefault="00574307">
                    <w:pPr>
                      <w:jc w:val="right"/>
                    </w:pPr>
                    <w:r>
                      <w:t>16</w:t>
                    </w:r>
                  </w:p>
                  <w:p w14:paraId="5D4E8CCA" w14:textId="77777777" w:rsidR="00574307" w:rsidRDefault="00574307">
                    <w:pPr>
                      <w:jc w:val="right"/>
                    </w:pPr>
                    <w:r>
                      <w:t>17</w:t>
                    </w:r>
                  </w:p>
                  <w:p w14:paraId="297BFE72" w14:textId="77777777" w:rsidR="00574307" w:rsidRDefault="00574307">
                    <w:pPr>
                      <w:jc w:val="right"/>
                    </w:pPr>
                    <w:r>
                      <w:t>18</w:t>
                    </w:r>
                  </w:p>
                  <w:p w14:paraId="14DD25D2" w14:textId="77777777" w:rsidR="00574307" w:rsidRDefault="00574307">
                    <w:pPr>
                      <w:jc w:val="right"/>
                    </w:pPr>
                    <w:r>
                      <w:t>19</w:t>
                    </w:r>
                  </w:p>
                  <w:p w14:paraId="0300AAEE" w14:textId="77777777" w:rsidR="00574307" w:rsidRDefault="00574307">
                    <w:pPr>
                      <w:jc w:val="right"/>
                    </w:pPr>
                    <w:r>
                      <w:t>20</w:t>
                    </w:r>
                  </w:p>
                  <w:p w14:paraId="4BAA246F" w14:textId="77777777" w:rsidR="00574307" w:rsidRDefault="00574307">
                    <w:pPr>
                      <w:jc w:val="right"/>
                    </w:pPr>
                    <w:r>
                      <w:t>21</w:t>
                    </w:r>
                  </w:p>
                  <w:p w14:paraId="5944841A" w14:textId="77777777" w:rsidR="00574307" w:rsidRDefault="00574307">
                    <w:pPr>
                      <w:jc w:val="right"/>
                    </w:pPr>
                    <w:r>
                      <w:t>22</w:t>
                    </w:r>
                  </w:p>
                  <w:p w14:paraId="348CB8C1" w14:textId="77777777" w:rsidR="00574307" w:rsidRDefault="00574307">
                    <w:pPr>
                      <w:jc w:val="right"/>
                    </w:pPr>
                    <w:r>
                      <w:t>23</w:t>
                    </w:r>
                  </w:p>
                  <w:p w14:paraId="15989FC1" w14:textId="77777777" w:rsidR="00574307" w:rsidRDefault="00574307">
                    <w:pPr>
                      <w:jc w:val="right"/>
                    </w:pPr>
                    <w:r>
                      <w:t>24</w:t>
                    </w:r>
                  </w:p>
                  <w:p w14:paraId="1B356836" w14:textId="77777777" w:rsidR="00574307" w:rsidRDefault="00574307">
                    <w:pPr>
                      <w:jc w:val="right"/>
                    </w:pPr>
                    <w:r>
                      <w:t>25</w:t>
                    </w:r>
                  </w:p>
                  <w:p w14:paraId="6AEBA2D3" w14:textId="77777777" w:rsidR="00574307" w:rsidRDefault="00574307">
                    <w:pPr>
                      <w:jc w:val="right"/>
                    </w:pPr>
                    <w:r>
                      <w:t>26</w:t>
                    </w:r>
                  </w:p>
                  <w:p w14:paraId="6CD2763B" w14:textId="77777777" w:rsidR="00574307" w:rsidRDefault="00574307">
                    <w:pPr>
                      <w:jc w:val="right"/>
                    </w:pPr>
                    <w:r>
                      <w:t>27</w:t>
                    </w:r>
                  </w:p>
                  <w:p w14:paraId="610E9FC1" w14:textId="77777777" w:rsidR="00574307" w:rsidRDefault="00574307">
                    <w:pPr>
                      <w:jc w:val="right"/>
                    </w:pPr>
                    <w:r>
                      <w:t>28</w:t>
                    </w:r>
                  </w:p>
                  <w:p w14:paraId="0913A5BA" w14:textId="77777777" w:rsidR="00574307" w:rsidRDefault="0057430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029D9DC" wp14:editId="70979A18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3B3D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FF8E5F" wp14:editId="21058B89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C4FFB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ATvYtA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C4"/>
    <w:multiLevelType w:val="hybridMultilevel"/>
    <w:tmpl w:val="9410C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951635"/>
    <w:multiLevelType w:val="hybridMultilevel"/>
    <w:tmpl w:val="41E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1C"/>
    <w:multiLevelType w:val="hybridMultilevel"/>
    <w:tmpl w:val="4D1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384"/>
    <w:multiLevelType w:val="hybridMultilevel"/>
    <w:tmpl w:val="CEA04F9E"/>
    <w:lvl w:ilvl="0" w:tplc="B07E8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9164B"/>
    <w:multiLevelType w:val="hybridMultilevel"/>
    <w:tmpl w:val="C7688318"/>
    <w:lvl w:ilvl="0" w:tplc="8B20C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C35"/>
    <w:multiLevelType w:val="hybridMultilevel"/>
    <w:tmpl w:val="210A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822FB"/>
    <w:multiLevelType w:val="hybridMultilevel"/>
    <w:tmpl w:val="6E74ECA2"/>
    <w:lvl w:ilvl="0" w:tplc="A2FE76D4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C355A86"/>
    <w:multiLevelType w:val="hybridMultilevel"/>
    <w:tmpl w:val="284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FE4"/>
    <w:multiLevelType w:val="hybridMultilevel"/>
    <w:tmpl w:val="6050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5181"/>
    <w:multiLevelType w:val="hybridMultilevel"/>
    <w:tmpl w:val="0CEA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F36"/>
    <w:multiLevelType w:val="hybridMultilevel"/>
    <w:tmpl w:val="E8E6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5E6C"/>
    <w:multiLevelType w:val="hybridMultilevel"/>
    <w:tmpl w:val="3DE0074A"/>
    <w:lvl w:ilvl="0" w:tplc="0E40F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05DB5"/>
    <w:multiLevelType w:val="hybridMultilevel"/>
    <w:tmpl w:val="5DAE4F0E"/>
    <w:lvl w:ilvl="0" w:tplc="28F498D2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F27CD7"/>
    <w:multiLevelType w:val="hybridMultilevel"/>
    <w:tmpl w:val="97366C5C"/>
    <w:lvl w:ilvl="0" w:tplc="C9B0D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5C82"/>
    <w:multiLevelType w:val="hybridMultilevel"/>
    <w:tmpl w:val="63205336"/>
    <w:lvl w:ilvl="0" w:tplc="0362042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76502"/>
    <w:multiLevelType w:val="multilevel"/>
    <w:tmpl w:val="D53ABCC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37E1A79"/>
    <w:multiLevelType w:val="hybridMultilevel"/>
    <w:tmpl w:val="B12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067F"/>
    <w:multiLevelType w:val="hybridMultilevel"/>
    <w:tmpl w:val="BC0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6EBD"/>
    <w:multiLevelType w:val="hybridMultilevel"/>
    <w:tmpl w:val="151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D444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85420"/>
    <w:multiLevelType w:val="hybridMultilevel"/>
    <w:tmpl w:val="2F5C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D0A13"/>
    <w:multiLevelType w:val="hybridMultilevel"/>
    <w:tmpl w:val="727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7789"/>
    <w:multiLevelType w:val="hybridMultilevel"/>
    <w:tmpl w:val="40347A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2D9E"/>
    <w:multiLevelType w:val="hybridMultilevel"/>
    <w:tmpl w:val="A0CC23F4"/>
    <w:lvl w:ilvl="0" w:tplc="790432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9128790">
    <w:abstractNumId w:val="4"/>
  </w:num>
  <w:num w:numId="2" w16cid:durableId="185094886">
    <w:abstractNumId w:val="21"/>
  </w:num>
  <w:num w:numId="3" w16cid:durableId="1578517206">
    <w:abstractNumId w:val="19"/>
  </w:num>
  <w:num w:numId="4" w16cid:durableId="1736003386">
    <w:abstractNumId w:val="10"/>
  </w:num>
  <w:num w:numId="5" w16cid:durableId="2047411475">
    <w:abstractNumId w:val="3"/>
  </w:num>
  <w:num w:numId="6" w16cid:durableId="1036732863">
    <w:abstractNumId w:val="11"/>
  </w:num>
  <w:num w:numId="7" w16cid:durableId="934022853">
    <w:abstractNumId w:val="20"/>
  </w:num>
  <w:num w:numId="8" w16cid:durableId="1694380776">
    <w:abstractNumId w:val="1"/>
  </w:num>
  <w:num w:numId="9" w16cid:durableId="949362304">
    <w:abstractNumId w:val="8"/>
  </w:num>
  <w:num w:numId="10" w16cid:durableId="1424186109">
    <w:abstractNumId w:val="5"/>
  </w:num>
  <w:num w:numId="11" w16cid:durableId="1397437054">
    <w:abstractNumId w:val="0"/>
  </w:num>
  <w:num w:numId="12" w16cid:durableId="1971938106">
    <w:abstractNumId w:val="17"/>
  </w:num>
  <w:num w:numId="13" w16cid:durableId="1781099543">
    <w:abstractNumId w:val="16"/>
  </w:num>
  <w:num w:numId="14" w16cid:durableId="2140106993">
    <w:abstractNumId w:val="6"/>
  </w:num>
  <w:num w:numId="15" w16cid:durableId="1142186838">
    <w:abstractNumId w:val="18"/>
  </w:num>
  <w:num w:numId="16" w16cid:durableId="1521581393">
    <w:abstractNumId w:val="12"/>
  </w:num>
  <w:num w:numId="17" w16cid:durableId="1403792868">
    <w:abstractNumId w:val="14"/>
  </w:num>
  <w:num w:numId="18" w16cid:durableId="1476600248">
    <w:abstractNumId w:val="22"/>
  </w:num>
  <w:num w:numId="19" w16cid:durableId="1664242747">
    <w:abstractNumId w:val="15"/>
  </w:num>
  <w:num w:numId="20" w16cid:durableId="1083456404">
    <w:abstractNumId w:val="13"/>
  </w:num>
  <w:num w:numId="21" w16cid:durableId="1353602723">
    <w:abstractNumId w:val="13"/>
    <w:lvlOverride w:ilvl="0">
      <w:startOverride w:val="1"/>
    </w:lvlOverride>
  </w:num>
  <w:num w:numId="22" w16cid:durableId="1555850360">
    <w:abstractNumId w:val="13"/>
    <w:lvlOverride w:ilvl="0">
      <w:startOverride w:val="1"/>
    </w:lvlOverride>
  </w:num>
  <w:num w:numId="23" w16cid:durableId="1075014903">
    <w:abstractNumId w:val="9"/>
  </w:num>
  <w:num w:numId="24" w16cid:durableId="1683779982">
    <w:abstractNumId w:val="7"/>
  </w:num>
  <w:num w:numId="25" w16cid:durableId="194997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C"/>
    <w:rsid w:val="00000010"/>
    <w:rsid w:val="000007B8"/>
    <w:rsid w:val="00000D6B"/>
    <w:rsid w:val="000017DA"/>
    <w:rsid w:val="00001958"/>
    <w:rsid w:val="000019AE"/>
    <w:rsid w:val="000024D4"/>
    <w:rsid w:val="000025A3"/>
    <w:rsid w:val="00002ACB"/>
    <w:rsid w:val="00002F75"/>
    <w:rsid w:val="0000391D"/>
    <w:rsid w:val="00004872"/>
    <w:rsid w:val="00004BBC"/>
    <w:rsid w:val="00005471"/>
    <w:rsid w:val="00005A69"/>
    <w:rsid w:val="00005FBF"/>
    <w:rsid w:val="000060A5"/>
    <w:rsid w:val="00006295"/>
    <w:rsid w:val="00006648"/>
    <w:rsid w:val="00006A58"/>
    <w:rsid w:val="00006F17"/>
    <w:rsid w:val="00006F49"/>
    <w:rsid w:val="0000720C"/>
    <w:rsid w:val="0001010B"/>
    <w:rsid w:val="00010403"/>
    <w:rsid w:val="0001041C"/>
    <w:rsid w:val="0001092B"/>
    <w:rsid w:val="00010D38"/>
    <w:rsid w:val="0001145B"/>
    <w:rsid w:val="00011E7F"/>
    <w:rsid w:val="000122B9"/>
    <w:rsid w:val="00013018"/>
    <w:rsid w:val="0001301C"/>
    <w:rsid w:val="00013280"/>
    <w:rsid w:val="00013306"/>
    <w:rsid w:val="0001360C"/>
    <w:rsid w:val="00013A6B"/>
    <w:rsid w:val="00013E0E"/>
    <w:rsid w:val="00014501"/>
    <w:rsid w:val="00014887"/>
    <w:rsid w:val="0001490A"/>
    <w:rsid w:val="00014A0A"/>
    <w:rsid w:val="00015015"/>
    <w:rsid w:val="00015C3D"/>
    <w:rsid w:val="00015C43"/>
    <w:rsid w:val="000167E8"/>
    <w:rsid w:val="000168A3"/>
    <w:rsid w:val="00016CF9"/>
    <w:rsid w:val="00016E8A"/>
    <w:rsid w:val="00017934"/>
    <w:rsid w:val="00017BDC"/>
    <w:rsid w:val="00017F82"/>
    <w:rsid w:val="000201DE"/>
    <w:rsid w:val="00020566"/>
    <w:rsid w:val="00020FCF"/>
    <w:rsid w:val="00021493"/>
    <w:rsid w:val="000214BD"/>
    <w:rsid w:val="00021724"/>
    <w:rsid w:val="00022136"/>
    <w:rsid w:val="0002222C"/>
    <w:rsid w:val="0002283D"/>
    <w:rsid w:val="00022C86"/>
    <w:rsid w:val="00022D0D"/>
    <w:rsid w:val="00022D8D"/>
    <w:rsid w:val="00022F62"/>
    <w:rsid w:val="0002375B"/>
    <w:rsid w:val="00024822"/>
    <w:rsid w:val="00024BF5"/>
    <w:rsid w:val="0002582C"/>
    <w:rsid w:val="0002618E"/>
    <w:rsid w:val="0002666B"/>
    <w:rsid w:val="00026AAC"/>
    <w:rsid w:val="000274B5"/>
    <w:rsid w:val="000277E7"/>
    <w:rsid w:val="000308CA"/>
    <w:rsid w:val="00030966"/>
    <w:rsid w:val="00030C5F"/>
    <w:rsid w:val="00031005"/>
    <w:rsid w:val="000315E0"/>
    <w:rsid w:val="000318CD"/>
    <w:rsid w:val="00031E81"/>
    <w:rsid w:val="00031FF7"/>
    <w:rsid w:val="0003210C"/>
    <w:rsid w:val="0003234E"/>
    <w:rsid w:val="00032DB1"/>
    <w:rsid w:val="000336C3"/>
    <w:rsid w:val="0003427D"/>
    <w:rsid w:val="0003485C"/>
    <w:rsid w:val="00034C2E"/>
    <w:rsid w:val="000352CC"/>
    <w:rsid w:val="0003625A"/>
    <w:rsid w:val="00036B5A"/>
    <w:rsid w:val="00036DF9"/>
    <w:rsid w:val="000371C3"/>
    <w:rsid w:val="0003723A"/>
    <w:rsid w:val="00037B85"/>
    <w:rsid w:val="0004057A"/>
    <w:rsid w:val="000405E7"/>
    <w:rsid w:val="0004290C"/>
    <w:rsid w:val="0004342E"/>
    <w:rsid w:val="00043435"/>
    <w:rsid w:val="00043B60"/>
    <w:rsid w:val="000443B7"/>
    <w:rsid w:val="000445FB"/>
    <w:rsid w:val="00044730"/>
    <w:rsid w:val="000449C0"/>
    <w:rsid w:val="00044D81"/>
    <w:rsid w:val="00044F29"/>
    <w:rsid w:val="00045181"/>
    <w:rsid w:val="000454BA"/>
    <w:rsid w:val="00045563"/>
    <w:rsid w:val="000457D0"/>
    <w:rsid w:val="00045A49"/>
    <w:rsid w:val="000469E6"/>
    <w:rsid w:val="00046A62"/>
    <w:rsid w:val="0004757F"/>
    <w:rsid w:val="000475B4"/>
    <w:rsid w:val="000478E3"/>
    <w:rsid w:val="00050120"/>
    <w:rsid w:val="000508F4"/>
    <w:rsid w:val="000518DA"/>
    <w:rsid w:val="00051A1A"/>
    <w:rsid w:val="00051F2C"/>
    <w:rsid w:val="0005255C"/>
    <w:rsid w:val="00052589"/>
    <w:rsid w:val="00052823"/>
    <w:rsid w:val="00052836"/>
    <w:rsid w:val="0005319F"/>
    <w:rsid w:val="000537ED"/>
    <w:rsid w:val="00053A10"/>
    <w:rsid w:val="00053AA6"/>
    <w:rsid w:val="00054175"/>
    <w:rsid w:val="00054ECE"/>
    <w:rsid w:val="00056A9C"/>
    <w:rsid w:val="00056DEA"/>
    <w:rsid w:val="000572BA"/>
    <w:rsid w:val="00057A6B"/>
    <w:rsid w:val="000600B9"/>
    <w:rsid w:val="000607E9"/>
    <w:rsid w:val="00060827"/>
    <w:rsid w:val="00060C53"/>
    <w:rsid w:val="0006103A"/>
    <w:rsid w:val="00061254"/>
    <w:rsid w:val="000614DC"/>
    <w:rsid w:val="000624EE"/>
    <w:rsid w:val="0006269D"/>
    <w:rsid w:val="00062D61"/>
    <w:rsid w:val="000632C9"/>
    <w:rsid w:val="0006333C"/>
    <w:rsid w:val="00063552"/>
    <w:rsid w:val="000635A3"/>
    <w:rsid w:val="00063885"/>
    <w:rsid w:val="00063DFB"/>
    <w:rsid w:val="00064A6C"/>
    <w:rsid w:val="00064AA4"/>
    <w:rsid w:val="00065036"/>
    <w:rsid w:val="0006510B"/>
    <w:rsid w:val="00065681"/>
    <w:rsid w:val="00066075"/>
    <w:rsid w:val="000665B1"/>
    <w:rsid w:val="00066AD1"/>
    <w:rsid w:val="00067269"/>
    <w:rsid w:val="00070434"/>
    <w:rsid w:val="00070A46"/>
    <w:rsid w:val="000710D2"/>
    <w:rsid w:val="000715FB"/>
    <w:rsid w:val="00071665"/>
    <w:rsid w:val="00071926"/>
    <w:rsid w:val="000719E8"/>
    <w:rsid w:val="00071D18"/>
    <w:rsid w:val="00071E97"/>
    <w:rsid w:val="00072163"/>
    <w:rsid w:val="000735AA"/>
    <w:rsid w:val="0007391E"/>
    <w:rsid w:val="00073CFA"/>
    <w:rsid w:val="00073E37"/>
    <w:rsid w:val="000743F6"/>
    <w:rsid w:val="00074A70"/>
    <w:rsid w:val="0007567E"/>
    <w:rsid w:val="00075762"/>
    <w:rsid w:val="000759F4"/>
    <w:rsid w:val="000762B6"/>
    <w:rsid w:val="000768A0"/>
    <w:rsid w:val="00076F15"/>
    <w:rsid w:val="00077271"/>
    <w:rsid w:val="00077321"/>
    <w:rsid w:val="0007745C"/>
    <w:rsid w:val="000774F8"/>
    <w:rsid w:val="00077565"/>
    <w:rsid w:val="00077693"/>
    <w:rsid w:val="0007771D"/>
    <w:rsid w:val="00077770"/>
    <w:rsid w:val="000777D4"/>
    <w:rsid w:val="0007788A"/>
    <w:rsid w:val="00077CA7"/>
    <w:rsid w:val="00077DB3"/>
    <w:rsid w:val="0008024D"/>
    <w:rsid w:val="000809B9"/>
    <w:rsid w:val="000811AA"/>
    <w:rsid w:val="00081C55"/>
    <w:rsid w:val="00081D41"/>
    <w:rsid w:val="00082054"/>
    <w:rsid w:val="00082A03"/>
    <w:rsid w:val="00082A87"/>
    <w:rsid w:val="0008455E"/>
    <w:rsid w:val="0008522B"/>
    <w:rsid w:val="0008529D"/>
    <w:rsid w:val="0008546E"/>
    <w:rsid w:val="0008563C"/>
    <w:rsid w:val="000859FA"/>
    <w:rsid w:val="00085A78"/>
    <w:rsid w:val="00085B6B"/>
    <w:rsid w:val="000862E1"/>
    <w:rsid w:val="000866E4"/>
    <w:rsid w:val="000868A2"/>
    <w:rsid w:val="00086C6F"/>
    <w:rsid w:val="00086F43"/>
    <w:rsid w:val="000871EA"/>
    <w:rsid w:val="00087266"/>
    <w:rsid w:val="00087544"/>
    <w:rsid w:val="0008759F"/>
    <w:rsid w:val="000875BF"/>
    <w:rsid w:val="00087663"/>
    <w:rsid w:val="000876DA"/>
    <w:rsid w:val="000877EB"/>
    <w:rsid w:val="00087C39"/>
    <w:rsid w:val="00087DB6"/>
    <w:rsid w:val="000901DB"/>
    <w:rsid w:val="00090EC5"/>
    <w:rsid w:val="00090FA2"/>
    <w:rsid w:val="00092666"/>
    <w:rsid w:val="00092AD7"/>
    <w:rsid w:val="00092AEC"/>
    <w:rsid w:val="00092DB5"/>
    <w:rsid w:val="00092E1D"/>
    <w:rsid w:val="000934AA"/>
    <w:rsid w:val="00093F8A"/>
    <w:rsid w:val="00094D0D"/>
    <w:rsid w:val="00094D34"/>
    <w:rsid w:val="00094F6D"/>
    <w:rsid w:val="0009506C"/>
    <w:rsid w:val="00095619"/>
    <w:rsid w:val="0009562B"/>
    <w:rsid w:val="000956BB"/>
    <w:rsid w:val="00095AF7"/>
    <w:rsid w:val="00095B1D"/>
    <w:rsid w:val="00095E81"/>
    <w:rsid w:val="00096116"/>
    <w:rsid w:val="00096289"/>
    <w:rsid w:val="000965CA"/>
    <w:rsid w:val="000966A0"/>
    <w:rsid w:val="00096AFE"/>
    <w:rsid w:val="00097046"/>
    <w:rsid w:val="00097369"/>
    <w:rsid w:val="00097E62"/>
    <w:rsid w:val="000A0550"/>
    <w:rsid w:val="000A067C"/>
    <w:rsid w:val="000A09B9"/>
    <w:rsid w:val="000A10A0"/>
    <w:rsid w:val="000A1311"/>
    <w:rsid w:val="000A146A"/>
    <w:rsid w:val="000A1FED"/>
    <w:rsid w:val="000A2657"/>
    <w:rsid w:val="000A28B5"/>
    <w:rsid w:val="000A2EF6"/>
    <w:rsid w:val="000A39B3"/>
    <w:rsid w:val="000A3D6D"/>
    <w:rsid w:val="000A3FB0"/>
    <w:rsid w:val="000A4423"/>
    <w:rsid w:val="000A4614"/>
    <w:rsid w:val="000A48DC"/>
    <w:rsid w:val="000A54E7"/>
    <w:rsid w:val="000A5784"/>
    <w:rsid w:val="000A5EDF"/>
    <w:rsid w:val="000A6095"/>
    <w:rsid w:val="000A678B"/>
    <w:rsid w:val="000A68AA"/>
    <w:rsid w:val="000A697F"/>
    <w:rsid w:val="000A6C9F"/>
    <w:rsid w:val="000A6F1F"/>
    <w:rsid w:val="000A6F4D"/>
    <w:rsid w:val="000A721F"/>
    <w:rsid w:val="000A741B"/>
    <w:rsid w:val="000A75ED"/>
    <w:rsid w:val="000A7870"/>
    <w:rsid w:val="000A7CDB"/>
    <w:rsid w:val="000B0099"/>
    <w:rsid w:val="000B03F6"/>
    <w:rsid w:val="000B0454"/>
    <w:rsid w:val="000B0A30"/>
    <w:rsid w:val="000B1341"/>
    <w:rsid w:val="000B1932"/>
    <w:rsid w:val="000B1C42"/>
    <w:rsid w:val="000B1DDE"/>
    <w:rsid w:val="000B1E32"/>
    <w:rsid w:val="000B24D0"/>
    <w:rsid w:val="000B2A98"/>
    <w:rsid w:val="000B2BF1"/>
    <w:rsid w:val="000B2F81"/>
    <w:rsid w:val="000B324A"/>
    <w:rsid w:val="000B3A9C"/>
    <w:rsid w:val="000B3EA9"/>
    <w:rsid w:val="000B42DC"/>
    <w:rsid w:val="000B4469"/>
    <w:rsid w:val="000B4BEC"/>
    <w:rsid w:val="000B52E1"/>
    <w:rsid w:val="000B5B4C"/>
    <w:rsid w:val="000B5D59"/>
    <w:rsid w:val="000B5ED8"/>
    <w:rsid w:val="000B61C3"/>
    <w:rsid w:val="000B6473"/>
    <w:rsid w:val="000B651B"/>
    <w:rsid w:val="000B70E4"/>
    <w:rsid w:val="000B7272"/>
    <w:rsid w:val="000B72BF"/>
    <w:rsid w:val="000B7AFE"/>
    <w:rsid w:val="000C035D"/>
    <w:rsid w:val="000C082F"/>
    <w:rsid w:val="000C0F74"/>
    <w:rsid w:val="000C0F86"/>
    <w:rsid w:val="000C0FAB"/>
    <w:rsid w:val="000C116F"/>
    <w:rsid w:val="000C1D3B"/>
    <w:rsid w:val="000C1FD9"/>
    <w:rsid w:val="000C20AA"/>
    <w:rsid w:val="000C2111"/>
    <w:rsid w:val="000C2633"/>
    <w:rsid w:val="000C2C34"/>
    <w:rsid w:val="000C400C"/>
    <w:rsid w:val="000C44BD"/>
    <w:rsid w:val="000C4522"/>
    <w:rsid w:val="000C4EDD"/>
    <w:rsid w:val="000C5488"/>
    <w:rsid w:val="000C5492"/>
    <w:rsid w:val="000C55B5"/>
    <w:rsid w:val="000C572E"/>
    <w:rsid w:val="000C5829"/>
    <w:rsid w:val="000C5BF9"/>
    <w:rsid w:val="000C6691"/>
    <w:rsid w:val="000C6A57"/>
    <w:rsid w:val="000C72F0"/>
    <w:rsid w:val="000C7C17"/>
    <w:rsid w:val="000D02FB"/>
    <w:rsid w:val="000D05C1"/>
    <w:rsid w:val="000D07D4"/>
    <w:rsid w:val="000D0F01"/>
    <w:rsid w:val="000D1038"/>
    <w:rsid w:val="000D1235"/>
    <w:rsid w:val="000D17A1"/>
    <w:rsid w:val="000D1B6A"/>
    <w:rsid w:val="000D1D2A"/>
    <w:rsid w:val="000D1F17"/>
    <w:rsid w:val="000D220F"/>
    <w:rsid w:val="000D265A"/>
    <w:rsid w:val="000D2EBA"/>
    <w:rsid w:val="000D3658"/>
    <w:rsid w:val="000D370D"/>
    <w:rsid w:val="000D3A9D"/>
    <w:rsid w:val="000D417D"/>
    <w:rsid w:val="000D4427"/>
    <w:rsid w:val="000D49B9"/>
    <w:rsid w:val="000D4CBD"/>
    <w:rsid w:val="000D4FE7"/>
    <w:rsid w:val="000D685F"/>
    <w:rsid w:val="000D6F5A"/>
    <w:rsid w:val="000D731A"/>
    <w:rsid w:val="000D79C7"/>
    <w:rsid w:val="000E00F6"/>
    <w:rsid w:val="000E049E"/>
    <w:rsid w:val="000E08C4"/>
    <w:rsid w:val="000E0C1D"/>
    <w:rsid w:val="000E0F25"/>
    <w:rsid w:val="000E19D7"/>
    <w:rsid w:val="000E1BB3"/>
    <w:rsid w:val="000E2285"/>
    <w:rsid w:val="000E2565"/>
    <w:rsid w:val="000E2734"/>
    <w:rsid w:val="000E2874"/>
    <w:rsid w:val="000E2BD5"/>
    <w:rsid w:val="000E2EF8"/>
    <w:rsid w:val="000E4394"/>
    <w:rsid w:val="000E449A"/>
    <w:rsid w:val="000E4904"/>
    <w:rsid w:val="000E4A55"/>
    <w:rsid w:val="000E4A75"/>
    <w:rsid w:val="000E4CE8"/>
    <w:rsid w:val="000E5420"/>
    <w:rsid w:val="000E5438"/>
    <w:rsid w:val="000E573E"/>
    <w:rsid w:val="000E5D50"/>
    <w:rsid w:val="000E6E58"/>
    <w:rsid w:val="000E72C1"/>
    <w:rsid w:val="000E7541"/>
    <w:rsid w:val="000E75AB"/>
    <w:rsid w:val="000E7895"/>
    <w:rsid w:val="000E7F80"/>
    <w:rsid w:val="000E7FA4"/>
    <w:rsid w:val="000F0131"/>
    <w:rsid w:val="000F0CCB"/>
    <w:rsid w:val="000F0E54"/>
    <w:rsid w:val="000F1449"/>
    <w:rsid w:val="000F17CD"/>
    <w:rsid w:val="000F1ED0"/>
    <w:rsid w:val="000F1FBF"/>
    <w:rsid w:val="000F23C9"/>
    <w:rsid w:val="000F2910"/>
    <w:rsid w:val="000F2C14"/>
    <w:rsid w:val="000F30D3"/>
    <w:rsid w:val="000F315A"/>
    <w:rsid w:val="000F36D2"/>
    <w:rsid w:val="000F38B0"/>
    <w:rsid w:val="000F449A"/>
    <w:rsid w:val="000F44F2"/>
    <w:rsid w:val="000F51B0"/>
    <w:rsid w:val="000F5927"/>
    <w:rsid w:val="000F5CFD"/>
    <w:rsid w:val="000F605D"/>
    <w:rsid w:val="000F6778"/>
    <w:rsid w:val="000F6955"/>
    <w:rsid w:val="000F7720"/>
    <w:rsid w:val="000F77A1"/>
    <w:rsid w:val="001001EF"/>
    <w:rsid w:val="00100352"/>
    <w:rsid w:val="00100735"/>
    <w:rsid w:val="0010100D"/>
    <w:rsid w:val="00101780"/>
    <w:rsid w:val="00101A01"/>
    <w:rsid w:val="001037DC"/>
    <w:rsid w:val="00103F32"/>
    <w:rsid w:val="00104331"/>
    <w:rsid w:val="00104B0F"/>
    <w:rsid w:val="00106A15"/>
    <w:rsid w:val="00107155"/>
    <w:rsid w:val="0010785F"/>
    <w:rsid w:val="00107865"/>
    <w:rsid w:val="00107942"/>
    <w:rsid w:val="001100D9"/>
    <w:rsid w:val="00110311"/>
    <w:rsid w:val="00110385"/>
    <w:rsid w:val="00110422"/>
    <w:rsid w:val="00110BC3"/>
    <w:rsid w:val="00111294"/>
    <w:rsid w:val="001114BE"/>
    <w:rsid w:val="001114F9"/>
    <w:rsid w:val="00111618"/>
    <w:rsid w:val="00111975"/>
    <w:rsid w:val="001121C6"/>
    <w:rsid w:val="0011325E"/>
    <w:rsid w:val="001139CB"/>
    <w:rsid w:val="001139FA"/>
    <w:rsid w:val="00113F98"/>
    <w:rsid w:val="0011431B"/>
    <w:rsid w:val="00114F5E"/>
    <w:rsid w:val="0011521A"/>
    <w:rsid w:val="001156A4"/>
    <w:rsid w:val="00115812"/>
    <w:rsid w:val="00115CD0"/>
    <w:rsid w:val="00115D19"/>
    <w:rsid w:val="00116214"/>
    <w:rsid w:val="00116246"/>
    <w:rsid w:val="001163F6"/>
    <w:rsid w:val="00116615"/>
    <w:rsid w:val="00116A6C"/>
    <w:rsid w:val="00116DD3"/>
    <w:rsid w:val="00116EF7"/>
    <w:rsid w:val="00116F85"/>
    <w:rsid w:val="001171A8"/>
    <w:rsid w:val="0011784E"/>
    <w:rsid w:val="00117872"/>
    <w:rsid w:val="00117A91"/>
    <w:rsid w:val="0012000D"/>
    <w:rsid w:val="00120555"/>
    <w:rsid w:val="00120664"/>
    <w:rsid w:val="00120ACD"/>
    <w:rsid w:val="00121481"/>
    <w:rsid w:val="00121883"/>
    <w:rsid w:val="00122B0E"/>
    <w:rsid w:val="00122C4F"/>
    <w:rsid w:val="00122EF7"/>
    <w:rsid w:val="001235B9"/>
    <w:rsid w:val="001236BF"/>
    <w:rsid w:val="00123DFE"/>
    <w:rsid w:val="001242DC"/>
    <w:rsid w:val="001247E8"/>
    <w:rsid w:val="001248EA"/>
    <w:rsid w:val="00124A45"/>
    <w:rsid w:val="00124F0A"/>
    <w:rsid w:val="0012503A"/>
    <w:rsid w:val="0012503B"/>
    <w:rsid w:val="001251EA"/>
    <w:rsid w:val="0012523D"/>
    <w:rsid w:val="00125533"/>
    <w:rsid w:val="001255F0"/>
    <w:rsid w:val="00125621"/>
    <w:rsid w:val="001264F0"/>
    <w:rsid w:val="00126DFC"/>
    <w:rsid w:val="00127029"/>
    <w:rsid w:val="0013010C"/>
    <w:rsid w:val="00130326"/>
    <w:rsid w:val="00130A5A"/>
    <w:rsid w:val="00130D20"/>
    <w:rsid w:val="00130FF6"/>
    <w:rsid w:val="0013113F"/>
    <w:rsid w:val="00131191"/>
    <w:rsid w:val="00131388"/>
    <w:rsid w:val="00131DC1"/>
    <w:rsid w:val="00132168"/>
    <w:rsid w:val="001322B8"/>
    <w:rsid w:val="00132514"/>
    <w:rsid w:val="00132669"/>
    <w:rsid w:val="001326F9"/>
    <w:rsid w:val="00133486"/>
    <w:rsid w:val="001336AB"/>
    <w:rsid w:val="001336AD"/>
    <w:rsid w:val="00133A2A"/>
    <w:rsid w:val="00133DC6"/>
    <w:rsid w:val="00134207"/>
    <w:rsid w:val="0013429E"/>
    <w:rsid w:val="00135988"/>
    <w:rsid w:val="00135B00"/>
    <w:rsid w:val="00135CE3"/>
    <w:rsid w:val="00135DDD"/>
    <w:rsid w:val="00136393"/>
    <w:rsid w:val="00136E3F"/>
    <w:rsid w:val="001373CD"/>
    <w:rsid w:val="00137456"/>
    <w:rsid w:val="00137AF9"/>
    <w:rsid w:val="00137BBE"/>
    <w:rsid w:val="001400E4"/>
    <w:rsid w:val="00140B87"/>
    <w:rsid w:val="0014163E"/>
    <w:rsid w:val="00141654"/>
    <w:rsid w:val="00141ACE"/>
    <w:rsid w:val="00141B0D"/>
    <w:rsid w:val="00141BAC"/>
    <w:rsid w:val="00142FC5"/>
    <w:rsid w:val="0014314C"/>
    <w:rsid w:val="0014324A"/>
    <w:rsid w:val="00143CEF"/>
    <w:rsid w:val="00143D8F"/>
    <w:rsid w:val="00143DED"/>
    <w:rsid w:val="0014433E"/>
    <w:rsid w:val="001444D5"/>
    <w:rsid w:val="00145564"/>
    <w:rsid w:val="00145B0E"/>
    <w:rsid w:val="00145C42"/>
    <w:rsid w:val="00145CD8"/>
    <w:rsid w:val="00145EDF"/>
    <w:rsid w:val="00145EE9"/>
    <w:rsid w:val="00145FB6"/>
    <w:rsid w:val="00146502"/>
    <w:rsid w:val="00146A48"/>
    <w:rsid w:val="00147A56"/>
    <w:rsid w:val="00147FB7"/>
    <w:rsid w:val="00150064"/>
    <w:rsid w:val="0015030C"/>
    <w:rsid w:val="00150DF9"/>
    <w:rsid w:val="00151476"/>
    <w:rsid w:val="0015202A"/>
    <w:rsid w:val="001527D4"/>
    <w:rsid w:val="00152AF9"/>
    <w:rsid w:val="00152FCA"/>
    <w:rsid w:val="00153360"/>
    <w:rsid w:val="001537A2"/>
    <w:rsid w:val="00153906"/>
    <w:rsid w:val="0015394B"/>
    <w:rsid w:val="00153B24"/>
    <w:rsid w:val="00154081"/>
    <w:rsid w:val="00154BA1"/>
    <w:rsid w:val="00154C73"/>
    <w:rsid w:val="00154E19"/>
    <w:rsid w:val="0015505A"/>
    <w:rsid w:val="001556DB"/>
    <w:rsid w:val="00155750"/>
    <w:rsid w:val="00155B22"/>
    <w:rsid w:val="00155C3A"/>
    <w:rsid w:val="00155E83"/>
    <w:rsid w:val="00156070"/>
    <w:rsid w:val="00156B70"/>
    <w:rsid w:val="001572D4"/>
    <w:rsid w:val="001575B5"/>
    <w:rsid w:val="00157740"/>
    <w:rsid w:val="00157CE6"/>
    <w:rsid w:val="001616B3"/>
    <w:rsid w:val="00162180"/>
    <w:rsid w:val="00162438"/>
    <w:rsid w:val="00162A52"/>
    <w:rsid w:val="00162D63"/>
    <w:rsid w:val="001631F4"/>
    <w:rsid w:val="00163735"/>
    <w:rsid w:val="00163AE0"/>
    <w:rsid w:val="00163DD1"/>
    <w:rsid w:val="001646F0"/>
    <w:rsid w:val="00164957"/>
    <w:rsid w:val="00164CAF"/>
    <w:rsid w:val="00164DEA"/>
    <w:rsid w:val="00165A7B"/>
    <w:rsid w:val="001660B2"/>
    <w:rsid w:val="00167421"/>
    <w:rsid w:val="00167EE2"/>
    <w:rsid w:val="001700DF"/>
    <w:rsid w:val="001701B4"/>
    <w:rsid w:val="00170453"/>
    <w:rsid w:val="00170DDD"/>
    <w:rsid w:val="00170E17"/>
    <w:rsid w:val="0017138B"/>
    <w:rsid w:val="0017152E"/>
    <w:rsid w:val="001715E2"/>
    <w:rsid w:val="00171E64"/>
    <w:rsid w:val="001725BF"/>
    <w:rsid w:val="001725FE"/>
    <w:rsid w:val="00172A13"/>
    <w:rsid w:val="00173746"/>
    <w:rsid w:val="001739D4"/>
    <w:rsid w:val="00173AB8"/>
    <w:rsid w:val="00173CC3"/>
    <w:rsid w:val="00173D6C"/>
    <w:rsid w:val="001747B4"/>
    <w:rsid w:val="00174C8E"/>
    <w:rsid w:val="00175048"/>
    <w:rsid w:val="00175383"/>
    <w:rsid w:val="001753F8"/>
    <w:rsid w:val="001758F8"/>
    <w:rsid w:val="001760D5"/>
    <w:rsid w:val="00176512"/>
    <w:rsid w:val="00176A34"/>
    <w:rsid w:val="00176C59"/>
    <w:rsid w:val="00176E12"/>
    <w:rsid w:val="00177118"/>
    <w:rsid w:val="001775FC"/>
    <w:rsid w:val="00177EE0"/>
    <w:rsid w:val="00180020"/>
    <w:rsid w:val="00180ADB"/>
    <w:rsid w:val="00180D23"/>
    <w:rsid w:val="00180F39"/>
    <w:rsid w:val="0018123D"/>
    <w:rsid w:val="00181463"/>
    <w:rsid w:val="0018159F"/>
    <w:rsid w:val="001817E0"/>
    <w:rsid w:val="001819D1"/>
    <w:rsid w:val="00181BFC"/>
    <w:rsid w:val="001823BC"/>
    <w:rsid w:val="001824D1"/>
    <w:rsid w:val="00182832"/>
    <w:rsid w:val="00182CCE"/>
    <w:rsid w:val="00182F4E"/>
    <w:rsid w:val="00183492"/>
    <w:rsid w:val="001838D7"/>
    <w:rsid w:val="00183B3B"/>
    <w:rsid w:val="00183F7A"/>
    <w:rsid w:val="001840E5"/>
    <w:rsid w:val="0018464E"/>
    <w:rsid w:val="001847A4"/>
    <w:rsid w:val="00184C03"/>
    <w:rsid w:val="00184EF1"/>
    <w:rsid w:val="0018583A"/>
    <w:rsid w:val="00185CBA"/>
    <w:rsid w:val="00185F43"/>
    <w:rsid w:val="00186CBE"/>
    <w:rsid w:val="00186EC3"/>
    <w:rsid w:val="00187A32"/>
    <w:rsid w:val="00190891"/>
    <w:rsid w:val="001909AF"/>
    <w:rsid w:val="00190DDC"/>
    <w:rsid w:val="00190E17"/>
    <w:rsid w:val="00191125"/>
    <w:rsid w:val="0019112A"/>
    <w:rsid w:val="00191630"/>
    <w:rsid w:val="001924C4"/>
    <w:rsid w:val="00193006"/>
    <w:rsid w:val="001933A7"/>
    <w:rsid w:val="00193658"/>
    <w:rsid w:val="001936A2"/>
    <w:rsid w:val="001937E7"/>
    <w:rsid w:val="00193CEB"/>
    <w:rsid w:val="00194026"/>
    <w:rsid w:val="0019406F"/>
    <w:rsid w:val="0019452F"/>
    <w:rsid w:val="001948F8"/>
    <w:rsid w:val="00195020"/>
    <w:rsid w:val="0019535E"/>
    <w:rsid w:val="00195454"/>
    <w:rsid w:val="00195513"/>
    <w:rsid w:val="00195EFA"/>
    <w:rsid w:val="001964CE"/>
    <w:rsid w:val="00196594"/>
    <w:rsid w:val="00196854"/>
    <w:rsid w:val="00197139"/>
    <w:rsid w:val="0019717B"/>
    <w:rsid w:val="00197224"/>
    <w:rsid w:val="001A0199"/>
    <w:rsid w:val="001A02CE"/>
    <w:rsid w:val="001A03F6"/>
    <w:rsid w:val="001A03FB"/>
    <w:rsid w:val="001A0431"/>
    <w:rsid w:val="001A0C08"/>
    <w:rsid w:val="001A22F4"/>
    <w:rsid w:val="001A25B9"/>
    <w:rsid w:val="001A2F57"/>
    <w:rsid w:val="001A344F"/>
    <w:rsid w:val="001A3CDA"/>
    <w:rsid w:val="001A403B"/>
    <w:rsid w:val="001A4376"/>
    <w:rsid w:val="001A4833"/>
    <w:rsid w:val="001A499F"/>
    <w:rsid w:val="001A4CAF"/>
    <w:rsid w:val="001A4E92"/>
    <w:rsid w:val="001A4F09"/>
    <w:rsid w:val="001A534A"/>
    <w:rsid w:val="001A5D57"/>
    <w:rsid w:val="001A6128"/>
    <w:rsid w:val="001A6468"/>
    <w:rsid w:val="001A66F0"/>
    <w:rsid w:val="001A6C10"/>
    <w:rsid w:val="001A6EF9"/>
    <w:rsid w:val="001A74A8"/>
    <w:rsid w:val="001A798F"/>
    <w:rsid w:val="001B0098"/>
    <w:rsid w:val="001B011B"/>
    <w:rsid w:val="001B0CDB"/>
    <w:rsid w:val="001B0D02"/>
    <w:rsid w:val="001B0F88"/>
    <w:rsid w:val="001B29F9"/>
    <w:rsid w:val="001B30AF"/>
    <w:rsid w:val="001B36BF"/>
    <w:rsid w:val="001B40A3"/>
    <w:rsid w:val="001B4341"/>
    <w:rsid w:val="001B4393"/>
    <w:rsid w:val="001B4DD5"/>
    <w:rsid w:val="001B520B"/>
    <w:rsid w:val="001B59D1"/>
    <w:rsid w:val="001B6271"/>
    <w:rsid w:val="001B66E5"/>
    <w:rsid w:val="001B6748"/>
    <w:rsid w:val="001B68E2"/>
    <w:rsid w:val="001B7056"/>
    <w:rsid w:val="001B7B26"/>
    <w:rsid w:val="001C05F2"/>
    <w:rsid w:val="001C0B53"/>
    <w:rsid w:val="001C0C70"/>
    <w:rsid w:val="001C147B"/>
    <w:rsid w:val="001C15C4"/>
    <w:rsid w:val="001C1FE7"/>
    <w:rsid w:val="001C292C"/>
    <w:rsid w:val="001C2984"/>
    <w:rsid w:val="001C2A39"/>
    <w:rsid w:val="001C2DE4"/>
    <w:rsid w:val="001C32CF"/>
    <w:rsid w:val="001C39C4"/>
    <w:rsid w:val="001C3DA7"/>
    <w:rsid w:val="001C41DB"/>
    <w:rsid w:val="001C41F4"/>
    <w:rsid w:val="001C46CA"/>
    <w:rsid w:val="001C4F85"/>
    <w:rsid w:val="001C54C2"/>
    <w:rsid w:val="001C55F9"/>
    <w:rsid w:val="001C603A"/>
    <w:rsid w:val="001C781F"/>
    <w:rsid w:val="001C7ACA"/>
    <w:rsid w:val="001D075D"/>
    <w:rsid w:val="001D0B9B"/>
    <w:rsid w:val="001D124F"/>
    <w:rsid w:val="001D170D"/>
    <w:rsid w:val="001D189C"/>
    <w:rsid w:val="001D1A52"/>
    <w:rsid w:val="001D1ADF"/>
    <w:rsid w:val="001D2367"/>
    <w:rsid w:val="001D24B8"/>
    <w:rsid w:val="001D25A1"/>
    <w:rsid w:val="001D3722"/>
    <w:rsid w:val="001D3CBA"/>
    <w:rsid w:val="001D4390"/>
    <w:rsid w:val="001D443B"/>
    <w:rsid w:val="001D4951"/>
    <w:rsid w:val="001D4A4B"/>
    <w:rsid w:val="001D58C5"/>
    <w:rsid w:val="001D58F0"/>
    <w:rsid w:val="001D59EB"/>
    <w:rsid w:val="001D5AA3"/>
    <w:rsid w:val="001D5B83"/>
    <w:rsid w:val="001D6486"/>
    <w:rsid w:val="001D6B42"/>
    <w:rsid w:val="001D6CF0"/>
    <w:rsid w:val="001D6EFF"/>
    <w:rsid w:val="001D6FF4"/>
    <w:rsid w:val="001D7823"/>
    <w:rsid w:val="001E08F0"/>
    <w:rsid w:val="001E1A65"/>
    <w:rsid w:val="001E1BEA"/>
    <w:rsid w:val="001E2050"/>
    <w:rsid w:val="001E2118"/>
    <w:rsid w:val="001E22BE"/>
    <w:rsid w:val="001E22EF"/>
    <w:rsid w:val="001E232A"/>
    <w:rsid w:val="001E2413"/>
    <w:rsid w:val="001E24E2"/>
    <w:rsid w:val="001E29E9"/>
    <w:rsid w:val="001E3694"/>
    <w:rsid w:val="001E3832"/>
    <w:rsid w:val="001E3834"/>
    <w:rsid w:val="001E38E4"/>
    <w:rsid w:val="001E3BCA"/>
    <w:rsid w:val="001E3EBF"/>
    <w:rsid w:val="001E497D"/>
    <w:rsid w:val="001E51B3"/>
    <w:rsid w:val="001E536C"/>
    <w:rsid w:val="001E560F"/>
    <w:rsid w:val="001E58DF"/>
    <w:rsid w:val="001E5C6F"/>
    <w:rsid w:val="001E5EDF"/>
    <w:rsid w:val="001E72C6"/>
    <w:rsid w:val="001E7455"/>
    <w:rsid w:val="001E76CD"/>
    <w:rsid w:val="001F0CAA"/>
    <w:rsid w:val="001F0F76"/>
    <w:rsid w:val="001F1453"/>
    <w:rsid w:val="001F2413"/>
    <w:rsid w:val="001F26D5"/>
    <w:rsid w:val="001F29CC"/>
    <w:rsid w:val="001F2CDA"/>
    <w:rsid w:val="001F2EC1"/>
    <w:rsid w:val="001F3329"/>
    <w:rsid w:val="001F36C2"/>
    <w:rsid w:val="001F38C0"/>
    <w:rsid w:val="001F4BB7"/>
    <w:rsid w:val="001F4CBE"/>
    <w:rsid w:val="001F5509"/>
    <w:rsid w:val="001F5E6C"/>
    <w:rsid w:val="001F5F94"/>
    <w:rsid w:val="001F6042"/>
    <w:rsid w:val="001F6056"/>
    <w:rsid w:val="001F66D6"/>
    <w:rsid w:val="001F6B62"/>
    <w:rsid w:val="001F6C8B"/>
    <w:rsid w:val="001F7809"/>
    <w:rsid w:val="001F79DB"/>
    <w:rsid w:val="001F7CAA"/>
    <w:rsid w:val="002000FF"/>
    <w:rsid w:val="0020043C"/>
    <w:rsid w:val="0020045D"/>
    <w:rsid w:val="0020086B"/>
    <w:rsid w:val="0020092D"/>
    <w:rsid w:val="00200951"/>
    <w:rsid w:val="00200F61"/>
    <w:rsid w:val="002014CA"/>
    <w:rsid w:val="002014CD"/>
    <w:rsid w:val="00201D90"/>
    <w:rsid w:val="002021C6"/>
    <w:rsid w:val="002027E7"/>
    <w:rsid w:val="00202A66"/>
    <w:rsid w:val="00202B59"/>
    <w:rsid w:val="00202C75"/>
    <w:rsid w:val="00203772"/>
    <w:rsid w:val="0020581A"/>
    <w:rsid w:val="002062B4"/>
    <w:rsid w:val="0020650D"/>
    <w:rsid w:val="002065D1"/>
    <w:rsid w:val="0020698D"/>
    <w:rsid w:val="00207241"/>
    <w:rsid w:val="002078A1"/>
    <w:rsid w:val="00207AD9"/>
    <w:rsid w:val="00207C06"/>
    <w:rsid w:val="00207C9B"/>
    <w:rsid w:val="00207CCA"/>
    <w:rsid w:val="0021020B"/>
    <w:rsid w:val="00210B49"/>
    <w:rsid w:val="0021140E"/>
    <w:rsid w:val="0021142C"/>
    <w:rsid w:val="0021169E"/>
    <w:rsid w:val="002118F5"/>
    <w:rsid w:val="00211A3C"/>
    <w:rsid w:val="00212519"/>
    <w:rsid w:val="00212701"/>
    <w:rsid w:val="00212AFB"/>
    <w:rsid w:val="00212C1A"/>
    <w:rsid w:val="0021355F"/>
    <w:rsid w:val="00213D26"/>
    <w:rsid w:val="00213D37"/>
    <w:rsid w:val="002140F4"/>
    <w:rsid w:val="002142B1"/>
    <w:rsid w:val="00214E07"/>
    <w:rsid w:val="00215394"/>
    <w:rsid w:val="002154E9"/>
    <w:rsid w:val="00215F24"/>
    <w:rsid w:val="002160FA"/>
    <w:rsid w:val="00216381"/>
    <w:rsid w:val="00216CC3"/>
    <w:rsid w:val="002175C4"/>
    <w:rsid w:val="00217A3C"/>
    <w:rsid w:val="00217B63"/>
    <w:rsid w:val="00217D6D"/>
    <w:rsid w:val="00220597"/>
    <w:rsid w:val="002207F0"/>
    <w:rsid w:val="002208BB"/>
    <w:rsid w:val="00220BA0"/>
    <w:rsid w:val="00220CF3"/>
    <w:rsid w:val="00221288"/>
    <w:rsid w:val="00221C9B"/>
    <w:rsid w:val="00221E43"/>
    <w:rsid w:val="00222A73"/>
    <w:rsid w:val="00222AA5"/>
    <w:rsid w:val="00222B36"/>
    <w:rsid w:val="0022325A"/>
    <w:rsid w:val="00223462"/>
    <w:rsid w:val="00223CCC"/>
    <w:rsid w:val="00223EBD"/>
    <w:rsid w:val="00224064"/>
    <w:rsid w:val="0022464A"/>
    <w:rsid w:val="00224732"/>
    <w:rsid w:val="00224B95"/>
    <w:rsid w:val="00224DAB"/>
    <w:rsid w:val="0022528A"/>
    <w:rsid w:val="002252BC"/>
    <w:rsid w:val="00225312"/>
    <w:rsid w:val="0022534F"/>
    <w:rsid w:val="002257C7"/>
    <w:rsid w:val="0022589F"/>
    <w:rsid w:val="00225B14"/>
    <w:rsid w:val="00225C1A"/>
    <w:rsid w:val="00225C3A"/>
    <w:rsid w:val="002262D5"/>
    <w:rsid w:val="00226307"/>
    <w:rsid w:val="00226931"/>
    <w:rsid w:val="002272FE"/>
    <w:rsid w:val="002274D3"/>
    <w:rsid w:val="002279AF"/>
    <w:rsid w:val="00227C84"/>
    <w:rsid w:val="00227EEA"/>
    <w:rsid w:val="00230300"/>
    <w:rsid w:val="0023034A"/>
    <w:rsid w:val="00230CB7"/>
    <w:rsid w:val="00230F07"/>
    <w:rsid w:val="002316AE"/>
    <w:rsid w:val="0023196C"/>
    <w:rsid w:val="002322E7"/>
    <w:rsid w:val="002324B6"/>
    <w:rsid w:val="0023267B"/>
    <w:rsid w:val="002326D9"/>
    <w:rsid w:val="002328A0"/>
    <w:rsid w:val="0023302E"/>
    <w:rsid w:val="002332AF"/>
    <w:rsid w:val="00233666"/>
    <w:rsid w:val="002337F7"/>
    <w:rsid w:val="00233860"/>
    <w:rsid w:val="00233DE6"/>
    <w:rsid w:val="00234346"/>
    <w:rsid w:val="00234AB6"/>
    <w:rsid w:val="00234CDD"/>
    <w:rsid w:val="002350DA"/>
    <w:rsid w:val="00235759"/>
    <w:rsid w:val="00235EC6"/>
    <w:rsid w:val="00235F95"/>
    <w:rsid w:val="00236219"/>
    <w:rsid w:val="002367F1"/>
    <w:rsid w:val="002368E6"/>
    <w:rsid w:val="00236D96"/>
    <w:rsid w:val="002372DE"/>
    <w:rsid w:val="00237623"/>
    <w:rsid w:val="002377F6"/>
    <w:rsid w:val="00237C9F"/>
    <w:rsid w:val="0024082A"/>
    <w:rsid w:val="002408E6"/>
    <w:rsid w:val="00240E74"/>
    <w:rsid w:val="00240EE0"/>
    <w:rsid w:val="00240F95"/>
    <w:rsid w:val="00242030"/>
    <w:rsid w:val="00242964"/>
    <w:rsid w:val="00242D33"/>
    <w:rsid w:val="0024300B"/>
    <w:rsid w:val="0024310A"/>
    <w:rsid w:val="00243D8F"/>
    <w:rsid w:val="00243DDD"/>
    <w:rsid w:val="00244153"/>
    <w:rsid w:val="002441CE"/>
    <w:rsid w:val="00244BEC"/>
    <w:rsid w:val="00245368"/>
    <w:rsid w:val="00245748"/>
    <w:rsid w:val="00246168"/>
    <w:rsid w:val="00246608"/>
    <w:rsid w:val="0024673A"/>
    <w:rsid w:val="002468B1"/>
    <w:rsid w:val="00246941"/>
    <w:rsid w:val="00246F9B"/>
    <w:rsid w:val="00247188"/>
    <w:rsid w:val="0024748B"/>
    <w:rsid w:val="00247A0B"/>
    <w:rsid w:val="00247DE4"/>
    <w:rsid w:val="002502A4"/>
    <w:rsid w:val="002504AD"/>
    <w:rsid w:val="00250689"/>
    <w:rsid w:val="00250A23"/>
    <w:rsid w:val="00250BA8"/>
    <w:rsid w:val="00250C26"/>
    <w:rsid w:val="00250DBC"/>
    <w:rsid w:val="002512EE"/>
    <w:rsid w:val="00251404"/>
    <w:rsid w:val="0025142F"/>
    <w:rsid w:val="0025162E"/>
    <w:rsid w:val="00251E99"/>
    <w:rsid w:val="00252D28"/>
    <w:rsid w:val="00252F75"/>
    <w:rsid w:val="00254F81"/>
    <w:rsid w:val="0025530E"/>
    <w:rsid w:val="002553EF"/>
    <w:rsid w:val="002560FD"/>
    <w:rsid w:val="002561E7"/>
    <w:rsid w:val="00256289"/>
    <w:rsid w:val="00256399"/>
    <w:rsid w:val="002567C9"/>
    <w:rsid w:val="002572A4"/>
    <w:rsid w:val="00257388"/>
    <w:rsid w:val="002576C4"/>
    <w:rsid w:val="002579E0"/>
    <w:rsid w:val="0026056C"/>
    <w:rsid w:val="00260A7A"/>
    <w:rsid w:val="00260D73"/>
    <w:rsid w:val="00260EEB"/>
    <w:rsid w:val="002613DE"/>
    <w:rsid w:val="002618FD"/>
    <w:rsid w:val="00261913"/>
    <w:rsid w:val="00261AA9"/>
    <w:rsid w:val="00261BED"/>
    <w:rsid w:val="00261C13"/>
    <w:rsid w:val="0026214D"/>
    <w:rsid w:val="00262305"/>
    <w:rsid w:val="0026250D"/>
    <w:rsid w:val="00262714"/>
    <w:rsid w:val="0026291D"/>
    <w:rsid w:val="00262DCB"/>
    <w:rsid w:val="0026373F"/>
    <w:rsid w:val="0026378C"/>
    <w:rsid w:val="002639FC"/>
    <w:rsid w:val="00264088"/>
    <w:rsid w:val="00264329"/>
    <w:rsid w:val="00264362"/>
    <w:rsid w:val="00264557"/>
    <w:rsid w:val="00264AB2"/>
    <w:rsid w:val="002651CE"/>
    <w:rsid w:val="0026549E"/>
    <w:rsid w:val="0026579F"/>
    <w:rsid w:val="00265F6C"/>
    <w:rsid w:val="002660E2"/>
    <w:rsid w:val="00266C29"/>
    <w:rsid w:val="00267B67"/>
    <w:rsid w:val="00270B95"/>
    <w:rsid w:val="00270B9B"/>
    <w:rsid w:val="0027102F"/>
    <w:rsid w:val="00271316"/>
    <w:rsid w:val="002715DC"/>
    <w:rsid w:val="002716AD"/>
    <w:rsid w:val="002716D4"/>
    <w:rsid w:val="00271938"/>
    <w:rsid w:val="00271F58"/>
    <w:rsid w:val="0027249B"/>
    <w:rsid w:val="00272FA9"/>
    <w:rsid w:val="00273195"/>
    <w:rsid w:val="00273D4C"/>
    <w:rsid w:val="0027441B"/>
    <w:rsid w:val="0027465A"/>
    <w:rsid w:val="00274DFD"/>
    <w:rsid w:val="002750B3"/>
    <w:rsid w:val="00275479"/>
    <w:rsid w:val="002754BB"/>
    <w:rsid w:val="002754C9"/>
    <w:rsid w:val="002758EB"/>
    <w:rsid w:val="00276E9E"/>
    <w:rsid w:val="00276F6B"/>
    <w:rsid w:val="00277584"/>
    <w:rsid w:val="0027761E"/>
    <w:rsid w:val="00277B70"/>
    <w:rsid w:val="00277D9C"/>
    <w:rsid w:val="00277DE4"/>
    <w:rsid w:val="00277EBB"/>
    <w:rsid w:val="00280784"/>
    <w:rsid w:val="00281154"/>
    <w:rsid w:val="00281476"/>
    <w:rsid w:val="0028167C"/>
    <w:rsid w:val="00281BD1"/>
    <w:rsid w:val="00281DEA"/>
    <w:rsid w:val="0028253A"/>
    <w:rsid w:val="00282998"/>
    <w:rsid w:val="0028366D"/>
    <w:rsid w:val="0028387C"/>
    <w:rsid w:val="00283BB3"/>
    <w:rsid w:val="00284522"/>
    <w:rsid w:val="002846A8"/>
    <w:rsid w:val="00284DAD"/>
    <w:rsid w:val="002851CA"/>
    <w:rsid w:val="002854CF"/>
    <w:rsid w:val="00285D2B"/>
    <w:rsid w:val="00285E65"/>
    <w:rsid w:val="00286CA8"/>
    <w:rsid w:val="00286DE8"/>
    <w:rsid w:val="00286ED6"/>
    <w:rsid w:val="00286F86"/>
    <w:rsid w:val="0028738F"/>
    <w:rsid w:val="002874D5"/>
    <w:rsid w:val="00287A0A"/>
    <w:rsid w:val="00287B1D"/>
    <w:rsid w:val="00290A15"/>
    <w:rsid w:val="0029194A"/>
    <w:rsid w:val="00291E88"/>
    <w:rsid w:val="0029231F"/>
    <w:rsid w:val="0029250B"/>
    <w:rsid w:val="00292AE1"/>
    <w:rsid w:val="00292DD4"/>
    <w:rsid w:val="00292E42"/>
    <w:rsid w:val="00292F56"/>
    <w:rsid w:val="00292F68"/>
    <w:rsid w:val="00293434"/>
    <w:rsid w:val="00293B1D"/>
    <w:rsid w:val="00294007"/>
    <w:rsid w:val="00294340"/>
    <w:rsid w:val="0029434D"/>
    <w:rsid w:val="00294A96"/>
    <w:rsid w:val="00294B58"/>
    <w:rsid w:val="002951AE"/>
    <w:rsid w:val="002953E3"/>
    <w:rsid w:val="00295CE3"/>
    <w:rsid w:val="00296825"/>
    <w:rsid w:val="00296A15"/>
    <w:rsid w:val="00296A4E"/>
    <w:rsid w:val="00296D36"/>
    <w:rsid w:val="0029717B"/>
    <w:rsid w:val="002A0273"/>
    <w:rsid w:val="002A0655"/>
    <w:rsid w:val="002A0F10"/>
    <w:rsid w:val="002A12FC"/>
    <w:rsid w:val="002A197E"/>
    <w:rsid w:val="002A202C"/>
    <w:rsid w:val="002A27E8"/>
    <w:rsid w:val="002A2F99"/>
    <w:rsid w:val="002A30C9"/>
    <w:rsid w:val="002A33F9"/>
    <w:rsid w:val="002A3A5C"/>
    <w:rsid w:val="002A41D3"/>
    <w:rsid w:val="002A458A"/>
    <w:rsid w:val="002A4FD1"/>
    <w:rsid w:val="002A5572"/>
    <w:rsid w:val="002A55A8"/>
    <w:rsid w:val="002A5E66"/>
    <w:rsid w:val="002A6422"/>
    <w:rsid w:val="002A67F7"/>
    <w:rsid w:val="002A69CF"/>
    <w:rsid w:val="002A6B7F"/>
    <w:rsid w:val="002A6BA6"/>
    <w:rsid w:val="002A7356"/>
    <w:rsid w:val="002A7619"/>
    <w:rsid w:val="002A7895"/>
    <w:rsid w:val="002A7A95"/>
    <w:rsid w:val="002A7EAF"/>
    <w:rsid w:val="002B0C8E"/>
    <w:rsid w:val="002B0F78"/>
    <w:rsid w:val="002B12C0"/>
    <w:rsid w:val="002B1DB1"/>
    <w:rsid w:val="002B1DC4"/>
    <w:rsid w:val="002B24F9"/>
    <w:rsid w:val="002B2856"/>
    <w:rsid w:val="002B2875"/>
    <w:rsid w:val="002B30A1"/>
    <w:rsid w:val="002B3948"/>
    <w:rsid w:val="002B3B88"/>
    <w:rsid w:val="002B3F36"/>
    <w:rsid w:val="002B54EE"/>
    <w:rsid w:val="002B55E4"/>
    <w:rsid w:val="002B601B"/>
    <w:rsid w:val="002B6893"/>
    <w:rsid w:val="002B7567"/>
    <w:rsid w:val="002B75DA"/>
    <w:rsid w:val="002B76F1"/>
    <w:rsid w:val="002B7EF6"/>
    <w:rsid w:val="002C04DE"/>
    <w:rsid w:val="002C0576"/>
    <w:rsid w:val="002C06F7"/>
    <w:rsid w:val="002C0BD7"/>
    <w:rsid w:val="002C1A02"/>
    <w:rsid w:val="002C1A14"/>
    <w:rsid w:val="002C2377"/>
    <w:rsid w:val="002C263E"/>
    <w:rsid w:val="002C3030"/>
    <w:rsid w:val="002C3860"/>
    <w:rsid w:val="002C38D2"/>
    <w:rsid w:val="002C39BC"/>
    <w:rsid w:val="002C493D"/>
    <w:rsid w:val="002C4964"/>
    <w:rsid w:val="002C4EBA"/>
    <w:rsid w:val="002C4F14"/>
    <w:rsid w:val="002C4FEF"/>
    <w:rsid w:val="002C5408"/>
    <w:rsid w:val="002C5FAA"/>
    <w:rsid w:val="002C6016"/>
    <w:rsid w:val="002C63B4"/>
    <w:rsid w:val="002C67AF"/>
    <w:rsid w:val="002C71A0"/>
    <w:rsid w:val="002C780A"/>
    <w:rsid w:val="002C7CD4"/>
    <w:rsid w:val="002D01E2"/>
    <w:rsid w:val="002D025F"/>
    <w:rsid w:val="002D0A22"/>
    <w:rsid w:val="002D0A65"/>
    <w:rsid w:val="002D158A"/>
    <w:rsid w:val="002D17B5"/>
    <w:rsid w:val="002D19F2"/>
    <w:rsid w:val="002D1C07"/>
    <w:rsid w:val="002D1E1A"/>
    <w:rsid w:val="002D208D"/>
    <w:rsid w:val="002D22B6"/>
    <w:rsid w:val="002D2B5A"/>
    <w:rsid w:val="002D3C22"/>
    <w:rsid w:val="002D453E"/>
    <w:rsid w:val="002D469B"/>
    <w:rsid w:val="002D4707"/>
    <w:rsid w:val="002D4F85"/>
    <w:rsid w:val="002D4F9C"/>
    <w:rsid w:val="002D5875"/>
    <w:rsid w:val="002D5E1C"/>
    <w:rsid w:val="002D6CDB"/>
    <w:rsid w:val="002D7445"/>
    <w:rsid w:val="002D7914"/>
    <w:rsid w:val="002D7ABC"/>
    <w:rsid w:val="002D7E4F"/>
    <w:rsid w:val="002D7F07"/>
    <w:rsid w:val="002E0208"/>
    <w:rsid w:val="002E030C"/>
    <w:rsid w:val="002E04E3"/>
    <w:rsid w:val="002E062D"/>
    <w:rsid w:val="002E069A"/>
    <w:rsid w:val="002E12B8"/>
    <w:rsid w:val="002E18BB"/>
    <w:rsid w:val="002E2063"/>
    <w:rsid w:val="002E21C8"/>
    <w:rsid w:val="002E2C07"/>
    <w:rsid w:val="002E3280"/>
    <w:rsid w:val="002E3330"/>
    <w:rsid w:val="002E39B3"/>
    <w:rsid w:val="002E41E0"/>
    <w:rsid w:val="002E461B"/>
    <w:rsid w:val="002E46E1"/>
    <w:rsid w:val="002E4BA5"/>
    <w:rsid w:val="002E5572"/>
    <w:rsid w:val="002E5B8A"/>
    <w:rsid w:val="002E5F5C"/>
    <w:rsid w:val="002E6128"/>
    <w:rsid w:val="002E6395"/>
    <w:rsid w:val="002E63A1"/>
    <w:rsid w:val="002E63B8"/>
    <w:rsid w:val="002E6708"/>
    <w:rsid w:val="002E67B5"/>
    <w:rsid w:val="002E6C13"/>
    <w:rsid w:val="002E6D68"/>
    <w:rsid w:val="002E7429"/>
    <w:rsid w:val="002E74D5"/>
    <w:rsid w:val="002E7A4B"/>
    <w:rsid w:val="002E7A6B"/>
    <w:rsid w:val="002E7C57"/>
    <w:rsid w:val="002F02E6"/>
    <w:rsid w:val="002F0DD4"/>
    <w:rsid w:val="002F0EF2"/>
    <w:rsid w:val="002F10F4"/>
    <w:rsid w:val="002F127B"/>
    <w:rsid w:val="002F14D6"/>
    <w:rsid w:val="002F21B1"/>
    <w:rsid w:val="002F260A"/>
    <w:rsid w:val="002F2AD9"/>
    <w:rsid w:val="002F2C37"/>
    <w:rsid w:val="002F2F3F"/>
    <w:rsid w:val="002F30B6"/>
    <w:rsid w:val="002F36D7"/>
    <w:rsid w:val="002F3E6B"/>
    <w:rsid w:val="002F40E5"/>
    <w:rsid w:val="002F4265"/>
    <w:rsid w:val="002F4758"/>
    <w:rsid w:val="002F49F4"/>
    <w:rsid w:val="002F4D5C"/>
    <w:rsid w:val="002F4DF7"/>
    <w:rsid w:val="002F5395"/>
    <w:rsid w:val="002F55C4"/>
    <w:rsid w:val="002F5CDC"/>
    <w:rsid w:val="002F5D29"/>
    <w:rsid w:val="002F5DD9"/>
    <w:rsid w:val="002F5F5F"/>
    <w:rsid w:val="002F608A"/>
    <w:rsid w:val="002F6390"/>
    <w:rsid w:val="002F6CD7"/>
    <w:rsid w:val="002F6DA3"/>
    <w:rsid w:val="002F6DC1"/>
    <w:rsid w:val="002F723F"/>
    <w:rsid w:val="002F76B8"/>
    <w:rsid w:val="002F7BE7"/>
    <w:rsid w:val="00300248"/>
    <w:rsid w:val="00301002"/>
    <w:rsid w:val="003018FD"/>
    <w:rsid w:val="00301B43"/>
    <w:rsid w:val="00301DFC"/>
    <w:rsid w:val="00301E63"/>
    <w:rsid w:val="00302083"/>
    <w:rsid w:val="00302201"/>
    <w:rsid w:val="00302900"/>
    <w:rsid w:val="00302E1C"/>
    <w:rsid w:val="003035B2"/>
    <w:rsid w:val="00303794"/>
    <w:rsid w:val="00303BF0"/>
    <w:rsid w:val="0030411C"/>
    <w:rsid w:val="0030434F"/>
    <w:rsid w:val="00304CF1"/>
    <w:rsid w:val="003051AD"/>
    <w:rsid w:val="00305C16"/>
    <w:rsid w:val="00305ED7"/>
    <w:rsid w:val="003062F3"/>
    <w:rsid w:val="00306474"/>
    <w:rsid w:val="00306C02"/>
    <w:rsid w:val="00306DA8"/>
    <w:rsid w:val="0030787F"/>
    <w:rsid w:val="00307EE9"/>
    <w:rsid w:val="0031004A"/>
    <w:rsid w:val="00310E0F"/>
    <w:rsid w:val="00311203"/>
    <w:rsid w:val="00311447"/>
    <w:rsid w:val="0031154F"/>
    <w:rsid w:val="0031162B"/>
    <w:rsid w:val="00312496"/>
    <w:rsid w:val="00312706"/>
    <w:rsid w:val="0031295E"/>
    <w:rsid w:val="00312A5E"/>
    <w:rsid w:val="00312F51"/>
    <w:rsid w:val="003132BC"/>
    <w:rsid w:val="00313989"/>
    <w:rsid w:val="00313A53"/>
    <w:rsid w:val="00313A7A"/>
    <w:rsid w:val="00314578"/>
    <w:rsid w:val="00314595"/>
    <w:rsid w:val="00315659"/>
    <w:rsid w:val="0031599C"/>
    <w:rsid w:val="00315BC9"/>
    <w:rsid w:val="00315C61"/>
    <w:rsid w:val="003164AE"/>
    <w:rsid w:val="00316A3D"/>
    <w:rsid w:val="0031720C"/>
    <w:rsid w:val="003172E8"/>
    <w:rsid w:val="00317A5B"/>
    <w:rsid w:val="00317EF1"/>
    <w:rsid w:val="003203D0"/>
    <w:rsid w:val="003204CC"/>
    <w:rsid w:val="00320682"/>
    <w:rsid w:val="0032068F"/>
    <w:rsid w:val="00320873"/>
    <w:rsid w:val="00320983"/>
    <w:rsid w:val="00320B46"/>
    <w:rsid w:val="003210EC"/>
    <w:rsid w:val="0032156E"/>
    <w:rsid w:val="00321F32"/>
    <w:rsid w:val="00321F51"/>
    <w:rsid w:val="00322237"/>
    <w:rsid w:val="00322594"/>
    <w:rsid w:val="00322DB9"/>
    <w:rsid w:val="00322F91"/>
    <w:rsid w:val="00322FC8"/>
    <w:rsid w:val="00323EE9"/>
    <w:rsid w:val="00323FF1"/>
    <w:rsid w:val="003241BC"/>
    <w:rsid w:val="003248E0"/>
    <w:rsid w:val="00324C8A"/>
    <w:rsid w:val="00325389"/>
    <w:rsid w:val="00326888"/>
    <w:rsid w:val="00326CA4"/>
    <w:rsid w:val="00326EA9"/>
    <w:rsid w:val="003301B6"/>
    <w:rsid w:val="00330602"/>
    <w:rsid w:val="003317FF"/>
    <w:rsid w:val="00331BD9"/>
    <w:rsid w:val="00331C67"/>
    <w:rsid w:val="0033215E"/>
    <w:rsid w:val="00332B5A"/>
    <w:rsid w:val="00332FCA"/>
    <w:rsid w:val="00333630"/>
    <w:rsid w:val="00333FA2"/>
    <w:rsid w:val="0033497C"/>
    <w:rsid w:val="00334B13"/>
    <w:rsid w:val="00334BDA"/>
    <w:rsid w:val="00334DE2"/>
    <w:rsid w:val="003350A8"/>
    <w:rsid w:val="00335182"/>
    <w:rsid w:val="003351EF"/>
    <w:rsid w:val="003354FD"/>
    <w:rsid w:val="00335B73"/>
    <w:rsid w:val="00335CB7"/>
    <w:rsid w:val="00335D54"/>
    <w:rsid w:val="003379FD"/>
    <w:rsid w:val="00337A8F"/>
    <w:rsid w:val="00337B59"/>
    <w:rsid w:val="003400D8"/>
    <w:rsid w:val="0034070C"/>
    <w:rsid w:val="0034086A"/>
    <w:rsid w:val="00340D10"/>
    <w:rsid w:val="00340D85"/>
    <w:rsid w:val="003424A5"/>
    <w:rsid w:val="0034256B"/>
    <w:rsid w:val="00343530"/>
    <w:rsid w:val="0034358C"/>
    <w:rsid w:val="00343989"/>
    <w:rsid w:val="00343E6C"/>
    <w:rsid w:val="0034412A"/>
    <w:rsid w:val="00344DA4"/>
    <w:rsid w:val="00344FAB"/>
    <w:rsid w:val="003455EA"/>
    <w:rsid w:val="00345EB9"/>
    <w:rsid w:val="00345F30"/>
    <w:rsid w:val="00345F41"/>
    <w:rsid w:val="00346340"/>
    <w:rsid w:val="0034651A"/>
    <w:rsid w:val="00346561"/>
    <w:rsid w:val="00346727"/>
    <w:rsid w:val="00346C5B"/>
    <w:rsid w:val="003477CE"/>
    <w:rsid w:val="00347C0D"/>
    <w:rsid w:val="00347D03"/>
    <w:rsid w:val="0035004C"/>
    <w:rsid w:val="00350A46"/>
    <w:rsid w:val="00350AED"/>
    <w:rsid w:val="003510ED"/>
    <w:rsid w:val="003511CC"/>
    <w:rsid w:val="00351D6C"/>
    <w:rsid w:val="0035231D"/>
    <w:rsid w:val="00352418"/>
    <w:rsid w:val="00353973"/>
    <w:rsid w:val="00353A0E"/>
    <w:rsid w:val="00353DD1"/>
    <w:rsid w:val="00353FB5"/>
    <w:rsid w:val="003541B9"/>
    <w:rsid w:val="00355276"/>
    <w:rsid w:val="0035546F"/>
    <w:rsid w:val="00356618"/>
    <w:rsid w:val="00356A34"/>
    <w:rsid w:val="00356B59"/>
    <w:rsid w:val="00356B9C"/>
    <w:rsid w:val="003571A8"/>
    <w:rsid w:val="0035727C"/>
    <w:rsid w:val="00357765"/>
    <w:rsid w:val="00360416"/>
    <w:rsid w:val="0036046A"/>
    <w:rsid w:val="003606AA"/>
    <w:rsid w:val="00361826"/>
    <w:rsid w:val="00361B19"/>
    <w:rsid w:val="003636AB"/>
    <w:rsid w:val="00363D8B"/>
    <w:rsid w:val="00364348"/>
    <w:rsid w:val="00364544"/>
    <w:rsid w:val="0036464F"/>
    <w:rsid w:val="003659CB"/>
    <w:rsid w:val="00365B4D"/>
    <w:rsid w:val="00366A2C"/>
    <w:rsid w:val="00366D76"/>
    <w:rsid w:val="00367C98"/>
    <w:rsid w:val="00371323"/>
    <w:rsid w:val="00371473"/>
    <w:rsid w:val="0037147B"/>
    <w:rsid w:val="00371995"/>
    <w:rsid w:val="00371A67"/>
    <w:rsid w:val="00371A71"/>
    <w:rsid w:val="00371DE8"/>
    <w:rsid w:val="00371DFA"/>
    <w:rsid w:val="0037268A"/>
    <w:rsid w:val="00372D4B"/>
    <w:rsid w:val="00373055"/>
    <w:rsid w:val="003737C9"/>
    <w:rsid w:val="00373C7D"/>
    <w:rsid w:val="00374866"/>
    <w:rsid w:val="00374933"/>
    <w:rsid w:val="00375781"/>
    <w:rsid w:val="00375F78"/>
    <w:rsid w:val="00376AFF"/>
    <w:rsid w:val="003770F9"/>
    <w:rsid w:val="00377351"/>
    <w:rsid w:val="00377765"/>
    <w:rsid w:val="003803F2"/>
    <w:rsid w:val="00380E07"/>
    <w:rsid w:val="0038108A"/>
    <w:rsid w:val="00381554"/>
    <w:rsid w:val="0038197A"/>
    <w:rsid w:val="00381CAA"/>
    <w:rsid w:val="00381F03"/>
    <w:rsid w:val="00381FCC"/>
    <w:rsid w:val="0038200F"/>
    <w:rsid w:val="00382E40"/>
    <w:rsid w:val="00383465"/>
    <w:rsid w:val="00383E24"/>
    <w:rsid w:val="00383EAE"/>
    <w:rsid w:val="0038454C"/>
    <w:rsid w:val="003845FE"/>
    <w:rsid w:val="003851C1"/>
    <w:rsid w:val="003854D2"/>
    <w:rsid w:val="0038572C"/>
    <w:rsid w:val="00386588"/>
    <w:rsid w:val="003868D7"/>
    <w:rsid w:val="00386A11"/>
    <w:rsid w:val="00387015"/>
    <w:rsid w:val="003876FC"/>
    <w:rsid w:val="0038772C"/>
    <w:rsid w:val="00387738"/>
    <w:rsid w:val="003879EF"/>
    <w:rsid w:val="00387AFD"/>
    <w:rsid w:val="00387F55"/>
    <w:rsid w:val="0039031C"/>
    <w:rsid w:val="003906D6"/>
    <w:rsid w:val="0039079E"/>
    <w:rsid w:val="00390A27"/>
    <w:rsid w:val="00390D62"/>
    <w:rsid w:val="00390F48"/>
    <w:rsid w:val="003912C1"/>
    <w:rsid w:val="003921DA"/>
    <w:rsid w:val="0039242A"/>
    <w:rsid w:val="003925A2"/>
    <w:rsid w:val="003926E5"/>
    <w:rsid w:val="00392E48"/>
    <w:rsid w:val="003941C8"/>
    <w:rsid w:val="00394525"/>
    <w:rsid w:val="003946E7"/>
    <w:rsid w:val="00394B20"/>
    <w:rsid w:val="00394E75"/>
    <w:rsid w:val="003955F1"/>
    <w:rsid w:val="00395A19"/>
    <w:rsid w:val="00395C65"/>
    <w:rsid w:val="0039606B"/>
    <w:rsid w:val="00396178"/>
    <w:rsid w:val="00396424"/>
    <w:rsid w:val="00396F39"/>
    <w:rsid w:val="00397283"/>
    <w:rsid w:val="003975E4"/>
    <w:rsid w:val="00397DC8"/>
    <w:rsid w:val="003A01CE"/>
    <w:rsid w:val="003A0399"/>
    <w:rsid w:val="003A06B4"/>
    <w:rsid w:val="003A0804"/>
    <w:rsid w:val="003A139B"/>
    <w:rsid w:val="003A14B4"/>
    <w:rsid w:val="003A155D"/>
    <w:rsid w:val="003A1569"/>
    <w:rsid w:val="003A1CE7"/>
    <w:rsid w:val="003A2228"/>
    <w:rsid w:val="003A257A"/>
    <w:rsid w:val="003A2CF0"/>
    <w:rsid w:val="003A2FF3"/>
    <w:rsid w:val="003A32D5"/>
    <w:rsid w:val="003A3495"/>
    <w:rsid w:val="003A35F0"/>
    <w:rsid w:val="003A3730"/>
    <w:rsid w:val="003A3784"/>
    <w:rsid w:val="003A3FD7"/>
    <w:rsid w:val="003A4139"/>
    <w:rsid w:val="003A4316"/>
    <w:rsid w:val="003A43C6"/>
    <w:rsid w:val="003A44BB"/>
    <w:rsid w:val="003A47A9"/>
    <w:rsid w:val="003A4EA8"/>
    <w:rsid w:val="003A57A6"/>
    <w:rsid w:val="003A591C"/>
    <w:rsid w:val="003A6789"/>
    <w:rsid w:val="003A727A"/>
    <w:rsid w:val="003A72DD"/>
    <w:rsid w:val="003B06BA"/>
    <w:rsid w:val="003B0B79"/>
    <w:rsid w:val="003B17E2"/>
    <w:rsid w:val="003B1DD6"/>
    <w:rsid w:val="003B24C2"/>
    <w:rsid w:val="003B2582"/>
    <w:rsid w:val="003B25BA"/>
    <w:rsid w:val="003B264D"/>
    <w:rsid w:val="003B2838"/>
    <w:rsid w:val="003B2A18"/>
    <w:rsid w:val="003B2A1E"/>
    <w:rsid w:val="003B2BE1"/>
    <w:rsid w:val="003B2C65"/>
    <w:rsid w:val="003B2F5E"/>
    <w:rsid w:val="003B3697"/>
    <w:rsid w:val="003B3855"/>
    <w:rsid w:val="003B3CFB"/>
    <w:rsid w:val="003B3F50"/>
    <w:rsid w:val="003B3F6B"/>
    <w:rsid w:val="003B4BA8"/>
    <w:rsid w:val="003B53AF"/>
    <w:rsid w:val="003B56E8"/>
    <w:rsid w:val="003B56F6"/>
    <w:rsid w:val="003B5AC2"/>
    <w:rsid w:val="003B5DD7"/>
    <w:rsid w:val="003B6638"/>
    <w:rsid w:val="003B6A08"/>
    <w:rsid w:val="003B7358"/>
    <w:rsid w:val="003B7449"/>
    <w:rsid w:val="003B7A95"/>
    <w:rsid w:val="003B7F8D"/>
    <w:rsid w:val="003C0428"/>
    <w:rsid w:val="003C072C"/>
    <w:rsid w:val="003C0CC0"/>
    <w:rsid w:val="003C0CF1"/>
    <w:rsid w:val="003C0D01"/>
    <w:rsid w:val="003C15F2"/>
    <w:rsid w:val="003C184F"/>
    <w:rsid w:val="003C23E6"/>
    <w:rsid w:val="003C2B84"/>
    <w:rsid w:val="003C307D"/>
    <w:rsid w:val="003C3837"/>
    <w:rsid w:val="003C3E95"/>
    <w:rsid w:val="003C44F3"/>
    <w:rsid w:val="003C4761"/>
    <w:rsid w:val="003C5390"/>
    <w:rsid w:val="003C54C3"/>
    <w:rsid w:val="003C5549"/>
    <w:rsid w:val="003C5A26"/>
    <w:rsid w:val="003C5D8C"/>
    <w:rsid w:val="003C5DAE"/>
    <w:rsid w:val="003C6CDD"/>
    <w:rsid w:val="003C70A7"/>
    <w:rsid w:val="003C73B2"/>
    <w:rsid w:val="003C75AA"/>
    <w:rsid w:val="003C75C5"/>
    <w:rsid w:val="003C7A8F"/>
    <w:rsid w:val="003C7BD3"/>
    <w:rsid w:val="003C7ED7"/>
    <w:rsid w:val="003D048B"/>
    <w:rsid w:val="003D0DA9"/>
    <w:rsid w:val="003D1284"/>
    <w:rsid w:val="003D17DF"/>
    <w:rsid w:val="003D1BCD"/>
    <w:rsid w:val="003D23B0"/>
    <w:rsid w:val="003D253B"/>
    <w:rsid w:val="003D2970"/>
    <w:rsid w:val="003D3090"/>
    <w:rsid w:val="003D31D1"/>
    <w:rsid w:val="003D35F6"/>
    <w:rsid w:val="003D382C"/>
    <w:rsid w:val="003D3A01"/>
    <w:rsid w:val="003D48B2"/>
    <w:rsid w:val="003D4D01"/>
    <w:rsid w:val="003D4FC0"/>
    <w:rsid w:val="003D5128"/>
    <w:rsid w:val="003D553B"/>
    <w:rsid w:val="003D612F"/>
    <w:rsid w:val="003D66C7"/>
    <w:rsid w:val="003D6C2B"/>
    <w:rsid w:val="003D6C65"/>
    <w:rsid w:val="003D70F2"/>
    <w:rsid w:val="003D70FC"/>
    <w:rsid w:val="003D7806"/>
    <w:rsid w:val="003D7D06"/>
    <w:rsid w:val="003E0980"/>
    <w:rsid w:val="003E0BCC"/>
    <w:rsid w:val="003E0ECF"/>
    <w:rsid w:val="003E1107"/>
    <w:rsid w:val="003E1788"/>
    <w:rsid w:val="003E1DA0"/>
    <w:rsid w:val="003E285A"/>
    <w:rsid w:val="003E28FA"/>
    <w:rsid w:val="003E2BCD"/>
    <w:rsid w:val="003E2C1D"/>
    <w:rsid w:val="003E2FF8"/>
    <w:rsid w:val="003E3E53"/>
    <w:rsid w:val="003E3FA8"/>
    <w:rsid w:val="003E43CA"/>
    <w:rsid w:val="003E4ADB"/>
    <w:rsid w:val="003E4CAE"/>
    <w:rsid w:val="003E5481"/>
    <w:rsid w:val="003E5AFD"/>
    <w:rsid w:val="003E5F66"/>
    <w:rsid w:val="003E62E2"/>
    <w:rsid w:val="003E6350"/>
    <w:rsid w:val="003E693B"/>
    <w:rsid w:val="003E6E99"/>
    <w:rsid w:val="003E7370"/>
    <w:rsid w:val="003E74B9"/>
    <w:rsid w:val="003E7634"/>
    <w:rsid w:val="003E76AD"/>
    <w:rsid w:val="003E778A"/>
    <w:rsid w:val="003E7959"/>
    <w:rsid w:val="003F03D4"/>
    <w:rsid w:val="003F04C3"/>
    <w:rsid w:val="003F0A54"/>
    <w:rsid w:val="003F18DE"/>
    <w:rsid w:val="003F19A0"/>
    <w:rsid w:val="003F1CD3"/>
    <w:rsid w:val="003F2E58"/>
    <w:rsid w:val="003F397A"/>
    <w:rsid w:val="003F3BDE"/>
    <w:rsid w:val="003F3E12"/>
    <w:rsid w:val="003F41C8"/>
    <w:rsid w:val="003F4D6E"/>
    <w:rsid w:val="003F5044"/>
    <w:rsid w:val="003F544F"/>
    <w:rsid w:val="003F6207"/>
    <w:rsid w:val="003F6209"/>
    <w:rsid w:val="003F703E"/>
    <w:rsid w:val="003F74AA"/>
    <w:rsid w:val="003F7A66"/>
    <w:rsid w:val="003F7B62"/>
    <w:rsid w:val="003F7DB9"/>
    <w:rsid w:val="00400A63"/>
    <w:rsid w:val="004010E6"/>
    <w:rsid w:val="0040121D"/>
    <w:rsid w:val="004015AC"/>
    <w:rsid w:val="00401737"/>
    <w:rsid w:val="00401EBD"/>
    <w:rsid w:val="00401F80"/>
    <w:rsid w:val="004020AF"/>
    <w:rsid w:val="0040226D"/>
    <w:rsid w:val="00402907"/>
    <w:rsid w:val="004029DA"/>
    <w:rsid w:val="00402BD9"/>
    <w:rsid w:val="00402EB1"/>
    <w:rsid w:val="0040324A"/>
    <w:rsid w:val="00403618"/>
    <w:rsid w:val="00403759"/>
    <w:rsid w:val="004037A1"/>
    <w:rsid w:val="00403B7D"/>
    <w:rsid w:val="00404233"/>
    <w:rsid w:val="00404EA1"/>
    <w:rsid w:val="00405326"/>
    <w:rsid w:val="0040563B"/>
    <w:rsid w:val="00405CA3"/>
    <w:rsid w:val="00405E14"/>
    <w:rsid w:val="00406200"/>
    <w:rsid w:val="0040629E"/>
    <w:rsid w:val="00406860"/>
    <w:rsid w:val="0040708B"/>
    <w:rsid w:val="004070BA"/>
    <w:rsid w:val="004071C1"/>
    <w:rsid w:val="00407329"/>
    <w:rsid w:val="004073DA"/>
    <w:rsid w:val="00407757"/>
    <w:rsid w:val="00407C23"/>
    <w:rsid w:val="00407D75"/>
    <w:rsid w:val="00407D8F"/>
    <w:rsid w:val="00407F7E"/>
    <w:rsid w:val="00411153"/>
    <w:rsid w:val="004113E4"/>
    <w:rsid w:val="004115B4"/>
    <w:rsid w:val="00411819"/>
    <w:rsid w:val="00412CED"/>
    <w:rsid w:val="0041349A"/>
    <w:rsid w:val="004138B9"/>
    <w:rsid w:val="00413A22"/>
    <w:rsid w:val="00413BF5"/>
    <w:rsid w:val="00413D76"/>
    <w:rsid w:val="00414140"/>
    <w:rsid w:val="00414BA9"/>
    <w:rsid w:val="00414DAD"/>
    <w:rsid w:val="00414E0C"/>
    <w:rsid w:val="0041536C"/>
    <w:rsid w:val="00415AB2"/>
    <w:rsid w:val="00416103"/>
    <w:rsid w:val="00416274"/>
    <w:rsid w:val="00416286"/>
    <w:rsid w:val="00416445"/>
    <w:rsid w:val="004169BC"/>
    <w:rsid w:val="00417077"/>
    <w:rsid w:val="0041708E"/>
    <w:rsid w:val="0041783A"/>
    <w:rsid w:val="00417BF0"/>
    <w:rsid w:val="00417D58"/>
    <w:rsid w:val="0042001E"/>
    <w:rsid w:val="00420460"/>
    <w:rsid w:val="004204D0"/>
    <w:rsid w:val="004205F8"/>
    <w:rsid w:val="00420DA5"/>
    <w:rsid w:val="00420E1C"/>
    <w:rsid w:val="004217B7"/>
    <w:rsid w:val="00422425"/>
    <w:rsid w:val="004227A2"/>
    <w:rsid w:val="00422BD1"/>
    <w:rsid w:val="00422EFA"/>
    <w:rsid w:val="004230D6"/>
    <w:rsid w:val="004232E0"/>
    <w:rsid w:val="00423859"/>
    <w:rsid w:val="00423A83"/>
    <w:rsid w:val="004245C1"/>
    <w:rsid w:val="004248DD"/>
    <w:rsid w:val="0042498F"/>
    <w:rsid w:val="00424C8F"/>
    <w:rsid w:val="004253F0"/>
    <w:rsid w:val="0042550A"/>
    <w:rsid w:val="00425A3A"/>
    <w:rsid w:val="00425B45"/>
    <w:rsid w:val="00425EFC"/>
    <w:rsid w:val="00426065"/>
    <w:rsid w:val="004262B1"/>
    <w:rsid w:val="0042650D"/>
    <w:rsid w:val="00426F1D"/>
    <w:rsid w:val="00426FC7"/>
    <w:rsid w:val="00427410"/>
    <w:rsid w:val="004279D7"/>
    <w:rsid w:val="00427E31"/>
    <w:rsid w:val="00430059"/>
    <w:rsid w:val="004300FB"/>
    <w:rsid w:val="004308C4"/>
    <w:rsid w:val="004311E0"/>
    <w:rsid w:val="0043120F"/>
    <w:rsid w:val="00431AA7"/>
    <w:rsid w:val="0043222C"/>
    <w:rsid w:val="004323DE"/>
    <w:rsid w:val="004324C3"/>
    <w:rsid w:val="00432A97"/>
    <w:rsid w:val="004330FA"/>
    <w:rsid w:val="004331DA"/>
    <w:rsid w:val="0043392F"/>
    <w:rsid w:val="00433981"/>
    <w:rsid w:val="00434396"/>
    <w:rsid w:val="0043439F"/>
    <w:rsid w:val="00434DCE"/>
    <w:rsid w:val="00434E4F"/>
    <w:rsid w:val="00434EBB"/>
    <w:rsid w:val="00435199"/>
    <w:rsid w:val="00435957"/>
    <w:rsid w:val="00435CB6"/>
    <w:rsid w:val="0043629D"/>
    <w:rsid w:val="00436308"/>
    <w:rsid w:val="00437005"/>
    <w:rsid w:val="004372D1"/>
    <w:rsid w:val="004372DB"/>
    <w:rsid w:val="00437CF6"/>
    <w:rsid w:val="00437E82"/>
    <w:rsid w:val="00440039"/>
    <w:rsid w:val="00440086"/>
    <w:rsid w:val="0044040A"/>
    <w:rsid w:val="0044054A"/>
    <w:rsid w:val="004407EC"/>
    <w:rsid w:val="00440826"/>
    <w:rsid w:val="0044084B"/>
    <w:rsid w:val="00440A81"/>
    <w:rsid w:val="00441069"/>
    <w:rsid w:val="00441544"/>
    <w:rsid w:val="00441853"/>
    <w:rsid w:val="00441965"/>
    <w:rsid w:val="00441A10"/>
    <w:rsid w:val="00442446"/>
    <w:rsid w:val="0044257F"/>
    <w:rsid w:val="004427BF"/>
    <w:rsid w:val="004428B6"/>
    <w:rsid w:val="00442951"/>
    <w:rsid w:val="00442A44"/>
    <w:rsid w:val="00442CF3"/>
    <w:rsid w:val="004432CC"/>
    <w:rsid w:val="004437EF"/>
    <w:rsid w:val="004439B0"/>
    <w:rsid w:val="00443BD5"/>
    <w:rsid w:val="00443C07"/>
    <w:rsid w:val="0044436C"/>
    <w:rsid w:val="004446B8"/>
    <w:rsid w:val="00444729"/>
    <w:rsid w:val="00444816"/>
    <w:rsid w:val="00444956"/>
    <w:rsid w:val="00444BC0"/>
    <w:rsid w:val="00445623"/>
    <w:rsid w:val="00445EE0"/>
    <w:rsid w:val="00446D16"/>
    <w:rsid w:val="00446E85"/>
    <w:rsid w:val="00446FC5"/>
    <w:rsid w:val="00447F4E"/>
    <w:rsid w:val="0045014C"/>
    <w:rsid w:val="004503B2"/>
    <w:rsid w:val="004503D6"/>
    <w:rsid w:val="00450621"/>
    <w:rsid w:val="00450D9A"/>
    <w:rsid w:val="00451363"/>
    <w:rsid w:val="00451379"/>
    <w:rsid w:val="004518AC"/>
    <w:rsid w:val="004522D0"/>
    <w:rsid w:val="0045234F"/>
    <w:rsid w:val="004529BD"/>
    <w:rsid w:val="00452EAD"/>
    <w:rsid w:val="004534B4"/>
    <w:rsid w:val="00453E7A"/>
    <w:rsid w:val="00454274"/>
    <w:rsid w:val="00454323"/>
    <w:rsid w:val="004544C2"/>
    <w:rsid w:val="00454A49"/>
    <w:rsid w:val="00454AAC"/>
    <w:rsid w:val="00454CEA"/>
    <w:rsid w:val="00455023"/>
    <w:rsid w:val="00455158"/>
    <w:rsid w:val="004559AD"/>
    <w:rsid w:val="00455ACC"/>
    <w:rsid w:val="00455CEC"/>
    <w:rsid w:val="0045667E"/>
    <w:rsid w:val="0045687A"/>
    <w:rsid w:val="00456E42"/>
    <w:rsid w:val="00457EAB"/>
    <w:rsid w:val="00460213"/>
    <w:rsid w:val="00460237"/>
    <w:rsid w:val="0046025A"/>
    <w:rsid w:val="0046066D"/>
    <w:rsid w:val="004607C1"/>
    <w:rsid w:val="00460986"/>
    <w:rsid w:val="004609AD"/>
    <w:rsid w:val="00460C35"/>
    <w:rsid w:val="0046118F"/>
    <w:rsid w:val="00461670"/>
    <w:rsid w:val="0046191B"/>
    <w:rsid w:val="00462266"/>
    <w:rsid w:val="0046367A"/>
    <w:rsid w:val="0046367F"/>
    <w:rsid w:val="004636C5"/>
    <w:rsid w:val="00464083"/>
    <w:rsid w:val="00464089"/>
    <w:rsid w:val="00464365"/>
    <w:rsid w:val="00464438"/>
    <w:rsid w:val="0046465D"/>
    <w:rsid w:val="00464AA4"/>
    <w:rsid w:val="00464B50"/>
    <w:rsid w:val="00464E05"/>
    <w:rsid w:val="00465D8A"/>
    <w:rsid w:val="00466C68"/>
    <w:rsid w:val="00466D29"/>
    <w:rsid w:val="00467A8C"/>
    <w:rsid w:val="00467EDF"/>
    <w:rsid w:val="00470113"/>
    <w:rsid w:val="00470B49"/>
    <w:rsid w:val="00470BE0"/>
    <w:rsid w:val="0047181D"/>
    <w:rsid w:val="00471A92"/>
    <w:rsid w:val="00471B30"/>
    <w:rsid w:val="00471F88"/>
    <w:rsid w:val="00472707"/>
    <w:rsid w:val="00472A6D"/>
    <w:rsid w:val="00473279"/>
    <w:rsid w:val="004737B4"/>
    <w:rsid w:val="004738C5"/>
    <w:rsid w:val="00474675"/>
    <w:rsid w:val="00474A09"/>
    <w:rsid w:val="00474BD5"/>
    <w:rsid w:val="00474D17"/>
    <w:rsid w:val="004755F2"/>
    <w:rsid w:val="004757EE"/>
    <w:rsid w:val="00475A31"/>
    <w:rsid w:val="00475FA1"/>
    <w:rsid w:val="00476366"/>
    <w:rsid w:val="0047649B"/>
    <w:rsid w:val="00476800"/>
    <w:rsid w:val="00477040"/>
    <w:rsid w:val="004772EF"/>
    <w:rsid w:val="00477C9D"/>
    <w:rsid w:val="00477CB4"/>
    <w:rsid w:val="00477D50"/>
    <w:rsid w:val="00477FC0"/>
    <w:rsid w:val="004800C6"/>
    <w:rsid w:val="00480575"/>
    <w:rsid w:val="0048078F"/>
    <w:rsid w:val="00481520"/>
    <w:rsid w:val="00481884"/>
    <w:rsid w:val="004819FD"/>
    <w:rsid w:val="00482D88"/>
    <w:rsid w:val="00483106"/>
    <w:rsid w:val="0048327F"/>
    <w:rsid w:val="00483385"/>
    <w:rsid w:val="00483862"/>
    <w:rsid w:val="00483A5A"/>
    <w:rsid w:val="00483F5B"/>
    <w:rsid w:val="00484068"/>
    <w:rsid w:val="004842C3"/>
    <w:rsid w:val="0048439C"/>
    <w:rsid w:val="00484538"/>
    <w:rsid w:val="004846FB"/>
    <w:rsid w:val="00484A6C"/>
    <w:rsid w:val="00485088"/>
    <w:rsid w:val="00485209"/>
    <w:rsid w:val="0048539C"/>
    <w:rsid w:val="0048562B"/>
    <w:rsid w:val="00485D06"/>
    <w:rsid w:val="0048653B"/>
    <w:rsid w:val="0048655E"/>
    <w:rsid w:val="00486D2F"/>
    <w:rsid w:val="00486FCC"/>
    <w:rsid w:val="0049029E"/>
    <w:rsid w:val="004905CD"/>
    <w:rsid w:val="004907F1"/>
    <w:rsid w:val="004908F3"/>
    <w:rsid w:val="00490A4C"/>
    <w:rsid w:val="00490C54"/>
    <w:rsid w:val="004913B9"/>
    <w:rsid w:val="0049161C"/>
    <w:rsid w:val="0049183E"/>
    <w:rsid w:val="00491BD4"/>
    <w:rsid w:val="00491EF1"/>
    <w:rsid w:val="00492958"/>
    <w:rsid w:val="00492A14"/>
    <w:rsid w:val="00493257"/>
    <w:rsid w:val="00493276"/>
    <w:rsid w:val="00493449"/>
    <w:rsid w:val="0049368E"/>
    <w:rsid w:val="0049382E"/>
    <w:rsid w:val="00493957"/>
    <w:rsid w:val="00493A8D"/>
    <w:rsid w:val="00493CF1"/>
    <w:rsid w:val="00493FAD"/>
    <w:rsid w:val="00494295"/>
    <w:rsid w:val="0049491B"/>
    <w:rsid w:val="004952A4"/>
    <w:rsid w:val="00495689"/>
    <w:rsid w:val="004958D5"/>
    <w:rsid w:val="00495CFD"/>
    <w:rsid w:val="0049625E"/>
    <w:rsid w:val="0049676A"/>
    <w:rsid w:val="00496861"/>
    <w:rsid w:val="00496CF2"/>
    <w:rsid w:val="004970D6"/>
    <w:rsid w:val="00497163"/>
    <w:rsid w:val="00497256"/>
    <w:rsid w:val="004973F4"/>
    <w:rsid w:val="00497E3C"/>
    <w:rsid w:val="004A04A0"/>
    <w:rsid w:val="004A1121"/>
    <w:rsid w:val="004A16A9"/>
    <w:rsid w:val="004A1E42"/>
    <w:rsid w:val="004A2C2E"/>
    <w:rsid w:val="004A32F1"/>
    <w:rsid w:val="004A33F9"/>
    <w:rsid w:val="004A44BA"/>
    <w:rsid w:val="004A47F5"/>
    <w:rsid w:val="004A4ADA"/>
    <w:rsid w:val="004A4DFF"/>
    <w:rsid w:val="004A4F83"/>
    <w:rsid w:val="004A539D"/>
    <w:rsid w:val="004A58ED"/>
    <w:rsid w:val="004A59E6"/>
    <w:rsid w:val="004A61E7"/>
    <w:rsid w:val="004A63DD"/>
    <w:rsid w:val="004A64D0"/>
    <w:rsid w:val="004A6531"/>
    <w:rsid w:val="004A6A95"/>
    <w:rsid w:val="004A6F85"/>
    <w:rsid w:val="004A7252"/>
    <w:rsid w:val="004A79B9"/>
    <w:rsid w:val="004A7B39"/>
    <w:rsid w:val="004B0214"/>
    <w:rsid w:val="004B0341"/>
    <w:rsid w:val="004B04A9"/>
    <w:rsid w:val="004B087B"/>
    <w:rsid w:val="004B1160"/>
    <w:rsid w:val="004B14A0"/>
    <w:rsid w:val="004B14DB"/>
    <w:rsid w:val="004B1570"/>
    <w:rsid w:val="004B1824"/>
    <w:rsid w:val="004B1975"/>
    <w:rsid w:val="004B1AE9"/>
    <w:rsid w:val="004B1E5B"/>
    <w:rsid w:val="004B29A2"/>
    <w:rsid w:val="004B29D2"/>
    <w:rsid w:val="004B2F8C"/>
    <w:rsid w:val="004B30C9"/>
    <w:rsid w:val="004B334B"/>
    <w:rsid w:val="004B3617"/>
    <w:rsid w:val="004B3AB7"/>
    <w:rsid w:val="004B3B64"/>
    <w:rsid w:val="004B3DC3"/>
    <w:rsid w:val="004B471B"/>
    <w:rsid w:val="004B5430"/>
    <w:rsid w:val="004B572A"/>
    <w:rsid w:val="004B5A7B"/>
    <w:rsid w:val="004B6104"/>
    <w:rsid w:val="004B6191"/>
    <w:rsid w:val="004B678A"/>
    <w:rsid w:val="004B6F94"/>
    <w:rsid w:val="004B71BB"/>
    <w:rsid w:val="004B7871"/>
    <w:rsid w:val="004B7DDD"/>
    <w:rsid w:val="004C038D"/>
    <w:rsid w:val="004C0912"/>
    <w:rsid w:val="004C0AB7"/>
    <w:rsid w:val="004C0B9B"/>
    <w:rsid w:val="004C0C65"/>
    <w:rsid w:val="004C120E"/>
    <w:rsid w:val="004C144A"/>
    <w:rsid w:val="004C19FA"/>
    <w:rsid w:val="004C1ABF"/>
    <w:rsid w:val="004C2769"/>
    <w:rsid w:val="004C2DBE"/>
    <w:rsid w:val="004C2F2E"/>
    <w:rsid w:val="004C338F"/>
    <w:rsid w:val="004C339F"/>
    <w:rsid w:val="004C3753"/>
    <w:rsid w:val="004C44EB"/>
    <w:rsid w:val="004C481A"/>
    <w:rsid w:val="004C495A"/>
    <w:rsid w:val="004C4EAC"/>
    <w:rsid w:val="004C500C"/>
    <w:rsid w:val="004C56E0"/>
    <w:rsid w:val="004C6195"/>
    <w:rsid w:val="004C6FDC"/>
    <w:rsid w:val="004C7B4B"/>
    <w:rsid w:val="004C7D54"/>
    <w:rsid w:val="004D0029"/>
    <w:rsid w:val="004D05D4"/>
    <w:rsid w:val="004D08F9"/>
    <w:rsid w:val="004D0C39"/>
    <w:rsid w:val="004D15E9"/>
    <w:rsid w:val="004D1647"/>
    <w:rsid w:val="004D1AE7"/>
    <w:rsid w:val="004D1BA3"/>
    <w:rsid w:val="004D20DF"/>
    <w:rsid w:val="004D2AE4"/>
    <w:rsid w:val="004D2D89"/>
    <w:rsid w:val="004D35CB"/>
    <w:rsid w:val="004D432E"/>
    <w:rsid w:val="004D434F"/>
    <w:rsid w:val="004D481F"/>
    <w:rsid w:val="004D488B"/>
    <w:rsid w:val="004D4987"/>
    <w:rsid w:val="004D4AEF"/>
    <w:rsid w:val="004D4B9C"/>
    <w:rsid w:val="004D5354"/>
    <w:rsid w:val="004D5542"/>
    <w:rsid w:val="004D563E"/>
    <w:rsid w:val="004D5F1E"/>
    <w:rsid w:val="004D623B"/>
    <w:rsid w:val="004D63F9"/>
    <w:rsid w:val="004D6672"/>
    <w:rsid w:val="004D66FE"/>
    <w:rsid w:val="004D69C0"/>
    <w:rsid w:val="004D6D15"/>
    <w:rsid w:val="004D6F3D"/>
    <w:rsid w:val="004D700F"/>
    <w:rsid w:val="004D71DE"/>
    <w:rsid w:val="004D7760"/>
    <w:rsid w:val="004D78A1"/>
    <w:rsid w:val="004D78EC"/>
    <w:rsid w:val="004D7B59"/>
    <w:rsid w:val="004D7F1A"/>
    <w:rsid w:val="004E093E"/>
    <w:rsid w:val="004E09BB"/>
    <w:rsid w:val="004E0B3F"/>
    <w:rsid w:val="004E114D"/>
    <w:rsid w:val="004E1802"/>
    <w:rsid w:val="004E23E5"/>
    <w:rsid w:val="004E287E"/>
    <w:rsid w:val="004E2ECC"/>
    <w:rsid w:val="004E330E"/>
    <w:rsid w:val="004E3CBE"/>
    <w:rsid w:val="004E4235"/>
    <w:rsid w:val="004E44F6"/>
    <w:rsid w:val="004E4A12"/>
    <w:rsid w:val="004E4DEA"/>
    <w:rsid w:val="004E4F10"/>
    <w:rsid w:val="004E529B"/>
    <w:rsid w:val="004E5573"/>
    <w:rsid w:val="004E557D"/>
    <w:rsid w:val="004E588C"/>
    <w:rsid w:val="004E68B4"/>
    <w:rsid w:val="004E6D8A"/>
    <w:rsid w:val="004E6EFF"/>
    <w:rsid w:val="004E6F16"/>
    <w:rsid w:val="004E7481"/>
    <w:rsid w:val="004E7ABE"/>
    <w:rsid w:val="004E7BB6"/>
    <w:rsid w:val="004E7CF8"/>
    <w:rsid w:val="004F02DF"/>
    <w:rsid w:val="004F0FD4"/>
    <w:rsid w:val="004F1038"/>
    <w:rsid w:val="004F108B"/>
    <w:rsid w:val="004F1344"/>
    <w:rsid w:val="004F227C"/>
    <w:rsid w:val="004F24F4"/>
    <w:rsid w:val="004F2CA2"/>
    <w:rsid w:val="004F2D40"/>
    <w:rsid w:val="004F3542"/>
    <w:rsid w:val="004F3804"/>
    <w:rsid w:val="004F41EE"/>
    <w:rsid w:val="004F4978"/>
    <w:rsid w:val="004F4DF6"/>
    <w:rsid w:val="004F525E"/>
    <w:rsid w:val="004F537F"/>
    <w:rsid w:val="004F55F6"/>
    <w:rsid w:val="004F5A71"/>
    <w:rsid w:val="004F5D8E"/>
    <w:rsid w:val="004F6352"/>
    <w:rsid w:val="004F6610"/>
    <w:rsid w:val="004F6634"/>
    <w:rsid w:val="004F70B3"/>
    <w:rsid w:val="004F7523"/>
    <w:rsid w:val="004F7A06"/>
    <w:rsid w:val="005005C2"/>
    <w:rsid w:val="00501328"/>
    <w:rsid w:val="00501519"/>
    <w:rsid w:val="00501A27"/>
    <w:rsid w:val="00502245"/>
    <w:rsid w:val="005022B8"/>
    <w:rsid w:val="0050237B"/>
    <w:rsid w:val="0050355B"/>
    <w:rsid w:val="00503E45"/>
    <w:rsid w:val="0050479E"/>
    <w:rsid w:val="00504AE4"/>
    <w:rsid w:val="00505090"/>
    <w:rsid w:val="00505506"/>
    <w:rsid w:val="005055F9"/>
    <w:rsid w:val="005058AB"/>
    <w:rsid w:val="00505A56"/>
    <w:rsid w:val="00505FC5"/>
    <w:rsid w:val="00506628"/>
    <w:rsid w:val="00506875"/>
    <w:rsid w:val="00506985"/>
    <w:rsid w:val="005071BD"/>
    <w:rsid w:val="005073A7"/>
    <w:rsid w:val="00507540"/>
    <w:rsid w:val="00507DCE"/>
    <w:rsid w:val="0051004B"/>
    <w:rsid w:val="005122DF"/>
    <w:rsid w:val="00512BCB"/>
    <w:rsid w:val="00512D5B"/>
    <w:rsid w:val="00512FD8"/>
    <w:rsid w:val="005133B5"/>
    <w:rsid w:val="0051374A"/>
    <w:rsid w:val="005137DA"/>
    <w:rsid w:val="005138B8"/>
    <w:rsid w:val="00513A24"/>
    <w:rsid w:val="00513B44"/>
    <w:rsid w:val="00513FCA"/>
    <w:rsid w:val="00514812"/>
    <w:rsid w:val="00514929"/>
    <w:rsid w:val="00514F80"/>
    <w:rsid w:val="005152CF"/>
    <w:rsid w:val="00515A53"/>
    <w:rsid w:val="00515F0F"/>
    <w:rsid w:val="005162EF"/>
    <w:rsid w:val="0051660C"/>
    <w:rsid w:val="005167CF"/>
    <w:rsid w:val="005168A4"/>
    <w:rsid w:val="00516918"/>
    <w:rsid w:val="00516A1A"/>
    <w:rsid w:val="0052002E"/>
    <w:rsid w:val="00520175"/>
    <w:rsid w:val="0052026B"/>
    <w:rsid w:val="005203BF"/>
    <w:rsid w:val="00520741"/>
    <w:rsid w:val="0052100C"/>
    <w:rsid w:val="005210E2"/>
    <w:rsid w:val="005213B6"/>
    <w:rsid w:val="0052170D"/>
    <w:rsid w:val="00522438"/>
    <w:rsid w:val="00522835"/>
    <w:rsid w:val="0052361F"/>
    <w:rsid w:val="00523697"/>
    <w:rsid w:val="00523BF5"/>
    <w:rsid w:val="00523C0C"/>
    <w:rsid w:val="00523D18"/>
    <w:rsid w:val="00524531"/>
    <w:rsid w:val="00524D99"/>
    <w:rsid w:val="00525448"/>
    <w:rsid w:val="00525855"/>
    <w:rsid w:val="00526823"/>
    <w:rsid w:val="00526F10"/>
    <w:rsid w:val="0052741F"/>
    <w:rsid w:val="00527874"/>
    <w:rsid w:val="00527992"/>
    <w:rsid w:val="005279E1"/>
    <w:rsid w:val="00527F3B"/>
    <w:rsid w:val="005301FD"/>
    <w:rsid w:val="00530345"/>
    <w:rsid w:val="00530633"/>
    <w:rsid w:val="00530A46"/>
    <w:rsid w:val="00530B79"/>
    <w:rsid w:val="0053114B"/>
    <w:rsid w:val="005319A6"/>
    <w:rsid w:val="00531B0A"/>
    <w:rsid w:val="00531DDE"/>
    <w:rsid w:val="00531F4F"/>
    <w:rsid w:val="00532799"/>
    <w:rsid w:val="00532911"/>
    <w:rsid w:val="00532C16"/>
    <w:rsid w:val="00532D1A"/>
    <w:rsid w:val="005330EC"/>
    <w:rsid w:val="00533A10"/>
    <w:rsid w:val="00533A4C"/>
    <w:rsid w:val="00533F82"/>
    <w:rsid w:val="00534307"/>
    <w:rsid w:val="00534371"/>
    <w:rsid w:val="005346B2"/>
    <w:rsid w:val="00534CD9"/>
    <w:rsid w:val="00534F19"/>
    <w:rsid w:val="00535DEE"/>
    <w:rsid w:val="00535E3A"/>
    <w:rsid w:val="00535F4D"/>
    <w:rsid w:val="00535F94"/>
    <w:rsid w:val="00536390"/>
    <w:rsid w:val="0053697F"/>
    <w:rsid w:val="00537124"/>
    <w:rsid w:val="00537D78"/>
    <w:rsid w:val="0054024B"/>
    <w:rsid w:val="00540340"/>
    <w:rsid w:val="00540B38"/>
    <w:rsid w:val="00540EC0"/>
    <w:rsid w:val="0054114C"/>
    <w:rsid w:val="0054123F"/>
    <w:rsid w:val="00541921"/>
    <w:rsid w:val="00541B5A"/>
    <w:rsid w:val="00542FB1"/>
    <w:rsid w:val="0054315D"/>
    <w:rsid w:val="0054362D"/>
    <w:rsid w:val="0054382B"/>
    <w:rsid w:val="00543DF1"/>
    <w:rsid w:val="00543EB5"/>
    <w:rsid w:val="00544088"/>
    <w:rsid w:val="00544298"/>
    <w:rsid w:val="0054451A"/>
    <w:rsid w:val="005448DA"/>
    <w:rsid w:val="00544A5B"/>
    <w:rsid w:val="00544B75"/>
    <w:rsid w:val="00544DD5"/>
    <w:rsid w:val="00544E94"/>
    <w:rsid w:val="00545C33"/>
    <w:rsid w:val="005463FB"/>
    <w:rsid w:val="00546D80"/>
    <w:rsid w:val="00546EEB"/>
    <w:rsid w:val="00546F2E"/>
    <w:rsid w:val="005479AA"/>
    <w:rsid w:val="00547AC9"/>
    <w:rsid w:val="00547D0C"/>
    <w:rsid w:val="00547E90"/>
    <w:rsid w:val="00550673"/>
    <w:rsid w:val="005506A2"/>
    <w:rsid w:val="00550C9A"/>
    <w:rsid w:val="005510E6"/>
    <w:rsid w:val="0055162F"/>
    <w:rsid w:val="005518E0"/>
    <w:rsid w:val="00551B5A"/>
    <w:rsid w:val="00551CE3"/>
    <w:rsid w:val="00552386"/>
    <w:rsid w:val="00552A0D"/>
    <w:rsid w:val="00552F9E"/>
    <w:rsid w:val="00553482"/>
    <w:rsid w:val="00553800"/>
    <w:rsid w:val="00553970"/>
    <w:rsid w:val="00553B3E"/>
    <w:rsid w:val="00553DF1"/>
    <w:rsid w:val="005546FE"/>
    <w:rsid w:val="00554D1B"/>
    <w:rsid w:val="00554DD0"/>
    <w:rsid w:val="0055513B"/>
    <w:rsid w:val="005554EE"/>
    <w:rsid w:val="00555C75"/>
    <w:rsid w:val="00555F2B"/>
    <w:rsid w:val="005565A2"/>
    <w:rsid w:val="005569C6"/>
    <w:rsid w:val="00557188"/>
    <w:rsid w:val="005571C5"/>
    <w:rsid w:val="005573CC"/>
    <w:rsid w:val="00557A1E"/>
    <w:rsid w:val="00557DA5"/>
    <w:rsid w:val="00557FEC"/>
    <w:rsid w:val="005604B3"/>
    <w:rsid w:val="0056072F"/>
    <w:rsid w:val="00560901"/>
    <w:rsid w:val="0056139E"/>
    <w:rsid w:val="00561713"/>
    <w:rsid w:val="00561DD2"/>
    <w:rsid w:val="005621FB"/>
    <w:rsid w:val="00562336"/>
    <w:rsid w:val="0056284C"/>
    <w:rsid w:val="005629F3"/>
    <w:rsid w:val="00562B86"/>
    <w:rsid w:val="005632D0"/>
    <w:rsid w:val="00563602"/>
    <w:rsid w:val="00563B9F"/>
    <w:rsid w:val="00563C52"/>
    <w:rsid w:val="00564096"/>
    <w:rsid w:val="0056438D"/>
    <w:rsid w:val="0056547D"/>
    <w:rsid w:val="005654F5"/>
    <w:rsid w:val="005659A1"/>
    <w:rsid w:val="00565EE1"/>
    <w:rsid w:val="00565FB6"/>
    <w:rsid w:val="005662EA"/>
    <w:rsid w:val="00566359"/>
    <w:rsid w:val="00566646"/>
    <w:rsid w:val="00566EF8"/>
    <w:rsid w:val="00567146"/>
    <w:rsid w:val="00567503"/>
    <w:rsid w:val="00567504"/>
    <w:rsid w:val="005675A6"/>
    <w:rsid w:val="005677C9"/>
    <w:rsid w:val="00567F50"/>
    <w:rsid w:val="00570206"/>
    <w:rsid w:val="005704A1"/>
    <w:rsid w:val="005708ED"/>
    <w:rsid w:val="00570C79"/>
    <w:rsid w:val="00571608"/>
    <w:rsid w:val="00572682"/>
    <w:rsid w:val="00572761"/>
    <w:rsid w:val="005728C1"/>
    <w:rsid w:val="005734D8"/>
    <w:rsid w:val="00574307"/>
    <w:rsid w:val="0057435F"/>
    <w:rsid w:val="00574726"/>
    <w:rsid w:val="005747CF"/>
    <w:rsid w:val="00574ABE"/>
    <w:rsid w:val="00574C2A"/>
    <w:rsid w:val="005753F2"/>
    <w:rsid w:val="00575775"/>
    <w:rsid w:val="00575F80"/>
    <w:rsid w:val="00576A73"/>
    <w:rsid w:val="00576AD2"/>
    <w:rsid w:val="00576C5C"/>
    <w:rsid w:val="00576EBB"/>
    <w:rsid w:val="00576FA9"/>
    <w:rsid w:val="00577476"/>
    <w:rsid w:val="00577DCE"/>
    <w:rsid w:val="00577FCA"/>
    <w:rsid w:val="00580264"/>
    <w:rsid w:val="00580893"/>
    <w:rsid w:val="005811A5"/>
    <w:rsid w:val="005814E7"/>
    <w:rsid w:val="00581D8A"/>
    <w:rsid w:val="00582E0D"/>
    <w:rsid w:val="00583021"/>
    <w:rsid w:val="005830E5"/>
    <w:rsid w:val="005834CC"/>
    <w:rsid w:val="0058361E"/>
    <w:rsid w:val="0058369F"/>
    <w:rsid w:val="005838F1"/>
    <w:rsid w:val="005839C8"/>
    <w:rsid w:val="00583B16"/>
    <w:rsid w:val="00583D66"/>
    <w:rsid w:val="005842B2"/>
    <w:rsid w:val="00584762"/>
    <w:rsid w:val="0058485F"/>
    <w:rsid w:val="005859E4"/>
    <w:rsid w:val="00585F55"/>
    <w:rsid w:val="00586669"/>
    <w:rsid w:val="005866B1"/>
    <w:rsid w:val="005866FF"/>
    <w:rsid w:val="005872CD"/>
    <w:rsid w:val="00590019"/>
    <w:rsid w:val="005900F9"/>
    <w:rsid w:val="00591F7B"/>
    <w:rsid w:val="005920B2"/>
    <w:rsid w:val="005933D0"/>
    <w:rsid w:val="00593B50"/>
    <w:rsid w:val="00594062"/>
    <w:rsid w:val="0059460D"/>
    <w:rsid w:val="00594DBB"/>
    <w:rsid w:val="00594E96"/>
    <w:rsid w:val="00595075"/>
    <w:rsid w:val="0059507A"/>
    <w:rsid w:val="00595427"/>
    <w:rsid w:val="005955BB"/>
    <w:rsid w:val="00595A32"/>
    <w:rsid w:val="00596A6B"/>
    <w:rsid w:val="00596C48"/>
    <w:rsid w:val="00597124"/>
    <w:rsid w:val="005A02AC"/>
    <w:rsid w:val="005A0517"/>
    <w:rsid w:val="005A0EF9"/>
    <w:rsid w:val="005A10B8"/>
    <w:rsid w:val="005A1255"/>
    <w:rsid w:val="005A12CF"/>
    <w:rsid w:val="005A1572"/>
    <w:rsid w:val="005A161C"/>
    <w:rsid w:val="005A1EA1"/>
    <w:rsid w:val="005A221B"/>
    <w:rsid w:val="005A25E8"/>
    <w:rsid w:val="005A2791"/>
    <w:rsid w:val="005A28C3"/>
    <w:rsid w:val="005A2A76"/>
    <w:rsid w:val="005A2BDA"/>
    <w:rsid w:val="005A3143"/>
    <w:rsid w:val="005A36FB"/>
    <w:rsid w:val="005A3709"/>
    <w:rsid w:val="005A3722"/>
    <w:rsid w:val="005A38D0"/>
    <w:rsid w:val="005A446C"/>
    <w:rsid w:val="005A457E"/>
    <w:rsid w:val="005A49B4"/>
    <w:rsid w:val="005A4CD0"/>
    <w:rsid w:val="005A5030"/>
    <w:rsid w:val="005A51F3"/>
    <w:rsid w:val="005A5BC6"/>
    <w:rsid w:val="005A5CD7"/>
    <w:rsid w:val="005A5CF0"/>
    <w:rsid w:val="005A5E43"/>
    <w:rsid w:val="005A5F86"/>
    <w:rsid w:val="005A6379"/>
    <w:rsid w:val="005A6543"/>
    <w:rsid w:val="005A66B1"/>
    <w:rsid w:val="005A7564"/>
    <w:rsid w:val="005A7734"/>
    <w:rsid w:val="005A7C7C"/>
    <w:rsid w:val="005B0537"/>
    <w:rsid w:val="005B0AC4"/>
    <w:rsid w:val="005B0B6D"/>
    <w:rsid w:val="005B255F"/>
    <w:rsid w:val="005B2AB5"/>
    <w:rsid w:val="005B2B4E"/>
    <w:rsid w:val="005B2CD7"/>
    <w:rsid w:val="005B2D9D"/>
    <w:rsid w:val="005B2DB1"/>
    <w:rsid w:val="005B2F38"/>
    <w:rsid w:val="005B3295"/>
    <w:rsid w:val="005B4007"/>
    <w:rsid w:val="005B47FA"/>
    <w:rsid w:val="005B4C9E"/>
    <w:rsid w:val="005B513E"/>
    <w:rsid w:val="005B57CD"/>
    <w:rsid w:val="005B5D41"/>
    <w:rsid w:val="005B614E"/>
    <w:rsid w:val="005B6312"/>
    <w:rsid w:val="005B7E2B"/>
    <w:rsid w:val="005C006B"/>
    <w:rsid w:val="005C0148"/>
    <w:rsid w:val="005C0257"/>
    <w:rsid w:val="005C06D1"/>
    <w:rsid w:val="005C06E0"/>
    <w:rsid w:val="005C0B7A"/>
    <w:rsid w:val="005C0E32"/>
    <w:rsid w:val="005C0F56"/>
    <w:rsid w:val="005C0F95"/>
    <w:rsid w:val="005C1277"/>
    <w:rsid w:val="005C1418"/>
    <w:rsid w:val="005C15DD"/>
    <w:rsid w:val="005C1B01"/>
    <w:rsid w:val="005C204C"/>
    <w:rsid w:val="005C2945"/>
    <w:rsid w:val="005C2956"/>
    <w:rsid w:val="005C2D79"/>
    <w:rsid w:val="005C2E12"/>
    <w:rsid w:val="005C2EF1"/>
    <w:rsid w:val="005C2FF9"/>
    <w:rsid w:val="005C3042"/>
    <w:rsid w:val="005C3C32"/>
    <w:rsid w:val="005C3C9E"/>
    <w:rsid w:val="005C44A3"/>
    <w:rsid w:val="005C47C3"/>
    <w:rsid w:val="005C5654"/>
    <w:rsid w:val="005C5839"/>
    <w:rsid w:val="005C5AF9"/>
    <w:rsid w:val="005C650D"/>
    <w:rsid w:val="005C688E"/>
    <w:rsid w:val="005C6940"/>
    <w:rsid w:val="005C6AA8"/>
    <w:rsid w:val="005C6C57"/>
    <w:rsid w:val="005C6CE1"/>
    <w:rsid w:val="005C6F87"/>
    <w:rsid w:val="005C70EE"/>
    <w:rsid w:val="005C7CFB"/>
    <w:rsid w:val="005C7E9F"/>
    <w:rsid w:val="005D02A7"/>
    <w:rsid w:val="005D089E"/>
    <w:rsid w:val="005D098B"/>
    <w:rsid w:val="005D177E"/>
    <w:rsid w:val="005D246C"/>
    <w:rsid w:val="005D2977"/>
    <w:rsid w:val="005D2F74"/>
    <w:rsid w:val="005D3217"/>
    <w:rsid w:val="005D33BD"/>
    <w:rsid w:val="005D3A00"/>
    <w:rsid w:val="005D3CA3"/>
    <w:rsid w:val="005D3D89"/>
    <w:rsid w:val="005D3F78"/>
    <w:rsid w:val="005D42BF"/>
    <w:rsid w:val="005D46CA"/>
    <w:rsid w:val="005D48D5"/>
    <w:rsid w:val="005D4AD8"/>
    <w:rsid w:val="005D4B83"/>
    <w:rsid w:val="005D504A"/>
    <w:rsid w:val="005D51E9"/>
    <w:rsid w:val="005D524B"/>
    <w:rsid w:val="005D5356"/>
    <w:rsid w:val="005D54FB"/>
    <w:rsid w:val="005D5861"/>
    <w:rsid w:val="005D61D4"/>
    <w:rsid w:val="005D634F"/>
    <w:rsid w:val="005D6377"/>
    <w:rsid w:val="005D68D9"/>
    <w:rsid w:val="005D6D1D"/>
    <w:rsid w:val="005D7ACF"/>
    <w:rsid w:val="005D7E54"/>
    <w:rsid w:val="005D7F79"/>
    <w:rsid w:val="005E0569"/>
    <w:rsid w:val="005E064B"/>
    <w:rsid w:val="005E0700"/>
    <w:rsid w:val="005E098D"/>
    <w:rsid w:val="005E0C5A"/>
    <w:rsid w:val="005E0DFB"/>
    <w:rsid w:val="005E0E4E"/>
    <w:rsid w:val="005E1221"/>
    <w:rsid w:val="005E129B"/>
    <w:rsid w:val="005E1814"/>
    <w:rsid w:val="005E1D2F"/>
    <w:rsid w:val="005E3CA5"/>
    <w:rsid w:val="005E4ED2"/>
    <w:rsid w:val="005E58ED"/>
    <w:rsid w:val="005E59D8"/>
    <w:rsid w:val="005E646C"/>
    <w:rsid w:val="005E682E"/>
    <w:rsid w:val="005E6D79"/>
    <w:rsid w:val="005E7573"/>
    <w:rsid w:val="005E7BF8"/>
    <w:rsid w:val="005E7D8A"/>
    <w:rsid w:val="005F0084"/>
    <w:rsid w:val="005F0925"/>
    <w:rsid w:val="005F0ABC"/>
    <w:rsid w:val="005F17B7"/>
    <w:rsid w:val="005F1A3E"/>
    <w:rsid w:val="005F1AAD"/>
    <w:rsid w:val="005F1D12"/>
    <w:rsid w:val="005F2091"/>
    <w:rsid w:val="005F2368"/>
    <w:rsid w:val="005F3762"/>
    <w:rsid w:val="005F3BDB"/>
    <w:rsid w:val="005F4135"/>
    <w:rsid w:val="005F479C"/>
    <w:rsid w:val="005F4CC9"/>
    <w:rsid w:val="005F5179"/>
    <w:rsid w:val="005F53BC"/>
    <w:rsid w:val="005F53D1"/>
    <w:rsid w:val="005F5783"/>
    <w:rsid w:val="005F5AC0"/>
    <w:rsid w:val="005F5F10"/>
    <w:rsid w:val="005F60B2"/>
    <w:rsid w:val="005F66E0"/>
    <w:rsid w:val="005F779A"/>
    <w:rsid w:val="005F7F94"/>
    <w:rsid w:val="00600291"/>
    <w:rsid w:val="0060111B"/>
    <w:rsid w:val="006012CC"/>
    <w:rsid w:val="006018C5"/>
    <w:rsid w:val="00601C1C"/>
    <w:rsid w:val="00601D49"/>
    <w:rsid w:val="0060229B"/>
    <w:rsid w:val="00602F8B"/>
    <w:rsid w:val="006037C6"/>
    <w:rsid w:val="00603B11"/>
    <w:rsid w:val="00603CAF"/>
    <w:rsid w:val="00604175"/>
    <w:rsid w:val="00605078"/>
    <w:rsid w:val="00605188"/>
    <w:rsid w:val="0060554A"/>
    <w:rsid w:val="006058AF"/>
    <w:rsid w:val="00606340"/>
    <w:rsid w:val="00606947"/>
    <w:rsid w:val="00607A2B"/>
    <w:rsid w:val="006104F3"/>
    <w:rsid w:val="00610A5F"/>
    <w:rsid w:val="00610B9E"/>
    <w:rsid w:val="00610D2F"/>
    <w:rsid w:val="006110E6"/>
    <w:rsid w:val="00611148"/>
    <w:rsid w:val="00611A5A"/>
    <w:rsid w:val="00612402"/>
    <w:rsid w:val="006124A9"/>
    <w:rsid w:val="00613001"/>
    <w:rsid w:val="00613944"/>
    <w:rsid w:val="00614119"/>
    <w:rsid w:val="00614A15"/>
    <w:rsid w:val="00615405"/>
    <w:rsid w:val="006159B0"/>
    <w:rsid w:val="00615AA9"/>
    <w:rsid w:val="00615B40"/>
    <w:rsid w:val="00615F16"/>
    <w:rsid w:val="0061674A"/>
    <w:rsid w:val="006174B5"/>
    <w:rsid w:val="00617625"/>
    <w:rsid w:val="0061771B"/>
    <w:rsid w:val="006177B7"/>
    <w:rsid w:val="00617D6C"/>
    <w:rsid w:val="00617EFE"/>
    <w:rsid w:val="006204AE"/>
    <w:rsid w:val="006207AA"/>
    <w:rsid w:val="00620C08"/>
    <w:rsid w:val="00620C9C"/>
    <w:rsid w:val="0062258E"/>
    <w:rsid w:val="0062272B"/>
    <w:rsid w:val="00622C50"/>
    <w:rsid w:val="00623134"/>
    <w:rsid w:val="0062353E"/>
    <w:rsid w:val="006235A4"/>
    <w:rsid w:val="00623B5F"/>
    <w:rsid w:val="00624436"/>
    <w:rsid w:val="00624818"/>
    <w:rsid w:val="00625116"/>
    <w:rsid w:val="00625319"/>
    <w:rsid w:val="006255A2"/>
    <w:rsid w:val="0062563A"/>
    <w:rsid w:val="00625698"/>
    <w:rsid w:val="0062572C"/>
    <w:rsid w:val="006257EA"/>
    <w:rsid w:val="006261F7"/>
    <w:rsid w:val="00626244"/>
    <w:rsid w:val="00626C5E"/>
    <w:rsid w:val="00626D6C"/>
    <w:rsid w:val="006270CB"/>
    <w:rsid w:val="006271EB"/>
    <w:rsid w:val="0062732F"/>
    <w:rsid w:val="0063035D"/>
    <w:rsid w:val="00630926"/>
    <w:rsid w:val="0063110E"/>
    <w:rsid w:val="006311A1"/>
    <w:rsid w:val="006313F3"/>
    <w:rsid w:val="00631472"/>
    <w:rsid w:val="006316CB"/>
    <w:rsid w:val="006318E5"/>
    <w:rsid w:val="00632285"/>
    <w:rsid w:val="00633676"/>
    <w:rsid w:val="00633D7D"/>
    <w:rsid w:val="006341C8"/>
    <w:rsid w:val="006343B8"/>
    <w:rsid w:val="00634424"/>
    <w:rsid w:val="00634758"/>
    <w:rsid w:val="006350AC"/>
    <w:rsid w:val="006350D7"/>
    <w:rsid w:val="006351FE"/>
    <w:rsid w:val="00635226"/>
    <w:rsid w:val="006353C3"/>
    <w:rsid w:val="006355F5"/>
    <w:rsid w:val="00635818"/>
    <w:rsid w:val="0063621B"/>
    <w:rsid w:val="0063650C"/>
    <w:rsid w:val="00636A9C"/>
    <w:rsid w:val="00636F24"/>
    <w:rsid w:val="00637595"/>
    <w:rsid w:val="00637690"/>
    <w:rsid w:val="00637DF6"/>
    <w:rsid w:val="00637E24"/>
    <w:rsid w:val="00637F6F"/>
    <w:rsid w:val="00640135"/>
    <w:rsid w:val="006403CB"/>
    <w:rsid w:val="00640636"/>
    <w:rsid w:val="00640CD1"/>
    <w:rsid w:val="00641098"/>
    <w:rsid w:val="006412B6"/>
    <w:rsid w:val="0064246C"/>
    <w:rsid w:val="006424F7"/>
    <w:rsid w:val="0064269B"/>
    <w:rsid w:val="00643D84"/>
    <w:rsid w:val="00643E09"/>
    <w:rsid w:val="0064492D"/>
    <w:rsid w:val="00644EDF"/>
    <w:rsid w:val="00645420"/>
    <w:rsid w:val="006456E0"/>
    <w:rsid w:val="006459E4"/>
    <w:rsid w:val="006469EA"/>
    <w:rsid w:val="00646A65"/>
    <w:rsid w:val="00646AE9"/>
    <w:rsid w:val="00646B6E"/>
    <w:rsid w:val="0064713B"/>
    <w:rsid w:val="0064751A"/>
    <w:rsid w:val="006475E3"/>
    <w:rsid w:val="0065050C"/>
    <w:rsid w:val="00650C98"/>
    <w:rsid w:val="00650D11"/>
    <w:rsid w:val="006510BA"/>
    <w:rsid w:val="00651782"/>
    <w:rsid w:val="00651A9C"/>
    <w:rsid w:val="0065228F"/>
    <w:rsid w:val="006529A2"/>
    <w:rsid w:val="00653626"/>
    <w:rsid w:val="00653ABC"/>
    <w:rsid w:val="00653F8B"/>
    <w:rsid w:val="00654215"/>
    <w:rsid w:val="0065450F"/>
    <w:rsid w:val="0065471D"/>
    <w:rsid w:val="00654A84"/>
    <w:rsid w:val="00654BC5"/>
    <w:rsid w:val="00654FFC"/>
    <w:rsid w:val="00655337"/>
    <w:rsid w:val="0065546C"/>
    <w:rsid w:val="00655576"/>
    <w:rsid w:val="006555C6"/>
    <w:rsid w:val="006556D2"/>
    <w:rsid w:val="0065604B"/>
    <w:rsid w:val="006560AB"/>
    <w:rsid w:val="006563E0"/>
    <w:rsid w:val="006566F0"/>
    <w:rsid w:val="00657284"/>
    <w:rsid w:val="006572DE"/>
    <w:rsid w:val="006574EC"/>
    <w:rsid w:val="006576AD"/>
    <w:rsid w:val="0065770A"/>
    <w:rsid w:val="0065788D"/>
    <w:rsid w:val="00660126"/>
    <w:rsid w:val="0066018F"/>
    <w:rsid w:val="00660313"/>
    <w:rsid w:val="00660BD1"/>
    <w:rsid w:val="00660F43"/>
    <w:rsid w:val="00661073"/>
    <w:rsid w:val="00661344"/>
    <w:rsid w:val="00661366"/>
    <w:rsid w:val="006615EE"/>
    <w:rsid w:val="0066171E"/>
    <w:rsid w:val="00661F5B"/>
    <w:rsid w:val="006621B4"/>
    <w:rsid w:val="00662346"/>
    <w:rsid w:val="006626A0"/>
    <w:rsid w:val="00662BC5"/>
    <w:rsid w:val="00663AF2"/>
    <w:rsid w:val="00663C02"/>
    <w:rsid w:val="00664118"/>
    <w:rsid w:val="0066463A"/>
    <w:rsid w:val="00665210"/>
    <w:rsid w:val="00665434"/>
    <w:rsid w:val="006655F1"/>
    <w:rsid w:val="006656CA"/>
    <w:rsid w:val="00665729"/>
    <w:rsid w:val="00665786"/>
    <w:rsid w:val="00666833"/>
    <w:rsid w:val="006671AE"/>
    <w:rsid w:val="00667295"/>
    <w:rsid w:val="00667377"/>
    <w:rsid w:val="006675FD"/>
    <w:rsid w:val="00667709"/>
    <w:rsid w:val="00667F62"/>
    <w:rsid w:val="006702AC"/>
    <w:rsid w:val="006706A9"/>
    <w:rsid w:val="006706BA"/>
    <w:rsid w:val="00670768"/>
    <w:rsid w:val="00670AB9"/>
    <w:rsid w:val="006713F6"/>
    <w:rsid w:val="0067187D"/>
    <w:rsid w:val="006724EF"/>
    <w:rsid w:val="00672589"/>
    <w:rsid w:val="0067269A"/>
    <w:rsid w:val="00672764"/>
    <w:rsid w:val="006727B7"/>
    <w:rsid w:val="00672A9F"/>
    <w:rsid w:val="00672C8B"/>
    <w:rsid w:val="00672E17"/>
    <w:rsid w:val="0067331E"/>
    <w:rsid w:val="00673A35"/>
    <w:rsid w:val="00673B68"/>
    <w:rsid w:val="00673CAD"/>
    <w:rsid w:val="00673EE1"/>
    <w:rsid w:val="00673F18"/>
    <w:rsid w:val="00675231"/>
    <w:rsid w:val="00675258"/>
    <w:rsid w:val="0067525D"/>
    <w:rsid w:val="006756BC"/>
    <w:rsid w:val="0067577B"/>
    <w:rsid w:val="00675D0F"/>
    <w:rsid w:val="00676EA2"/>
    <w:rsid w:val="00677C34"/>
    <w:rsid w:val="00677F1B"/>
    <w:rsid w:val="00677F5D"/>
    <w:rsid w:val="0068001A"/>
    <w:rsid w:val="0068017C"/>
    <w:rsid w:val="00680F3B"/>
    <w:rsid w:val="00681C23"/>
    <w:rsid w:val="006827D1"/>
    <w:rsid w:val="00682C09"/>
    <w:rsid w:val="006833A3"/>
    <w:rsid w:val="006834C4"/>
    <w:rsid w:val="0068437B"/>
    <w:rsid w:val="00684456"/>
    <w:rsid w:val="0068461D"/>
    <w:rsid w:val="0068480B"/>
    <w:rsid w:val="00684E50"/>
    <w:rsid w:val="00685A52"/>
    <w:rsid w:val="00685D64"/>
    <w:rsid w:val="00686285"/>
    <w:rsid w:val="006866DD"/>
    <w:rsid w:val="006866FA"/>
    <w:rsid w:val="00686AF1"/>
    <w:rsid w:val="00686C73"/>
    <w:rsid w:val="00686D74"/>
    <w:rsid w:val="0068737D"/>
    <w:rsid w:val="006874DF"/>
    <w:rsid w:val="00690631"/>
    <w:rsid w:val="00690DC2"/>
    <w:rsid w:val="00690EA2"/>
    <w:rsid w:val="00691461"/>
    <w:rsid w:val="00692402"/>
    <w:rsid w:val="00692600"/>
    <w:rsid w:val="006927A2"/>
    <w:rsid w:val="00692861"/>
    <w:rsid w:val="00692AA5"/>
    <w:rsid w:val="00692E05"/>
    <w:rsid w:val="006935FD"/>
    <w:rsid w:val="00693C59"/>
    <w:rsid w:val="00694882"/>
    <w:rsid w:val="00694960"/>
    <w:rsid w:val="00694C8A"/>
    <w:rsid w:val="006951CB"/>
    <w:rsid w:val="0069562B"/>
    <w:rsid w:val="006956AB"/>
    <w:rsid w:val="00695C58"/>
    <w:rsid w:val="00695E53"/>
    <w:rsid w:val="00697A67"/>
    <w:rsid w:val="00697B6C"/>
    <w:rsid w:val="00697F2A"/>
    <w:rsid w:val="006A0056"/>
    <w:rsid w:val="006A06A6"/>
    <w:rsid w:val="006A0A59"/>
    <w:rsid w:val="006A0C12"/>
    <w:rsid w:val="006A1757"/>
    <w:rsid w:val="006A2292"/>
    <w:rsid w:val="006A2407"/>
    <w:rsid w:val="006A2B61"/>
    <w:rsid w:val="006A2C8A"/>
    <w:rsid w:val="006A2F91"/>
    <w:rsid w:val="006A3226"/>
    <w:rsid w:val="006A37F9"/>
    <w:rsid w:val="006A3BEA"/>
    <w:rsid w:val="006A3C8C"/>
    <w:rsid w:val="006A434C"/>
    <w:rsid w:val="006A4BA4"/>
    <w:rsid w:val="006A4E10"/>
    <w:rsid w:val="006A5001"/>
    <w:rsid w:val="006A52FC"/>
    <w:rsid w:val="006A5F63"/>
    <w:rsid w:val="006A5FD2"/>
    <w:rsid w:val="006A65D3"/>
    <w:rsid w:val="006A6A10"/>
    <w:rsid w:val="006A6D97"/>
    <w:rsid w:val="006A6DD6"/>
    <w:rsid w:val="006A704A"/>
    <w:rsid w:val="006A72AD"/>
    <w:rsid w:val="006A7547"/>
    <w:rsid w:val="006A78AB"/>
    <w:rsid w:val="006B089E"/>
    <w:rsid w:val="006B0B04"/>
    <w:rsid w:val="006B116C"/>
    <w:rsid w:val="006B16F6"/>
    <w:rsid w:val="006B17BD"/>
    <w:rsid w:val="006B205D"/>
    <w:rsid w:val="006B2152"/>
    <w:rsid w:val="006B2702"/>
    <w:rsid w:val="006B2871"/>
    <w:rsid w:val="006B28AE"/>
    <w:rsid w:val="006B2D52"/>
    <w:rsid w:val="006B30E7"/>
    <w:rsid w:val="006B339A"/>
    <w:rsid w:val="006B345B"/>
    <w:rsid w:val="006B397A"/>
    <w:rsid w:val="006B43A6"/>
    <w:rsid w:val="006B443B"/>
    <w:rsid w:val="006B45CC"/>
    <w:rsid w:val="006B4A6E"/>
    <w:rsid w:val="006B4A7A"/>
    <w:rsid w:val="006B4B6F"/>
    <w:rsid w:val="006B5361"/>
    <w:rsid w:val="006B552D"/>
    <w:rsid w:val="006B5A48"/>
    <w:rsid w:val="006B615B"/>
    <w:rsid w:val="006B6471"/>
    <w:rsid w:val="006B778C"/>
    <w:rsid w:val="006B7B03"/>
    <w:rsid w:val="006B7FF6"/>
    <w:rsid w:val="006C014F"/>
    <w:rsid w:val="006C0831"/>
    <w:rsid w:val="006C0C0F"/>
    <w:rsid w:val="006C11CC"/>
    <w:rsid w:val="006C1BC5"/>
    <w:rsid w:val="006C249A"/>
    <w:rsid w:val="006C3332"/>
    <w:rsid w:val="006C3A54"/>
    <w:rsid w:val="006C3DCA"/>
    <w:rsid w:val="006C479F"/>
    <w:rsid w:val="006C493A"/>
    <w:rsid w:val="006C4C82"/>
    <w:rsid w:val="006C5319"/>
    <w:rsid w:val="006C533F"/>
    <w:rsid w:val="006C60E8"/>
    <w:rsid w:val="006C6195"/>
    <w:rsid w:val="006C62F6"/>
    <w:rsid w:val="006C63D9"/>
    <w:rsid w:val="006C682F"/>
    <w:rsid w:val="006C6AB1"/>
    <w:rsid w:val="006C6AC4"/>
    <w:rsid w:val="006C6DD8"/>
    <w:rsid w:val="006C6F63"/>
    <w:rsid w:val="006C769B"/>
    <w:rsid w:val="006C7934"/>
    <w:rsid w:val="006C7EBB"/>
    <w:rsid w:val="006D08DF"/>
    <w:rsid w:val="006D132F"/>
    <w:rsid w:val="006D14DF"/>
    <w:rsid w:val="006D16B9"/>
    <w:rsid w:val="006D1A15"/>
    <w:rsid w:val="006D1CF8"/>
    <w:rsid w:val="006D24E1"/>
    <w:rsid w:val="006D3459"/>
    <w:rsid w:val="006D3A1D"/>
    <w:rsid w:val="006D3C35"/>
    <w:rsid w:val="006D4735"/>
    <w:rsid w:val="006D4DFF"/>
    <w:rsid w:val="006D58F6"/>
    <w:rsid w:val="006D5E7C"/>
    <w:rsid w:val="006D6586"/>
    <w:rsid w:val="006D783F"/>
    <w:rsid w:val="006D7C67"/>
    <w:rsid w:val="006E053E"/>
    <w:rsid w:val="006E0BB1"/>
    <w:rsid w:val="006E0E99"/>
    <w:rsid w:val="006E126E"/>
    <w:rsid w:val="006E1BAD"/>
    <w:rsid w:val="006E1EC4"/>
    <w:rsid w:val="006E2081"/>
    <w:rsid w:val="006E20EA"/>
    <w:rsid w:val="006E2575"/>
    <w:rsid w:val="006E25B4"/>
    <w:rsid w:val="006E302B"/>
    <w:rsid w:val="006E312E"/>
    <w:rsid w:val="006E3BD1"/>
    <w:rsid w:val="006E3D66"/>
    <w:rsid w:val="006E4619"/>
    <w:rsid w:val="006E531E"/>
    <w:rsid w:val="006E55A4"/>
    <w:rsid w:val="006E59DB"/>
    <w:rsid w:val="006E6728"/>
    <w:rsid w:val="006E6EAC"/>
    <w:rsid w:val="006E7119"/>
    <w:rsid w:val="006E71C7"/>
    <w:rsid w:val="006E735E"/>
    <w:rsid w:val="006E7872"/>
    <w:rsid w:val="006E7F0A"/>
    <w:rsid w:val="006F04E2"/>
    <w:rsid w:val="006F06E0"/>
    <w:rsid w:val="006F0BCF"/>
    <w:rsid w:val="006F1325"/>
    <w:rsid w:val="006F148A"/>
    <w:rsid w:val="006F15D2"/>
    <w:rsid w:val="006F17F2"/>
    <w:rsid w:val="006F1891"/>
    <w:rsid w:val="006F1A20"/>
    <w:rsid w:val="006F21D7"/>
    <w:rsid w:val="006F2DF0"/>
    <w:rsid w:val="006F2E31"/>
    <w:rsid w:val="006F33B6"/>
    <w:rsid w:val="006F3403"/>
    <w:rsid w:val="006F34AD"/>
    <w:rsid w:val="006F3878"/>
    <w:rsid w:val="006F42C3"/>
    <w:rsid w:val="006F4D2F"/>
    <w:rsid w:val="006F4DA1"/>
    <w:rsid w:val="006F578C"/>
    <w:rsid w:val="006F5D4F"/>
    <w:rsid w:val="006F61DD"/>
    <w:rsid w:val="006F63CD"/>
    <w:rsid w:val="006F653B"/>
    <w:rsid w:val="006F7145"/>
    <w:rsid w:val="006F7247"/>
    <w:rsid w:val="006F763E"/>
    <w:rsid w:val="006F7873"/>
    <w:rsid w:val="0070025D"/>
    <w:rsid w:val="0070037B"/>
    <w:rsid w:val="00700DF5"/>
    <w:rsid w:val="007011CC"/>
    <w:rsid w:val="007016E0"/>
    <w:rsid w:val="00701D24"/>
    <w:rsid w:val="0070270E"/>
    <w:rsid w:val="00703042"/>
    <w:rsid w:val="00703430"/>
    <w:rsid w:val="00703501"/>
    <w:rsid w:val="0070361D"/>
    <w:rsid w:val="007044E4"/>
    <w:rsid w:val="0070489C"/>
    <w:rsid w:val="00704C74"/>
    <w:rsid w:val="00704C8A"/>
    <w:rsid w:val="0070524C"/>
    <w:rsid w:val="0070538F"/>
    <w:rsid w:val="007053C6"/>
    <w:rsid w:val="00705919"/>
    <w:rsid w:val="00706002"/>
    <w:rsid w:val="00706021"/>
    <w:rsid w:val="00706299"/>
    <w:rsid w:val="0070729C"/>
    <w:rsid w:val="007073E8"/>
    <w:rsid w:val="0070740A"/>
    <w:rsid w:val="00707E44"/>
    <w:rsid w:val="007102CB"/>
    <w:rsid w:val="007105BA"/>
    <w:rsid w:val="007115D2"/>
    <w:rsid w:val="007116A1"/>
    <w:rsid w:val="00711BCA"/>
    <w:rsid w:val="00712D08"/>
    <w:rsid w:val="00713868"/>
    <w:rsid w:val="00713AB7"/>
    <w:rsid w:val="00713E96"/>
    <w:rsid w:val="00714125"/>
    <w:rsid w:val="007143A4"/>
    <w:rsid w:val="007149BA"/>
    <w:rsid w:val="00714A9A"/>
    <w:rsid w:val="007152B5"/>
    <w:rsid w:val="00715704"/>
    <w:rsid w:val="00715826"/>
    <w:rsid w:val="00715850"/>
    <w:rsid w:val="00715B21"/>
    <w:rsid w:val="0071634F"/>
    <w:rsid w:val="00716686"/>
    <w:rsid w:val="007166C6"/>
    <w:rsid w:val="00717B5C"/>
    <w:rsid w:val="00717CF2"/>
    <w:rsid w:val="007201C1"/>
    <w:rsid w:val="0072072C"/>
    <w:rsid w:val="00721469"/>
    <w:rsid w:val="00721721"/>
    <w:rsid w:val="007217AC"/>
    <w:rsid w:val="007218BD"/>
    <w:rsid w:val="007222CB"/>
    <w:rsid w:val="00722343"/>
    <w:rsid w:val="007225C1"/>
    <w:rsid w:val="00722F68"/>
    <w:rsid w:val="0072340A"/>
    <w:rsid w:val="007239D1"/>
    <w:rsid w:val="00723E69"/>
    <w:rsid w:val="00724D6B"/>
    <w:rsid w:val="00725008"/>
    <w:rsid w:val="007251DA"/>
    <w:rsid w:val="00725435"/>
    <w:rsid w:val="007256C7"/>
    <w:rsid w:val="007258CA"/>
    <w:rsid w:val="00725BFD"/>
    <w:rsid w:val="00726023"/>
    <w:rsid w:val="007260A5"/>
    <w:rsid w:val="0072630E"/>
    <w:rsid w:val="007263F4"/>
    <w:rsid w:val="0072641E"/>
    <w:rsid w:val="00726992"/>
    <w:rsid w:val="0072745D"/>
    <w:rsid w:val="007277BA"/>
    <w:rsid w:val="007277C8"/>
    <w:rsid w:val="007303B8"/>
    <w:rsid w:val="00730983"/>
    <w:rsid w:val="00731068"/>
    <w:rsid w:val="007323E9"/>
    <w:rsid w:val="007324C3"/>
    <w:rsid w:val="00732B2A"/>
    <w:rsid w:val="007330F1"/>
    <w:rsid w:val="00733ACB"/>
    <w:rsid w:val="00733E73"/>
    <w:rsid w:val="00734116"/>
    <w:rsid w:val="007349CE"/>
    <w:rsid w:val="00734A17"/>
    <w:rsid w:val="00734AAF"/>
    <w:rsid w:val="00734B05"/>
    <w:rsid w:val="00735295"/>
    <w:rsid w:val="007352E5"/>
    <w:rsid w:val="00735889"/>
    <w:rsid w:val="007359BD"/>
    <w:rsid w:val="00735A02"/>
    <w:rsid w:val="00735AC1"/>
    <w:rsid w:val="007360F6"/>
    <w:rsid w:val="00736299"/>
    <w:rsid w:val="0073632C"/>
    <w:rsid w:val="0073635A"/>
    <w:rsid w:val="007364C8"/>
    <w:rsid w:val="007366C3"/>
    <w:rsid w:val="00736724"/>
    <w:rsid w:val="00736A10"/>
    <w:rsid w:val="00736C28"/>
    <w:rsid w:val="00736CF3"/>
    <w:rsid w:val="00737178"/>
    <w:rsid w:val="00737335"/>
    <w:rsid w:val="0073746E"/>
    <w:rsid w:val="00737657"/>
    <w:rsid w:val="007376FD"/>
    <w:rsid w:val="007379FE"/>
    <w:rsid w:val="00737EDE"/>
    <w:rsid w:val="00740045"/>
    <w:rsid w:val="007401AF"/>
    <w:rsid w:val="007405A2"/>
    <w:rsid w:val="00740649"/>
    <w:rsid w:val="00740960"/>
    <w:rsid w:val="00740EF1"/>
    <w:rsid w:val="007412AA"/>
    <w:rsid w:val="00741D6D"/>
    <w:rsid w:val="007425B6"/>
    <w:rsid w:val="007430F7"/>
    <w:rsid w:val="00743818"/>
    <w:rsid w:val="00743A85"/>
    <w:rsid w:val="00743CBB"/>
    <w:rsid w:val="00743E3C"/>
    <w:rsid w:val="007441C1"/>
    <w:rsid w:val="00744225"/>
    <w:rsid w:val="00744290"/>
    <w:rsid w:val="007444A2"/>
    <w:rsid w:val="00744D5D"/>
    <w:rsid w:val="0074537D"/>
    <w:rsid w:val="00746553"/>
    <w:rsid w:val="00746881"/>
    <w:rsid w:val="00746ADB"/>
    <w:rsid w:val="0074740F"/>
    <w:rsid w:val="0074776B"/>
    <w:rsid w:val="007479B6"/>
    <w:rsid w:val="00747A76"/>
    <w:rsid w:val="00747B71"/>
    <w:rsid w:val="00747E50"/>
    <w:rsid w:val="0075063C"/>
    <w:rsid w:val="007509EE"/>
    <w:rsid w:val="00750C08"/>
    <w:rsid w:val="00750C6E"/>
    <w:rsid w:val="00750D61"/>
    <w:rsid w:val="00750D79"/>
    <w:rsid w:val="0075149D"/>
    <w:rsid w:val="007514A4"/>
    <w:rsid w:val="00751B71"/>
    <w:rsid w:val="0075248D"/>
    <w:rsid w:val="00752575"/>
    <w:rsid w:val="00752898"/>
    <w:rsid w:val="00752F53"/>
    <w:rsid w:val="00753061"/>
    <w:rsid w:val="00753F73"/>
    <w:rsid w:val="007542DA"/>
    <w:rsid w:val="00754426"/>
    <w:rsid w:val="007545C2"/>
    <w:rsid w:val="007545EF"/>
    <w:rsid w:val="00754871"/>
    <w:rsid w:val="00754874"/>
    <w:rsid w:val="0075568C"/>
    <w:rsid w:val="00755D42"/>
    <w:rsid w:val="00755FA5"/>
    <w:rsid w:val="00756164"/>
    <w:rsid w:val="00756681"/>
    <w:rsid w:val="00756B9E"/>
    <w:rsid w:val="0075701F"/>
    <w:rsid w:val="007605AC"/>
    <w:rsid w:val="00760644"/>
    <w:rsid w:val="00760822"/>
    <w:rsid w:val="00760F2E"/>
    <w:rsid w:val="007610D8"/>
    <w:rsid w:val="007616DF"/>
    <w:rsid w:val="00761E87"/>
    <w:rsid w:val="00761EE3"/>
    <w:rsid w:val="00761EFD"/>
    <w:rsid w:val="00762638"/>
    <w:rsid w:val="007628D1"/>
    <w:rsid w:val="00762E7C"/>
    <w:rsid w:val="00763456"/>
    <w:rsid w:val="007637B5"/>
    <w:rsid w:val="00763DF4"/>
    <w:rsid w:val="00764667"/>
    <w:rsid w:val="00764FEB"/>
    <w:rsid w:val="0076569D"/>
    <w:rsid w:val="00765785"/>
    <w:rsid w:val="00766BAE"/>
    <w:rsid w:val="00766DC0"/>
    <w:rsid w:val="0076779F"/>
    <w:rsid w:val="00767A25"/>
    <w:rsid w:val="00767D70"/>
    <w:rsid w:val="007716D3"/>
    <w:rsid w:val="00771BAA"/>
    <w:rsid w:val="00771CD4"/>
    <w:rsid w:val="00773309"/>
    <w:rsid w:val="00773AB8"/>
    <w:rsid w:val="00773B95"/>
    <w:rsid w:val="00773D4D"/>
    <w:rsid w:val="00773FCD"/>
    <w:rsid w:val="007740B1"/>
    <w:rsid w:val="0077414C"/>
    <w:rsid w:val="007748DF"/>
    <w:rsid w:val="0077496B"/>
    <w:rsid w:val="00775279"/>
    <w:rsid w:val="00775EF1"/>
    <w:rsid w:val="00776722"/>
    <w:rsid w:val="00776A4A"/>
    <w:rsid w:val="0077713C"/>
    <w:rsid w:val="00777996"/>
    <w:rsid w:val="0078026F"/>
    <w:rsid w:val="007805E0"/>
    <w:rsid w:val="00780644"/>
    <w:rsid w:val="007806F2"/>
    <w:rsid w:val="00780A62"/>
    <w:rsid w:val="0078158B"/>
    <w:rsid w:val="00782972"/>
    <w:rsid w:val="007832AE"/>
    <w:rsid w:val="00783890"/>
    <w:rsid w:val="00783DCB"/>
    <w:rsid w:val="00784110"/>
    <w:rsid w:val="0078430F"/>
    <w:rsid w:val="00784949"/>
    <w:rsid w:val="00784A3D"/>
    <w:rsid w:val="00784BCC"/>
    <w:rsid w:val="0078513E"/>
    <w:rsid w:val="0078558C"/>
    <w:rsid w:val="00785A68"/>
    <w:rsid w:val="00785CB0"/>
    <w:rsid w:val="007863EF"/>
    <w:rsid w:val="007864F5"/>
    <w:rsid w:val="00786696"/>
    <w:rsid w:val="00786DCC"/>
    <w:rsid w:val="00786E7E"/>
    <w:rsid w:val="0078755E"/>
    <w:rsid w:val="007875F4"/>
    <w:rsid w:val="0078768D"/>
    <w:rsid w:val="00790DE0"/>
    <w:rsid w:val="00790F7E"/>
    <w:rsid w:val="0079181E"/>
    <w:rsid w:val="00791AC5"/>
    <w:rsid w:val="00792423"/>
    <w:rsid w:val="0079263A"/>
    <w:rsid w:val="00792D1E"/>
    <w:rsid w:val="00793160"/>
    <w:rsid w:val="007938EA"/>
    <w:rsid w:val="00794824"/>
    <w:rsid w:val="00794882"/>
    <w:rsid w:val="0079553B"/>
    <w:rsid w:val="00795DDF"/>
    <w:rsid w:val="00795EB1"/>
    <w:rsid w:val="0079665D"/>
    <w:rsid w:val="00796F63"/>
    <w:rsid w:val="0079708C"/>
    <w:rsid w:val="00797279"/>
    <w:rsid w:val="00797871"/>
    <w:rsid w:val="00797885"/>
    <w:rsid w:val="00797EC2"/>
    <w:rsid w:val="007A0460"/>
    <w:rsid w:val="007A066C"/>
    <w:rsid w:val="007A080F"/>
    <w:rsid w:val="007A0CE6"/>
    <w:rsid w:val="007A115E"/>
    <w:rsid w:val="007A14F6"/>
    <w:rsid w:val="007A1783"/>
    <w:rsid w:val="007A3219"/>
    <w:rsid w:val="007A3D89"/>
    <w:rsid w:val="007A3F6A"/>
    <w:rsid w:val="007A3FE6"/>
    <w:rsid w:val="007A44E1"/>
    <w:rsid w:val="007A4866"/>
    <w:rsid w:val="007A4FFE"/>
    <w:rsid w:val="007A543D"/>
    <w:rsid w:val="007A5453"/>
    <w:rsid w:val="007A650B"/>
    <w:rsid w:val="007A66A9"/>
    <w:rsid w:val="007A6CA9"/>
    <w:rsid w:val="007A7275"/>
    <w:rsid w:val="007A789A"/>
    <w:rsid w:val="007B0033"/>
    <w:rsid w:val="007B07A7"/>
    <w:rsid w:val="007B19AA"/>
    <w:rsid w:val="007B1A06"/>
    <w:rsid w:val="007B27FA"/>
    <w:rsid w:val="007B2932"/>
    <w:rsid w:val="007B29A9"/>
    <w:rsid w:val="007B30C2"/>
    <w:rsid w:val="007B339A"/>
    <w:rsid w:val="007B3C59"/>
    <w:rsid w:val="007B3D47"/>
    <w:rsid w:val="007B4025"/>
    <w:rsid w:val="007B445A"/>
    <w:rsid w:val="007B4507"/>
    <w:rsid w:val="007B47F9"/>
    <w:rsid w:val="007B4CC8"/>
    <w:rsid w:val="007B50EE"/>
    <w:rsid w:val="007B51EB"/>
    <w:rsid w:val="007B5222"/>
    <w:rsid w:val="007B5C56"/>
    <w:rsid w:val="007B5DFC"/>
    <w:rsid w:val="007B6200"/>
    <w:rsid w:val="007B6750"/>
    <w:rsid w:val="007B71A6"/>
    <w:rsid w:val="007B7555"/>
    <w:rsid w:val="007B7913"/>
    <w:rsid w:val="007B7FDC"/>
    <w:rsid w:val="007C068C"/>
    <w:rsid w:val="007C0AD2"/>
    <w:rsid w:val="007C0B97"/>
    <w:rsid w:val="007C0C9C"/>
    <w:rsid w:val="007C0F87"/>
    <w:rsid w:val="007C16F4"/>
    <w:rsid w:val="007C17CA"/>
    <w:rsid w:val="007C2051"/>
    <w:rsid w:val="007C24E0"/>
    <w:rsid w:val="007C2983"/>
    <w:rsid w:val="007C2B94"/>
    <w:rsid w:val="007C2CFE"/>
    <w:rsid w:val="007C2FBC"/>
    <w:rsid w:val="007C343D"/>
    <w:rsid w:val="007C3848"/>
    <w:rsid w:val="007C3E5A"/>
    <w:rsid w:val="007C3E99"/>
    <w:rsid w:val="007C56D8"/>
    <w:rsid w:val="007C56F4"/>
    <w:rsid w:val="007C5B79"/>
    <w:rsid w:val="007C64BF"/>
    <w:rsid w:val="007C65D5"/>
    <w:rsid w:val="007C6B32"/>
    <w:rsid w:val="007C7245"/>
    <w:rsid w:val="007C73AB"/>
    <w:rsid w:val="007C767F"/>
    <w:rsid w:val="007C7969"/>
    <w:rsid w:val="007C7991"/>
    <w:rsid w:val="007C7997"/>
    <w:rsid w:val="007C79CC"/>
    <w:rsid w:val="007C7B21"/>
    <w:rsid w:val="007D05CD"/>
    <w:rsid w:val="007D0D03"/>
    <w:rsid w:val="007D0D4F"/>
    <w:rsid w:val="007D10AE"/>
    <w:rsid w:val="007D1BCE"/>
    <w:rsid w:val="007D1C75"/>
    <w:rsid w:val="007D20A5"/>
    <w:rsid w:val="007D2773"/>
    <w:rsid w:val="007D2AA1"/>
    <w:rsid w:val="007D3592"/>
    <w:rsid w:val="007D37EA"/>
    <w:rsid w:val="007D3EF4"/>
    <w:rsid w:val="007D42D8"/>
    <w:rsid w:val="007D46B4"/>
    <w:rsid w:val="007D49A6"/>
    <w:rsid w:val="007D4C81"/>
    <w:rsid w:val="007D4D2D"/>
    <w:rsid w:val="007D4EA2"/>
    <w:rsid w:val="007D51D6"/>
    <w:rsid w:val="007D527C"/>
    <w:rsid w:val="007D530C"/>
    <w:rsid w:val="007D537F"/>
    <w:rsid w:val="007D5429"/>
    <w:rsid w:val="007D548B"/>
    <w:rsid w:val="007D55E7"/>
    <w:rsid w:val="007D5E97"/>
    <w:rsid w:val="007D6029"/>
    <w:rsid w:val="007D64CB"/>
    <w:rsid w:val="007D693C"/>
    <w:rsid w:val="007D7153"/>
    <w:rsid w:val="007D71BD"/>
    <w:rsid w:val="007D742B"/>
    <w:rsid w:val="007D796A"/>
    <w:rsid w:val="007D7D9C"/>
    <w:rsid w:val="007D7E9D"/>
    <w:rsid w:val="007D7F0F"/>
    <w:rsid w:val="007E0250"/>
    <w:rsid w:val="007E0688"/>
    <w:rsid w:val="007E0D85"/>
    <w:rsid w:val="007E153A"/>
    <w:rsid w:val="007E1741"/>
    <w:rsid w:val="007E234E"/>
    <w:rsid w:val="007E2403"/>
    <w:rsid w:val="007E2B10"/>
    <w:rsid w:val="007E32AF"/>
    <w:rsid w:val="007E32C0"/>
    <w:rsid w:val="007E33D4"/>
    <w:rsid w:val="007E3A13"/>
    <w:rsid w:val="007E3D2C"/>
    <w:rsid w:val="007E3D69"/>
    <w:rsid w:val="007E3DE1"/>
    <w:rsid w:val="007E41AE"/>
    <w:rsid w:val="007E433D"/>
    <w:rsid w:val="007E49B3"/>
    <w:rsid w:val="007E5518"/>
    <w:rsid w:val="007E578C"/>
    <w:rsid w:val="007E67D2"/>
    <w:rsid w:val="007E6878"/>
    <w:rsid w:val="007E6E2D"/>
    <w:rsid w:val="007E7C8A"/>
    <w:rsid w:val="007E7D26"/>
    <w:rsid w:val="007F01A0"/>
    <w:rsid w:val="007F053D"/>
    <w:rsid w:val="007F0AD5"/>
    <w:rsid w:val="007F0E1E"/>
    <w:rsid w:val="007F1A2B"/>
    <w:rsid w:val="007F1B25"/>
    <w:rsid w:val="007F1BCA"/>
    <w:rsid w:val="007F1CF6"/>
    <w:rsid w:val="007F1FBC"/>
    <w:rsid w:val="007F2559"/>
    <w:rsid w:val="007F3243"/>
    <w:rsid w:val="007F3DE7"/>
    <w:rsid w:val="007F3E01"/>
    <w:rsid w:val="007F4542"/>
    <w:rsid w:val="007F4A28"/>
    <w:rsid w:val="007F4BB0"/>
    <w:rsid w:val="007F51BE"/>
    <w:rsid w:val="007F5486"/>
    <w:rsid w:val="007F55ED"/>
    <w:rsid w:val="007F571D"/>
    <w:rsid w:val="007F5FC7"/>
    <w:rsid w:val="007F68DC"/>
    <w:rsid w:val="007F68EB"/>
    <w:rsid w:val="007F6CEC"/>
    <w:rsid w:val="007F6DBB"/>
    <w:rsid w:val="007F6F98"/>
    <w:rsid w:val="007F7230"/>
    <w:rsid w:val="007F73E4"/>
    <w:rsid w:val="007F7B67"/>
    <w:rsid w:val="007F7C12"/>
    <w:rsid w:val="0080074A"/>
    <w:rsid w:val="00800C44"/>
    <w:rsid w:val="00801304"/>
    <w:rsid w:val="0080153C"/>
    <w:rsid w:val="00801DEC"/>
    <w:rsid w:val="00802269"/>
    <w:rsid w:val="008023E8"/>
    <w:rsid w:val="0080271F"/>
    <w:rsid w:val="0080373E"/>
    <w:rsid w:val="008044CC"/>
    <w:rsid w:val="008048DD"/>
    <w:rsid w:val="00804D25"/>
    <w:rsid w:val="00805136"/>
    <w:rsid w:val="00805887"/>
    <w:rsid w:val="00805DBA"/>
    <w:rsid w:val="0080637F"/>
    <w:rsid w:val="008067CF"/>
    <w:rsid w:val="00806FB0"/>
    <w:rsid w:val="008079FB"/>
    <w:rsid w:val="00807CCA"/>
    <w:rsid w:val="0081067F"/>
    <w:rsid w:val="00811003"/>
    <w:rsid w:val="00811084"/>
    <w:rsid w:val="008117BA"/>
    <w:rsid w:val="008117F6"/>
    <w:rsid w:val="0081181F"/>
    <w:rsid w:val="0081189A"/>
    <w:rsid w:val="00811B73"/>
    <w:rsid w:val="00811EE3"/>
    <w:rsid w:val="00811F5D"/>
    <w:rsid w:val="0081236D"/>
    <w:rsid w:val="0081384F"/>
    <w:rsid w:val="00813C1B"/>
    <w:rsid w:val="00813CF2"/>
    <w:rsid w:val="00813F79"/>
    <w:rsid w:val="00814309"/>
    <w:rsid w:val="0081499E"/>
    <w:rsid w:val="00814A2A"/>
    <w:rsid w:val="00814DBC"/>
    <w:rsid w:val="00814FA4"/>
    <w:rsid w:val="008150A0"/>
    <w:rsid w:val="008151C3"/>
    <w:rsid w:val="008152E9"/>
    <w:rsid w:val="00815DF3"/>
    <w:rsid w:val="00815E5F"/>
    <w:rsid w:val="00815F9B"/>
    <w:rsid w:val="0081633F"/>
    <w:rsid w:val="00817748"/>
    <w:rsid w:val="00817CD0"/>
    <w:rsid w:val="00820155"/>
    <w:rsid w:val="00821956"/>
    <w:rsid w:val="00821CDA"/>
    <w:rsid w:val="00821FF0"/>
    <w:rsid w:val="00822088"/>
    <w:rsid w:val="00822A4F"/>
    <w:rsid w:val="00822B0B"/>
    <w:rsid w:val="00822BAA"/>
    <w:rsid w:val="0082395B"/>
    <w:rsid w:val="008251AD"/>
    <w:rsid w:val="008251CD"/>
    <w:rsid w:val="00825ED3"/>
    <w:rsid w:val="00826239"/>
    <w:rsid w:val="008262A6"/>
    <w:rsid w:val="00826439"/>
    <w:rsid w:val="00826549"/>
    <w:rsid w:val="008267F5"/>
    <w:rsid w:val="00826DFF"/>
    <w:rsid w:val="00830063"/>
    <w:rsid w:val="0083037E"/>
    <w:rsid w:val="00830934"/>
    <w:rsid w:val="00830B88"/>
    <w:rsid w:val="00830E13"/>
    <w:rsid w:val="00830E87"/>
    <w:rsid w:val="00831889"/>
    <w:rsid w:val="00831E4A"/>
    <w:rsid w:val="0083200B"/>
    <w:rsid w:val="00832142"/>
    <w:rsid w:val="0083274D"/>
    <w:rsid w:val="00833353"/>
    <w:rsid w:val="00833878"/>
    <w:rsid w:val="00833BE0"/>
    <w:rsid w:val="00833DD9"/>
    <w:rsid w:val="00834126"/>
    <w:rsid w:val="00834C33"/>
    <w:rsid w:val="0083509B"/>
    <w:rsid w:val="008353A2"/>
    <w:rsid w:val="00835C9D"/>
    <w:rsid w:val="00835F62"/>
    <w:rsid w:val="00836263"/>
    <w:rsid w:val="00836CA7"/>
    <w:rsid w:val="00836D00"/>
    <w:rsid w:val="00837073"/>
    <w:rsid w:val="00837185"/>
    <w:rsid w:val="0083750A"/>
    <w:rsid w:val="008376B6"/>
    <w:rsid w:val="00840094"/>
    <w:rsid w:val="00840267"/>
    <w:rsid w:val="0084028A"/>
    <w:rsid w:val="0084084C"/>
    <w:rsid w:val="00840B80"/>
    <w:rsid w:val="00840E6D"/>
    <w:rsid w:val="00841093"/>
    <w:rsid w:val="0084176D"/>
    <w:rsid w:val="00841F7D"/>
    <w:rsid w:val="0084234E"/>
    <w:rsid w:val="00842F42"/>
    <w:rsid w:val="00842FCD"/>
    <w:rsid w:val="008430AC"/>
    <w:rsid w:val="008437DB"/>
    <w:rsid w:val="00843C59"/>
    <w:rsid w:val="00843C6C"/>
    <w:rsid w:val="008445F1"/>
    <w:rsid w:val="00844692"/>
    <w:rsid w:val="00845709"/>
    <w:rsid w:val="008457D7"/>
    <w:rsid w:val="00845898"/>
    <w:rsid w:val="00845CB8"/>
    <w:rsid w:val="0084694C"/>
    <w:rsid w:val="00846976"/>
    <w:rsid w:val="00847222"/>
    <w:rsid w:val="008474D0"/>
    <w:rsid w:val="00847879"/>
    <w:rsid w:val="00847E46"/>
    <w:rsid w:val="008504A2"/>
    <w:rsid w:val="008506AF"/>
    <w:rsid w:val="008507EA"/>
    <w:rsid w:val="0085094C"/>
    <w:rsid w:val="0085148B"/>
    <w:rsid w:val="00851EE3"/>
    <w:rsid w:val="0085230B"/>
    <w:rsid w:val="008523DB"/>
    <w:rsid w:val="008524F4"/>
    <w:rsid w:val="00852DE7"/>
    <w:rsid w:val="0085317C"/>
    <w:rsid w:val="0085355F"/>
    <w:rsid w:val="00853570"/>
    <w:rsid w:val="00853663"/>
    <w:rsid w:val="00854229"/>
    <w:rsid w:val="008543A6"/>
    <w:rsid w:val="008547D5"/>
    <w:rsid w:val="00854955"/>
    <w:rsid w:val="00854B0E"/>
    <w:rsid w:val="0085560D"/>
    <w:rsid w:val="0085564E"/>
    <w:rsid w:val="00855FE0"/>
    <w:rsid w:val="00856494"/>
    <w:rsid w:val="00856923"/>
    <w:rsid w:val="00856E61"/>
    <w:rsid w:val="0085704F"/>
    <w:rsid w:val="00857EFA"/>
    <w:rsid w:val="008607EA"/>
    <w:rsid w:val="00861232"/>
    <w:rsid w:val="00861380"/>
    <w:rsid w:val="00861A5A"/>
    <w:rsid w:val="00861DBB"/>
    <w:rsid w:val="00861FE0"/>
    <w:rsid w:val="0086292E"/>
    <w:rsid w:val="00862BD5"/>
    <w:rsid w:val="00862F0A"/>
    <w:rsid w:val="00863397"/>
    <w:rsid w:val="008633E4"/>
    <w:rsid w:val="008635B0"/>
    <w:rsid w:val="008636DE"/>
    <w:rsid w:val="00863885"/>
    <w:rsid w:val="0086389F"/>
    <w:rsid w:val="00863A95"/>
    <w:rsid w:val="0086498D"/>
    <w:rsid w:val="0086513C"/>
    <w:rsid w:val="008651F5"/>
    <w:rsid w:val="00865C7E"/>
    <w:rsid w:val="00866183"/>
    <w:rsid w:val="0086632E"/>
    <w:rsid w:val="00866363"/>
    <w:rsid w:val="00866EC5"/>
    <w:rsid w:val="0086755D"/>
    <w:rsid w:val="008705ED"/>
    <w:rsid w:val="00870661"/>
    <w:rsid w:val="008708F3"/>
    <w:rsid w:val="008711ED"/>
    <w:rsid w:val="0087147C"/>
    <w:rsid w:val="008716F7"/>
    <w:rsid w:val="00871935"/>
    <w:rsid w:val="00871DF4"/>
    <w:rsid w:val="00872355"/>
    <w:rsid w:val="008723E3"/>
    <w:rsid w:val="008726D6"/>
    <w:rsid w:val="00873D09"/>
    <w:rsid w:val="0087428C"/>
    <w:rsid w:val="00874F5D"/>
    <w:rsid w:val="00875DCF"/>
    <w:rsid w:val="00876AEB"/>
    <w:rsid w:val="00876E05"/>
    <w:rsid w:val="00877C05"/>
    <w:rsid w:val="00877F0B"/>
    <w:rsid w:val="00877F37"/>
    <w:rsid w:val="008800D5"/>
    <w:rsid w:val="008801CE"/>
    <w:rsid w:val="008803AD"/>
    <w:rsid w:val="008807E8"/>
    <w:rsid w:val="00880B0C"/>
    <w:rsid w:val="00880F8B"/>
    <w:rsid w:val="0088111B"/>
    <w:rsid w:val="0088119D"/>
    <w:rsid w:val="00881559"/>
    <w:rsid w:val="00881BDB"/>
    <w:rsid w:val="00881D41"/>
    <w:rsid w:val="0088223B"/>
    <w:rsid w:val="00882581"/>
    <w:rsid w:val="0088277D"/>
    <w:rsid w:val="008830FF"/>
    <w:rsid w:val="008831EA"/>
    <w:rsid w:val="00883286"/>
    <w:rsid w:val="00883A60"/>
    <w:rsid w:val="00883C0B"/>
    <w:rsid w:val="00884482"/>
    <w:rsid w:val="008848B8"/>
    <w:rsid w:val="00885A36"/>
    <w:rsid w:val="00885C78"/>
    <w:rsid w:val="00886777"/>
    <w:rsid w:val="00886BFA"/>
    <w:rsid w:val="00886E7B"/>
    <w:rsid w:val="00886FE5"/>
    <w:rsid w:val="008873AF"/>
    <w:rsid w:val="00887490"/>
    <w:rsid w:val="0088788D"/>
    <w:rsid w:val="00887CE2"/>
    <w:rsid w:val="00890187"/>
    <w:rsid w:val="00890D40"/>
    <w:rsid w:val="00890EA7"/>
    <w:rsid w:val="008912E3"/>
    <w:rsid w:val="0089145C"/>
    <w:rsid w:val="00891885"/>
    <w:rsid w:val="00891982"/>
    <w:rsid w:val="00891C68"/>
    <w:rsid w:val="0089354A"/>
    <w:rsid w:val="008936FF"/>
    <w:rsid w:val="0089387A"/>
    <w:rsid w:val="008942E5"/>
    <w:rsid w:val="0089440B"/>
    <w:rsid w:val="008948DA"/>
    <w:rsid w:val="00894A7D"/>
    <w:rsid w:val="00895BC1"/>
    <w:rsid w:val="008960F4"/>
    <w:rsid w:val="00896955"/>
    <w:rsid w:val="00897286"/>
    <w:rsid w:val="0089762E"/>
    <w:rsid w:val="00897CD5"/>
    <w:rsid w:val="00897F31"/>
    <w:rsid w:val="008A036A"/>
    <w:rsid w:val="008A0939"/>
    <w:rsid w:val="008A0BDF"/>
    <w:rsid w:val="008A0BE1"/>
    <w:rsid w:val="008A0E43"/>
    <w:rsid w:val="008A15C4"/>
    <w:rsid w:val="008A1AB3"/>
    <w:rsid w:val="008A24C2"/>
    <w:rsid w:val="008A253B"/>
    <w:rsid w:val="008A25DE"/>
    <w:rsid w:val="008A2E89"/>
    <w:rsid w:val="008A3323"/>
    <w:rsid w:val="008A35D0"/>
    <w:rsid w:val="008A3601"/>
    <w:rsid w:val="008A363E"/>
    <w:rsid w:val="008A3904"/>
    <w:rsid w:val="008A41D0"/>
    <w:rsid w:val="008A45EC"/>
    <w:rsid w:val="008A4681"/>
    <w:rsid w:val="008A46D8"/>
    <w:rsid w:val="008A491B"/>
    <w:rsid w:val="008A4BA1"/>
    <w:rsid w:val="008A5228"/>
    <w:rsid w:val="008A53A6"/>
    <w:rsid w:val="008A5461"/>
    <w:rsid w:val="008A5489"/>
    <w:rsid w:val="008A5E34"/>
    <w:rsid w:val="008A5ED0"/>
    <w:rsid w:val="008A6230"/>
    <w:rsid w:val="008A62D2"/>
    <w:rsid w:val="008A6743"/>
    <w:rsid w:val="008A6DF1"/>
    <w:rsid w:val="008A72AC"/>
    <w:rsid w:val="008A7AAA"/>
    <w:rsid w:val="008B04D9"/>
    <w:rsid w:val="008B0A6A"/>
    <w:rsid w:val="008B0C64"/>
    <w:rsid w:val="008B0EF0"/>
    <w:rsid w:val="008B199D"/>
    <w:rsid w:val="008B2426"/>
    <w:rsid w:val="008B2BFE"/>
    <w:rsid w:val="008B2C24"/>
    <w:rsid w:val="008B2DC6"/>
    <w:rsid w:val="008B2E2E"/>
    <w:rsid w:val="008B32C5"/>
    <w:rsid w:val="008B3E28"/>
    <w:rsid w:val="008B4650"/>
    <w:rsid w:val="008B4895"/>
    <w:rsid w:val="008B601D"/>
    <w:rsid w:val="008B619D"/>
    <w:rsid w:val="008B63F3"/>
    <w:rsid w:val="008B6D90"/>
    <w:rsid w:val="008B780F"/>
    <w:rsid w:val="008B7D40"/>
    <w:rsid w:val="008C02D0"/>
    <w:rsid w:val="008C0873"/>
    <w:rsid w:val="008C0C53"/>
    <w:rsid w:val="008C0C9F"/>
    <w:rsid w:val="008C1164"/>
    <w:rsid w:val="008C1269"/>
    <w:rsid w:val="008C1AEA"/>
    <w:rsid w:val="008C3D55"/>
    <w:rsid w:val="008C3DBF"/>
    <w:rsid w:val="008C400A"/>
    <w:rsid w:val="008C41FB"/>
    <w:rsid w:val="008C4839"/>
    <w:rsid w:val="008C52B8"/>
    <w:rsid w:val="008C5A80"/>
    <w:rsid w:val="008C5EDD"/>
    <w:rsid w:val="008C5FAC"/>
    <w:rsid w:val="008C6047"/>
    <w:rsid w:val="008C6669"/>
    <w:rsid w:val="008C69A3"/>
    <w:rsid w:val="008C6E3E"/>
    <w:rsid w:val="008C7413"/>
    <w:rsid w:val="008C79A1"/>
    <w:rsid w:val="008C7D72"/>
    <w:rsid w:val="008C7E08"/>
    <w:rsid w:val="008D00AB"/>
    <w:rsid w:val="008D01B5"/>
    <w:rsid w:val="008D0491"/>
    <w:rsid w:val="008D04D4"/>
    <w:rsid w:val="008D138C"/>
    <w:rsid w:val="008D150F"/>
    <w:rsid w:val="008D1C35"/>
    <w:rsid w:val="008D2337"/>
    <w:rsid w:val="008D2C00"/>
    <w:rsid w:val="008D2CA9"/>
    <w:rsid w:val="008D31C1"/>
    <w:rsid w:val="008D334B"/>
    <w:rsid w:val="008D3682"/>
    <w:rsid w:val="008D3B6A"/>
    <w:rsid w:val="008D3CA1"/>
    <w:rsid w:val="008D3DC3"/>
    <w:rsid w:val="008D445B"/>
    <w:rsid w:val="008D4B27"/>
    <w:rsid w:val="008D5462"/>
    <w:rsid w:val="008D5A03"/>
    <w:rsid w:val="008D5B7C"/>
    <w:rsid w:val="008D5C3B"/>
    <w:rsid w:val="008D6019"/>
    <w:rsid w:val="008D66DD"/>
    <w:rsid w:val="008D66EF"/>
    <w:rsid w:val="008D67A4"/>
    <w:rsid w:val="008D6E53"/>
    <w:rsid w:val="008D6FBD"/>
    <w:rsid w:val="008D701D"/>
    <w:rsid w:val="008D7BFE"/>
    <w:rsid w:val="008E02C9"/>
    <w:rsid w:val="008E0333"/>
    <w:rsid w:val="008E05B0"/>
    <w:rsid w:val="008E072E"/>
    <w:rsid w:val="008E0827"/>
    <w:rsid w:val="008E0D79"/>
    <w:rsid w:val="008E0FC0"/>
    <w:rsid w:val="008E10AE"/>
    <w:rsid w:val="008E110C"/>
    <w:rsid w:val="008E1132"/>
    <w:rsid w:val="008E1145"/>
    <w:rsid w:val="008E11D3"/>
    <w:rsid w:val="008E1589"/>
    <w:rsid w:val="008E18E0"/>
    <w:rsid w:val="008E2BA5"/>
    <w:rsid w:val="008E2BD9"/>
    <w:rsid w:val="008E4473"/>
    <w:rsid w:val="008E46CB"/>
    <w:rsid w:val="008E48AD"/>
    <w:rsid w:val="008E507E"/>
    <w:rsid w:val="008E5193"/>
    <w:rsid w:val="008E62DF"/>
    <w:rsid w:val="008E649C"/>
    <w:rsid w:val="008E66C1"/>
    <w:rsid w:val="008E6B75"/>
    <w:rsid w:val="008E7871"/>
    <w:rsid w:val="008E7BDA"/>
    <w:rsid w:val="008E7C42"/>
    <w:rsid w:val="008E7C90"/>
    <w:rsid w:val="008F0283"/>
    <w:rsid w:val="008F0978"/>
    <w:rsid w:val="008F0B63"/>
    <w:rsid w:val="008F1BDB"/>
    <w:rsid w:val="008F1D2F"/>
    <w:rsid w:val="008F1F9A"/>
    <w:rsid w:val="008F20E8"/>
    <w:rsid w:val="008F2C3D"/>
    <w:rsid w:val="008F3024"/>
    <w:rsid w:val="008F330F"/>
    <w:rsid w:val="008F35A4"/>
    <w:rsid w:val="008F3749"/>
    <w:rsid w:val="008F50A6"/>
    <w:rsid w:val="008F5FC0"/>
    <w:rsid w:val="008F6023"/>
    <w:rsid w:val="008F69C9"/>
    <w:rsid w:val="008F6A5A"/>
    <w:rsid w:val="008F76A8"/>
    <w:rsid w:val="008F779C"/>
    <w:rsid w:val="008F7C19"/>
    <w:rsid w:val="008F7EF4"/>
    <w:rsid w:val="008F7FAC"/>
    <w:rsid w:val="008F7FBF"/>
    <w:rsid w:val="008F7FFC"/>
    <w:rsid w:val="00900010"/>
    <w:rsid w:val="0090042A"/>
    <w:rsid w:val="009006A2"/>
    <w:rsid w:val="009006DF"/>
    <w:rsid w:val="00900CBA"/>
    <w:rsid w:val="00900E85"/>
    <w:rsid w:val="009018CF"/>
    <w:rsid w:val="00901FE2"/>
    <w:rsid w:val="009025FE"/>
    <w:rsid w:val="009029FE"/>
    <w:rsid w:val="00902C3D"/>
    <w:rsid w:val="009030A9"/>
    <w:rsid w:val="0090330C"/>
    <w:rsid w:val="0090364E"/>
    <w:rsid w:val="00903DF9"/>
    <w:rsid w:val="00903E6B"/>
    <w:rsid w:val="00904A07"/>
    <w:rsid w:val="009051F3"/>
    <w:rsid w:val="009053E3"/>
    <w:rsid w:val="00905416"/>
    <w:rsid w:val="0090597D"/>
    <w:rsid w:val="009059C9"/>
    <w:rsid w:val="00905F97"/>
    <w:rsid w:val="00906C14"/>
    <w:rsid w:val="00906F41"/>
    <w:rsid w:val="0090702D"/>
    <w:rsid w:val="009105C1"/>
    <w:rsid w:val="00910688"/>
    <w:rsid w:val="009107A9"/>
    <w:rsid w:val="00911679"/>
    <w:rsid w:val="00911B72"/>
    <w:rsid w:val="009121CD"/>
    <w:rsid w:val="009126B4"/>
    <w:rsid w:val="009128B0"/>
    <w:rsid w:val="00912D20"/>
    <w:rsid w:val="00912FBC"/>
    <w:rsid w:val="00913618"/>
    <w:rsid w:val="00913A68"/>
    <w:rsid w:val="00913E12"/>
    <w:rsid w:val="00913E1D"/>
    <w:rsid w:val="009148D8"/>
    <w:rsid w:val="0091492E"/>
    <w:rsid w:val="00914A96"/>
    <w:rsid w:val="00914D21"/>
    <w:rsid w:val="00915865"/>
    <w:rsid w:val="009159E2"/>
    <w:rsid w:val="00915AFE"/>
    <w:rsid w:val="00915BE9"/>
    <w:rsid w:val="00915E72"/>
    <w:rsid w:val="00916046"/>
    <w:rsid w:val="009162F0"/>
    <w:rsid w:val="00916377"/>
    <w:rsid w:val="009166C8"/>
    <w:rsid w:val="00916C6C"/>
    <w:rsid w:val="00916CE8"/>
    <w:rsid w:val="009171BB"/>
    <w:rsid w:val="00917A7A"/>
    <w:rsid w:val="0092006D"/>
    <w:rsid w:val="00920511"/>
    <w:rsid w:val="00921300"/>
    <w:rsid w:val="00921647"/>
    <w:rsid w:val="00921E6B"/>
    <w:rsid w:val="00922160"/>
    <w:rsid w:val="00922C07"/>
    <w:rsid w:val="00922CAC"/>
    <w:rsid w:val="00923480"/>
    <w:rsid w:val="009235B2"/>
    <w:rsid w:val="009235D6"/>
    <w:rsid w:val="00924024"/>
    <w:rsid w:val="00924162"/>
    <w:rsid w:val="009241C6"/>
    <w:rsid w:val="0092432E"/>
    <w:rsid w:val="009246CE"/>
    <w:rsid w:val="009246D9"/>
    <w:rsid w:val="00924F45"/>
    <w:rsid w:val="0092508E"/>
    <w:rsid w:val="009250AE"/>
    <w:rsid w:val="00925CD6"/>
    <w:rsid w:val="009261A6"/>
    <w:rsid w:val="00926CF2"/>
    <w:rsid w:val="00927547"/>
    <w:rsid w:val="0092767D"/>
    <w:rsid w:val="00927A8F"/>
    <w:rsid w:val="00927C82"/>
    <w:rsid w:val="00927EC3"/>
    <w:rsid w:val="00930917"/>
    <w:rsid w:val="00930CE2"/>
    <w:rsid w:val="00930EDA"/>
    <w:rsid w:val="00931205"/>
    <w:rsid w:val="00931286"/>
    <w:rsid w:val="00931B96"/>
    <w:rsid w:val="00931D5D"/>
    <w:rsid w:val="009321E4"/>
    <w:rsid w:val="00932C8B"/>
    <w:rsid w:val="00932F9D"/>
    <w:rsid w:val="0093360B"/>
    <w:rsid w:val="00933BCA"/>
    <w:rsid w:val="0093435E"/>
    <w:rsid w:val="00934893"/>
    <w:rsid w:val="009355DF"/>
    <w:rsid w:val="009356F2"/>
    <w:rsid w:val="00935C91"/>
    <w:rsid w:val="00935E7C"/>
    <w:rsid w:val="0093653E"/>
    <w:rsid w:val="0093679E"/>
    <w:rsid w:val="00936A5B"/>
    <w:rsid w:val="00936DE5"/>
    <w:rsid w:val="0093703D"/>
    <w:rsid w:val="009372A8"/>
    <w:rsid w:val="009378A6"/>
    <w:rsid w:val="00940799"/>
    <w:rsid w:val="0094128B"/>
    <w:rsid w:val="009420EF"/>
    <w:rsid w:val="00942C93"/>
    <w:rsid w:val="00942F0E"/>
    <w:rsid w:val="00942F23"/>
    <w:rsid w:val="00943297"/>
    <w:rsid w:val="00943852"/>
    <w:rsid w:val="00943865"/>
    <w:rsid w:val="00943A87"/>
    <w:rsid w:val="00943CA9"/>
    <w:rsid w:val="00943DC4"/>
    <w:rsid w:val="009447A1"/>
    <w:rsid w:val="009447CD"/>
    <w:rsid w:val="0094521C"/>
    <w:rsid w:val="00945589"/>
    <w:rsid w:val="0094585D"/>
    <w:rsid w:val="00945912"/>
    <w:rsid w:val="00945D15"/>
    <w:rsid w:val="0094669E"/>
    <w:rsid w:val="009469BC"/>
    <w:rsid w:val="00946C4B"/>
    <w:rsid w:val="00946E74"/>
    <w:rsid w:val="00946F2C"/>
    <w:rsid w:val="009474D1"/>
    <w:rsid w:val="00947D4B"/>
    <w:rsid w:val="00947FCF"/>
    <w:rsid w:val="0095018E"/>
    <w:rsid w:val="009507D3"/>
    <w:rsid w:val="00951787"/>
    <w:rsid w:val="009518EE"/>
    <w:rsid w:val="009525DC"/>
    <w:rsid w:val="009526D7"/>
    <w:rsid w:val="00952A6D"/>
    <w:rsid w:val="00952C1C"/>
    <w:rsid w:val="00952F14"/>
    <w:rsid w:val="009535B3"/>
    <w:rsid w:val="00953984"/>
    <w:rsid w:val="00953CD6"/>
    <w:rsid w:val="009542FB"/>
    <w:rsid w:val="00954C79"/>
    <w:rsid w:val="00954DD3"/>
    <w:rsid w:val="0095506D"/>
    <w:rsid w:val="00955160"/>
    <w:rsid w:val="00955179"/>
    <w:rsid w:val="0095532F"/>
    <w:rsid w:val="00955A64"/>
    <w:rsid w:val="0095615A"/>
    <w:rsid w:val="00956694"/>
    <w:rsid w:val="00957029"/>
    <w:rsid w:val="009578B2"/>
    <w:rsid w:val="00957FB6"/>
    <w:rsid w:val="00960B63"/>
    <w:rsid w:val="0096160C"/>
    <w:rsid w:val="00961686"/>
    <w:rsid w:val="00961898"/>
    <w:rsid w:val="00961A22"/>
    <w:rsid w:val="00961F76"/>
    <w:rsid w:val="00962492"/>
    <w:rsid w:val="00962729"/>
    <w:rsid w:val="00962F56"/>
    <w:rsid w:val="0096309C"/>
    <w:rsid w:val="0096333E"/>
    <w:rsid w:val="009634CE"/>
    <w:rsid w:val="00963EF2"/>
    <w:rsid w:val="00963FBC"/>
    <w:rsid w:val="00964363"/>
    <w:rsid w:val="009648F6"/>
    <w:rsid w:val="009654BA"/>
    <w:rsid w:val="0096550F"/>
    <w:rsid w:val="0096586A"/>
    <w:rsid w:val="00966178"/>
    <w:rsid w:val="009662E0"/>
    <w:rsid w:val="00966861"/>
    <w:rsid w:val="009668AC"/>
    <w:rsid w:val="00966C05"/>
    <w:rsid w:val="00966DD7"/>
    <w:rsid w:val="00966FA2"/>
    <w:rsid w:val="0096716B"/>
    <w:rsid w:val="009675B5"/>
    <w:rsid w:val="009676E6"/>
    <w:rsid w:val="00967A7E"/>
    <w:rsid w:val="0097006B"/>
    <w:rsid w:val="00970099"/>
    <w:rsid w:val="0097029C"/>
    <w:rsid w:val="00970475"/>
    <w:rsid w:val="009707B6"/>
    <w:rsid w:val="00970D0F"/>
    <w:rsid w:val="009710AD"/>
    <w:rsid w:val="00971BAC"/>
    <w:rsid w:val="00971C8C"/>
    <w:rsid w:val="00971D9A"/>
    <w:rsid w:val="00971E23"/>
    <w:rsid w:val="0097288B"/>
    <w:rsid w:val="00972A77"/>
    <w:rsid w:val="00972E15"/>
    <w:rsid w:val="009732BF"/>
    <w:rsid w:val="009734F6"/>
    <w:rsid w:val="00973684"/>
    <w:rsid w:val="00973899"/>
    <w:rsid w:val="009749FB"/>
    <w:rsid w:val="00975594"/>
    <w:rsid w:val="00975678"/>
    <w:rsid w:val="009757F2"/>
    <w:rsid w:val="00975F70"/>
    <w:rsid w:val="00976463"/>
    <w:rsid w:val="00977440"/>
    <w:rsid w:val="009776CF"/>
    <w:rsid w:val="00977703"/>
    <w:rsid w:val="00980987"/>
    <w:rsid w:val="00980EF3"/>
    <w:rsid w:val="00981072"/>
    <w:rsid w:val="009810F0"/>
    <w:rsid w:val="0098243E"/>
    <w:rsid w:val="00982509"/>
    <w:rsid w:val="00982741"/>
    <w:rsid w:val="009827E5"/>
    <w:rsid w:val="00982FAE"/>
    <w:rsid w:val="00983263"/>
    <w:rsid w:val="00984322"/>
    <w:rsid w:val="0098438D"/>
    <w:rsid w:val="00984C50"/>
    <w:rsid w:val="0098531E"/>
    <w:rsid w:val="0098623C"/>
    <w:rsid w:val="0098729F"/>
    <w:rsid w:val="009874D8"/>
    <w:rsid w:val="00987D19"/>
    <w:rsid w:val="00987EBF"/>
    <w:rsid w:val="00987F94"/>
    <w:rsid w:val="00990092"/>
    <w:rsid w:val="00990890"/>
    <w:rsid w:val="0099110B"/>
    <w:rsid w:val="0099168A"/>
    <w:rsid w:val="00991E03"/>
    <w:rsid w:val="009923B7"/>
    <w:rsid w:val="0099291A"/>
    <w:rsid w:val="009931C8"/>
    <w:rsid w:val="00993A0B"/>
    <w:rsid w:val="009944A0"/>
    <w:rsid w:val="00994687"/>
    <w:rsid w:val="009948ED"/>
    <w:rsid w:val="009951DF"/>
    <w:rsid w:val="0099563F"/>
    <w:rsid w:val="0099633E"/>
    <w:rsid w:val="0099665A"/>
    <w:rsid w:val="00996750"/>
    <w:rsid w:val="00997125"/>
    <w:rsid w:val="009976BB"/>
    <w:rsid w:val="009977A3"/>
    <w:rsid w:val="00997A1E"/>
    <w:rsid w:val="00997B95"/>
    <w:rsid w:val="009A0099"/>
    <w:rsid w:val="009A0709"/>
    <w:rsid w:val="009A0ACB"/>
    <w:rsid w:val="009A0FA2"/>
    <w:rsid w:val="009A1D2E"/>
    <w:rsid w:val="009A1FBD"/>
    <w:rsid w:val="009A23EE"/>
    <w:rsid w:val="009A261F"/>
    <w:rsid w:val="009A2E30"/>
    <w:rsid w:val="009A3529"/>
    <w:rsid w:val="009A38B2"/>
    <w:rsid w:val="009A3EC4"/>
    <w:rsid w:val="009A497E"/>
    <w:rsid w:val="009A50A6"/>
    <w:rsid w:val="009A5586"/>
    <w:rsid w:val="009A56E0"/>
    <w:rsid w:val="009A6447"/>
    <w:rsid w:val="009A67A9"/>
    <w:rsid w:val="009A67BC"/>
    <w:rsid w:val="009A6EB1"/>
    <w:rsid w:val="009A6F48"/>
    <w:rsid w:val="009A74B2"/>
    <w:rsid w:val="009A7635"/>
    <w:rsid w:val="009B0A15"/>
    <w:rsid w:val="009B0BDB"/>
    <w:rsid w:val="009B0BDC"/>
    <w:rsid w:val="009B127B"/>
    <w:rsid w:val="009B16AC"/>
    <w:rsid w:val="009B1F82"/>
    <w:rsid w:val="009B24D4"/>
    <w:rsid w:val="009B256A"/>
    <w:rsid w:val="009B2A4F"/>
    <w:rsid w:val="009B2C58"/>
    <w:rsid w:val="009B2E4A"/>
    <w:rsid w:val="009B30C4"/>
    <w:rsid w:val="009B31A4"/>
    <w:rsid w:val="009B32DE"/>
    <w:rsid w:val="009B34FA"/>
    <w:rsid w:val="009B3F06"/>
    <w:rsid w:val="009B42F6"/>
    <w:rsid w:val="009B471F"/>
    <w:rsid w:val="009B4896"/>
    <w:rsid w:val="009B4F68"/>
    <w:rsid w:val="009B6466"/>
    <w:rsid w:val="009B655A"/>
    <w:rsid w:val="009B691F"/>
    <w:rsid w:val="009B6F28"/>
    <w:rsid w:val="009B73C9"/>
    <w:rsid w:val="009B7442"/>
    <w:rsid w:val="009B773B"/>
    <w:rsid w:val="009B793F"/>
    <w:rsid w:val="009B7E28"/>
    <w:rsid w:val="009C0708"/>
    <w:rsid w:val="009C0ABE"/>
    <w:rsid w:val="009C0CA0"/>
    <w:rsid w:val="009C102D"/>
    <w:rsid w:val="009C1D0A"/>
    <w:rsid w:val="009C1F95"/>
    <w:rsid w:val="009C29E1"/>
    <w:rsid w:val="009C2A15"/>
    <w:rsid w:val="009C2B6D"/>
    <w:rsid w:val="009C2D0C"/>
    <w:rsid w:val="009C2EB9"/>
    <w:rsid w:val="009C3611"/>
    <w:rsid w:val="009C37CF"/>
    <w:rsid w:val="009C3C87"/>
    <w:rsid w:val="009C4C54"/>
    <w:rsid w:val="009C5439"/>
    <w:rsid w:val="009C548A"/>
    <w:rsid w:val="009C5BE3"/>
    <w:rsid w:val="009C5E63"/>
    <w:rsid w:val="009C63CB"/>
    <w:rsid w:val="009C669C"/>
    <w:rsid w:val="009C6E13"/>
    <w:rsid w:val="009C6F07"/>
    <w:rsid w:val="009C7B44"/>
    <w:rsid w:val="009C7D17"/>
    <w:rsid w:val="009C7F60"/>
    <w:rsid w:val="009D0A04"/>
    <w:rsid w:val="009D0BC7"/>
    <w:rsid w:val="009D112E"/>
    <w:rsid w:val="009D144D"/>
    <w:rsid w:val="009D1768"/>
    <w:rsid w:val="009D1A52"/>
    <w:rsid w:val="009D1B4E"/>
    <w:rsid w:val="009D2375"/>
    <w:rsid w:val="009D24A7"/>
    <w:rsid w:val="009D26F2"/>
    <w:rsid w:val="009D3597"/>
    <w:rsid w:val="009D3666"/>
    <w:rsid w:val="009D3D51"/>
    <w:rsid w:val="009D3F39"/>
    <w:rsid w:val="009D4A95"/>
    <w:rsid w:val="009D4ADD"/>
    <w:rsid w:val="009D524B"/>
    <w:rsid w:val="009D531B"/>
    <w:rsid w:val="009D5434"/>
    <w:rsid w:val="009D5BF2"/>
    <w:rsid w:val="009D6109"/>
    <w:rsid w:val="009D6129"/>
    <w:rsid w:val="009D6187"/>
    <w:rsid w:val="009D645B"/>
    <w:rsid w:val="009D6526"/>
    <w:rsid w:val="009D6532"/>
    <w:rsid w:val="009D74AF"/>
    <w:rsid w:val="009E0393"/>
    <w:rsid w:val="009E03CF"/>
    <w:rsid w:val="009E049A"/>
    <w:rsid w:val="009E0945"/>
    <w:rsid w:val="009E0B3D"/>
    <w:rsid w:val="009E0CD2"/>
    <w:rsid w:val="009E0D27"/>
    <w:rsid w:val="009E0D46"/>
    <w:rsid w:val="009E12EA"/>
    <w:rsid w:val="009E1483"/>
    <w:rsid w:val="009E15C8"/>
    <w:rsid w:val="009E19D5"/>
    <w:rsid w:val="009E219C"/>
    <w:rsid w:val="009E25B6"/>
    <w:rsid w:val="009E2DE8"/>
    <w:rsid w:val="009E39D5"/>
    <w:rsid w:val="009E3AD7"/>
    <w:rsid w:val="009E3D96"/>
    <w:rsid w:val="009E4896"/>
    <w:rsid w:val="009E49A2"/>
    <w:rsid w:val="009E4ECA"/>
    <w:rsid w:val="009E528E"/>
    <w:rsid w:val="009E566D"/>
    <w:rsid w:val="009E5683"/>
    <w:rsid w:val="009E5D6E"/>
    <w:rsid w:val="009E5DCE"/>
    <w:rsid w:val="009E6577"/>
    <w:rsid w:val="009E65AE"/>
    <w:rsid w:val="009E6FCB"/>
    <w:rsid w:val="009E7110"/>
    <w:rsid w:val="009E713F"/>
    <w:rsid w:val="009E77C7"/>
    <w:rsid w:val="009E7837"/>
    <w:rsid w:val="009E7EA7"/>
    <w:rsid w:val="009F07DC"/>
    <w:rsid w:val="009F0F4D"/>
    <w:rsid w:val="009F0FDB"/>
    <w:rsid w:val="009F1114"/>
    <w:rsid w:val="009F1436"/>
    <w:rsid w:val="009F1781"/>
    <w:rsid w:val="009F268C"/>
    <w:rsid w:val="009F2869"/>
    <w:rsid w:val="009F3484"/>
    <w:rsid w:val="009F34DA"/>
    <w:rsid w:val="009F34FA"/>
    <w:rsid w:val="009F37AC"/>
    <w:rsid w:val="009F385A"/>
    <w:rsid w:val="009F42DD"/>
    <w:rsid w:val="009F4BFD"/>
    <w:rsid w:val="009F4C50"/>
    <w:rsid w:val="009F4C51"/>
    <w:rsid w:val="009F592F"/>
    <w:rsid w:val="009F595C"/>
    <w:rsid w:val="009F59F2"/>
    <w:rsid w:val="009F5A0F"/>
    <w:rsid w:val="009F5A91"/>
    <w:rsid w:val="009F605A"/>
    <w:rsid w:val="009F64C7"/>
    <w:rsid w:val="009F67D1"/>
    <w:rsid w:val="009F6EA5"/>
    <w:rsid w:val="009F737D"/>
    <w:rsid w:val="009F759B"/>
    <w:rsid w:val="009F7A23"/>
    <w:rsid w:val="009F7FDB"/>
    <w:rsid w:val="00A001A9"/>
    <w:rsid w:val="00A006ED"/>
    <w:rsid w:val="00A00895"/>
    <w:rsid w:val="00A008A3"/>
    <w:rsid w:val="00A00A37"/>
    <w:rsid w:val="00A00B66"/>
    <w:rsid w:val="00A00E81"/>
    <w:rsid w:val="00A00FFD"/>
    <w:rsid w:val="00A01274"/>
    <w:rsid w:val="00A013D4"/>
    <w:rsid w:val="00A019C6"/>
    <w:rsid w:val="00A01F22"/>
    <w:rsid w:val="00A02535"/>
    <w:rsid w:val="00A0271E"/>
    <w:rsid w:val="00A02B99"/>
    <w:rsid w:val="00A0317B"/>
    <w:rsid w:val="00A034B1"/>
    <w:rsid w:val="00A03522"/>
    <w:rsid w:val="00A03D83"/>
    <w:rsid w:val="00A04435"/>
    <w:rsid w:val="00A04881"/>
    <w:rsid w:val="00A04CA6"/>
    <w:rsid w:val="00A05070"/>
    <w:rsid w:val="00A05200"/>
    <w:rsid w:val="00A0524E"/>
    <w:rsid w:val="00A0538C"/>
    <w:rsid w:val="00A05446"/>
    <w:rsid w:val="00A05C1F"/>
    <w:rsid w:val="00A05C9A"/>
    <w:rsid w:val="00A05FF3"/>
    <w:rsid w:val="00A0665E"/>
    <w:rsid w:val="00A06DDB"/>
    <w:rsid w:val="00A0770F"/>
    <w:rsid w:val="00A079F2"/>
    <w:rsid w:val="00A07EA0"/>
    <w:rsid w:val="00A1049D"/>
    <w:rsid w:val="00A10595"/>
    <w:rsid w:val="00A109F0"/>
    <w:rsid w:val="00A10A3E"/>
    <w:rsid w:val="00A10C91"/>
    <w:rsid w:val="00A11172"/>
    <w:rsid w:val="00A11528"/>
    <w:rsid w:val="00A1184B"/>
    <w:rsid w:val="00A11BBC"/>
    <w:rsid w:val="00A11E6C"/>
    <w:rsid w:val="00A12399"/>
    <w:rsid w:val="00A123F5"/>
    <w:rsid w:val="00A1243A"/>
    <w:rsid w:val="00A12D35"/>
    <w:rsid w:val="00A13227"/>
    <w:rsid w:val="00A1355B"/>
    <w:rsid w:val="00A13FE3"/>
    <w:rsid w:val="00A14103"/>
    <w:rsid w:val="00A14477"/>
    <w:rsid w:val="00A144F7"/>
    <w:rsid w:val="00A14520"/>
    <w:rsid w:val="00A1461B"/>
    <w:rsid w:val="00A14B5C"/>
    <w:rsid w:val="00A14F97"/>
    <w:rsid w:val="00A1537B"/>
    <w:rsid w:val="00A1542A"/>
    <w:rsid w:val="00A15894"/>
    <w:rsid w:val="00A158C1"/>
    <w:rsid w:val="00A158DD"/>
    <w:rsid w:val="00A15A0E"/>
    <w:rsid w:val="00A16054"/>
    <w:rsid w:val="00A169A5"/>
    <w:rsid w:val="00A16D08"/>
    <w:rsid w:val="00A17515"/>
    <w:rsid w:val="00A177BC"/>
    <w:rsid w:val="00A17CF2"/>
    <w:rsid w:val="00A17D0C"/>
    <w:rsid w:val="00A20E09"/>
    <w:rsid w:val="00A219A5"/>
    <w:rsid w:val="00A22F0C"/>
    <w:rsid w:val="00A23807"/>
    <w:rsid w:val="00A23E46"/>
    <w:rsid w:val="00A24183"/>
    <w:rsid w:val="00A24296"/>
    <w:rsid w:val="00A24994"/>
    <w:rsid w:val="00A24E1D"/>
    <w:rsid w:val="00A25079"/>
    <w:rsid w:val="00A25B98"/>
    <w:rsid w:val="00A267CB"/>
    <w:rsid w:val="00A26F30"/>
    <w:rsid w:val="00A27008"/>
    <w:rsid w:val="00A27024"/>
    <w:rsid w:val="00A27305"/>
    <w:rsid w:val="00A27FCC"/>
    <w:rsid w:val="00A3055B"/>
    <w:rsid w:val="00A30639"/>
    <w:rsid w:val="00A310D3"/>
    <w:rsid w:val="00A31347"/>
    <w:rsid w:val="00A315CC"/>
    <w:rsid w:val="00A31646"/>
    <w:rsid w:val="00A31A7B"/>
    <w:rsid w:val="00A31E78"/>
    <w:rsid w:val="00A324A2"/>
    <w:rsid w:val="00A325A2"/>
    <w:rsid w:val="00A32F6F"/>
    <w:rsid w:val="00A331E4"/>
    <w:rsid w:val="00A335A0"/>
    <w:rsid w:val="00A337CF"/>
    <w:rsid w:val="00A33E62"/>
    <w:rsid w:val="00A33FC1"/>
    <w:rsid w:val="00A33FDE"/>
    <w:rsid w:val="00A34A75"/>
    <w:rsid w:val="00A34B39"/>
    <w:rsid w:val="00A34F45"/>
    <w:rsid w:val="00A353BA"/>
    <w:rsid w:val="00A3566D"/>
    <w:rsid w:val="00A35847"/>
    <w:rsid w:val="00A36353"/>
    <w:rsid w:val="00A367FF"/>
    <w:rsid w:val="00A36971"/>
    <w:rsid w:val="00A36B02"/>
    <w:rsid w:val="00A36E41"/>
    <w:rsid w:val="00A370E6"/>
    <w:rsid w:val="00A37A8F"/>
    <w:rsid w:val="00A401B5"/>
    <w:rsid w:val="00A40458"/>
    <w:rsid w:val="00A407BF"/>
    <w:rsid w:val="00A40962"/>
    <w:rsid w:val="00A40C03"/>
    <w:rsid w:val="00A41778"/>
    <w:rsid w:val="00A41A8E"/>
    <w:rsid w:val="00A41E8A"/>
    <w:rsid w:val="00A43E83"/>
    <w:rsid w:val="00A43F13"/>
    <w:rsid w:val="00A43F31"/>
    <w:rsid w:val="00A44158"/>
    <w:rsid w:val="00A4418B"/>
    <w:rsid w:val="00A4496B"/>
    <w:rsid w:val="00A44F5E"/>
    <w:rsid w:val="00A4531A"/>
    <w:rsid w:val="00A45323"/>
    <w:rsid w:val="00A457F1"/>
    <w:rsid w:val="00A45808"/>
    <w:rsid w:val="00A45E02"/>
    <w:rsid w:val="00A46014"/>
    <w:rsid w:val="00A4650B"/>
    <w:rsid w:val="00A46B4A"/>
    <w:rsid w:val="00A46DDB"/>
    <w:rsid w:val="00A471BF"/>
    <w:rsid w:val="00A478DD"/>
    <w:rsid w:val="00A50073"/>
    <w:rsid w:val="00A507A7"/>
    <w:rsid w:val="00A510D1"/>
    <w:rsid w:val="00A512EE"/>
    <w:rsid w:val="00A5140D"/>
    <w:rsid w:val="00A51D03"/>
    <w:rsid w:val="00A52549"/>
    <w:rsid w:val="00A52750"/>
    <w:rsid w:val="00A52A05"/>
    <w:rsid w:val="00A52C42"/>
    <w:rsid w:val="00A52CA0"/>
    <w:rsid w:val="00A53401"/>
    <w:rsid w:val="00A535D2"/>
    <w:rsid w:val="00A536DA"/>
    <w:rsid w:val="00A53A0C"/>
    <w:rsid w:val="00A53CF7"/>
    <w:rsid w:val="00A54409"/>
    <w:rsid w:val="00A54644"/>
    <w:rsid w:val="00A546EA"/>
    <w:rsid w:val="00A54A4D"/>
    <w:rsid w:val="00A55314"/>
    <w:rsid w:val="00A55596"/>
    <w:rsid w:val="00A55D76"/>
    <w:rsid w:val="00A55F82"/>
    <w:rsid w:val="00A5674F"/>
    <w:rsid w:val="00A56A54"/>
    <w:rsid w:val="00A56B60"/>
    <w:rsid w:val="00A579D7"/>
    <w:rsid w:val="00A60394"/>
    <w:rsid w:val="00A60582"/>
    <w:rsid w:val="00A610F4"/>
    <w:rsid w:val="00A6190F"/>
    <w:rsid w:val="00A61BC8"/>
    <w:rsid w:val="00A61EDE"/>
    <w:rsid w:val="00A62015"/>
    <w:rsid w:val="00A6208C"/>
    <w:rsid w:val="00A62201"/>
    <w:rsid w:val="00A62B22"/>
    <w:rsid w:val="00A63052"/>
    <w:rsid w:val="00A6313A"/>
    <w:rsid w:val="00A631D3"/>
    <w:rsid w:val="00A63797"/>
    <w:rsid w:val="00A6389A"/>
    <w:rsid w:val="00A640E1"/>
    <w:rsid w:val="00A6417B"/>
    <w:rsid w:val="00A644C6"/>
    <w:rsid w:val="00A644FE"/>
    <w:rsid w:val="00A64939"/>
    <w:rsid w:val="00A64C8C"/>
    <w:rsid w:val="00A65EEE"/>
    <w:rsid w:val="00A66018"/>
    <w:rsid w:val="00A66117"/>
    <w:rsid w:val="00A663C9"/>
    <w:rsid w:val="00A6650C"/>
    <w:rsid w:val="00A665FF"/>
    <w:rsid w:val="00A6670C"/>
    <w:rsid w:val="00A66FF4"/>
    <w:rsid w:val="00A671E7"/>
    <w:rsid w:val="00A67215"/>
    <w:rsid w:val="00A67455"/>
    <w:rsid w:val="00A67847"/>
    <w:rsid w:val="00A67992"/>
    <w:rsid w:val="00A67B80"/>
    <w:rsid w:val="00A70B42"/>
    <w:rsid w:val="00A70C62"/>
    <w:rsid w:val="00A70C87"/>
    <w:rsid w:val="00A70FC5"/>
    <w:rsid w:val="00A711AC"/>
    <w:rsid w:val="00A718B1"/>
    <w:rsid w:val="00A71B49"/>
    <w:rsid w:val="00A71C79"/>
    <w:rsid w:val="00A71F3F"/>
    <w:rsid w:val="00A7218F"/>
    <w:rsid w:val="00A741FE"/>
    <w:rsid w:val="00A74932"/>
    <w:rsid w:val="00A74C0A"/>
    <w:rsid w:val="00A74F2F"/>
    <w:rsid w:val="00A75283"/>
    <w:rsid w:val="00A758E2"/>
    <w:rsid w:val="00A75B2A"/>
    <w:rsid w:val="00A75EA2"/>
    <w:rsid w:val="00A75F5D"/>
    <w:rsid w:val="00A75FD9"/>
    <w:rsid w:val="00A76426"/>
    <w:rsid w:val="00A7677D"/>
    <w:rsid w:val="00A76B41"/>
    <w:rsid w:val="00A76C61"/>
    <w:rsid w:val="00A76E99"/>
    <w:rsid w:val="00A77584"/>
    <w:rsid w:val="00A77A2F"/>
    <w:rsid w:val="00A806E8"/>
    <w:rsid w:val="00A808D1"/>
    <w:rsid w:val="00A80A94"/>
    <w:rsid w:val="00A815EB"/>
    <w:rsid w:val="00A81853"/>
    <w:rsid w:val="00A81C5B"/>
    <w:rsid w:val="00A81E84"/>
    <w:rsid w:val="00A81EB6"/>
    <w:rsid w:val="00A81F23"/>
    <w:rsid w:val="00A82008"/>
    <w:rsid w:val="00A82218"/>
    <w:rsid w:val="00A825CA"/>
    <w:rsid w:val="00A828CD"/>
    <w:rsid w:val="00A82CD6"/>
    <w:rsid w:val="00A830C4"/>
    <w:rsid w:val="00A8321F"/>
    <w:rsid w:val="00A832EF"/>
    <w:rsid w:val="00A834BF"/>
    <w:rsid w:val="00A84A0C"/>
    <w:rsid w:val="00A84E74"/>
    <w:rsid w:val="00A85B72"/>
    <w:rsid w:val="00A85ED2"/>
    <w:rsid w:val="00A864C3"/>
    <w:rsid w:val="00A8723C"/>
    <w:rsid w:val="00A87590"/>
    <w:rsid w:val="00A8766B"/>
    <w:rsid w:val="00A877F5"/>
    <w:rsid w:val="00A87DB3"/>
    <w:rsid w:val="00A9017B"/>
    <w:rsid w:val="00A902CB"/>
    <w:rsid w:val="00A90328"/>
    <w:rsid w:val="00A90990"/>
    <w:rsid w:val="00A90FB1"/>
    <w:rsid w:val="00A91118"/>
    <w:rsid w:val="00A9159F"/>
    <w:rsid w:val="00A91D9F"/>
    <w:rsid w:val="00A91F70"/>
    <w:rsid w:val="00A922E4"/>
    <w:rsid w:val="00A92586"/>
    <w:rsid w:val="00A9298B"/>
    <w:rsid w:val="00A92A46"/>
    <w:rsid w:val="00A92B7B"/>
    <w:rsid w:val="00A940C2"/>
    <w:rsid w:val="00A956C3"/>
    <w:rsid w:val="00A9593B"/>
    <w:rsid w:val="00A95A79"/>
    <w:rsid w:val="00A95B1F"/>
    <w:rsid w:val="00A95BA1"/>
    <w:rsid w:val="00A963EC"/>
    <w:rsid w:val="00A96472"/>
    <w:rsid w:val="00A96868"/>
    <w:rsid w:val="00A96EFE"/>
    <w:rsid w:val="00A96F72"/>
    <w:rsid w:val="00AA0D66"/>
    <w:rsid w:val="00AA1147"/>
    <w:rsid w:val="00AA12D4"/>
    <w:rsid w:val="00AA137A"/>
    <w:rsid w:val="00AA13C3"/>
    <w:rsid w:val="00AA163D"/>
    <w:rsid w:val="00AA1A25"/>
    <w:rsid w:val="00AA1CB6"/>
    <w:rsid w:val="00AA1D4E"/>
    <w:rsid w:val="00AA24BD"/>
    <w:rsid w:val="00AA280D"/>
    <w:rsid w:val="00AA2919"/>
    <w:rsid w:val="00AA30C7"/>
    <w:rsid w:val="00AA3270"/>
    <w:rsid w:val="00AA3724"/>
    <w:rsid w:val="00AA3BE6"/>
    <w:rsid w:val="00AA448A"/>
    <w:rsid w:val="00AA4A86"/>
    <w:rsid w:val="00AA4ECC"/>
    <w:rsid w:val="00AA5432"/>
    <w:rsid w:val="00AA554D"/>
    <w:rsid w:val="00AA644B"/>
    <w:rsid w:val="00AA77B5"/>
    <w:rsid w:val="00AA7BA5"/>
    <w:rsid w:val="00AA7E64"/>
    <w:rsid w:val="00AB07AB"/>
    <w:rsid w:val="00AB092C"/>
    <w:rsid w:val="00AB0C14"/>
    <w:rsid w:val="00AB13AA"/>
    <w:rsid w:val="00AB153F"/>
    <w:rsid w:val="00AB1BDC"/>
    <w:rsid w:val="00AB20D9"/>
    <w:rsid w:val="00AB30D4"/>
    <w:rsid w:val="00AB35FC"/>
    <w:rsid w:val="00AB3926"/>
    <w:rsid w:val="00AB4B28"/>
    <w:rsid w:val="00AB5335"/>
    <w:rsid w:val="00AB543B"/>
    <w:rsid w:val="00AB556C"/>
    <w:rsid w:val="00AB5873"/>
    <w:rsid w:val="00AB59D5"/>
    <w:rsid w:val="00AB671D"/>
    <w:rsid w:val="00AB70AE"/>
    <w:rsid w:val="00AB7B89"/>
    <w:rsid w:val="00AC0D85"/>
    <w:rsid w:val="00AC0DCA"/>
    <w:rsid w:val="00AC1801"/>
    <w:rsid w:val="00AC1F21"/>
    <w:rsid w:val="00AC2AEE"/>
    <w:rsid w:val="00AC3ED3"/>
    <w:rsid w:val="00AC3F44"/>
    <w:rsid w:val="00AC464B"/>
    <w:rsid w:val="00AC4BE7"/>
    <w:rsid w:val="00AC4EA0"/>
    <w:rsid w:val="00AC629D"/>
    <w:rsid w:val="00AC6497"/>
    <w:rsid w:val="00AC6649"/>
    <w:rsid w:val="00AC6C31"/>
    <w:rsid w:val="00AC6F0C"/>
    <w:rsid w:val="00AC713C"/>
    <w:rsid w:val="00AC7C68"/>
    <w:rsid w:val="00AC7F1C"/>
    <w:rsid w:val="00AD00B9"/>
    <w:rsid w:val="00AD00D8"/>
    <w:rsid w:val="00AD06CA"/>
    <w:rsid w:val="00AD13E4"/>
    <w:rsid w:val="00AD2618"/>
    <w:rsid w:val="00AD2E84"/>
    <w:rsid w:val="00AD301A"/>
    <w:rsid w:val="00AD36C1"/>
    <w:rsid w:val="00AD3FBA"/>
    <w:rsid w:val="00AD3FED"/>
    <w:rsid w:val="00AD48B3"/>
    <w:rsid w:val="00AD523F"/>
    <w:rsid w:val="00AD5306"/>
    <w:rsid w:val="00AD654B"/>
    <w:rsid w:val="00AD6CD0"/>
    <w:rsid w:val="00AD6F02"/>
    <w:rsid w:val="00AD73F5"/>
    <w:rsid w:val="00AD748B"/>
    <w:rsid w:val="00AD79C3"/>
    <w:rsid w:val="00AD7C84"/>
    <w:rsid w:val="00AE0023"/>
    <w:rsid w:val="00AE0A11"/>
    <w:rsid w:val="00AE19B6"/>
    <w:rsid w:val="00AE1A83"/>
    <w:rsid w:val="00AE1DDA"/>
    <w:rsid w:val="00AE1E8F"/>
    <w:rsid w:val="00AE2148"/>
    <w:rsid w:val="00AE4223"/>
    <w:rsid w:val="00AE473A"/>
    <w:rsid w:val="00AE4F10"/>
    <w:rsid w:val="00AE57BC"/>
    <w:rsid w:val="00AE5D07"/>
    <w:rsid w:val="00AE6DEC"/>
    <w:rsid w:val="00AE71AE"/>
    <w:rsid w:val="00AE7591"/>
    <w:rsid w:val="00AE78C8"/>
    <w:rsid w:val="00AF0022"/>
    <w:rsid w:val="00AF0A68"/>
    <w:rsid w:val="00AF0EB5"/>
    <w:rsid w:val="00AF0FE5"/>
    <w:rsid w:val="00AF1957"/>
    <w:rsid w:val="00AF2929"/>
    <w:rsid w:val="00AF3AB4"/>
    <w:rsid w:val="00AF3B89"/>
    <w:rsid w:val="00AF4015"/>
    <w:rsid w:val="00AF404D"/>
    <w:rsid w:val="00AF47B1"/>
    <w:rsid w:val="00AF4B6B"/>
    <w:rsid w:val="00AF52B7"/>
    <w:rsid w:val="00AF5505"/>
    <w:rsid w:val="00AF5EB5"/>
    <w:rsid w:val="00AF5ECA"/>
    <w:rsid w:val="00AF60EB"/>
    <w:rsid w:val="00AF61BB"/>
    <w:rsid w:val="00AF6FF8"/>
    <w:rsid w:val="00AF7AC6"/>
    <w:rsid w:val="00B002FE"/>
    <w:rsid w:val="00B003E6"/>
    <w:rsid w:val="00B008DA"/>
    <w:rsid w:val="00B00C73"/>
    <w:rsid w:val="00B00C96"/>
    <w:rsid w:val="00B00F30"/>
    <w:rsid w:val="00B012DF"/>
    <w:rsid w:val="00B01E9E"/>
    <w:rsid w:val="00B0201A"/>
    <w:rsid w:val="00B02ED9"/>
    <w:rsid w:val="00B03BD9"/>
    <w:rsid w:val="00B03C45"/>
    <w:rsid w:val="00B03ED8"/>
    <w:rsid w:val="00B03EE2"/>
    <w:rsid w:val="00B03F3A"/>
    <w:rsid w:val="00B03FED"/>
    <w:rsid w:val="00B04C52"/>
    <w:rsid w:val="00B04CB9"/>
    <w:rsid w:val="00B0502A"/>
    <w:rsid w:val="00B0541A"/>
    <w:rsid w:val="00B054A6"/>
    <w:rsid w:val="00B057A7"/>
    <w:rsid w:val="00B057F4"/>
    <w:rsid w:val="00B05BFB"/>
    <w:rsid w:val="00B062CA"/>
    <w:rsid w:val="00B0678F"/>
    <w:rsid w:val="00B07CF1"/>
    <w:rsid w:val="00B07D81"/>
    <w:rsid w:val="00B10698"/>
    <w:rsid w:val="00B108FB"/>
    <w:rsid w:val="00B10E56"/>
    <w:rsid w:val="00B10E76"/>
    <w:rsid w:val="00B10EC4"/>
    <w:rsid w:val="00B10F3E"/>
    <w:rsid w:val="00B112B6"/>
    <w:rsid w:val="00B1200C"/>
    <w:rsid w:val="00B1254A"/>
    <w:rsid w:val="00B1264F"/>
    <w:rsid w:val="00B12D94"/>
    <w:rsid w:val="00B12FCA"/>
    <w:rsid w:val="00B13163"/>
    <w:rsid w:val="00B137D5"/>
    <w:rsid w:val="00B13CC9"/>
    <w:rsid w:val="00B14356"/>
    <w:rsid w:val="00B14BD9"/>
    <w:rsid w:val="00B15B9C"/>
    <w:rsid w:val="00B165E1"/>
    <w:rsid w:val="00B172D6"/>
    <w:rsid w:val="00B17710"/>
    <w:rsid w:val="00B17759"/>
    <w:rsid w:val="00B17A30"/>
    <w:rsid w:val="00B17C6B"/>
    <w:rsid w:val="00B17F5F"/>
    <w:rsid w:val="00B217BE"/>
    <w:rsid w:val="00B21836"/>
    <w:rsid w:val="00B220B8"/>
    <w:rsid w:val="00B228CD"/>
    <w:rsid w:val="00B235E6"/>
    <w:rsid w:val="00B2376A"/>
    <w:rsid w:val="00B23864"/>
    <w:rsid w:val="00B23CB0"/>
    <w:rsid w:val="00B23EAE"/>
    <w:rsid w:val="00B241C4"/>
    <w:rsid w:val="00B245ED"/>
    <w:rsid w:val="00B24A10"/>
    <w:rsid w:val="00B24C63"/>
    <w:rsid w:val="00B26071"/>
    <w:rsid w:val="00B260C5"/>
    <w:rsid w:val="00B262C6"/>
    <w:rsid w:val="00B26469"/>
    <w:rsid w:val="00B26BCA"/>
    <w:rsid w:val="00B274E6"/>
    <w:rsid w:val="00B27674"/>
    <w:rsid w:val="00B30994"/>
    <w:rsid w:val="00B30ACC"/>
    <w:rsid w:val="00B30D3B"/>
    <w:rsid w:val="00B316CC"/>
    <w:rsid w:val="00B32A95"/>
    <w:rsid w:val="00B33C09"/>
    <w:rsid w:val="00B341CF"/>
    <w:rsid w:val="00B3495C"/>
    <w:rsid w:val="00B349E9"/>
    <w:rsid w:val="00B34C66"/>
    <w:rsid w:val="00B34D96"/>
    <w:rsid w:val="00B355C1"/>
    <w:rsid w:val="00B3581C"/>
    <w:rsid w:val="00B36445"/>
    <w:rsid w:val="00B367E2"/>
    <w:rsid w:val="00B36892"/>
    <w:rsid w:val="00B4011D"/>
    <w:rsid w:val="00B40251"/>
    <w:rsid w:val="00B404F5"/>
    <w:rsid w:val="00B410E5"/>
    <w:rsid w:val="00B42052"/>
    <w:rsid w:val="00B42309"/>
    <w:rsid w:val="00B42401"/>
    <w:rsid w:val="00B42524"/>
    <w:rsid w:val="00B42732"/>
    <w:rsid w:val="00B42896"/>
    <w:rsid w:val="00B436BB"/>
    <w:rsid w:val="00B43FBD"/>
    <w:rsid w:val="00B44125"/>
    <w:rsid w:val="00B44216"/>
    <w:rsid w:val="00B446A9"/>
    <w:rsid w:val="00B44E6F"/>
    <w:rsid w:val="00B44F3E"/>
    <w:rsid w:val="00B45B85"/>
    <w:rsid w:val="00B463EC"/>
    <w:rsid w:val="00B46816"/>
    <w:rsid w:val="00B4725E"/>
    <w:rsid w:val="00B5022A"/>
    <w:rsid w:val="00B510F2"/>
    <w:rsid w:val="00B5113E"/>
    <w:rsid w:val="00B51280"/>
    <w:rsid w:val="00B515FF"/>
    <w:rsid w:val="00B518B4"/>
    <w:rsid w:val="00B5196F"/>
    <w:rsid w:val="00B51988"/>
    <w:rsid w:val="00B51BA7"/>
    <w:rsid w:val="00B51BD5"/>
    <w:rsid w:val="00B52090"/>
    <w:rsid w:val="00B5212C"/>
    <w:rsid w:val="00B54176"/>
    <w:rsid w:val="00B54794"/>
    <w:rsid w:val="00B551A0"/>
    <w:rsid w:val="00B551FA"/>
    <w:rsid w:val="00B555B4"/>
    <w:rsid w:val="00B55C45"/>
    <w:rsid w:val="00B562D4"/>
    <w:rsid w:val="00B5647E"/>
    <w:rsid w:val="00B56864"/>
    <w:rsid w:val="00B5755F"/>
    <w:rsid w:val="00B57794"/>
    <w:rsid w:val="00B5779E"/>
    <w:rsid w:val="00B57DCD"/>
    <w:rsid w:val="00B60946"/>
    <w:rsid w:val="00B60BA5"/>
    <w:rsid w:val="00B60EE6"/>
    <w:rsid w:val="00B615FC"/>
    <w:rsid w:val="00B61DA6"/>
    <w:rsid w:val="00B62277"/>
    <w:rsid w:val="00B62572"/>
    <w:rsid w:val="00B626FC"/>
    <w:rsid w:val="00B62957"/>
    <w:rsid w:val="00B62EDE"/>
    <w:rsid w:val="00B631C4"/>
    <w:rsid w:val="00B633F5"/>
    <w:rsid w:val="00B63806"/>
    <w:rsid w:val="00B63D54"/>
    <w:rsid w:val="00B64274"/>
    <w:rsid w:val="00B6427E"/>
    <w:rsid w:val="00B643C2"/>
    <w:rsid w:val="00B64788"/>
    <w:rsid w:val="00B64FF2"/>
    <w:rsid w:val="00B6567A"/>
    <w:rsid w:val="00B65A53"/>
    <w:rsid w:val="00B65BDE"/>
    <w:rsid w:val="00B65EA9"/>
    <w:rsid w:val="00B65EF0"/>
    <w:rsid w:val="00B671CF"/>
    <w:rsid w:val="00B67418"/>
    <w:rsid w:val="00B6778F"/>
    <w:rsid w:val="00B67EB2"/>
    <w:rsid w:val="00B70589"/>
    <w:rsid w:val="00B7102B"/>
    <w:rsid w:val="00B717D0"/>
    <w:rsid w:val="00B71EDC"/>
    <w:rsid w:val="00B723A4"/>
    <w:rsid w:val="00B726D6"/>
    <w:rsid w:val="00B72828"/>
    <w:rsid w:val="00B73DB4"/>
    <w:rsid w:val="00B74114"/>
    <w:rsid w:val="00B74145"/>
    <w:rsid w:val="00B7511C"/>
    <w:rsid w:val="00B75336"/>
    <w:rsid w:val="00B7574A"/>
    <w:rsid w:val="00B757B6"/>
    <w:rsid w:val="00B75BEF"/>
    <w:rsid w:val="00B75E5E"/>
    <w:rsid w:val="00B7605D"/>
    <w:rsid w:val="00B76807"/>
    <w:rsid w:val="00B76BF7"/>
    <w:rsid w:val="00B76C79"/>
    <w:rsid w:val="00B773C5"/>
    <w:rsid w:val="00B77447"/>
    <w:rsid w:val="00B77759"/>
    <w:rsid w:val="00B805D5"/>
    <w:rsid w:val="00B81E8F"/>
    <w:rsid w:val="00B81F95"/>
    <w:rsid w:val="00B82728"/>
    <w:rsid w:val="00B83296"/>
    <w:rsid w:val="00B83F6A"/>
    <w:rsid w:val="00B83F8E"/>
    <w:rsid w:val="00B843E6"/>
    <w:rsid w:val="00B84C4C"/>
    <w:rsid w:val="00B85135"/>
    <w:rsid w:val="00B86779"/>
    <w:rsid w:val="00B87A4D"/>
    <w:rsid w:val="00B9008E"/>
    <w:rsid w:val="00B903BC"/>
    <w:rsid w:val="00B90523"/>
    <w:rsid w:val="00B9067B"/>
    <w:rsid w:val="00B91ADF"/>
    <w:rsid w:val="00B91D74"/>
    <w:rsid w:val="00B9215F"/>
    <w:rsid w:val="00B923E7"/>
    <w:rsid w:val="00B9337D"/>
    <w:rsid w:val="00B934BD"/>
    <w:rsid w:val="00B93D5E"/>
    <w:rsid w:val="00B9429B"/>
    <w:rsid w:val="00B94766"/>
    <w:rsid w:val="00B949D2"/>
    <w:rsid w:val="00B94AFE"/>
    <w:rsid w:val="00B94C30"/>
    <w:rsid w:val="00B94C47"/>
    <w:rsid w:val="00B95317"/>
    <w:rsid w:val="00B95B35"/>
    <w:rsid w:val="00B95C94"/>
    <w:rsid w:val="00B964D9"/>
    <w:rsid w:val="00B9663E"/>
    <w:rsid w:val="00B9686E"/>
    <w:rsid w:val="00B969C1"/>
    <w:rsid w:val="00B96E9B"/>
    <w:rsid w:val="00B97932"/>
    <w:rsid w:val="00B97A22"/>
    <w:rsid w:val="00BA0163"/>
    <w:rsid w:val="00BA0535"/>
    <w:rsid w:val="00BA0BF7"/>
    <w:rsid w:val="00BA11C1"/>
    <w:rsid w:val="00BA1412"/>
    <w:rsid w:val="00BA145A"/>
    <w:rsid w:val="00BA1B32"/>
    <w:rsid w:val="00BA1DDD"/>
    <w:rsid w:val="00BA1F5F"/>
    <w:rsid w:val="00BA2B50"/>
    <w:rsid w:val="00BA32DC"/>
    <w:rsid w:val="00BA4CAF"/>
    <w:rsid w:val="00BA58A9"/>
    <w:rsid w:val="00BA5AEA"/>
    <w:rsid w:val="00BA6595"/>
    <w:rsid w:val="00BA66A1"/>
    <w:rsid w:val="00BA6C01"/>
    <w:rsid w:val="00BA716C"/>
    <w:rsid w:val="00BA74CB"/>
    <w:rsid w:val="00BA7542"/>
    <w:rsid w:val="00BA7B40"/>
    <w:rsid w:val="00BB04A9"/>
    <w:rsid w:val="00BB069F"/>
    <w:rsid w:val="00BB09D1"/>
    <w:rsid w:val="00BB0B44"/>
    <w:rsid w:val="00BB0C46"/>
    <w:rsid w:val="00BB0FE1"/>
    <w:rsid w:val="00BB1206"/>
    <w:rsid w:val="00BB1338"/>
    <w:rsid w:val="00BB17B0"/>
    <w:rsid w:val="00BB2528"/>
    <w:rsid w:val="00BB25A6"/>
    <w:rsid w:val="00BB25D3"/>
    <w:rsid w:val="00BB288E"/>
    <w:rsid w:val="00BB36F5"/>
    <w:rsid w:val="00BB3E9C"/>
    <w:rsid w:val="00BB3F87"/>
    <w:rsid w:val="00BB4456"/>
    <w:rsid w:val="00BB453D"/>
    <w:rsid w:val="00BB4785"/>
    <w:rsid w:val="00BB67BD"/>
    <w:rsid w:val="00BB68E1"/>
    <w:rsid w:val="00BB6C75"/>
    <w:rsid w:val="00BB7035"/>
    <w:rsid w:val="00BB7894"/>
    <w:rsid w:val="00BB7904"/>
    <w:rsid w:val="00BB7F77"/>
    <w:rsid w:val="00BC02D4"/>
    <w:rsid w:val="00BC03BA"/>
    <w:rsid w:val="00BC048F"/>
    <w:rsid w:val="00BC0644"/>
    <w:rsid w:val="00BC0894"/>
    <w:rsid w:val="00BC09F5"/>
    <w:rsid w:val="00BC0EF3"/>
    <w:rsid w:val="00BC13F7"/>
    <w:rsid w:val="00BC150D"/>
    <w:rsid w:val="00BC1F75"/>
    <w:rsid w:val="00BC2396"/>
    <w:rsid w:val="00BC26AE"/>
    <w:rsid w:val="00BC3041"/>
    <w:rsid w:val="00BC35E0"/>
    <w:rsid w:val="00BC36F9"/>
    <w:rsid w:val="00BC37C4"/>
    <w:rsid w:val="00BC3D31"/>
    <w:rsid w:val="00BC43FD"/>
    <w:rsid w:val="00BC5052"/>
    <w:rsid w:val="00BC570D"/>
    <w:rsid w:val="00BC5A7F"/>
    <w:rsid w:val="00BC5F38"/>
    <w:rsid w:val="00BC5FA6"/>
    <w:rsid w:val="00BC651B"/>
    <w:rsid w:val="00BC73BA"/>
    <w:rsid w:val="00BC7EAB"/>
    <w:rsid w:val="00BC7FE1"/>
    <w:rsid w:val="00BD070F"/>
    <w:rsid w:val="00BD08E2"/>
    <w:rsid w:val="00BD1192"/>
    <w:rsid w:val="00BD2048"/>
    <w:rsid w:val="00BD2581"/>
    <w:rsid w:val="00BD2994"/>
    <w:rsid w:val="00BD2C87"/>
    <w:rsid w:val="00BD34C2"/>
    <w:rsid w:val="00BD3A92"/>
    <w:rsid w:val="00BD4500"/>
    <w:rsid w:val="00BD5758"/>
    <w:rsid w:val="00BD5903"/>
    <w:rsid w:val="00BD6415"/>
    <w:rsid w:val="00BD6455"/>
    <w:rsid w:val="00BD65AF"/>
    <w:rsid w:val="00BD6C55"/>
    <w:rsid w:val="00BD72B6"/>
    <w:rsid w:val="00BD7658"/>
    <w:rsid w:val="00BD7792"/>
    <w:rsid w:val="00BD7A49"/>
    <w:rsid w:val="00BD7A53"/>
    <w:rsid w:val="00BD7B03"/>
    <w:rsid w:val="00BD7CA2"/>
    <w:rsid w:val="00BD7F36"/>
    <w:rsid w:val="00BE0002"/>
    <w:rsid w:val="00BE0136"/>
    <w:rsid w:val="00BE0376"/>
    <w:rsid w:val="00BE0935"/>
    <w:rsid w:val="00BE098D"/>
    <w:rsid w:val="00BE09D1"/>
    <w:rsid w:val="00BE17B4"/>
    <w:rsid w:val="00BE1D2D"/>
    <w:rsid w:val="00BE22B9"/>
    <w:rsid w:val="00BE23E0"/>
    <w:rsid w:val="00BE2436"/>
    <w:rsid w:val="00BE370F"/>
    <w:rsid w:val="00BE3F66"/>
    <w:rsid w:val="00BE4503"/>
    <w:rsid w:val="00BE470A"/>
    <w:rsid w:val="00BE54DA"/>
    <w:rsid w:val="00BE5F1B"/>
    <w:rsid w:val="00BE6A5F"/>
    <w:rsid w:val="00BE7589"/>
    <w:rsid w:val="00BE765F"/>
    <w:rsid w:val="00BE77B3"/>
    <w:rsid w:val="00BE7F79"/>
    <w:rsid w:val="00BF0F8A"/>
    <w:rsid w:val="00BF164E"/>
    <w:rsid w:val="00BF1932"/>
    <w:rsid w:val="00BF1B5C"/>
    <w:rsid w:val="00BF1CC2"/>
    <w:rsid w:val="00BF23AC"/>
    <w:rsid w:val="00BF23B3"/>
    <w:rsid w:val="00BF2517"/>
    <w:rsid w:val="00BF2750"/>
    <w:rsid w:val="00BF2ECC"/>
    <w:rsid w:val="00BF2FE9"/>
    <w:rsid w:val="00BF3A72"/>
    <w:rsid w:val="00BF3B7E"/>
    <w:rsid w:val="00BF3E62"/>
    <w:rsid w:val="00BF4A5B"/>
    <w:rsid w:val="00BF4B43"/>
    <w:rsid w:val="00BF4CD7"/>
    <w:rsid w:val="00BF4E57"/>
    <w:rsid w:val="00BF4FC2"/>
    <w:rsid w:val="00BF505C"/>
    <w:rsid w:val="00BF5EA2"/>
    <w:rsid w:val="00BF654F"/>
    <w:rsid w:val="00BF6807"/>
    <w:rsid w:val="00BF6834"/>
    <w:rsid w:val="00BF7241"/>
    <w:rsid w:val="00C00044"/>
    <w:rsid w:val="00C00573"/>
    <w:rsid w:val="00C0064A"/>
    <w:rsid w:val="00C00E4D"/>
    <w:rsid w:val="00C012AF"/>
    <w:rsid w:val="00C0146B"/>
    <w:rsid w:val="00C0213D"/>
    <w:rsid w:val="00C02219"/>
    <w:rsid w:val="00C02348"/>
    <w:rsid w:val="00C023FA"/>
    <w:rsid w:val="00C0241B"/>
    <w:rsid w:val="00C02C77"/>
    <w:rsid w:val="00C02CF4"/>
    <w:rsid w:val="00C02D30"/>
    <w:rsid w:val="00C0311C"/>
    <w:rsid w:val="00C031C8"/>
    <w:rsid w:val="00C03521"/>
    <w:rsid w:val="00C03AC8"/>
    <w:rsid w:val="00C040C8"/>
    <w:rsid w:val="00C05D46"/>
    <w:rsid w:val="00C060EA"/>
    <w:rsid w:val="00C066CA"/>
    <w:rsid w:val="00C06E4F"/>
    <w:rsid w:val="00C071AF"/>
    <w:rsid w:val="00C072F8"/>
    <w:rsid w:val="00C07603"/>
    <w:rsid w:val="00C1033C"/>
    <w:rsid w:val="00C10A4E"/>
    <w:rsid w:val="00C10B21"/>
    <w:rsid w:val="00C10FB0"/>
    <w:rsid w:val="00C1104E"/>
    <w:rsid w:val="00C11FAB"/>
    <w:rsid w:val="00C125F2"/>
    <w:rsid w:val="00C12DAE"/>
    <w:rsid w:val="00C12E2F"/>
    <w:rsid w:val="00C136F4"/>
    <w:rsid w:val="00C14191"/>
    <w:rsid w:val="00C15280"/>
    <w:rsid w:val="00C154C0"/>
    <w:rsid w:val="00C15CAE"/>
    <w:rsid w:val="00C15CC7"/>
    <w:rsid w:val="00C15CD0"/>
    <w:rsid w:val="00C15E54"/>
    <w:rsid w:val="00C163A4"/>
    <w:rsid w:val="00C16BDC"/>
    <w:rsid w:val="00C16E62"/>
    <w:rsid w:val="00C1727A"/>
    <w:rsid w:val="00C17649"/>
    <w:rsid w:val="00C17E89"/>
    <w:rsid w:val="00C20366"/>
    <w:rsid w:val="00C20B40"/>
    <w:rsid w:val="00C20C3C"/>
    <w:rsid w:val="00C2253D"/>
    <w:rsid w:val="00C22720"/>
    <w:rsid w:val="00C227A1"/>
    <w:rsid w:val="00C232B5"/>
    <w:rsid w:val="00C232D9"/>
    <w:rsid w:val="00C2376B"/>
    <w:rsid w:val="00C23E42"/>
    <w:rsid w:val="00C23F20"/>
    <w:rsid w:val="00C24501"/>
    <w:rsid w:val="00C2623F"/>
    <w:rsid w:val="00C2707D"/>
    <w:rsid w:val="00C300FC"/>
    <w:rsid w:val="00C303E1"/>
    <w:rsid w:val="00C3073A"/>
    <w:rsid w:val="00C3097E"/>
    <w:rsid w:val="00C320EA"/>
    <w:rsid w:val="00C32236"/>
    <w:rsid w:val="00C326B3"/>
    <w:rsid w:val="00C32C6D"/>
    <w:rsid w:val="00C32C93"/>
    <w:rsid w:val="00C32D6C"/>
    <w:rsid w:val="00C32E9B"/>
    <w:rsid w:val="00C330F7"/>
    <w:rsid w:val="00C33A3A"/>
    <w:rsid w:val="00C33C1F"/>
    <w:rsid w:val="00C33E45"/>
    <w:rsid w:val="00C34256"/>
    <w:rsid w:val="00C34261"/>
    <w:rsid w:val="00C346A9"/>
    <w:rsid w:val="00C34E27"/>
    <w:rsid w:val="00C35849"/>
    <w:rsid w:val="00C35E13"/>
    <w:rsid w:val="00C36312"/>
    <w:rsid w:val="00C363C9"/>
    <w:rsid w:val="00C365AA"/>
    <w:rsid w:val="00C36AFF"/>
    <w:rsid w:val="00C36EF5"/>
    <w:rsid w:val="00C36EFF"/>
    <w:rsid w:val="00C36FAE"/>
    <w:rsid w:val="00C37283"/>
    <w:rsid w:val="00C3738B"/>
    <w:rsid w:val="00C37A0A"/>
    <w:rsid w:val="00C37CD4"/>
    <w:rsid w:val="00C401D0"/>
    <w:rsid w:val="00C40664"/>
    <w:rsid w:val="00C41121"/>
    <w:rsid w:val="00C417D7"/>
    <w:rsid w:val="00C41C05"/>
    <w:rsid w:val="00C41C17"/>
    <w:rsid w:val="00C42283"/>
    <w:rsid w:val="00C425FB"/>
    <w:rsid w:val="00C42A8F"/>
    <w:rsid w:val="00C435A5"/>
    <w:rsid w:val="00C43D20"/>
    <w:rsid w:val="00C43F5E"/>
    <w:rsid w:val="00C450EF"/>
    <w:rsid w:val="00C45338"/>
    <w:rsid w:val="00C456A3"/>
    <w:rsid w:val="00C463FB"/>
    <w:rsid w:val="00C466F1"/>
    <w:rsid w:val="00C4674E"/>
    <w:rsid w:val="00C46C41"/>
    <w:rsid w:val="00C46FD6"/>
    <w:rsid w:val="00C47291"/>
    <w:rsid w:val="00C47332"/>
    <w:rsid w:val="00C47477"/>
    <w:rsid w:val="00C47E97"/>
    <w:rsid w:val="00C47F7C"/>
    <w:rsid w:val="00C502F0"/>
    <w:rsid w:val="00C50B16"/>
    <w:rsid w:val="00C52687"/>
    <w:rsid w:val="00C538AD"/>
    <w:rsid w:val="00C53990"/>
    <w:rsid w:val="00C5445C"/>
    <w:rsid w:val="00C54A5D"/>
    <w:rsid w:val="00C5514A"/>
    <w:rsid w:val="00C556CE"/>
    <w:rsid w:val="00C556F8"/>
    <w:rsid w:val="00C5599B"/>
    <w:rsid w:val="00C560EA"/>
    <w:rsid w:val="00C565B9"/>
    <w:rsid w:val="00C56C90"/>
    <w:rsid w:val="00C56CFD"/>
    <w:rsid w:val="00C57239"/>
    <w:rsid w:val="00C574C4"/>
    <w:rsid w:val="00C57556"/>
    <w:rsid w:val="00C57823"/>
    <w:rsid w:val="00C60D00"/>
    <w:rsid w:val="00C60F5C"/>
    <w:rsid w:val="00C61632"/>
    <w:rsid w:val="00C61926"/>
    <w:rsid w:val="00C6247C"/>
    <w:rsid w:val="00C62FBD"/>
    <w:rsid w:val="00C6443F"/>
    <w:rsid w:val="00C64AC1"/>
    <w:rsid w:val="00C64D9F"/>
    <w:rsid w:val="00C651B3"/>
    <w:rsid w:val="00C6534D"/>
    <w:rsid w:val="00C65A5D"/>
    <w:rsid w:val="00C65B73"/>
    <w:rsid w:val="00C65D7B"/>
    <w:rsid w:val="00C663B7"/>
    <w:rsid w:val="00C670FD"/>
    <w:rsid w:val="00C67233"/>
    <w:rsid w:val="00C67942"/>
    <w:rsid w:val="00C70056"/>
    <w:rsid w:val="00C7019E"/>
    <w:rsid w:val="00C708FF"/>
    <w:rsid w:val="00C70A23"/>
    <w:rsid w:val="00C7118A"/>
    <w:rsid w:val="00C718AF"/>
    <w:rsid w:val="00C72783"/>
    <w:rsid w:val="00C7316E"/>
    <w:rsid w:val="00C73435"/>
    <w:rsid w:val="00C73F99"/>
    <w:rsid w:val="00C74088"/>
    <w:rsid w:val="00C74133"/>
    <w:rsid w:val="00C743B4"/>
    <w:rsid w:val="00C7470E"/>
    <w:rsid w:val="00C74B69"/>
    <w:rsid w:val="00C75836"/>
    <w:rsid w:val="00C75B14"/>
    <w:rsid w:val="00C75CD5"/>
    <w:rsid w:val="00C76BEB"/>
    <w:rsid w:val="00C77292"/>
    <w:rsid w:val="00C77486"/>
    <w:rsid w:val="00C77BD4"/>
    <w:rsid w:val="00C77C1E"/>
    <w:rsid w:val="00C77EDD"/>
    <w:rsid w:val="00C80496"/>
    <w:rsid w:val="00C8076B"/>
    <w:rsid w:val="00C80AEA"/>
    <w:rsid w:val="00C80C19"/>
    <w:rsid w:val="00C80F43"/>
    <w:rsid w:val="00C815F6"/>
    <w:rsid w:val="00C818F8"/>
    <w:rsid w:val="00C81CE6"/>
    <w:rsid w:val="00C829FE"/>
    <w:rsid w:val="00C8311C"/>
    <w:rsid w:val="00C8322B"/>
    <w:rsid w:val="00C838F2"/>
    <w:rsid w:val="00C83BDF"/>
    <w:rsid w:val="00C83C3C"/>
    <w:rsid w:val="00C83C76"/>
    <w:rsid w:val="00C83D67"/>
    <w:rsid w:val="00C83DAA"/>
    <w:rsid w:val="00C845E2"/>
    <w:rsid w:val="00C8540B"/>
    <w:rsid w:val="00C855F4"/>
    <w:rsid w:val="00C85A22"/>
    <w:rsid w:val="00C85E42"/>
    <w:rsid w:val="00C85E5B"/>
    <w:rsid w:val="00C85F40"/>
    <w:rsid w:val="00C8677E"/>
    <w:rsid w:val="00C8784D"/>
    <w:rsid w:val="00C8792D"/>
    <w:rsid w:val="00C90D85"/>
    <w:rsid w:val="00C91039"/>
    <w:rsid w:val="00C91EAD"/>
    <w:rsid w:val="00C91F37"/>
    <w:rsid w:val="00C93A20"/>
    <w:rsid w:val="00C93C92"/>
    <w:rsid w:val="00C93FFD"/>
    <w:rsid w:val="00C942B6"/>
    <w:rsid w:val="00C94454"/>
    <w:rsid w:val="00C9478F"/>
    <w:rsid w:val="00C94911"/>
    <w:rsid w:val="00C9512A"/>
    <w:rsid w:val="00C95211"/>
    <w:rsid w:val="00C954D0"/>
    <w:rsid w:val="00C95961"/>
    <w:rsid w:val="00C95BF9"/>
    <w:rsid w:val="00C96177"/>
    <w:rsid w:val="00C966DD"/>
    <w:rsid w:val="00C975AE"/>
    <w:rsid w:val="00C97D88"/>
    <w:rsid w:val="00CA021B"/>
    <w:rsid w:val="00CA029E"/>
    <w:rsid w:val="00CA0438"/>
    <w:rsid w:val="00CA1A20"/>
    <w:rsid w:val="00CA1D00"/>
    <w:rsid w:val="00CA1DCE"/>
    <w:rsid w:val="00CA20F6"/>
    <w:rsid w:val="00CA2508"/>
    <w:rsid w:val="00CA2AE3"/>
    <w:rsid w:val="00CA2EF4"/>
    <w:rsid w:val="00CA2FF5"/>
    <w:rsid w:val="00CA34E7"/>
    <w:rsid w:val="00CA42C8"/>
    <w:rsid w:val="00CA4A06"/>
    <w:rsid w:val="00CA4F81"/>
    <w:rsid w:val="00CA55DD"/>
    <w:rsid w:val="00CA5A83"/>
    <w:rsid w:val="00CA5AC2"/>
    <w:rsid w:val="00CA5F9F"/>
    <w:rsid w:val="00CA6128"/>
    <w:rsid w:val="00CA63BF"/>
    <w:rsid w:val="00CA66E2"/>
    <w:rsid w:val="00CA730C"/>
    <w:rsid w:val="00CA7BE8"/>
    <w:rsid w:val="00CA7EF2"/>
    <w:rsid w:val="00CA7FB1"/>
    <w:rsid w:val="00CB0233"/>
    <w:rsid w:val="00CB0850"/>
    <w:rsid w:val="00CB0DF6"/>
    <w:rsid w:val="00CB1468"/>
    <w:rsid w:val="00CB1490"/>
    <w:rsid w:val="00CB159C"/>
    <w:rsid w:val="00CB15B7"/>
    <w:rsid w:val="00CB178F"/>
    <w:rsid w:val="00CB26B4"/>
    <w:rsid w:val="00CB3B73"/>
    <w:rsid w:val="00CB3D23"/>
    <w:rsid w:val="00CB3E82"/>
    <w:rsid w:val="00CB419A"/>
    <w:rsid w:val="00CB4AFA"/>
    <w:rsid w:val="00CB4C26"/>
    <w:rsid w:val="00CB5692"/>
    <w:rsid w:val="00CB58B5"/>
    <w:rsid w:val="00CB5DFD"/>
    <w:rsid w:val="00CB6060"/>
    <w:rsid w:val="00CB6137"/>
    <w:rsid w:val="00CB61D3"/>
    <w:rsid w:val="00CB6390"/>
    <w:rsid w:val="00CB6637"/>
    <w:rsid w:val="00CB66CC"/>
    <w:rsid w:val="00CB6915"/>
    <w:rsid w:val="00CB6C1E"/>
    <w:rsid w:val="00CB6F6B"/>
    <w:rsid w:val="00CB709E"/>
    <w:rsid w:val="00CB7576"/>
    <w:rsid w:val="00CB7A95"/>
    <w:rsid w:val="00CB7B88"/>
    <w:rsid w:val="00CB7C61"/>
    <w:rsid w:val="00CB7F62"/>
    <w:rsid w:val="00CC04D2"/>
    <w:rsid w:val="00CC0562"/>
    <w:rsid w:val="00CC095A"/>
    <w:rsid w:val="00CC1071"/>
    <w:rsid w:val="00CC1171"/>
    <w:rsid w:val="00CC1ADE"/>
    <w:rsid w:val="00CC1B3B"/>
    <w:rsid w:val="00CC1BAF"/>
    <w:rsid w:val="00CC1FA0"/>
    <w:rsid w:val="00CC2518"/>
    <w:rsid w:val="00CC29B1"/>
    <w:rsid w:val="00CC3006"/>
    <w:rsid w:val="00CC32CB"/>
    <w:rsid w:val="00CC3E3B"/>
    <w:rsid w:val="00CC41E1"/>
    <w:rsid w:val="00CC4888"/>
    <w:rsid w:val="00CC5398"/>
    <w:rsid w:val="00CC5468"/>
    <w:rsid w:val="00CC5BC5"/>
    <w:rsid w:val="00CC5FCF"/>
    <w:rsid w:val="00CC6C4B"/>
    <w:rsid w:val="00CC6D24"/>
    <w:rsid w:val="00CC711E"/>
    <w:rsid w:val="00CC73FF"/>
    <w:rsid w:val="00CC78DA"/>
    <w:rsid w:val="00CC7B57"/>
    <w:rsid w:val="00CC7D73"/>
    <w:rsid w:val="00CC7F04"/>
    <w:rsid w:val="00CD10E7"/>
    <w:rsid w:val="00CD12BD"/>
    <w:rsid w:val="00CD1353"/>
    <w:rsid w:val="00CD177C"/>
    <w:rsid w:val="00CD1C57"/>
    <w:rsid w:val="00CD1D4E"/>
    <w:rsid w:val="00CD205A"/>
    <w:rsid w:val="00CD211B"/>
    <w:rsid w:val="00CD2407"/>
    <w:rsid w:val="00CD2A24"/>
    <w:rsid w:val="00CD2C2C"/>
    <w:rsid w:val="00CD3763"/>
    <w:rsid w:val="00CD3D77"/>
    <w:rsid w:val="00CD3F4D"/>
    <w:rsid w:val="00CD41F8"/>
    <w:rsid w:val="00CD4475"/>
    <w:rsid w:val="00CD44CF"/>
    <w:rsid w:val="00CD4A6D"/>
    <w:rsid w:val="00CD6150"/>
    <w:rsid w:val="00CD6267"/>
    <w:rsid w:val="00CD69A9"/>
    <w:rsid w:val="00CD6AFE"/>
    <w:rsid w:val="00CD6B38"/>
    <w:rsid w:val="00CD6B9B"/>
    <w:rsid w:val="00CD6CA5"/>
    <w:rsid w:val="00CD7956"/>
    <w:rsid w:val="00CD7CD3"/>
    <w:rsid w:val="00CD7EAE"/>
    <w:rsid w:val="00CE0007"/>
    <w:rsid w:val="00CE0764"/>
    <w:rsid w:val="00CE0C2D"/>
    <w:rsid w:val="00CE0EC0"/>
    <w:rsid w:val="00CE17D9"/>
    <w:rsid w:val="00CE1B96"/>
    <w:rsid w:val="00CE1D3B"/>
    <w:rsid w:val="00CE2620"/>
    <w:rsid w:val="00CE3014"/>
    <w:rsid w:val="00CE382D"/>
    <w:rsid w:val="00CE38B4"/>
    <w:rsid w:val="00CE3F97"/>
    <w:rsid w:val="00CE54BA"/>
    <w:rsid w:val="00CE570A"/>
    <w:rsid w:val="00CE5A93"/>
    <w:rsid w:val="00CE5AC6"/>
    <w:rsid w:val="00CE5C89"/>
    <w:rsid w:val="00CE5DA5"/>
    <w:rsid w:val="00CE61C8"/>
    <w:rsid w:val="00CE6835"/>
    <w:rsid w:val="00CE72E3"/>
    <w:rsid w:val="00CE73BB"/>
    <w:rsid w:val="00CE75DB"/>
    <w:rsid w:val="00CE7874"/>
    <w:rsid w:val="00CE7BA3"/>
    <w:rsid w:val="00CE7D18"/>
    <w:rsid w:val="00CE7F4C"/>
    <w:rsid w:val="00CF0524"/>
    <w:rsid w:val="00CF084B"/>
    <w:rsid w:val="00CF0EFE"/>
    <w:rsid w:val="00CF15E8"/>
    <w:rsid w:val="00CF16A4"/>
    <w:rsid w:val="00CF1C8A"/>
    <w:rsid w:val="00CF20CF"/>
    <w:rsid w:val="00CF2853"/>
    <w:rsid w:val="00CF32FC"/>
    <w:rsid w:val="00CF338C"/>
    <w:rsid w:val="00CF3392"/>
    <w:rsid w:val="00CF3722"/>
    <w:rsid w:val="00CF40AA"/>
    <w:rsid w:val="00CF4238"/>
    <w:rsid w:val="00CF4678"/>
    <w:rsid w:val="00CF4915"/>
    <w:rsid w:val="00CF4C80"/>
    <w:rsid w:val="00CF4F61"/>
    <w:rsid w:val="00CF6386"/>
    <w:rsid w:val="00CF683A"/>
    <w:rsid w:val="00CF6AC2"/>
    <w:rsid w:val="00CF6F64"/>
    <w:rsid w:val="00CF7170"/>
    <w:rsid w:val="00CF752F"/>
    <w:rsid w:val="00CF7B05"/>
    <w:rsid w:val="00D0062B"/>
    <w:rsid w:val="00D00B9A"/>
    <w:rsid w:val="00D00F53"/>
    <w:rsid w:val="00D00FAF"/>
    <w:rsid w:val="00D01ADF"/>
    <w:rsid w:val="00D01D12"/>
    <w:rsid w:val="00D01D73"/>
    <w:rsid w:val="00D01E36"/>
    <w:rsid w:val="00D02408"/>
    <w:rsid w:val="00D025A6"/>
    <w:rsid w:val="00D027B8"/>
    <w:rsid w:val="00D031B5"/>
    <w:rsid w:val="00D039AF"/>
    <w:rsid w:val="00D03B8E"/>
    <w:rsid w:val="00D03F1C"/>
    <w:rsid w:val="00D04145"/>
    <w:rsid w:val="00D04391"/>
    <w:rsid w:val="00D05111"/>
    <w:rsid w:val="00D0548F"/>
    <w:rsid w:val="00D0592A"/>
    <w:rsid w:val="00D06508"/>
    <w:rsid w:val="00D066B5"/>
    <w:rsid w:val="00D0684D"/>
    <w:rsid w:val="00D068B1"/>
    <w:rsid w:val="00D07188"/>
    <w:rsid w:val="00D07490"/>
    <w:rsid w:val="00D10F96"/>
    <w:rsid w:val="00D1119F"/>
    <w:rsid w:val="00D1151E"/>
    <w:rsid w:val="00D12827"/>
    <w:rsid w:val="00D1288F"/>
    <w:rsid w:val="00D128DF"/>
    <w:rsid w:val="00D12B3C"/>
    <w:rsid w:val="00D12F39"/>
    <w:rsid w:val="00D12F97"/>
    <w:rsid w:val="00D130DA"/>
    <w:rsid w:val="00D13401"/>
    <w:rsid w:val="00D137B1"/>
    <w:rsid w:val="00D13AB6"/>
    <w:rsid w:val="00D13C75"/>
    <w:rsid w:val="00D140AB"/>
    <w:rsid w:val="00D1450E"/>
    <w:rsid w:val="00D145A5"/>
    <w:rsid w:val="00D1473D"/>
    <w:rsid w:val="00D14890"/>
    <w:rsid w:val="00D14DC2"/>
    <w:rsid w:val="00D14E19"/>
    <w:rsid w:val="00D14F08"/>
    <w:rsid w:val="00D15329"/>
    <w:rsid w:val="00D15666"/>
    <w:rsid w:val="00D158C5"/>
    <w:rsid w:val="00D15D40"/>
    <w:rsid w:val="00D15FA8"/>
    <w:rsid w:val="00D1680C"/>
    <w:rsid w:val="00D16FC9"/>
    <w:rsid w:val="00D1706B"/>
    <w:rsid w:val="00D176AD"/>
    <w:rsid w:val="00D200E7"/>
    <w:rsid w:val="00D2014F"/>
    <w:rsid w:val="00D20356"/>
    <w:rsid w:val="00D20A0D"/>
    <w:rsid w:val="00D20F37"/>
    <w:rsid w:val="00D21208"/>
    <w:rsid w:val="00D2163A"/>
    <w:rsid w:val="00D21B5D"/>
    <w:rsid w:val="00D21BFD"/>
    <w:rsid w:val="00D21DFD"/>
    <w:rsid w:val="00D2250A"/>
    <w:rsid w:val="00D225D8"/>
    <w:rsid w:val="00D23255"/>
    <w:rsid w:val="00D239CE"/>
    <w:rsid w:val="00D23E13"/>
    <w:rsid w:val="00D2419F"/>
    <w:rsid w:val="00D243A1"/>
    <w:rsid w:val="00D24BA0"/>
    <w:rsid w:val="00D2633B"/>
    <w:rsid w:val="00D264D2"/>
    <w:rsid w:val="00D26A39"/>
    <w:rsid w:val="00D26AF6"/>
    <w:rsid w:val="00D26DE6"/>
    <w:rsid w:val="00D26E1B"/>
    <w:rsid w:val="00D2773B"/>
    <w:rsid w:val="00D27958"/>
    <w:rsid w:val="00D27B4B"/>
    <w:rsid w:val="00D27D68"/>
    <w:rsid w:val="00D305A9"/>
    <w:rsid w:val="00D309D8"/>
    <w:rsid w:val="00D30ACF"/>
    <w:rsid w:val="00D30EBE"/>
    <w:rsid w:val="00D30F87"/>
    <w:rsid w:val="00D318FB"/>
    <w:rsid w:val="00D31907"/>
    <w:rsid w:val="00D31A32"/>
    <w:rsid w:val="00D31AE6"/>
    <w:rsid w:val="00D32906"/>
    <w:rsid w:val="00D32B01"/>
    <w:rsid w:val="00D32CD1"/>
    <w:rsid w:val="00D33C6B"/>
    <w:rsid w:val="00D348E1"/>
    <w:rsid w:val="00D34C93"/>
    <w:rsid w:val="00D35897"/>
    <w:rsid w:val="00D359C7"/>
    <w:rsid w:val="00D35C9F"/>
    <w:rsid w:val="00D35D74"/>
    <w:rsid w:val="00D35E3B"/>
    <w:rsid w:val="00D35F4E"/>
    <w:rsid w:val="00D36961"/>
    <w:rsid w:val="00D36A80"/>
    <w:rsid w:val="00D36CC5"/>
    <w:rsid w:val="00D36FB8"/>
    <w:rsid w:val="00D372C1"/>
    <w:rsid w:val="00D37464"/>
    <w:rsid w:val="00D37574"/>
    <w:rsid w:val="00D375FF"/>
    <w:rsid w:val="00D40B25"/>
    <w:rsid w:val="00D40FF3"/>
    <w:rsid w:val="00D41309"/>
    <w:rsid w:val="00D416FC"/>
    <w:rsid w:val="00D41803"/>
    <w:rsid w:val="00D41B30"/>
    <w:rsid w:val="00D427FA"/>
    <w:rsid w:val="00D42CD9"/>
    <w:rsid w:val="00D42EB1"/>
    <w:rsid w:val="00D4344F"/>
    <w:rsid w:val="00D436FC"/>
    <w:rsid w:val="00D441FC"/>
    <w:rsid w:val="00D4557D"/>
    <w:rsid w:val="00D4590E"/>
    <w:rsid w:val="00D45BAF"/>
    <w:rsid w:val="00D45C82"/>
    <w:rsid w:val="00D45D39"/>
    <w:rsid w:val="00D45DFB"/>
    <w:rsid w:val="00D46F23"/>
    <w:rsid w:val="00D47013"/>
    <w:rsid w:val="00D47817"/>
    <w:rsid w:val="00D478EC"/>
    <w:rsid w:val="00D47AA5"/>
    <w:rsid w:val="00D47CE8"/>
    <w:rsid w:val="00D503CA"/>
    <w:rsid w:val="00D50498"/>
    <w:rsid w:val="00D50531"/>
    <w:rsid w:val="00D50659"/>
    <w:rsid w:val="00D50AB4"/>
    <w:rsid w:val="00D51BEE"/>
    <w:rsid w:val="00D5210E"/>
    <w:rsid w:val="00D5216A"/>
    <w:rsid w:val="00D52384"/>
    <w:rsid w:val="00D5268B"/>
    <w:rsid w:val="00D526DB"/>
    <w:rsid w:val="00D52719"/>
    <w:rsid w:val="00D53099"/>
    <w:rsid w:val="00D548BF"/>
    <w:rsid w:val="00D55A61"/>
    <w:rsid w:val="00D5656F"/>
    <w:rsid w:val="00D56958"/>
    <w:rsid w:val="00D569E7"/>
    <w:rsid w:val="00D56B2B"/>
    <w:rsid w:val="00D56C2F"/>
    <w:rsid w:val="00D571E3"/>
    <w:rsid w:val="00D57549"/>
    <w:rsid w:val="00D6017B"/>
    <w:rsid w:val="00D601A1"/>
    <w:rsid w:val="00D61059"/>
    <w:rsid w:val="00D61879"/>
    <w:rsid w:val="00D61920"/>
    <w:rsid w:val="00D627CC"/>
    <w:rsid w:val="00D62F70"/>
    <w:rsid w:val="00D6301B"/>
    <w:rsid w:val="00D63A44"/>
    <w:rsid w:val="00D63C2E"/>
    <w:rsid w:val="00D6435D"/>
    <w:rsid w:val="00D643EC"/>
    <w:rsid w:val="00D6488C"/>
    <w:rsid w:val="00D64FC7"/>
    <w:rsid w:val="00D65198"/>
    <w:rsid w:val="00D65968"/>
    <w:rsid w:val="00D6611E"/>
    <w:rsid w:val="00D662BA"/>
    <w:rsid w:val="00D6651B"/>
    <w:rsid w:val="00D6668D"/>
    <w:rsid w:val="00D6794A"/>
    <w:rsid w:val="00D70050"/>
    <w:rsid w:val="00D701C5"/>
    <w:rsid w:val="00D70957"/>
    <w:rsid w:val="00D71D51"/>
    <w:rsid w:val="00D71DA1"/>
    <w:rsid w:val="00D71E53"/>
    <w:rsid w:val="00D721B3"/>
    <w:rsid w:val="00D73001"/>
    <w:rsid w:val="00D735B1"/>
    <w:rsid w:val="00D7484C"/>
    <w:rsid w:val="00D74C03"/>
    <w:rsid w:val="00D74CBB"/>
    <w:rsid w:val="00D75F16"/>
    <w:rsid w:val="00D76C90"/>
    <w:rsid w:val="00D7717E"/>
    <w:rsid w:val="00D7723C"/>
    <w:rsid w:val="00D7748C"/>
    <w:rsid w:val="00D777BB"/>
    <w:rsid w:val="00D77D26"/>
    <w:rsid w:val="00D80266"/>
    <w:rsid w:val="00D80E5A"/>
    <w:rsid w:val="00D816E7"/>
    <w:rsid w:val="00D81836"/>
    <w:rsid w:val="00D825BB"/>
    <w:rsid w:val="00D82B51"/>
    <w:rsid w:val="00D8384E"/>
    <w:rsid w:val="00D83994"/>
    <w:rsid w:val="00D83E09"/>
    <w:rsid w:val="00D84154"/>
    <w:rsid w:val="00D84669"/>
    <w:rsid w:val="00D8489D"/>
    <w:rsid w:val="00D84A9E"/>
    <w:rsid w:val="00D84AE4"/>
    <w:rsid w:val="00D85504"/>
    <w:rsid w:val="00D85779"/>
    <w:rsid w:val="00D86422"/>
    <w:rsid w:val="00D86A93"/>
    <w:rsid w:val="00D86BEA"/>
    <w:rsid w:val="00D8747D"/>
    <w:rsid w:val="00D87A9D"/>
    <w:rsid w:val="00D87EDD"/>
    <w:rsid w:val="00D903C6"/>
    <w:rsid w:val="00D90977"/>
    <w:rsid w:val="00D91451"/>
    <w:rsid w:val="00D91549"/>
    <w:rsid w:val="00D91D6F"/>
    <w:rsid w:val="00D921D2"/>
    <w:rsid w:val="00D925AB"/>
    <w:rsid w:val="00D92BCD"/>
    <w:rsid w:val="00D93061"/>
    <w:rsid w:val="00D9318D"/>
    <w:rsid w:val="00D93E02"/>
    <w:rsid w:val="00D95502"/>
    <w:rsid w:val="00D95C7B"/>
    <w:rsid w:val="00D95F17"/>
    <w:rsid w:val="00D95FAA"/>
    <w:rsid w:val="00D966BB"/>
    <w:rsid w:val="00D96898"/>
    <w:rsid w:val="00D97161"/>
    <w:rsid w:val="00D97342"/>
    <w:rsid w:val="00D97697"/>
    <w:rsid w:val="00D97E04"/>
    <w:rsid w:val="00DA0470"/>
    <w:rsid w:val="00DA0489"/>
    <w:rsid w:val="00DA0563"/>
    <w:rsid w:val="00DA06C3"/>
    <w:rsid w:val="00DA0813"/>
    <w:rsid w:val="00DA1B0E"/>
    <w:rsid w:val="00DA1C69"/>
    <w:rsid w:val="00DA21C6"/>
    <w:rsid w:val="00DA22EE"/>
    <w:rsid w:val="00DA275A"/>
    <w:rsid w:val="00DA29AF"/>
    <w:rsid w:val="00DA323A"/>
    <w:rsid w:val="00DA3278"/>
    <w:rsid w:val="00DA3812"/>
    <w:rsid w:val="00DA3956"/>
    <w:rsid w:val="00DA39DE"/>
    <w:rsid w:val="00DA4699"/>
    <w:rsid w:val="00DA5490"/>
    <w:rsid w:val="00DA5B6B"/>
    <w:rsid w:val="00DA5E25"/>
    <w:rsid w:val="00DA5F8A"/>
    <w:rsid w:val="00DA606F"/>
    <w:rsid w:val="00DA631F"/>
    <w:rsid w:val="00DA6388"/>
    <w:rsid w:val="00DA639B"/>
    <w:rsid w:val="00DA6AD6"/>
    <w:rsid w:val="00DA7A4E"/>
    <w:rsid w:val="00DB04A9"/>
    <w:rsid w:val="00DB06C1"/>
    <w:rsid w:val="00DB1488"/>
    <w:rsid w:val="00DB18F2"/>
    <w:rsid w:val="00DB1EE5"/>
    <w:rsid w:val="00DB2EE6"/>
    <w:rsid w:val="00DB3125"/>
    <w:rsid w:val="00DB430D"/>
    <w:rsid w:val="00DB45B5"/>
    <w:rsid w:val="00DB45D9"/>
    <w:rsid w:val="00DB49B6"/>
    <w:rsid w:val="00DB4D16"/>
    <w:rsid w:val="00DB4F60"/>
    <w:rsid w:val="00DB5841"/>
    <w:rsid w:val="00DB5ADB"/>
    <w:rsid w:val="00DB5FC3"/>
    <w:rsid w:val="00DB6531"/>
    <w:rsid w:val="00DB65B8"/>
    <w:rsid w:val="00DB679F"/>
    <w:rsid w:val="00DB70DA"/>
    <w:rsid w:val="00DB74FC"/>
    <w:rsid w:val="00DB771F"/>
    <w:rsid w:val="00DB7D90"/>
    <w:rsid w:val="00DC011D"/>
    <w:rsid w:val="00DC015A"/>
    <w:rsid w:val="00DC0176"/>
    <w:rsid w:val="00DC03B0"/>
    <w:rsid w:val="00DC06AB"/>
    <w:rsid w:val="00DC0E46"/>
    <w:rsid w:val="00DC106E"/>
    <w:rsid w:val="00DC12A1"/>
    <w:rsid w:val="00DC1BC4"/>
    <w:rsid w:val="00DC1DE7"/>
    <w:rsid w:val="00DC23FE"/>
    <w:rsid w:val="00DC28D3"/>
    <w:rsid w:val="00DC2B29"/>
    <w:rsid w:val="00DC333F"/>
    <w:rsid w:val="00DC380A"/>
    <w:rsid w:val="00DC3819"/>
    <w:rsid w:val="00DC3DC7"/>
    <w:rsid w:val="00DC3EC9"/>
    <w:rsid w:val="00DC4094"/>
    <w:rsid w:val="00DC4B54"/>
    <w:rsid w:val="00DC4DAB"/>
    <w:rsid w:val="00DC4F68"/>
    <w:rsid w:val="00DC6376"/>
    <w:rsid w:val="00DC6760"/>
    <w:rsid w:val="00DC6BF3"/>
    <w:rsid w:val="00DC7B35"/>
    <w:rsid w:val="00DD06C6"/>
    <w:rsid w:val="00DD0844"/>
    <w:rsid w:val="00DD0BE5"/>
    <w:rsid w:val="00DD1175"/>
    <w:rsid w:val="00DD12EC"/>
    <w:rsid w:val="00DD12F0"/>
    <w:rsid w:val="00DD1D1B"/>
    <w:rsid w:val="00DD243F"/>
    <w:rsid w:val="00DD24CC"/>
    <w:rsid w:val="00DD2645"/>
    <w:rsid w:val="00DD264D"/>
    <w:rsid w:val="00DD27DE"/>
    <w:rsid w:val="00DD2889"/>
    <w:rsid w:val="00DD299A"/>
    <w:rsid w:val="00DD303E"/>
    <w:rsid w:val="00DD36E0"/>
    <w:rsid w:val="00DD3733"/>
    <w:rsid w:val="00DD37D5"/>
    <w:rsid w:val="00DD41E9"/>
    <w:rsid w:val="00DD4D50"/>
    <w:rsid w:val="00DD5114"/>
    <w:rsid w:val="00DD51F9"/>
    <w:rsid w:val="00DD5612"/>
    <w:rsid w:val="00DD58C5"/>
    <w:rsid w:val="00DD5984"/>
    <w:rsid w:val="00DD6173"/>
    <w:rsid w:val="00DD63D5"/>
    <w:rsid w:val="00DD7999"/>
    <w:rsid w:val="00DD7D77"/>
    <w:rsid w:val="00DE0669"/>
    <w:rsid w:val="00DE090F"/>
    <w:rsid w:val="00DE0ADD"/>
    <w:rsid w:val="00DE10B2"/>
    <w:rsid w:val="00DE13E8"/>
    <w:rsid w:val="00DE1A22"/>
    <w:rsid w:val="00DE2499"/>
    <w:rsid w:val="00DE29D5"/>
    <w:rsid w:val="00DE3719"/>
    <w:rsid w:val="00DE38F6"/>
    <w:rsid w:val="00DE3DCD"/>
    <w:rsid w:val="00DE40E1"/>
    <w:rsid w:val="00DE41F1"/>
    <w:rsid w:val="00DE4DC2"/>
    <w:rsid w:val="00DE5495"/>
    <w:rsid w:val="00DE5B76"/>
    <w:rsid w:val="00DE5E25"/>
    <w:rsid w:val="00DE5F6A"/>
    <w:rsid w:val="00DE61B4"/>
    <w:rsid w:val="00DE63EE"/>
    <w:rsid w:val="00DF029A"/>
    <w:rsid w:val="00DF08B1"/>
    <w:rsid w:val="00DF0BE4"/>
    <w:rsid w:val="00DF1DD4"/>
    <w:rsid w:val="00DF2295"/>
    <w:rsid w:val="00DF2697"/>
    <w:rsid w:val="00DF26D9"/>
    <w:rsid w:val="00DF2B5E"/>
    <w:rsid w:val="00DF2FEF"/>
    <w:rsid w:val="00DF3034"/>
    <w:rsid w:val="00DF38CF"/>
    <w:rsid w:val="00DF39E1"/>
    <w:rsid w:val="00DF3C42"/>
    <w:rsid w:val="00DF3E78"/>
    <w:rsid w:val="00DF45EC"/>
    <w:rsid w:val="00DF564D"/>
    <w:rsid w:val="00DF6055"/>
    <w:rsid w:val="00DF64EF"/>
    <w:rsid w:val="00E00063"/>
    <w:rsid w:val="00E0058B"/>
    <w:rsid w:val="00E0088E"/>
    <w:rsid w:val="00E008CE"/>
    <w:rsid w:val="00E010D8"/>
    <w:rsid w:val="00E01226"/>
    <w:rsid w:val="00E0141B"/>
    <w:rsid w:val="00E0147A"/>
    <w:rsid w:val="00E01808"/>
    <w:rsid w:val="00E01839"/>
    <w:rsid w:val="00E01F54"/>
    <w:rsid w:val="00E02298"/>
    <w:rsid w:val="00E02490"/>
    <w:rsid w:val="00E02910"/>
    <w:rsid w:val="00E02A9F"/>
    <w:rsid w:val="00E02C7C"/>
    <w:rsid w:val="00E02D73"/>
    <w:rsid w:val="00E03150"/>
    <w:rsid w:val="00E03292"/>
    <w:rsid w:val="00E038DA"/>
    <w:rsid w:val="00E03A70"/>
    <w:rsid w:val="00E03B3B"/>
    <w:rsid w:val="00E03C4B"/>
    <w:rsid w:val="00E04945"/>
    <w:rsid w:val="00E04A5B"/>
    <w:rsid w:val="00E0512B"/>
    <w:rsid w:val="00E05467"/>
    <w:rsid w:val="00E05ADB"/>
    <w:rsid w:val="00E05B36"/>
    <w:rsid w:val="00E0621A"/>
    <w:rsid w:val="00E073DA"/>
    <w:rsid w:val="00E07769"/>
    <w:rsid w:val="00E079FC"/>
    <w:rsid w:val="00E079FE"/>
    <w:rsid w:val="00E07B0E"/>
    <w:rsid w:val="00E07DFB"/>
    <w:rsid w:val="00E106DC"/>
    <w:rsid w:val="00E1086E"/>
    <w:rsid w:val="00E1087E"/>
    <w:rsid w:val="00E1111F"/>
    <w:rsid w:val="00E11950"/>
    <w:rsid w:val="00E12B44"/>
    <w:rsid w:val="00E12D31"/>
    <w:rsid w:val="00E138AF"/>
    <w:rsid w:val="00E146FA"/>
    <w:rsid w:val="00E1474F"/>
    <w:rsid w:val="00E14780"/>
    <w:rsid w:val="00E1496D"/>
    <w:rsid w:val="00E149B5"/>
    <w:rsid w:val="00E15A72"/>
    <w:rsid w:val="00E170C8"/>
    <w:rsid w:val="00E173CA"/>
    <w:rsid w:val="00E17694"/>
    <w:rsid w:val="00E206F8"/>
    <w:rsid w:val="00E20DB6"/>
    <w:rsid w:val="00E20ECA"/>
    <w:rsid w:val="00E2215B"/>
    <w:rsid w:val="00E221BC"/>
    <w:rsid w:val="00E225C1"/>
    <w:rsid w:val="00E22B24"/>
    <w:rsid w:val="00E22F0F"/>
    <w:rsid w:val="00E23535"/>
    <w:rsid w:val="00E23AB7"/>
    <w:rsid w:val="00E24C62"/>
    <w:rsid w:val="00E24FC1"/>
    <w:rsid w:val="00E25FBC"/>
    <w:rsid w:val="00E25FC2"/>
    <w:rsid w:val="00E260D9"/>
    <w:rsid w:val="00E2651C"/>
    <w:rsid w:val="00E269A0"/>
    <w:rsid w:val="00E26C06"/>
    <w:rsid w:val="00E27100"/>
    <w:rsid w:val="00E303CC"/>
    <w:rsid w:val="00E309B4"/>
    <w:rsid w:val="00E30A3D"/>
    <w:rsid w:val="00E30CFA"/>
    <w:rsid w:val="00E31D05"/>
    <w:rsid w:val="00E32832"/>
    <w:rsid w:val="00E32A46"/>
    <w:rsid w:val="00E32D17"/>
    <w:rsid w:val="00E33092"/>
    <w:rsid w:val="00E33323"/>
    <w:rsid w:val="00E34691"/>
    <w:rsid w:val="00E347A8"/>
    <w:rsid w:val="00E34AD5"/>
    <w:rsid w:val="00E35265"/>
    <w:rsid w:val="00E355BB"/>
    <w:rsid w:val="00E35A72"/>
    <w:rsid w:val="00E35F88"/>
    <w:rsid w:val="00E378A1"/>
    <w:rsid w:val="00E37B1D"/>
    <w:rsid w:val="00E37E45"/>
    <w:rsid w:val="00E401C1"/>
    <w:rsid w:val="00E403A2"/>
    <w:rsid w:val="00E4150A"/>
    <w:rsid w:val="00E41BCD"/>
    <w:rsid w:val="00E41C53"/>
    <w:rsid w:val="00E41F40"/>
    <w:rsid w:val="00E42052"/>
    <w:rsid w:val="00E420A0"/>
    <w:rsid w:val="00E421B2"/>
    <w:rsid w:val="00E42C1E"/>
    <w:rsid w:val="00E4425B"/>
    <w:rsid w:val="00E4530F"/>
    <w:rsid w:val="00E45A6B"/>
    <w:rsid w:val="00E45B9C"/>
    <w:rsid w:val="00E46225"/>
    <w:rsid w:val="00E46BBB"/>
    <w:rsid w:val="00E4726E"/>
    <w:rsid w:val="00E47B9F"/>
    <w:rsid w:val="00E47E12"/>
    <w:rsid w:val="00E51897"/>
    <w:rsid w:val="00E518BE"/>
    <w:rsid w:val="00E51BBC"/>
    <w:rsid w:val="00E51C84"/>
    <w:rsid w:val="00E51F07"/>
    <w:rsid w:val="00E51FFE"/>
    <w:rsid w:val="00E52544"/>
    <w:rsid w:val="00E526FF"/>
    <w:rsid w:val="00E530D5"/>
    <w:rsid w:val="00E53423"/>
    <w:rsid w:val="00E540C8"/>
    <w:rsid w:val="00E54AD9"/>
    <w:rsid w:val="00E56A56"/>
    <w:rsid w:val="00E56B57"/>
    <w:rsid w:val="00E56FB6"/>
    <w:rsid w:val="00E578AC"/>
    <w:rsid w:val="00E57B98"/>
    <w:rsid w:val="00E57E72"/>
    <w:rsid w:val="00E60CCF"/>
    <w:rsid w:val="00E60F28"/>
    <w:rsid w:val="00E61650"/>
    <w:rsid w:val="00E61A01"/>
    <w:rsid w:val="00E62846"/>
    <w:rsid w:val="00E62D57"/>
    <w:rsid w:val="00E62EB6"/>
    <w:rsid w:val="00E63A4B"/>
    <w:rsid w:val="00E63C8A"/>
    <w:rsid w:val="00E64616"/>
    <w:rsid w:val="00E64D97"/>
    <w:rsid w:val="00E64E86"/>
    <w:rsid w:val="00E6553E"/>
    <w:rsid w:val="00E65836"/>
    <w:rsid w:val="00E65F71"/>
    <w:rsid w:val="00E6755F"/>
    <w:rsid w:val="00E6787B"/>
    <w:rsid w:val="00E70204"/>
    <w:rsid w:val="00E704B0"/>
    <w:rsid w:val="00E70B68"/>
    <w:rsid w:val="00E71B28"/>
    <w:rsid w:val="00E71EF3"/>
    <w:rsid w:val="00E7352B"/>
    <w:rsid w:val="00E735A1"/>
    <w:rsid w:val="00E73814"/>
    <w:rsid w:val="00E74045"/>
    <w:rsid w:val="00E74464"/>
    <w:rsid w:val="00E755E9"/>
    <w:rsid w:val="00E758B5"/>
    <w:rsid w:val="00E758E4"/>
    <w:rsid w:val="00E7665F"/>
    <w:rsid w:val="00E76902"/>
    <w:rsid w:val="00E77132"/>
    <w:rsid w:val="00E7735D"/>
    <w:rsid w:val="00E776D2"/>
    <w:rsid w:val="00E77A19"/>
    <w:rsid w:val="00E77B25"/>
    <w:rsid w:val="00E77F5E"/>
    <w:rsid w:val="00E801D9"/>
    <w:rsid w:val="00E804A7"/>
    <w:rsid w:val="00E8097F"/>
    <w:rsid w:val="00E80F23"/>
    <w:rsid w:val="00E81140"/>
    <w:rsid w:val="00E81388"/>
    <w:rsid w:val="00E81436"/>
    <w:rsid w:val="00E81457"/>
    <w:rsid w:val="00E81474"/>
    <w:rsid w:val="00E817CF"/>
    <w:rsid w:val="00E818B2"/>
    <w:rsid w:val="00E823EF"/>
    <w:rsid w:val="00E82624"/>
    <w:rsid w:val="00E82770"/>
    <w:rsid w:val="00E8292C"/>
    <w:rsid w:val="00E82FF3"/>
    <w:rsid w:val="00E830CE"/>
    <w:rsid w:val="00E835CC"/>
    <w:rsid w:val="00E83A20"/>
    <w:rsid w:val="00E842F1"/>
    <w:rsid w:val="00E845A4"/>
    <w:rsid w:val="00E8476B"/>
    <w:rsid w:val="00E84899"/>
    <w:rsid w:val="00E84BEB"/>
    <w:rsid w:val="00E84C57"/>
    <w:rsid w:val="00E84DA4"/>
    <w:rsid w:val="00E84E2C"/>
    <w:rsid w:val="00E84F40"/>
    <w:rsid w:val="00E84FE6"/>
    <w:rsid w:val="00E85433"/>
    <w:rsid w:val="00E85E7F"/>
    <w:rsid w:val="00E85EEB"/>
    <w:rsid w:val="00E85F7A"/>
    <w:rsid w:val="00E8635C"/>
    <w:rsid w:val="00E8638A"/>
    <w:rsid w:val="00E8680A"/>
    <w:rsid w:val="00E8684E"/>
    <w:rsid w:val="00E86A6C"/>
    <w:rsid w:val="00E86CBE"/>
    <w:rsid w:val="00E86D9E"/>
    <w:rsid w:val="00E87E05"/>
    <w:rsid w:val="00E905DE"/>
    <w:rsid w:val="00E90920"/>
    <w:rsid w:val="00E90948"/>
    <w:rsid w:val="00E9154B"/>
    <w:rsid w:val="00E91D38"/>
    <w:rsid w:val="00E91F61"/>
    <w:rsid w:val="00E91FDB"/>
    <w:rsid w:val="00E92007"/>
    <w:rsid w:val="00E923AE"/>
    <w:rsid w:val="00E923ED"/>
    <w:rsid w:val="00E9289D"/>
    <w:rsid w:val="00E93D3D"/>
    <w:rsid w:val="00E946A4"/>
    <w:rsid w:val="00E951C8"/>
    <w:rsid w:val="00E9602C"/>
    <w:rsid w:val="00E960AE"/>
    <w:rsid w:val="00E96BF7"/>
    <w:rsid w:val="00E96CA3"/>
    <w:rsid w:val="00E96D37"/>
    <w:rsid w:val="00E9707A"/>
    <w:rsid w:val="00E97080"/>
    <w:rsid w:val="00E97C78"/>
    <w:rsid w:val="00EA00F6"/>
    <w:rsid w:val="00EA05BE"/>
    <w:rsid w:val="00EA0609"/>
    <w:rsid w:val="00EA0B46"/>
    <w:rsid w:val="00EA1018"/>
    <w:rsid w:val="00EA225C"/>
    <w:rsid w:val="00EA22C9"/>
    <w:rsid w:val="00EA246E"/>
    <w:rsid w:val="00EA2E5E"/>
    <w:rsid w:val="00EA3471"/>
    <w:rsid w:val="00EA35A0"/>
    <w:rsid w:val="00EA423E"/>
    <w:rsid w:val="00EA461A"/>
    <w:rsid w:val="00EA4624"/>
    <w:rsid w:val="00EA4A3D"/>
    <w:rsid w:val="00EA502C"/>
    <w:rsid w:val="00EA531E"/>
    <w:rsid w:val="00EA5920"/>
    <w:rsid w:val="00EA5AC3"/>
    <w:rsid w:val="00EA5BDE"/>
    <w:rsid w:val="00EA6F6E"/>
    <w:rsid w:val="00EA75E8"/>
    <w:rsid w:val="00EA77F7"/>
    <w:rsid w:val="00EA7892"/>
    <w:rsid w:val="00EA7EF0"/>
    <w:rsid w:val="00EB04DD"/>
    <w:rsid w:val="00EB057F"/>
    <w:rsid w:val="00EB06F8"/>
    <w:rsid w:val="00EB0DDB"/>
    <w:rsid w:val="00EB16FF"/>
    <w:rsid w:val="00EB1DE5"/>
    <w:rsid w:val="00EB2175"/>
    <w:rsid w:val="00EB280E"/>
    <w:rsid w:val="00EB309E"/>
    <w:rsid w:val="00EB3454"/>
    <w:rsid w:val="00EB4241"/>
    <w:rsid w:val="00EB4517"/>
    <w:rsid w:val="00EB4637"/>
    <w:rsid w:val="00EB47FD"/>
    <w:rsid w:val="00EB499A"/>
    <w:rsid w:val="00EB53D9"/>
    <w:rsid w:val="00EB581D"/>
    <w:rsid w:val="00EB5A52"/>
    <w:rsid w:val="00EB5F8A"/>
    <w:rsid w:val="00EB6387"/>
    <w:rsid w:val="00EB63C7"/>
    <w:rsid w:val="00EB6C03"/>
    <w:rsid w:val="00EB6DC9"/>
    <w:rsid w:val="00EB741B"/>
    <w:rsid w:val="00EB78FE"/>
    <w:rsid w:val="00EB790F"/>
    <w:rsid w:val="00EC0E2B"/>
    <w:rsid w:val="00EC12E8"/>
    <w:rsid w:val="00EC140E"/>
    <w:rsid w:val="00EC2080"/>
    <w:rsid w:val="00EC20E5"/>
    <w:rsid w:val="00EC2A88"/>
    <w:rsid w:val="00EC2C8D"/>
    <w:rsid w:val="00EC31A3"/>
    <w:rsid w:val="00EC31E7"/>
    <w:rsid w:val="00EC3436"/>
    <w:rsid w:val="00EC34AF"/>
    <w:rsid w:val="00EC3F5A"/>
    <w:rsid w:val="00EC4327"/>
    <w:rsid w:val="00EC44C4"/>
    <w:rsid w:val="00EC488D"/>
    <w:rsid w:val="00EC4DCB"/>
    <w:rsid w:val="00EC506D"/>
    <w:rsid w:val="00EC5866"/>
    <w:rsid w:val="00EC6203"/>
    <w:rsid w:val="00EC62FB"/>
    <w:rsid w:val="00EC7233"/>
    <w:rsid w:val="00EC7740"/>
    <w:rsid w:val="00EC7D19"/>
    <w:rsid w:val="00EC7DFE"/>
    <w:rsid w:val="00ED1589"/>
    <w:rsid w:val="00ED16BA"/>
    <w:rsid w:val="00ED1B3D"/>
    <w:rsid w:val="00ED1E04"/>
    <w:rsid w:val="00ED225C"/>
    <w:rsid w:val="00ED267A"/>
    <w:rsid w:val="00ED2732"/>
    <w:rsid w:val="00ED2A02"/>
    <w:rsid w:val="00ED350D"/>
    <w:rsid w:val="00ED36CA"/>
    <w:rsid w:val="00ED3A54"/>
    <w:rsid w:val="00ED3CFE"/>
    <w:rsid w:val="00ED3DD3"/>
    <w:rsid w:val="00ED4790"/>
    <w:rsid w:val="00ED47CC"/>
    <w:rsid w:val="00ED4AC1"/>
    <w:rsid w:val="00ED59DB"/>
    <w:rsid w:val="00ED5EDF"/>
    <w:rsid w:val="00ED60AD"/>
    <w:rsid w:val="00ED62CC"/>
    <w:rsid w:val="00ED6AD4"/>
    <w:rsid w:val="00ED6EEF"/>
    <w:rsid w:val="00ED79B4"/>
    <w:rsid w:val="00ED7CC0"/>
    <w:rsid w:val="00ED7E48"/>
    <w:rsid w:val="00EE0423"/>
    <w:rsid w:val="00EE052D"/>
    <w:rsid w:val="00EE0C0A"/>
    <w:rsid w:val="00EE0CC0"/>
    <w:rsid w:val="00EE0E70"/>
    <w:rsid w:val="00EE10CE"/>
    <w:rsid w:val="00EE1795"/>
    <w:rsid w:val="00EE17DA"/>
    <w:rsid w:val="00EE1818"/>
    <w:rsid w:val="00EE1A95"/>
    <w:rsid w:val="00EE1D41"/>
    <w:rsid w:val="00EE1E19"/>
    <w:rsid w:val="00EE2019"/>
    <w:rsid w:val="00EE228A"/>
    <w:rsid w:val="00EE230B"/>
    <w:rsid w:val="00EE25FD"/>
    <w:rsid w:val="00EE2B94"/>
    <w:rsid w:val="00EE2BEF"/>
    <w:rsid w:val="00EE2D2B"/>
    <w:rsid w:val="00EE2D70"/>
    <w:rsid w:val="00EE2D73"/>
    <w:rsid w:val="00EE309E"/>
    <w:rsid w:val="00EE3196"/>
    <w:rsid w:val="00EE3357"/>
    <w:rsid w:val="00EE46B3"/>
    <w:rsid w:val="00EE48E9"/>
    <w:rsid w:val="00EE512C"/>
    <w:rsid w:val="00EE5235"/>
    <w:rsid w:val="00EE54B1"/>
    <w:rsid w:val="00EE56CF"/>
    <w:rsid w:val="00EE5B50"/>
    <w:rsid w:val="00EE6B50"/>
    <w:rsid w:val="00EE7579"/>
    <w:rsid w:val="00EE778F"/>
    <w:rsid w:val="00EE7903"/>
    <w:rsid w:val="00EF0437"/>
    <w:rsid w:val="00EF0B01"/>
    <w:rsid w:val="00EF0DF8"/>
    <w:rsid w:val="00EF0DFF"/>
    <w:rsid w:val="00EF10E1"/>
    <w:rsid w:val="00EF113A"/>
    <w:rsid w:val="00EF1A7C"/>
    <w:rsid w:val="00EF1CE7"/>
    <w:rsid w:val="00EF26CB"/>
    <w:rsid w:val="00EF38FC"/>
    <w:rsid w:val="00EF4610"/>
    <w:rsid w:val="00EF4D12"/>
    <w:rsid w:val="00EF4EF9"/>
    <w:rsid w:val="00EF4F03"/>
    <w:rsid w:val="00EF504B"/>
    <w:rsid w:val="00EF5415"/>
    <w:rsid w:val="00EF5945"/>
    <w:rsid w:val="00EF665A"/>
    <w:rsid w:val="00EF6E23"/>
    <w:rsid w:val="00EF7C8A"/>
    <w:rsid w:val="00F00839"/>
    <w:rsid w:val="00F00AF5"/>
    <w:rsid w:val="00F00CDB"/>
    <w:rsid w:val="00F00DCA"/>
    <w:rsid w:val="00F00DF7"/>
    <w:rsid w:val="00F01995"/>
    <w:rsid w:val="00F01ED5"/>
    <w:rsid w:val="00F01F65"/>
    <w:rsid w:val="00F01FE5"/>
    <w:rsid w:val="00F01FF8"/>
    <w:rsid w:val="00F0214B"/>
    <w:rsid w:val="00F02D34"/>
    <w:rsid w:val="00F02E6B"/>
    <w:rsid w:val="00F03166"/>
    <w:rsid w:val="00F03365"/>
    <w:rsid w:val="00F03F25"/>
    <w:rsid w:val="00F041A7"/>
    <w:rsid w:val="00F04775"/>
    <w:rsid w:val="00F047D5"/>
    <w:rsid w:val="00F05650"/>
    <w:rsid w:val="00F05945"/>
    <w:rsid w:val="00F05C40"/>
    <w:rsid w:val="00F062F7"/>
    <w:rsid w:val="00F0631E"/>
    <w:rsid w:val="00F06630"/>
    <w:rsid w:val="00F06787"/>
    <w:rsid w:val="00F068B8"/>
    <w:rsid w:val="00F06949"/>
    <w:rsid w:val="00F07024"/>
    <w:rsid w:val="00F07933"/>
    <w:rsid w:val="00F07ECF"/>
    <w:rsid w:val="00F1064E"/>
    <w:rsid w:val="00F10985"/>
    <w:rsid w:val="00F111AA"/>
    <w:rsid w:val="00F11334"/>
    <w:rsid w:val="00F1139F"/>
    <w:rsid w:val="00F11BDD"/>
    <w:rsid w:val="00F12CAC"/>
    <w:rsid w:val="00F13024"/>
    <w:rsid w:val="00F13644"/>
    <w:rsid w:val="00F136F2"/>
    <w:rsid w:val="00F138F5"/>
    <w:rsid w:val="00F1405A"/>
    <w:rsid w:val="00F141CB"/>
    <w:rsid w:val="00F141F2"/>
    <w:rsid w:val="00F14390"/>
    <w:rsid w:val="00F14544"/>
    <w:rsid w:val="00F147BA"/>
    <w:rsid w:val="00F14F14"/>
    <w:rsid w:val="00F15023"/>
    <w:rsid w:val="00F15353"/>
    <w:rsid w:val="00F15C3C"/>
    <w:rsid w:val="00F15FB7"/>
    <w:rsid w:val="00F16137"/>
    <w:rsid w:val="00F1622A"/>
    <w:rsid w:val="00F167B4"/>
    <w:rsid w:val="00F16B19"/>
    <w:rsid w:val="00F16D93"/>
    <w:rsid w:val="00F17029"/>
    <w:rsid w:val="00F17325"/>
    <w:rsid w:val="00F17340"/>
    <w:rsid w:val="00F1761C"/>
    <w:rsid w:val="00F17EC1"/>
    <w:rsid w:val="00F204D1"/>
    <w:rsid w:val="00F204E2"/>
    <w:rsid w:val="00F205E8"/>
    <w:rsid w:val="00F2134E"/>
    <w:rsid w:val="00F21833"/>
    <w:rsid w:val="00F21FAF"/>
    <w:rsid w:val="00F233C9"/>
    <w:rsid w:val="00F23C6C"/>
    <w:rsid w:val="00F24953"/>
    <w:rsid w:val="00F25434"/>
    <w:rsid w:val="00F255A5"/>
    <w:rsid w:val="00F25849"/>
    <w:rsid w:val="00F261CB"/>
    <w:rsid w:val="00F2626A"/>
    <w:rsid w:val="00F267DB"/>
    <w:rsid w:val="00F26DC0"/>
    <w:rsid w:val="00F27149"/>
    <w:rsid w:val="00F27A26"/>
    <w:rsid w:val="00F27A76"/>
    <w:rsid w:val="00F30CF5"/>
    <w:rsid w:val="00F31195"/>
    <w:rsid w:val="00F311D1"/>
    <w:rsid w:val="00F31610"/>
    <w:rsid w:val="00F31E3B"/>
    <w:rsid w:val="00F31FB6"/>
    <w:rsid w:val="00F3231C"/>
    <w:rsid w:val="00F3277B"/>
    <w:rsid w:val="00F327B4"/>
    <w:rsid w:val="00F34660"/>
    <w:rsid w:val="00F349DF"/>
    <w:rsid w:val="00F34A7F"/>
    <w:rsid w:val="00F34B37"/>
    <w:rsid w:val="00F34B87"/>
    <w:rsid w:val="00F3516D"/>
    <w:rsid w:val="00F35FB1"/>
    <w:rsid w:val="00F36431"/>
    <w:rsid w:val="00F36755"/>
    <w:rsid w:val="00F367BE"/>
    <w:rsid w:val="00F36E1E"/>
    <w:rsid w:val="00F3734C"/>
    <w:rsid w:val="00F376AF"/>
    <w:rsid w:val="00F3786D"/>
    <w:rsid w:val="00F378DA"/>
    <w:rsid w:val="00F401B4"/>
    <w:rsid w:val="00F40716"/>
    <w:rsid w:val="00F40DFC"/>
    <w:rsid w:val="00F40F3E"/>
    <w:rsid w:val="00F40FD4"/>
    <w:rsid w:val="00F413C3"/>
    <w:rsid w:val="00F41D47"/>
    <w:rsid w:val="00F41EB4"/>
    <w:rsid w:val="00F425DC"/>
    <w:rsid w:val="00F42E41"/>
    <w:rsid w:val="00F4306F"/>
    <w:rsid w:val="00F43480"/>
    <w:rsid w:val="00F43C8A"/>
    <w:rsid w:val="00F43D1F"/>
    <w:rsid w:val="00F44137"/>
    <w:rsid w:val="00F441A1"/>
    <w:rsid w:val="00F44794"/>
    <w:rsid w:val="00F44A73"/>
    <w:rsid w:val="00F44AD0"/>
    <w:rsid w:val="00F45286"/>
    <w:rsid w:val="00F45E80"/>
    <w:rsid w:val="00F46538"/>
    <w:rsid w:val="00F46923"/>
    <w:rsid w:val="00F471B3"/>
    <w:rsid w:val="00F47201"/>
    <w:rsid w:val="00F47799"/>
    <w:rsid w:val="00F47B06"/>
    <w:rsid w:val="00F50305"/>
    <w:rsid w:val="00F5064A"/>
    <w:rsid w:val="00F51125"/>
    <w:rsid w:val="00F51718"/>
    <w:rsid w:val="00F521B5"/>
    <w:rsid w:val="00F52266"/>
    <w:rsid w:val="00F52C1D"/>
    <w:rsid w:val="00F53E1B"/>
    <w:rsid w:val="00F54267"/>
    <w:rsid w:val="00F54316"/>
    <w:rsid w:val="00F544B2"/>
    <w:rsid w:val="00F54A6F"/>
    <w:rsid w:val="00F54F2C"/>
    <w:rsid w:val="00F553C3"/>
    <w:rsid w:val="00F553E8"/>
    <w:rsid w:val="00F5546C"/>
    <w:rsid w:val="00F56BAB"/>
    <w:rsid w:val="00F56DD4"/>
    <w:rsid w:val="00F56FB5"/>
    <w:rsid w:val="00F57681"/>
    <w:rsid w:val="00F6014C"/>
    <w:rsid w:val="00F603B5"/>
    <w:rsid w:val="00F6184D"/>
    <w:rsid w:val="00F61AC9"/>
    <w:rsid w:val="00F62613"/>
    <w:rsid w:val="00F628CD"/>
    <w:rsid w:val="00F62F9F"/>
    <w:rsid w:val="00F64277"/>
    <w:rsid w:val="00F64580"/>
    <w:rsid w:val="00F64741"/>
    <w:rsid w:val="00F6486D"/>
    <w:rsid w:val="00F656B4"/>
    <w:rsid w:val="00F6572F"/>
    <w:rsid w:val="00F65B3C"/>
    <w:rsid w:val="00F6661C"/>
    <w:rsid w:val="00F66900"/>
    <w:rsid w:val="00F66E35"/>
    <w:rsid w:val="00F676BB"/>
    <w:rsid w:val="00F67DB7"/>
    <w:rsid w:val="00F70026"/>
    <w:rsid w:val="00F7015C"/>
    <w:rsid w:val="00F70960"/>
    <w:rsid w:val="00F7096F"/>
    <w:rsid w:val="00F70CDC"/>
    <w:rsid w:val="00F711C8"/>
    <w:rsid w:val="00F714A1"/>
    <w:rsid w:val="00F71887"/>
    <w:rsid w:val="00F71DA3"/>
    <w:rsid w:val="00F7202D"/>
    <w:rsid w:val="00F72137"/>
    <w:rsid w:val="00F721E5"/>
    <w:rsid w:val="00F723DD"/>
    <w:rsid w:val="00F725DB"/>
    <w:rsid w:val="00F72C27"/>
    <w:rsid w:val="00F730EC"/>
    <w:rsid w:val="00F738D0"/>
    <w:rsid w:val="00F74C8C"/>
    <w:rsid w:val="00F7514A"/>
    <w:rsid w:val="00F758F9"/>
    <w:rsid w:val="00F75D6A"/>
    <w:rsid w:val="00F75F1B"/>
    <w:rsid w:val="00F75F93"/>
    <w:rsid w:val="00F76083"/>
    <w:rsid w:val="00F76704"/>
    <w:rsid w:val="00F80921"/>
    <w:rsid w:val="00F80CD7"/>
    <w:rsid w:val="00F80D49"/>
    <w:rsid w:val="00F81306"/>
    <w:rsid w:val="00F813C5"/>
    <w:rsid w:val="00F81AD5"/>
    <w:rsid w:val="00F81FA0"/>
    <w:rsid w:val="00F81FF5"/>
    <w:rsid w:val="00F82549"/>
    <w:rsid w:val="00F82807"/>
    <w:rsid w:val="00F8293C"/>
    <w:rsid w:val="00F82F32"/>
    <w:rsid w:val="00F839D1"/>
    <w:rsid w:val="00F841BB"/>
    <w:rsid w:val="00F8430C"/>
    <w:rsid w:val="00F8497F"/>
    <w:rsid w:val="00F84CBB"/>
    <w:rsid w:val="00F84E14"/>
    <w:rsid w:val="00F84F22"/>
    <w:rsid w:val="00F85543"/>
    <w:rsid w:val="00F8578C"/>
    <w:rsid w:val="00F85DCF"/>
    <w:rsid w:val="00F8619A"/>
    <w:rsid w:val="00F86224"/>
    <w:rsid w:val="00F86284"/>
    <w:rsid w:val="00F862FD"/>
    <w:rsid w:val="00F871D6"/>
    <w:rsid w:val="00F87337"/>
    <w:rsid w:val="00F8743E"/>
    <w:rsid w:val="00F87B4C"/>
    <w:rsid w:val="00F900D5"/>
    <w:rsid w:val="00F90C5E"/>
    <w:rsid w:val="00F91483"/>
    <w:rsid w:val="00F920CA"/>
    <w:rsid w:val="00F922E2"/>
    <w:rsid w:val="00F9276E"/>
    <w:rsid w:val="00F92859"/>
    <w:rsid w:val="00F92DAD"/>
    <w:rsid w:val="00F9367A"/>
    <w:rsid w:val="00F94320"/>
    <w:rsid w:val="00F94979"/>
    <w:rsid w:val="00F94E71"/>
    <w:rsid w:val="00F95B74"/>
    <w:rsid w:val="00F95C70"/>
    <w:rsid w:val="00F96230"/>
    <w:rsid w:val="00F96268"/>
    <w:rsid w:val="00F96D1C"/>
    <w:rsid w:val="00F96D23"/>
    <w:rsid w:val="00F96FF0"/>
    <w:rsid w:val="00F970C8"/>
    <w:rsid w:val="00F970CA"/>
    <w:rsid w:val="00F97624"/>
    <w:rsid w:val="00F9792B"/>
    <w:rsid w:val="00FA0885"/>
    <w:rsid w:val="00FA0EB9"/>
    <w:rsid w:val="00FA18A1"/>
    <w:rsid w:val="00FA1A70"/>
    <w:rsid w:val="00FA1C35"/>
    <w:rsid w:val="00FA1C4D"/>
    <w:rsid w:val="00FA1D8A"/>
    <w:rsid w:val="00FA1E98"/>
    <w:rsid w:val="00FA1F69"/>
    <w:rsid w:val="00FA209D"/>
    <w:rsid w:val="00FA305F"/>
    <w:rsid w:val="00FA308E"/>
    <w:rsid w:val="00FA316C"/>
    <w:rsid w:val="00FA36DF"/>
    <w:rsid w:val="00FA3E82"/>
    <w:rsid w:val="00FA43C7"/>
    <w:rsid w:val="00FA4528"/>
    <w:rsid w:val="00FA45D6"/>
    <w:rsid w:val="00FA4F6C"/>
    <w:rsid w:val="00FA5398"/>
    <w:rsid w:val="00FA5832"/>
    <w:rsid w:val="00FA5A26"/>
    <w:rsid w:val="00FA698C"/>
    <w:rsid w:val="00FA69D6"/>
    <w:rsid w:val="00FA6C6B"/>
    <w:rsid w:val="00FA712B"/>
    <w:rsid w:val="00FA749C"/>
    <w:rsid w:val="00FA76E6"/>
    <w:rsid w:val="00FA7FE3"/>
    <w:rsid w:val="00FB08F0"/>
    <w:rsid w:val="00FB098B"/>
    <w:rsid w:val="00FB0AA8"/>
    <w:rsid w:val="00FB0EAB"/>
    <w:rsid w:val="00FB120C"/>
    <w:rsid w:val="00FB179B"/>
    <w:rsid w:val="00FB1B69"/>
    <w:rsid w:val="00FB1D0C"/>
    <w:rsid w:val="00FB23EA"/>
    <w:rsid w:val="00FB26C1"/>
    <w:rsid w:val="00FB2F4A"/>
    <w:rsid w:val="00FB3379"/>
    <w:rsid w:val="00FB33CF"/>
    <w:rsid w:val="00FB37E9"/>
    <w:rsid w:val="00FB39DC"/>
    <w:rsid w:val="00FB3FBC"/>
    <w:rsid w:val="00FB4716"/>
    <w:rsid w:val="00FB4722"/>
    <w:rsid w:val="00FB47E3"/>
    <w:rsid w:val="00FB4966"/>
    <w:rsid w:val="00FB4CC3"/>
    <w:rsid w:val="00FB4FFB"/>
    <w:rsid w:val="00FB516C"/>
    <w:rsid w:val="00FB532E"/>
    <w:rsid w:val="00FB5A86"/>
    <w:rsid w:val="00FB6410"/>
    <w:rsid w:val="00FB6834"/>
    <w:rsid w:val="00FB69C2"/>
    <w:rsid w:val="00FB6DE2"/>
    <w:rsid w:val="00FB6E2B"/>
    <w:rsid w:val="00FB72A9"/>
    <w:rsid w:val="00FB74D2"/>
    <w:rsid w:val="00FB7799"/>
    <w:rsid w:val="00FB7859"/>
    <w:rsid w:val="00FB79E1"/>
    <w:rsid w:val="00FB7A8E"/>
    <w:rsid w:val="00FB7E4E"/>
    <w:rsid w:val="00FC023F"/>
    <w:rsid w:val="00FC0401"/>
    <w:rsid w:val="00FC048D"/>
    <w:rsid w:val="00FC0BFB"/>
    <w:rsid w:val="00FC0EF6"/>
    <w:rsid w:val="00FC1253"/>
    <w:rsid w:val="00FC129D"/>
    <w:rsid w:val="00FC1665"/>
    <w:rsid w:val="00FC1F10"/>
    <w:rsid w:val="00FC3F1A"/>
    <w:rsid w:val="00FC44F3"/>
    <w:rsid w:val="00FC45A6"/>
    <w:rsid w:val="00FC4C46"/>
    <w:rsid w:val="00FC55BE"/>
    <w:rsid w:val="00FC605A"/>
    <w:rsid w:val="00FC655E"/>
    <w:rsid w:val="00FC67D9"/>
    <w:rsid w:val="00FC6841"/>
    <w:rsid w:val="00FC6D81"/>
    <w:rsid w:val="00FC708F"/>
    <w:rsid w:val="00FC7212"/>
    <w:rsid w:val="00FC7295"/>
    <w:rsid w:val="00FC7378"/>
    <w:rsid w:val="00FC764A"/>
    <w:rsid w:val="00FC772A"/>
    <w:rsid w:val="00FC78BF"/>
    <w:rsid w:val="00FC7B0F"/>
    <w:rsid w:val="00FD0121"/>
    <w:rsid w:val="00FD01B3"/>
    <w:rsid w:val="00FD0409"/>
    <w:rsid w:val="00FD0518"/>
    <w:rsid w:val="00FD0DA7"/>
    <w:rsid w:val="00FD126B"/>
    <w:rsid w:val="00FD15F2"/>
    <w:rsid w:val="00FD1664"/>
    <w:rsid w:val="00FD1690"/>
    <w:rsid w:val="00FD1810"/>
    <w:rsid w:val="00FD1CDA"/>
    <w:rsid w:val="00FD1F44"/>
    <w:rsid w:val="00FD250C"/>
    <w:rsid w:val="00FD2CBB"/>
    <w:rsid w:val="00FD38F9"/>
    <w:rsid w:val="00FD39C1"/>
    <w:rsid w:val="00FD3AAB"/>
    <w:rsid w:val="00FD3ABD"/>
    <w:rsid w:val="00FD3B5A"/>
    <w:rsid w:val="00FD42D9"/>
    <w:rsid w:val="00FD42F5"/>
    <w:rsid w:val="00FD47A5"/>
    <w:rsid w:val="00FD4A07"/>
    <w:rsid w:val="00FD4D80"/>
    <w:rsid w:val="00FD55D5"/>
    <w:rsid w:val="00FD5613"/>
    <w:rsid w:val="00FD583B"/>
    <w:rsid w:val="00FD6B55"/>
    <w:rsid w:val="00FD6BA2"/>
    <w:rsid w:val="00FD6DC1"/>
    <w:rsid w:val="00FD707C"/>
    <w:rsid w:val="00FD744A"/>
    <w:rsid w:val="00FD7534"/>
    <w:rsid w:val="00FD78A6"/>
    <w:rsid w:val="00FE01E5"/>
    <w:rsid w:val="00FE2441"/>
    <w:rsid w:val="00FE2ABB"/>
    <w:rsid w:val="00FE3116"/>
    <w:rsid w:val="00FE37A0"/>
    <w:rsid w:val="00FE3961"/>
    <w:rsid w:val="00FE3C22"/>
    <w:rsid w:val="00FE3FF8"/>
    <w:rsid w:val="00FE48BA"/>
    <w:rsid w:val="00FE520F"/>
    <w:rsid w:val="00FE58E0"/>
    <w:rsid w:val="00FE59B4"/>
    <w:rsid w:val="00FE5A98"/>
    <w:rsid w:val="00FE671E"/>
    <w:rsid w:val="00FE6733"/>
    <w:rsid w:val="00FE67A7"/>
    <w:rsid w:val="00FE68E3"/>
    <w:rsid w:val="00FE696A"/>
    <w:rsid w:val="00FE6A9D"/>
    <w:rsid w:val="00FE6BDD"/>
    <w:rsid w:val="00FE71E3"/>
    <w:rsid w:val="00FE722E"/>
    <w:rsid w:val="00FE72BC"/>
    <w:rsid w:val="00FE7C23"/>
    <w:rsid w:val="00FE7E18"/>
    <w:rsid w:val="00FE7F76"/>
    <w:rsid w:val="00FF1AEC"/>
    <w:rsid w:val="00FF1FEA"/>
    <w:rsid w:val="00FF23DD"/>
    <w:rsid w:val="00FF2737"/>
    <w:rsid w:val="00FF3012"/>
    <w:rsid w:val="00FF3195"/>
    <w:rsid w:val="00FF3493"/>
    <w:rsid w:val="00FF35B4"/>
    <w:rsid w:val="00FF3E41"/>
    <w:rsid w:val="00FF4DAA"/>
    <w:rsid w:val="00FF52A2"/>
    <w:rsid w:val="00FF53D5"/>
    <w:rsid w:val="00FF59AE"/>
    <w:rsid w:val="00FF6008"/>
    <w:rsid w:val="00FF6180"/>
    <w:rsid w:val="00FF6336"/>
    <w:rsid w:val="00FF6392"/>
    <w:rsid w:val="00FF6AF9"/>
    <w:rsid w:val="00FF6EB2"/>
    <w:rsid w:val="00FF734B"/>
    <w:rsid w:val="00FF73C4"/>
    <w:rsid w:val="00FF783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5798"/>
  <w15:docId w15:val="{979C0069-B642-4E75-97CA-4A3A039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E5"/>
    <w:pPr>
      <w:spacing w:after="0" w:line="455" w:lineRule="exact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E63"/>
    <w:pPr>
      <w:keepNext/>
      <w:keepLines/>
      <w:numPr>
        <w:numId w:val="19"/>
      </w:numPr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32F"/>
    <w:pPr>
      <w:keepNext/>
      <w:keepLines/>
      <w:numPr>
        <w:ilvl w:val="1"/>
        <w:numId w:val="19"/>
      </w:numPr>
      <w:outlineLvl w:val="1"/>
    </w:pPr>
    <w:rPr>
      <w:rFonts w:eastAsiaTheme="majorEastAsia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32F"/>
    <w:pPr>
      <w:keepNext/>
      <w:keepLines/>
      <w:numPr>
        <w:ilvl w:val="2"/>
        <w:numId w:val="19"/>
      </w:numPr>
      <w:outlineLvl w:val="2"/>
    </w:pPr>
    <w:rPr>
      <w:rFonts w:eastAsiaTheme="majorEastAsia"/>
      <w:szCs w:val="28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033C"/>
    <w:pPr>
      <w:numPr>
        <w:ilvl w:val="3"/>
        <w:numId w:val="19"/>
      </w:numPr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63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63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63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63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63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A8723C"/>
    <w:pPr>
      <w:spacing w:line="227" w:lineRule="exact"/>
    </w:pPr>
  </w:style>
  <w:style w:type="paragraph" w:customStyle="1" w:styleId="SignatureBlock">
    <w:name w:val="Signature Block"/>
    <w:basedOn w:val="SingleSpacing"/>
    <w:rsid w:val="00A8723C"/>
    <w:pPr>
      <w:ind w:left="5040"/>
    </w:pPr>
  </w:style>
  <w:style w:type="paragraph" w:styleId="Header">
    <w:name w:val="header"/>
    <w:basedOn w:val="Normal"/>
    <w:link w:val="HeaderChar"/>
    <w:rsid w:val="00A87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rsid w:val="00A87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9C3C87"/>
    <w:pPr>
      <w:tabs>
        <w:tab w:val="left" w:pos="720"/>
      </w:tabs>
      <w:spacing w:after="240"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3C87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A8723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723C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01">
    <w:name w:val="f01"/>
    <w:rsid w:val="0001010B"/>
    <w:rPr>
      <w:rFonts w:ascii="Times" w:hAnsi="Times" w:cs="Times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F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62EA"/>
    <w:rPr>
      <w:b/>
      <w:bCs/>
    </w:rPr>
  </w:style>
  <w:style w:type="character" w:customStyle="1" w:styleId="cohovertext">
    <w:name w:val="co_hovertext"/>
    <w:basedOn w:val="DefaultParagraphFont"/>
    <w:rsid w:val="005662EA"/>
  </w:style>
  <w:style w:type="character" w:customStyle="1" w:styleId="ListParagraphChar">
    <w:name w:val="List Paragraph Char"/>
    <w:basedOn w:val="DefaultParagraphFont"/>
    <w:link w:val="ListParagraph"/>
    <w:uiPriority w:val="34"/>
    <w:rsid w:val="00F84E14"/>
  </w:style>
  <w:style w:type="character" w:customStyle="1" w:styleId="st">
    <w:name w:val="st"/>
    <w:basedOn w:val="DefaultParagraphFont"/>
    <w:rsid w:val="009B127B"/>
  </w:style>
  <w:style w:type="character" w:styleId="Emphasis">
    <w:name w:val="Emphasis"/>
    <w:basedOn w:val="DefaultParagraphFont"/>
    <w:uiPriority w:val="20"/>
    <w:qFormat/>
    <w:rsid w:val="009B12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CC"/>
    <w:rPr>
      <w:color w:val="0000FF"/>
      <w:u w:val="single"/>
    </w:rPr>
  </w:style>
  <w:style w:type="character" w:customStyle="1" w:styleId="costarpage">
    <w:name w:val="co_starpage"/>
    <w:basedOn w:val="DefaultParagraphFont"/>
    <w:rsid w:val="003510ED"/>
  </w:style>
  <w:style w:type="character" w:customStyle="1" w:styleId="cosearchwithinterm">
    <w:name w:val="co_searchwithinterm"/>
    <w:basedOn w:val="DefaultParagraphFont"/>
    <w:rsid w:val="00F714A1"/>
  </w:style>
  <w:style w:type="character" w:customStyle="1" w:styleId="Heading1Char">
    <w:name w:val="Heading 1 Char"/>
    <w:basedOn w:val="DefaultParagraphFont"/>
    <w:link w:val="Heading1"/>
    <w:uiPriority w:val="9"/>
    <w:rsid w:val="009C5E6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32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32F"/>
    <w:rPr>
      <w:rFonts w:ascii="Times New Roman" w:eastAsiaTheme="majorEastAsia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033C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63"/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63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6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2</ADOrder><ADJudgeReference xmlns="$ListId:Additional Documents;">1</ADJudgeReference></documentManagement>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ct:contentTypeSchema ct:_="" ma:_="" ma:contentTypeName="AdditionalDocument" ma:contentTypeID="0x010100BB2C99C562753D45B7699A927774DAA0000941BB0B8266FE47A48B2B6731F1F94A" ma:contentTypeVersion="0" ma:contentTypeDescription="" ma:contentTypeScope="" ma:versionID="69cf6a512700d471217a1ea41d9565d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92516f8acace4d9dba0dfd02c5a41e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6B9BD2A-748C-48DF-9AAD-C5BBC82E7CA4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6B9BD2A-748C-48DF-9AAD-C5BBC82E7CA4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6B9BD2A-748C-48DF-9AAD-C5BBC82E7CA4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A5D9B082-6905-4FB3-A2A9-9D3C60D409A6}"/>
</file>

<file path=customXml/itemProps2.xml><?xml version="1.0" encoding="utf-8"?>
<ds:datastoreItem xmlns:ds="http://schemas.openxmlformats.org/officeDocument/2006/customXml" ds:itemID="{0D84E025-4A0A-47AC-9C97-E272A9AD8CDC}"/>
</file>

<file path=customXml/itemProps3.xml><?xml version="1.0" encoding="utf-8"?>
<ds:datastoreItem xmlns:ds="http://schemas.openxmlformats.org/officeDocument/2006/customXml" ds:itemID="{043ED2E3-735E-425D-B58C-189F0078BBF1}"/>
</file>

<file path=customXml/itemProps4.xml><?xml version="1.0" encoding="utf-8"?>
<ds:datastoreItem xmlns:ds="http://schemas.openxmlformats.org/officeDocument/2006/customXml" ds:itemID="{3FA67D85-4F15-437B-BF51-AEA84F86B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Proposed Order</dc:title>
  <dc:creator>Jesse-Justin Cuevas</dc:creator>
  <cp:lastModifiedBy>Monica Almadani</cp:lastModifiedBy>
  <cp:revision>2</cp:revision>
  <cp:lastPrinted>2018-10-26T21:31:00Z</cp:lastPrinted>
  <dcterms:created xsi:type="dcterms:W3CDTF">2024-03-05T19:15:00Z</dcterms:created>
  <dcterms:modified xsi:type="dcterms:W3CDTF">2024-03-05T19:15:00Z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0x010100BB2C99C562753D45B7699A927774DAA0000941BB0B8266FE47A48B2B6731F1F94A</vt:lpwstr>
  </property>
</Properties>
</file>