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877D" w14:textId="77777777" w:rsidR="0060490A" w:rsidRDefault="0060490A"/>
    <w:p w14:paraId="4CA598E8" w14:textId="77777777" w:rsidR="0060490A" w:rsidRDefault="0060490A"/>
    <w:p w14:paraId="07E7D599" w14:textId="77777777" w:rsidR="0060490A" w:rsidRDefault="0060490A"/>
    <w:p w14:paraId="63FA15D6" w14:textId="77777777" w:rsidR="0060490A" w:rsidRDefault="0060490A"/>
    <w:p w14:paraId="0C24A8FC" w14:textId="77777777" w:rsidR="0060490A" w:rsidRDefault="0060490A"/>
    <w:p w14:paraId="757370C9" w14:textId="77777777" w:rsidR="0060490A" w:rsidRDefault="0060490A"/>
    <w:p w14:paraId="68BAB36C" w14:textId="77777777" w:rsidR="0060490A" w:rsidRDefault="0060490A"/>
    <w:tbl>
      <w:tblPr>
        <w:tblW w:w="10084" w:type="dxa"/>
        <w:tblLayout w:type="fixed"/>
        <w:tblLook w:val="0000" w:firstRow="0" w:lastRow="0" w:firstColumn="0" w:lastColumn="0" w:noHBand="0" w:noVBand="0"/>
      </w:tblPr>
      <w:tblGrid>
        <w:gridCol w:w="4898"/>
        <w:gridCol w:w="5186"/>
      </w:tblGrid>
      <w:tr w:rsidR="00FF04B6" w14:paraId="041A947E" w14:textId="77777777" w:rsidTr="000B1283">
        <w:trPr>
          <w:trHeight w:val="8"/>
        </w:trPr>
        <w:tc>
          <w:tcPr>
            <w:tcW w:w="4898" w:type="dxa"/>
          </w:tcPr>
          <w:p w14:paraId="5D821F5B" w14:textId="77777777" w:rsidR="00ED28BD" w:rsidRDefault="00ED28BD">
            <w:pPr>
              <w:pStyle w:val="StyleFirmInformationAllcapsAfter14pt"/>
            </w:pPr>
            <w:bookmarkStart w:id="0" w:name="_zzmpFIXED_CounselTable"/>
          </w:p>
        </w:tc>
        <w:tc>
          <w:tcPr>
            <w:tcW w:w="5186" w:type="dxa"/>
          </w:tcPr>
          <w:p w14:paraId="63F9E031" w14:textId="77777777" w:rsidR="00FF04B6" w:rsidRDefault="00FF04B6">
            <w:pPr>
              <w:ind w:left="113" w:right="113"/>
            </w:pPr>
          </w:p>
        </w:tc>
      </w:tr>
    </w:tbl>
    <w:bookmarkEnd w:id="0"/>
    <w:p w14:paraId="0ABF4D57" w14:textId="77777777" w:rsidR="00FF04B6" w:rsidRDefault="001277AB">
      <w:pPr>
        <w:pStyle w:val="Court"/>
      </w:pPr>
      <w:r>
        <w:t>UNITED STATES DISTRICT COURT</w:t>
      </w:r>
      <w:r>
        <w:br/>
        <w:t>CENTRAL DISTRICT OF CALIFORNIA</w:t>
      </w:r>
    </w:p>
    <w:tbl>
      <w:tblPr>
        <w:tblW w:w="9672" w:type="dxa"/>
        <w:tblBorders>
          <w:insideH w:val="single" w:sz="4" w:space="0" w:color="auto"/>
        </w:tblBorders>
        <w:tblLayout w:type="fixed"/>
        <w:tblLook w:val="0000" w:firstRow="0" w:lastRow="0" w:firstColumn="0" w:lastColumn="0" w:noHBand="0" w:noVBand="0"/>
      </w:tblPr>
      <w:tblGrid>
        <w:gridCol w:w="4698"/>
        <w:gridCol w:w="4974"/>
      </w:tblGrid>
      <w:tr w:rsidR="00FF04B6" w14:paraId="4D4D9859" w14:textId="77777777" w:rsidTr="005847E2">
        <w:trPr>
          <w:trHeight w:val="3094"/>
        </w:trPr>
        <w:tc>
          <w:tcPr>
            <w:tcW w:w="4698" w:type="dxa"/>
            <w:tcBorders>
              <w:top w:val="nil"/>
              <w:bottom w:val="single" w:sz="4" w:space="0" w:color="auto"/>
              <w:right w:val="single" w:sz="4" w:space="0" w:color="auto"/>
            </w:tcBorders>
            <w:shd w:val="clear" w:color="auto" w:fill="auto"/>
          </w:tcPr>
          <w:p w14:paraId="6806B27C" w14:textId="77777777" w:rsidR="008E0F0B" w:rsidRDefault="008E0F0B" w:rsidP="008E0F0B">
            <w:pPr>
              <w:pStyle w:val="Caption"/>
              <w:spacing w:before="280" w:line="240" w:lineRule="auto"/>
              <w:contextualSpacing/>
              <w:rPr>
                <w:bCs w:val="0"/>
              </w:rPr>
            </w:pPr>
            <w:bookmarkStart w:id="1" w:name="_zzmpFIXED_CaptionTable"/>
            <w:r>
              <w:rPr>
                <w:bCs w:val="0"/>
              </w:rPr>
              <w:t>,</w:t>
            </w:r>
          </w:p>
          <w:p w14:paraId="63FA1B82" w14:textId="77777777" w:rsidR="008E0F0B" w:rsidRPr="008E0F0B" w:rsidRDefault="008E0F0B" w:rsidP="008E0F0B"/>
          <w:p w14:paraId="0CFE299D" w14:textId="77777777" w:rsidR="00FF04B6" w:rsidRPr="002023D0" w:rsidRDefault="001E7797" w:rsidP="00E406FF">
            <w:pPr>
              <w:pStyle w:val="Caption"/>
              <w:spacing w:before="280" w:line="240" w:lineRule="auto"/>
              <w:ind w:left="2880"/>
              <w:contextualSpacing/>
              <w:rPr>
                <w:bCs w:val="0"/>
              </w:rPr>
            </w:pPr>
            <w:r>
              <w:rPr>
                <w:bCs w:val="0"/>
              </w:rPr>
              <w:t>Plaintiff</w:t>
            </w:r>
            <w:r w:rsidR="008E0F0B">
              <w:rPr>
                <w:bCs w:val="0"/>
              </w:rPr>
              <w:t>s</w:t>
            </w:r>
            <w:r w:rsidR="00FB0160">
              <w:rPr>
                <w:bCs w:val="0"/>
              </w:rPr>
              <w:t>,</w:t>
            </w:r>
          </w:p>
          <w:p w14:paraId="0D8F2848" w14:textId="77777777" w:rsidR="009F594B" w:rsidRDefault="009F594B" w:rsidP="00107C02">
            <w:pPr>
              <w:pStyle w:val="Caption"/>
              <w:spacing w:before="280" w:after="280" w:line="240" w:lineRule="auto"/>
              <w:contextualSpacing/>
            </w:pPr>
          </w:p>
          <w:p w14:paraId="48090721" w14:textId="77777777" w:rsidR="00FB0160" w:rsidRPr="00FB0160" w:rsidRDefault="001277AB" w:rsidP="00107C02">
            <w:pPr>
              <w:pStyle w:val="Caption"/>
              <w:spacing w:before="280" w:after="280" w:line="240" w:lineRule="auto"/>
              <w:contextualSpacing/>
            </w:pPr>
            <w:r w:rsidRPr="002023D0">
              <w:t>v.</w:t>
            </w:r>
          </w:p>
          <w:p w14:paraId="1D6366F0" w14:textId="77777777" w:rsidR="00107C02" w:rsidRDefault="00107C02" w:rsidP="00107C02">
            <w:pPr>
              <w:pStyle w:val="Caption"/>
              <w:spacing w:before="280" w:after="280" w:line="240" w:lineRule="auto"/>
              <w:contextualSpacing/>
            </w:pPr>
          </w:p>
          <w:p w14:paraId="0970D8E3" w14:textId="77777777" w:rsidR="00107C02" w:rsidRPr="00107C02" w:rsidRDefault="00E406FF" w:rsidP="00107C02">
            <w:pPr>
              <w:pStyle w:val="Caption"/>
              <w:spacing w:before="280" w:after="280" w:line="240" w:lineRule="auto"/>
              <w:contextualSpacing/>
            </w:pPr>
            <w:r>
              <w:t>,</w:t>
            </w:r>
          </w:p>
          <w:p w14:paraId="493D2BD2" w14:textId="77777777" w:rsidR="00107C02" w:rsidRDefault="00107C02" w:rsidP="00107C02">
            <w:pPr>
              <w:pStyle w:val="Caption"/>
              <w:spacing w:before="280" w:after="280" w:line="240" w:lineRule="auto"/>
              <w:ind w:left="1800"/>
              <w:contextualSpacing/>
            </w:pPr>
          </w:p>
          <w:p w14:paraId="4AC6E956" w14:textId="77777777" w:rsidR="00D1567E" w:rsidRDefault="00D03065" w:rsidP="00E406FF">
            <w:pPr>
              <w:pStyle w:val="Caption"/>
              <w:spacing w:before="280" w:after="280" w:line="240" w:lineRule="auto"/>
              <w:ind w:left="2880"/>
              <w:contextualSpacing/>
            </w:pPr>
            <w:r w:rsidRPr="002023D0">
              <w:t>Defendant</w:t>
            </w:r>
            <w:r w:rsidR="00E406FF">
              <w:t>s</w:t>
            </w:r>
            <w:r w:rsidR="001277AB" w:rsidRPr="002023D0">
              <w:t>.</w:t>
            </w:r>
          </w:p>
          <w:p w14:paraId="4BF25E1C" w14:textId="77777777" w:rsidR="00D1567E" w:rsidRPr="00D1567E" w:rsidRDefault="00D1567E" w:rsidP="00D1567E"/>
        </w:tc>
        <w:tc>
          <w:tcPr>
            <w:tcW w:w="4974" w:type="dxa"/>
            <w:tcBorders>
              <w:top w:val="nil"/>
              <w:left w:val="single" w:sz="4" w:space="0" w:color="auto"/>
            </w:tcBorders>
            <w:shd w:val="clear" w:color="auto" w:fill="auto"/>
          </w:tcPr>
          <w:p w14:paraId="2C113828" w14:textId="77777777" w:rsidR="008E0F0B" w:rsidRDefault="008B5EBA" w:rsidP="008E0F0B">
            <w:pPr>
              <w:pStyle w:val="Caption"/>
              <w:tabs>
                <w:tab w:val="left" w:pos="1238"/>
              </w:tabs>
              <w:spacing w:line="240" w:lineRule="auto"/>
              <w:ind w:right="115"/>
              <w:contextualSpacing/>
              <w:rPr>
                <w:szCs w:val="28"/>
              </w:rPr>
            </w:pPr>
            <w:r>
              <w:rPr>
                <w:szCs w:val="28"/>
              </w:rPr>
              <w:t>Case No.</w:t>
            </w:r>
            <w:r w:rsidR="00B37B30">
              <w:rPr>
                <w:szCs w:val="28"/>
              </w:rPr>
              <w:t xml:space="preserve"> </w:t>
            </w:r>
          </w:p>
          <w:p w14:paraId="2BA42429" w14:textId="77777777" w:rsidR="007F2696" w:rsidRDefault="007F2696" w:rsidP="00123EC9"/>
          <w:p w14:paraId="530BF343" w14:textId="77777777" w:rsidR="000B1283" w:rsidRDefault="000B1283" w:rsidP="00123EC9"/>
          <w:p w14:paraId="0C803E4A" w14:textId="77777777" w:rsidR="000B1283" w:rsidRDefault="000B1283" w:rsidP="000B1283">
            <w:pPr>
              <w:spacing w:line="280" w:lineRule="exact"/>
            </w:pPr>
            <w:r>
              <w:t>[PROPOSED] ORDER CONTINUING DEADLINES IN THE CASE MANAGEMENT ORDER</w:t>
            </w:r>
          </w:p>
          <w:p w14:paraId="2EE25468" w14:textId="77777777" w:rsidR="00A1275F" w:rsidRDefault="00A1275F" w:rsidP="000B1283">
            <w:pPr>
              <w:spacing w:line="280" w:lineRule="exact"/>
            </w:pPr>
          </w:p>
          <w:p w14:paraId="3BCCE41C" w14:textId="77777777" w:rsidR="00A1275F" w:rsidRDefault="00A1275F" w:rsidP="000B1283">
            <w:pPr>
              <w:spacing w:line="280" w:lineRule="exact"/>
            </w:pPr>
            <w:r>
              <w:t xml:space="preserve">Orig. Compl.:              </w:t>
            </w:r>
            <w:sdt>
              <w:sdtPr>
                <w:id w:val="1694265703"/>
                <w:placeholder>
                  <w:docPart w:val="E5BE0212CC4C4687B3D1A8AC3A31B1B3"/>
                </w:placeholder>
                <w:date>
                  <w:dateFormat w:val="M/d/yy"/>
                  <w:lid w:val="en-US"/>
                  <w:storeMappedDataAs w:val="dateTime"/>
                  <w:calendar w:val="gregorian"/>
                </w:date>
              </w:sdtPr>
              <w:sdtEndPr/>
              <w:sdtContent>
                <w:r>
                  <w:t>[DATE]</w:t>
                </w:r>
              </w:sdtContent>
            </w:sdt>
          </w:p>
          <w:p w14:paraId="3E57E734" w14:textId="77777777" w:rsidR="00A1275F" w:rsidRPr="007F2696" w:rsidRDefault="00A1275F" w:rsidP="000B1283">
            <w:pPr>
              <w:spacing w:line="280" w:lineRule="exact"/>
              <w:rPr>
                <w:b/>
              </w:rPr>
            </w:pPr>
            <w:r>
              <w:t xml:space="preserve">Orig. Resp. </w:t>
            </w:r>
            <w:proofErr w:type="spellStart"/>
            <w:r>
              <w:t>Pldg</w:t>
            </w:r>
            <w:proofErr w:type="spellEnd"/>
            <w:r>
              <w:t xml:space="preserve">.:       </w:t>
            </w:r>
            <w:r w:rsidR="0018077B">
              <w:t xml:space="preserve"> </w:t>
            </w:r>
            <w:sdt>
              <w:sdtPr>
                <w:id w:val="212166841"/>
                <w:placeholder>
                  <w:docPart w:val="9FB502C3CE7C414783E66B0BB748A51E"/>
                </w:placeholder>
                <w:date>
                  <w:dateFormat w:val="M/d/yy"/>
                  <w:lid w:val="en-US"/>
                  <w:storeMappedDataAs w:val="dateTime"/>
                  <w:calendar w:val="gregorian"/>
                </w:date>
              </w:sdtPr>
              <w:sdtEndPr/>
              <w:sdtContent>
                <w:r w:rsidR="0018077B">
                  <w:t>[DATE]</w:t>
                </w:r>
              </w:sdtContent>
            </w:sdt>
          </w:p>
        </w:tc>
      </w:tr>
    </w:tbl>
    <w:bookmarkEnd w:id="1"/>
    <w:p w14:paraId="34DA5BBC" w14:textId="77777777" w:rsidR="003B7B23" w:rsidRDefault="003B7B23" w:rsidP="00123E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contextualSpacing/>
        <w:rPr>
          <w:b/>
        </w:rPr>
      </w:pPr>
      <w:r>
        <w:tab/>
      </w:r>
      <w:r w:rsidRPr="00E47FD8">
        <w:rPr>
          <w:b/>
        </w:rPr>
        <w:t xml:space="preserve"> </w:t>
      </w:r>
    </w:p>
    <w:p w14:paraId="37FE0720" w14:textId="77777777" w:rsidR="00CC62BE" w:rsidRDefault="000B1283" w:rsidP="00D678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contextualSpacing/>
        <w:rPr>
          <w:noProof/>
        </w:rPr>
      </w:pPr>
      <w:r>
        <w:rPr>
          <w:noProof/>
        </w:rPr>
        <w:t xml:space="preserve">           </w:t>
      </w:r>
      <w:r w:rsidR="0060490A">
        <w:rPr>
          <w:noProof/>
        </w:rPr>
        <w:t xml:space="preserve">Having considered the </w:t>
      </w:r>
      <w:r>
        <w:t xml:space="preserve">request </w:t>
      </w:r>
      <w:r w:rsidR="0060490A">
        <w:t xml:space="preserve">to continue the deadlines in the case management order (CMO) and finding good cause to </w:t>
      </w:r>
      <w:r w:rsidR="00A1275F">
        <w:t>grant a continuance</w:t>
      </w:r>
      <w:r w:rsidR="0060490A">
        <w:t>, t</w:t>
      </w:r>
      <w:r>
        <w:t xml:space="preserve">he Court </w:t>
      </w:r>
      <w:r w:rsidR="0060490A">
        <w:t xml:space="preserve">hereby modifies the CMO by </w:t>
      </w:r>
      <w:r>
        <w:t>adopt</w:t>
      </w:r>
      <w:r w:rsidR="0060490A">
        <w:t>ing</w:t>
      </w:r>
      <w:r>
        <w:t xml:space="preserve"> the Proposed Dates (as may have been modified) in the table below.</w:t>
      </w:r>
      <w:r>
        <w:rPr>
          <w:noProof/>
        </w:rPr>
        <w:t xml:space="preserve">        </w:t>
      </w:r>
    </w:p>
    <w:p w14:paraId="27642993" w14:textId="77777777" w:rsidR="000B1283" w:rsidRDefault="000B1283" w:rsidP="00D678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contextualSpacing/>
        <w:rPr>
          <w:noProof/>
        </w:rPr>
      </w:pPr>
      <w:r>
        <w:rPr>
          <w:noProof/>
        </w:rPr>
        <w:t xml:space="preserve">                </w:t>
      </w:r>
    </w:p>
    <w:tbl>
      <w:tblPr>
        <w:tblStyle w:val="TableGrid"/>
        <w:tblW w:w="9540" w:type="dxa"/>
        <w:tblInd w:w="-5" w:type="dxa"/>
        <w:tblLook w:val="04A0" w:firstRow="1" w:lastRow="0" w:firstColumn="1" w:lastColumn="0" w:noHBand="0" w:noVBand="1"/>
      </w:tblPr>
      <w:tblGrid>
        <w:gridCol w:w="4089"/>
        <w:gridCol w:w="1817"/>
        <w:gridCol w:w="1817"/>
        <w:gridCol w:w="1817"/>
      </w:tblGrid>
      <w:tr w:rsidR="00CC62BE" w:rsidRPr="00CC62BE" w14:paraId="0BD62BC9" w14:textId="77777777" w:rsidTr="0060490A">
        <w:trPr>
          <w:trHeight w:val="360"/>
        </w:trPr>
        <w:tc>
          <w:tcPr>
            <w:tcW w:w="4050" w:type="dxa"/>
            <w:tcMar>
              <w:left w:w="29" w:type="dxa"/>
              <w:right w:w="29" w:type="dxa"/>
            </w:tcMar>
            <w:vAlign w:val="center"/>
          </w:tcPr>
          <w:p w14:paraId="489BA2CD" w14:textId="77777777" w:rsidR="00CC62BE" w:rsidRPr="00CC62BE" w:rsidRDefault="00CC62BE" w:rsidP="0060490A">
            <w:pPr>
              <w:keepNext/>
              <w:keepLines/>
              <w:jc w:val="center"/>
              <w:rPr>
                <w:b/>
                <w:bCs/>
                <w:sz w:val="24"/>
                <w:szCs w:val="24"/>
                <w:u w:val="single"/>
              </w:rPr>
            </w:pPr>
            <w:r w:rsidRPr="00CC62BE">
              <w:rPr>
                <w:b/>
                <w:bCs/>
                <w:sz w:val="24"/>
                <w:szCs w:val="24"/>
                <w:u w:val="single"/>
              </w:rPr>
              <w:lastRenderedPageBreak/>
              <w:t>Event</w:t>
            </w:r>
          </w:p>
        </w:tc>
        <w:tc>
          <w:tcPr>
            <w:tcW w:w="1800" w:type="dxa"/>
            <w:tcMar>
              <w:left w:w="0" w:type="dxa"/>
              <w:right w:w="0" w:type="dxa"/>
            </w:tcMar>
            <w:vAlign w:val="center"/>
          </w:tcPr>
          <w:p w14:paraId="15C1675F" w14:textId="77777777" w:rsidR="00CC62BE" w:rsidRPr="00CC62BE" w:rsidRDefault="00CC62BE" w:rsidP="0060490A">
            <w:pPr>
              <w:keepNext/>
              <w:keepLines/>
              <w:jc w:val="center"/>
              <w:rPr>
                <w:b/>
                <w:bCs/>
                <w:sz w:val="24"/>
                <w:szCs w:val="24"/>
                <w:u w:val="single"/>
              </w:rPr>
            </w:pPr>
            <w:r w:rsidRPr="00CC62BE">
              <w:rPr>
                <w:b/>
                <w:bCs/>
                <w:sz w:val="24"/>
                <w:szCs w:val="24"/>
                <w:u w:val="single"/>
              </w:rPr>
              <w:t>Prior Dates</w:t>
            </w:r>
          </w:p>
        </w:tc>
        <w:tc>
          <w:tcPr>
            <w:tcW w:w="1800" w:type="dxa"/>
            <w:tcMar>
              <w:left w:w="29" w:type="dxa"/>
              <w:right w:w="29" w:type="dxa"/>
            </w:tcMar>
            <w:vAlign w:val="center"/>
          </w:tcPr>
          <w:p w14:paraId="37A75345" w14:textId="77777777" w:rsidR="00CC62BE" w:rsidRPr="00CC62BE" w:rsidRDefault="00CC62BE" w:rsidP="0060490A">
            <w:pPr>
              <w:keepNext/>
              <w:keepLines/>
              <w:jc w:val="center"/>
              <w:rPr>
                <w:b/>
                <w:bCs/>
                <w:sz w:val="24"/>
                <w:szCs w:val="24"/>
                <w:u w:val="single"/>
              </w:rPr>
            </w:pPr>
            <w:r w:rsidRPr="00CC62BE">
              <w:rPr>
                <w:b/>
                <w:bCs/>
                <w:sz w:val="24"/>
                <w:szCs w:val="24"/>
                <w:u w:val="single"/>
              </w:rPr>
              <w:t>Current Dates</w:t>
            </w:r>
          </w:p>
        </w:tc>
        <w:tc>
          <w:tcPr>
            <w:tcW w:w="1800" w:type="dxa"/>
            <w:tcMar>
              <w:left w:w="0" w:type="dxa"/>
              <w:right w:w="0" w:type="dxa"/>
            </w:tcMar>
            <w:vAlign w:val="center"/>
          </w:tcPr>
          <w:p w14:paraId="29325AE7" w14:textId="77777777" w:rsidR="00CC62BE" w:rsidRPr="00CC62BE" w:rsidRDefault="00CC62BE" w:rsidP="0060490A">
            <w:pPr>
              <w:keepNext/>
              <w:keepLines/>
              <w:jc w:val="center"/>
              <w:rPr>
                <w:b/>
                <w:bCs/>
                <w:sz w:val="24"/>
                <w:szCs w:val="24"/>
                <w:u w:val="single"/>
              </w:rPr>
            </w:pPr>
            <w:r w:rsidRPr="00CC62BE">
              <w:rPr>
                <w:b/>
                <w:bCs/>
                <w:sz w:val="24"/>
                <w:szCs w:val="24"/>
                <w:u w:val="single"/>
              </w:rPr>
              <w:t>Proposed Dates</w:t>
            </w:r>
          </w:p>
        </w:tc>
      </w:tr>
      <w:tr w:rsidR="00CC62BE" w:rsidRPr="00CC62BE" w14:paraId="5FF02414" w14:textId="77777777" w:rsidTr="0060490A">
        <w:trPr>
          <w:trHeight w:val="360"/>
        </w:trPr>
        <w:tc>
          <w:tcPr>
            <w:tcW w:w="4050" w:type="dxa"/>
            <w:tcMar>
              <w:left w:w="29" w:type="dxa"/>
              <w:right w:w="29" w:type="dxa"/>
            </w:tcMar>
            <w:vAlign w:val="center"/>
          </w:tcPr>
          <w:p w14:paraId="325A65A8" w14:textId="77777777" w:rsidR="00CC62BE" w:rsidRPr="00CC62BE" w:rsidRDefault="00CC62BE" w:rsidP="0060490A">
            <w:pPr>
              <w:keepNext/>
              <w:keepLines/>
              <w:rPr>
                <w:b/>
                <w:bCs/>
                <w:sz w:val="24"/>
                <w:szCs w:val="24"/>
              </w:rPr>
            </w:pPr>
            <w:r w:rsidRPr="00CC62BE">
              <w:rPr>
                <w:b/>
                <w:bCs/>
                <w:sz w:val="24"/>
                <w:szCs w:val="24"/>
              </w:rPr>
              <w:t>Trial</w:t>
            </w:r>
            <w:r w:rsidRPr="00CC62BE">
              <w:rPr>
                <w:b/>
                <w:bCs/>
                <w:sz w:val="24"/>
                <w:szCs w:val="24"/>
              </w:rPr>
              <w:tab/>
              <w:t xml:space="preserve">  </w:t>
            </w:r>
          </w:p>
        </w:tc>
        <w:tc>
          <w:tcPr>
            <w:tcW w:w="1800" w:type="dxa"/>
            <w:vAlign w:val="center"/>
          </w:tcPr>
          <w:p w14:paraId="50FABB3E" w14:textId="77777777" w:rsidR="00CC62BE" w:rsidRPr="00CC62BE" w:rsidRDefault="00CC62BE" w:rsidP="0060490A">
            <w:pPr>
              <w:keepNext/>
              <w:keepLines/>
              <w:rPr>
                <w:sz w:val="24"/>
                <w:szCs w:val="24"/>
              </w:rPr>
            </w:pPr>
          </w:p>
        </w:tc>
        <w:tc>
          <w:tcPr>
            <w:tcW w:w="1800" w:type="dxa"/>
            <w:tcMar>
              <w:left w:w="29" w:type="dxa"/>
              <w:right w:w="29" w:type="dxa"/>
            </w:tcMar>
            <w:vAlign w:val="center"/>
          </w:tcPr>
          <w:p w14:paraId="3DEE11DD" w14:textId="77777777" w:rsidR="00CC62BE" w:rsidRPr="00CC62BE" w:rsidRDefault="00CC62BE" w:rsidP="0060490A">
            <w:pPr>
              <w:keepNext/>
              <w:keepLines/>
              <w:rPr>
                <w:sz w:val="24"/>
                <w:szCs w:val="24"/>
              </w:rPr>
            </w:pPr>
          </w:p>
        </w:tc>
        <w:tc>
          <w:tcPr>
            <w:tcW w:w="1800" w:type="dxa"/>
            <w:vAlign w:val="center"/>
          </w:tcPr>
          <w:p w14:paraId="71302B0A" w14:textId="77777777" w:rsidR="00CC62BE" w:rsidRPr="00CC62BE" w:rsidRDefault="00CC62BE" w:rsidP="0060490A">
            <w:pPr>
              <w:keepNext/>
              <w:keepLines/>
              <w:rPr>
                <w:sz w:val="24"/>
                <w:szCs w:val="24"/>
              </w:rPr>
            </w:pPr>
          </w:p>
        </w:tc>
      </w:tr>
      <w:tr w:rsidR="00CC62BE" w:rsidRPr="00CC62BE" w14:paraId="2358CBF2" w14:textId="77777777" w:rsidTr="0060490A">
        <w:trPr>
          <w:trHeight w:val="360"/>
        </w:trPr>
        <w:tc>
          <w:tcPr>
            <w:tcW w:w="4050" w:type="dxa"/>
            <w:tcBorders>
              <w:bottom w:val="double" w:sz="12" w:space="0" w:color="auto"/>
            </w:tcBorders>
            <w:tcMar>
              <w:left w:w="29" w:type="dxa"/>
              <w:right w:w="29" w:type="dxa"/>
            </w:tcMar>
            <w:vAlign w:val="center"/>
          </w:tcPr>
          <w:p w14:paraId="1AA50070" w14:textId="77777777" w:rsidR="00CC62BE" w:rsidRPr="00CC62BE" w:rsidRDefault="00CC62BE" w:rsidP="0060490A">
            <w:pPr>
              <w:keepNext/>
              <w:keepLines/>
              <w:rPr>
                <w:b/>
                <w:bCs/>
                <w:sz w:val="24"/>
                <w:szCs w:val="24"/>
              </w:rPr>
            </w:pPr>
            <w:r w:rsidRPr="00CC62BE">
              <w:rPr>
                <w:b/>
                <w:bCs/>
                <w:sz w:val="24"/>
                <w:szCs w:val="24"/>
              </w:rPr>
              <w:t>Pretrial Conf.</w:t>
            </w:r>
          </w:p>
        </w:tc>
        <w:tc>
          <w:tcPr>
            <w:tcW w:w="1800" w:type="dxa"/>
            <w:vAlign w:val="center"/>
          </w:tcPr>
          <w:p w14:paraId="470E951D" w14:textId="77777777" w:rsidR="00CC62BE" w:rsidRPr="00CC62BE" w:rsidRDefault="00CC62BE" w:rsidP="0060490A">
            <w:pPr>
              <w:keepNext/>
              <w:keepLines/>
              <w:rPr>
                <w:sz w:val="24"/>
                <w:szCs w:val="24"/>
              </w:rPr>
            </w:pPr>
          </w:p>
        </w:tc>
        <w:tc>
          <w:tcPr>
            <w:tcW w:w="1800" w:type="dxa"/>
            <w:tcMar>
              <w:left w:w="29" w:type="dxa"/>
              <w:right w:w="29" w:type="dxa"/>
            </w:tcMar>
            <w:vAlign w:val="center"/>
          </w:tcPr>
          <w:p w14:paraId="157B5DDE" w14:textId="77777777" w:rsidR="00CC62BE" w:rsidRPr="00CC62BE" w:rsidRDefault="00CC62BE" w:rsidP="0060490A">
            <w:pPr>
              <w:keepNext/>
              <w:keepLines/>
              <w:rPr>
                <w:sz w:val="24"/>
                <w:szCs w:val="24"/>
              </w:rPr>
            </w:pPr>
          </w:p>
        </w:tc>
        <w:tc>
          <w:tcPr>
            <w:tcW w:w="1800" w:type="dxa"/>
            <w:vAlign w:val="center"/>
          </w:tcPr>
          <w:p w14:paraId="38CCC971" w14:textId="77777777" w:rsidR="00CC62BE" w:rsidRPr="00CC62BE" w:rsidRDefault="00CC62BE" w:rsidP="0060490A">
            <w:pPr>
              <w:keepNext/>
              <w:keepLines/>
              <w:rPr>
                <w:sz w:val="24"/>
                <w:szCs w:val="24"/>
              </w:rPr>
            </w:pPr>
          </w:p>
        </w:tc>
      </w:tr>
      <w:tr w:rsidR="00CC62BE" w:rsidRPr="00CC62BE" w14:paraId="485B3597" w14:textId="77777777" w:rsidTr="0060490A">
        <w:trPr>
          <w:trHeight w:val="360"/>
        </w:trPr>
        <w:tc>
          <w:tcPr>
            <w:tcW w:w="4050" w:type="dxa"/>
            <w:tcBorders>
              <w:top w:val="double" w:sz="12" w:space="0" w:color="auto"/>
            </w:tcBorders>
            <w:tcMar>
              <w:left w:w="29" w:type="dxa"/>
              <w:right w:w="29" w:type="dxa"/>
            </w:tcMar>
            <w:vAlign w:val="center"/>
          </w:tcPr>
          <w:p w14:paraId="2094B8DD" w14:textId="77777777" w:rsidR="00CC62BE" w:rsidRPr="00CC62BE" w:rsidRDefault="00CC62BE" w:rsidP="0060490A">
            <w:pPr>
              <w:keepNext/>
              <w:keepLines/>
              <w:spacing w:before="60"/>
              <w:rPr>
                <w:b/>
                <w:bCs/>
                <w:sz w:val="24"/>
                <w:szCs w:val="24"/>
              </w:rPr>
            </w:pPr>
            <w:r w:rsidRPr="00CC62BE">
              <w:rPr>
                <w:b/>
                <w:bCs/>
                <w:sz w:val="24"/>
                <w:szCs w:val="24"/>
              </w:rPr>
              <w:t xml:space="preserve">Motion to Amend Pleadings </w:t>
            </w:r>
          </w:p>
        </w:tc>
        <w:tc>
          <w:tcPr>
            <w:tcW w:w="1800" w:type="dxa"/>
            <w:vAlign w:val="center"/>
          </w:tcPr>
          <w:p w14:paraId="0484C7BC" w14:textId="77777777" w:rsidR="00CC62BE" w:rsidRPr="00CC62BE" w:rsidRDefault="00CC62BE" w:rsidP="0060490A">
            <w:pPr>
              <w:keepNext/>
              <w:keepLines/>
              <w:rPr>
                <w:sz w:val="24"/>
                <w:szCs w:val="24"/>
              </w:rPr>
            </w:pPr>
          </w:p>
        </w:tc>
        <w:tc>
          <w:tcPr>
            <w:tcW w:w="1800" w:type="dxa"/>
            <w:tcMar>
              <w:left w:w="29" w:type="dxa"/>
              <w:right w:w="29" w:type="dxa"/>
            </w:tcMar>
            <w:vAlign w:val="center"/>
          </w:tcPr>
          <w:p w14:paraId="74EF3BC7" w14:textId="77777777" w:rsidR="00CC62BE" w:rsidRPr="00CC62BE" w:rsidRDefault="00CC62BE" w:rsidP="0060490A">
            <w:pPr>
              <w:keepNext/>
              <w:keepLines/>
              <w:rPr>
                <w:sz w:val="24"/>
                <w:szCs w:val="24"/>
              </w:rPr>
            </w:pPr>
          </w:p>
        </w:tc>
        <w:tc>
          <w:tcPr>
            <w:tcW w:w="1800" w:type="dxa"/>
            <w:vAlign w:val="center"/>
          </w:tcPr>
          <w:p w14:paraId="18D5423F" w14:textId="77777777" w:rsidR="00CC62BE" w:rsidRPr="00CC62BE" w:rsidRDefault="00CC62BE" w:rsidP="0060490A">
            <w:pPr>
              <w:keepNext/>
              <w:keepLines/>
              <w:rPr>
                <w:sz w:val="24"/>
                <w:szCs w:val="24"/>
              </w:rPr>
            </w:pPr>
          </w:p>
        </w:tc>
      </w:tr>
      <w:tr w:rsidR="00CC62BE" w:rsidRPr="00CC62BE" w14:paraId="1E57ABDD" w14:textId="77777777" w:rsidTr="0060490A">
        <w:trPr>
          <w:trHeight w:val="360"/>
        </w:trPr>
        <w:tc>
          <w:tcPr>
            <w:tcW w:w="4050" w:type="dxa"/>
            <w:tcMar>
              <w:left w:w="29" w:type="dxa"/>
              <w:right w:w="29" w:type="dxa"/>
            </w:tcMar>
            <w:vAlign w:val="center"/>
          </w:tcPr>
          <w:p w14:paraId="6E23BF5D" w14:textId="77777777" w:rsidR="00CC62BE" w:rsidRPr="00CC62BE" w:rsidRDefault="00CC62BE" w:rsidP="0060490A">
            <w:pPr>
              <w:keepNext/>
              <w:keepLines/>
              <w:rPr>
                <w:b/>
                <w:bCs/>
                <w:sz w:val="24"/>
                <w:szCs w:val="24"/>
              </w:rPr>
            </w:pPr>
            <w:r w:rsidRPr="00CC62BE">
              <w:rPr>
                <w:b/>
                <w:bCs/>
                <w:sz w:val="24"/>
                <w:szCs w:val="24"/>
              </w:rPr>
              <w:t>Fact Discovery Cutoff</w:t>
            </w:r>
          </w:p>
        </w:tc>
        <w:tc>
          <w:tcPr>
            <w:tcW w:w="1800" w:type="dxa"/>
            <w:vAlign w:val="center"/>
          </w:tcPr>
          <w:p w14:paraId="6C7146FF" w14:textId="77777777" w:rsidR="00CC62BE" w:rsidRPr="00CC62BE" w:rsidRDefault="00CC62BE" w:rsidP="0060490A">
            <w:pPr>
              <w:keepNext/>
              <w:keepLines/>
              <w:rPr>
                <w:sz w:val="24"/>
                <w:szCs w:val="24"/>
              </w:rPr>
            </w:pPr>
          </w:p>
        </w:tc>
        <w:tc>
          <w:tcPr>
            <w:tcW w:w="1800" w:type="dxa"/>
            <w:tcMar>
              <w:left w:w="29" w:type="dxa"/>
              <w:right w:w="29" w:type="dxa"/>
            </w:tcMar>
            <w:vAlign w:val="center"/>
          </w:tcPr>
          <w:p w14:paraId="50BD9A59" w14:textId="77777777" w:rsidR="00CC62BE" w:rsidRPr="00CC62BE" w:rsidRDefault="00CC62BE" w:rsidP="0060490A">
            <w:pPr>
              <w:keepNext/>
              <w:keepLines/>
              <w:rPr>
                <w:sz w:val="24"/>
                <w:szCs w:val="24"/>
              </w:rPr>
            </w:pPr>
          </w:p>
        </w:tc>
        <w:tc>
          <w:tcPr>
            <w:tcW w:w="1800" w:type="dxa"/>
            <w:vAlign w:val="center"/>
          </w:tcPr>
          <w:p w14:paraId="14D72FF6" w14:textId="77777777" w:rsidR="00CC62BE" w:rsidRPr="00CC62BE" w:rsidRDefault="00CC62BE" w:rsidP="0060490A">
            <w:pPr>
              <w:keepNext/>
              <w:keepLines/>
              <w:rPr>
                <w:sz w:val="24"/>
                <w:szCs w:val="24"/>
              </w:rPr>
            </w:pPr>
          </w:p>
        </w:tc>
      </w:tr>
      <w:tr w:rsidR="00CC62BE" w:rsidRPr="00CC62BE" w14:paraId="485F3B1D" w14:textId="77777777" w:rsidTr="0060490A">
        <w:trPr>
          <w:trHeight w:val="360"/>
        </w:trPr>
        <w:tc>
          <w:tcPr>
            <w:tcW w:w="4050" w:type="dxa"/>
            <w:tcMar>
              <w:left w:w="29" w:type="dxa"/>
              <w:right w:w="29" w:type="dxa"/>
            </w:tcMar>
            <w:vAlign w:val="center"/>
          </w:tcPr>
          <w:p w14:paraId="2468F94E" w14:textId="77777777" w:rsidR="00CC62BE" w:rsidRPr="00CC62BE" w:rsidRDefault="00CC62BE" w:rsidP="0060490A">
            <w:pPr>
              <w:keepNext/>
              <w:keepLines/>
              <w:rPr>
                <w:b/>
                <w:bCs/>
                <w:sz w:val="24"/>
                <w:szCs w:val="24"/>
              </w:rPr>
            </w:pPr>
            <w:r w:rsidRPr="00CC62BE">
              <w:rPr>
                <w:b/>
                <w:bCs/>
                <w:sz w:val="24"/>
                <w:szCs w:val="24"/>
              </w:rPr>
              <w:t>Expert Discovery Cutoff</w:t>
            </w:r>
          </w:p>
        </w:tc>
        <w:tc>
          <w:tcPr>
            <w:tcW w:w="1800" w:type="dxa"/>
            <w:vAlign w:val="center"/>
          </w:tcPr>
          <w:p w14:paraId="6A30EBC4" w14:textId="77777777" w:rsidR="00CC62BE" w:rsidRPr="00CC62BE" w:rsidRDefault="00CC62BE" w:rsidP="0060490A">
            <w:pPr>
              <w:keepNext/>
              <w:keepLines/>
              <w:rPr>
                <w:sz w:val="24"/>
                <w:szCs w:val="24"/>
              </w:rPr>
            </w:pPr>
          </w:p>
        </w:tc>
        <w:tc>
          <w:tcPr>
            <w:tcW w:w="1800" w:type="dxa"/>
            <w:tcMar>
              <w:left w:w="29" w:type="dxa"/>
              <w:right w:w="29" w:type="dxa"/>
            </w:tcMar>
            <w:vAlign w:val="center"/>
          </w:tcPr>
          <w:p w14:paraId="71D1B483" w14:textId="77777777" w:rsidR="00CC62BE" w:rsidRPr="00CC62BE" w:rsidRDefault="00CC62BE" w:rsidP="0060490A">
            <w:pPr>
              <w:keepNext/>
              <w:keepLines/>
              <w:rPr>
                <w:sz w:val="24"/>
                <w:szCs w:val="24"/>
              </w:rPr>
            </w:pPr>
          </w:p>
        </w:tc>
        <w:tc>
          <w:tcPr>
            <w:tcW w:w="1800" w:type="dxa"/>
            <w:vAlign w:val="center"/>
          </w:tcPr>
          <w:p w14:paraId="1506FE87" w14:textId="77777777" w:rsidR="00CC62BE" w:rsidRPr="00CC62BE" w:rsidRDefault="00CC62BE" w:rsidP="0060490A">
            <w:pPr>
              <w:keepNext/>
              <w:keepLines/>
              <w:rPr>
                <w:sz w:val="24"/>
                <w:szCs w:val="24"/>
              </w:rPr>
            </w:pPr>
          </w:p>
        </w:tc>
      </w:tr>
      <w:tr w:rsidR="00CC62BE" w:rsidRPr="00CC62BE" w14:paraId="229E3FE7" w14:textId="77777777" w:rsidTr="0060490A">
        <w:trPr>
          <w:trHeight w:val="360"/>
        </w:trPr>
        <w:tc>
          <w:tcPr>
            <w:tcW w:w="4050" w:type="dxa"/>
            <w:tcMar>
              <w:left w:w="29" w:type="dxa"/>
              <w:right w:w="29" w:type="dxa"/>
            </w:tcMar>
            <w:vAlign w:val="center"/>
          </w:tcPr>
          <w:p w14:paraId="086B989C" w14:textId="77777777" w:rsidR="00CC62BE" w:rsidRPr="00CC62BE" w:rsidRDefault="00CC62BE" w:rsidP="0060490A">
            <w:pPr>
              <w:keepNext/>
              <w:keepLines/>
              <w:rPr>
                <w:b/>
                <w:bCs/>
                <w:sz w:val="24"/>
                <w:szCs w:val="24"/>
              </w:rPr>
            </w:pPr>
            <w:r w:rsidRPr="00CC62BE">
              <w:rPr>
                <w:b/>
                <w:bCs/>
                <w:sz w:val="24"/>
                <w:szCs w:val="24"/>
              </w:rPr>
              <w:t>Discovery Motion Hearing Cutoff</w:t>
            </w:r>
          </w:p>
        </w:tc>
        <w:tc>
          <w:tcPr>
            <w:tcW w:w="1800" w:type="dxa"/>
            <w:vAlign w:val="center"/>
          </w:tcPr>
          <w:p w14:paraId="22CA60AE" w14:textId="77777777" w:rsidR="00CC62BE" w:rsidRPr="00CC62BE" w:rsidRDefault="00CC62BE" w:rsidP="0060490A">
            <w:pPr>
              <w:keepNext/>
              <w:keepLines/>
              <w:rPr>
                <w:sz w:val="24"/>
                <w:szCs w:val="24"/>
              </w:rPr>
            </w:pPr>
          </w:p>
        </w:tc>
        <w:tc>
          <w:tcPr>
            <w:tcW w:w="1800" w:type="dxa"/>
            <w:tcMar>
              <w:left w:w="29" w:type="dxa"/>
              <w:right w:w="29" w:type="dxa"/>
            </w:tcMar>
            <w:vAlign w:val="center"/>
          </w:tcPr>
          <w:p w14:paraId="48EBBC0B" w14:textId="77777777" w:rsidR="00CC62BE" w:rsidRPr="00CC62BE" w:rsidRDefault="00CC62BE" w:rsidP="0060490A">
            <w:pPr>
              <w:keepNext/>
              <w:keepLines/>
              <w:rPr>
                <w:sz w:val="24"/>
                <w:szCs w:val="24"/>
              </w:rPr>
            </w:pPr>
            <w:r w:rsidRPr="00CC62BE">
              <w:rPr>
                <w:sz w:val="24"/>
                <w:szCs w:val="24"/>
              </w:rPr>
              <w:t xml:space="preserve"> </w:t>
            </w:r>
          </w:p>
        </w:tc>
        <w:tc>
          <w:tcPr>
            <w:tcW w:w="1800" w:type="dxa"/>
            <w:vAlign w:val="center"/>
          </w:tcPr>
          <w:p w14:paraId="1699BAC1" w14:textId="77777777" w:rsidR="00CC62BE" w:rsidRPr="00CC62BE" w:rsidRDefault="00CC62BE" w:rsidP="0060490A">
            <w:pPr>
              <w:keepNext/>
              <w:keepLines/>
              <w:rPr>
                <w:sz w:val="24"/>
                <w:szCs w:val="24"/>
              </w:rPr>
            </w:pPr>
          </w:p>
        </w:tc>
      </w:tr>
      <w:tr w:rsidR="00CC62BE" w:rsidRPr="00CC62BE" w14:paraId="2628ACEE" w14:textId="77777777" w:rsidTr="0060490A">
        <w:trPr>
          <w:trHeight w:val="360"/>
        </w:trPr>
        <w:tc>
          <w:tcPr>
            <w:tcW w:w="4050" w:type="dxa"/>
            <w:tcMar>
              <w:left w:w="29" w:type="dxa"/>
              <w:right w:w="29" w:type="dxa"/>
            </w:tcMar>
            <w:vAlign w:val="center"/>
          </w:tcPr>
          <w:p w14:paraId="2C0646D4" w14:textId="77777777" w:rsidR="00CC62BE" w:rsidRPr="00CC62BE" w:rsidRDefault="00CC62BE" w:rsidP="0060490A">
            <w:pPr>
              <w:keepNext/>
              <w:keepLines/>
              <w:rPr>
                <w:b/>
                <w:bCs/>
                <w:sz w:val="24"/>
                <w:szCs w:val="24"/>
              </w:rPr>
            </w:pPr>
            <w:r w:rsidRPr="00CC62BE">
              <w:rPr>
                <w:b/>
                <w:bCs/>
                <w:sz w:val="24"/>
                <w:szCs w:val="24"/>
              </w:rPr>
              <w:t>Non-Discovery Motion Hearing Cutoff</w:t>
            </w:r>
          </w:p>
        </w:tc>
        <w:tc>
          <w:tcPr>
            <w:tcW w:w="1800" w:type="dxa"/>
            <w:vAlign w:val="center"/>
          </w:tcPr>
          <w:p w14:paraId="07D7F88E" w14:textId="77777777" w:rsidR="00CC62BE" w:rsidRPr="00CC62BE" w:rsidRDefault="00CC62BE" w:rsidP="0060490A">
            <w:pPr>
              <w:keepNext/>
              <w:keepLines/>
              <w:rPr>
                <w:sz w:val="24"/>
                <w:szCs w:val="24"/>
              </w:rPr>
            </w:pPr>
          </w:p>
        </w:tc>
        <w:tc>
          <w:tcPr>
            <w:tcW w:w="1800" w:type="dxa"/>
            <w:tcMar>
              <w:left w:w="29" w:type="dxa"/>
              <w:right w:w="29" w:type="dxa"/>
            </w:tcMar>
            <w:vAlign w:val="center"/>
          </w:tcPr>
          <w:p w14:paraId="03670248" w14:textId="77777777" w:rsidR="00CC62BE" w:rsidRPr="00CC62BE" w:rsidRDefault="00CC62BE" w:rsidP="0060490A">
            <w:pPr>
              <w:keepNext/>
              <w:keepLines/>
              <w:rPr>
                <w:sz w:val="24"/>
                <w:szCs w:val="24"/>
              </w:rPr>
            </w:pPr>
            <w:r w:rsidRPr="00CC62BE">
              <w:rPr>
                <w:sz w:val="24"/>
                <w:szCs w:val="24"/>
              </w:rPr>
              <w:t xml:space="preserve"> </w:t>
            </w:r>
          </w:p>
        </w:tc>
        <w:tc>
          <w:tcPr>
            <w:tcW w:w="1800" w:type="dxa"/>
            <w:vAlign w:val="center"/>
          </w:tcPr>
          <w:p w14:paraId="21CF3B75" w14:textId="77777777" w:rsidR="00CC62BE" w:rsidRPr="00CC62BE" w:rsidRDefault="00CC62BE" w:rsidP="0060490A">
            <w:pPr>
              <w:keepNext/>
              <w:keepLines/>
              <w:rPr>
                <w:sz w:val="24"/>
                <w:szCs w:val="24"/>
              </w:rPr>
            </w:pPr>
          </w:p>
        </w:tc>
      </w:tr>
      <w:tr w:rsidR="00CC62BE" w:rsidRPr="00CC62BE" w14:paraId="5C4A0B07" w14:textId="77777777" w:rsidTr="0060490A">
        <w:trPr>
          <w:trHeight w:val="360"/>
        </w:trPr>
        <w:tc>
          <w:tcPr>
            <w:tcW w:w="4050" w:type="dxa"/>
            <w:tcMar>
              <w:left w:w="29" w:type="dxa"/>
              <w:right w:w="29" w:type="dxa"/>
            </w:tcMar>
            <w:vAlign w:val="center"/>
          </w:tcPr>
          <w:p w14:paraId="017EED7F" w14:textId="77777777" w:rsidR="00CC62BE" w:rsidRPr="00CC62BE" w:rsidRDefault="00CC62BE" w:rsidP="0060490A">
            <w:pPr>
              <w:keepNext/>
              <w:keepLines/>
              <w:rPr>
                <w:b/>
                <w:bCs/>
                <w:sz w:val="24"/>
                <w:szCs w:val="24"/>
              </w:rPr>
            </w:pPr>
            <w:r w:rsidRPr="00CC62BE">
              <w:rPr>
                <w:b/>
                <w:bCs/>
                <w:sz w:val="24"/>
                <w:szCs w:val="24"/>
              </w:rPr>
              <w:t xml:space="preserve">Settlement Conf. Deadline </w:t>
            </w:r>
          </w:p>
        </w:tc>
        <w:tc>
          <w:tcPr>
            <w:tcW w:w="1800" w:type="dxa"/>
            <w:vAlign w:val="center"/>
          </w:tcPr>
          <w:p w14:paraId="7D69DC1A" w14:textId="77777777" w:rsidR="00CC62BE" w:rsidRPr="00CC62BE" w:rsidRDefault="00CC62BE" w:rsidP="0060490A">
            <w:pPr>
              <w:keepNext/>
              <w:keepLines/>
              <w:rPr>
                <w:sz w:val="24"/>
                <w:szCs w:val="24"/>
              </w:rPr>
            </w:pPr>
          </w:p>
        </w:tc>
        <w:tc>
          <w:tcPr>
            <w:tcW w:w="1800" w:type="dxa"/>
            <w:tcMar>
              <w:left w:w="29" w:type="dxa"/>
              <w:right w:w="29" w:type="dxa"/>
            </w:tcMar>
            <w:vAlign w:val="center"/>
          </w:tcPr>
          <w:p w14:paraId="612DCFC6" w14:textId="77777777" w:rsidR="00CC62BE" w:rsidRPr="00CC62BE" w:rsidRDefault="00CC62BE" w:rsidP="0060490A">
            <w:pPr>
              <w:keepNext/>
              <w:keepLines/>
              <w:rPr>
                <w:sz w:val="24"/>
                <w:szCs w:val="24"/>
              </w:rPr>
            </w:pPr>
          </w:p>
        </w:tc>
        <w:tc>
          <w:tcPr>
            <w:tcW w:w="1800" w:type="dxa"/>
            <w:vAlign w:val="center"/>
          </w:tcPr>
          <w:p w14:paraId="3588CDC0" w14:textId="77777777" w:rsidR="00CC62BE" w:rsidRPr="00CC62BE" w:rsidRDefault="00CC62BE" w:rsidP="0060490A">
            <w:pPr>
              <w:keepNext/>
              <w:keepLines/>
              <w:rPr>
                <w:sz w:val="24"/>
                <w:szCs w:val="24"/>
              </w:rPr>
            </w:pPr>
          </w:p>
        </w:tc>
      </w:tr>
      <w:tr w:rsidR="00CC62BE" w:rsidRPr="00CC62BE" w14:paraId="15584EBC" w14:textId="77777777" w:rsidTr="0060490A">
        <w:trPr>
          <w:trHeight w:val="360"/>
        </w:trPr>
        <w:tc>
          <w:tcPr>
            <w:tcW w:w="4050" w:type="dxa"/>
            <w:tcMar>
              <w:left w:w="29" w:type="dxa"/>
              <w:right w:w="29" w:type="dxa"/>
            </w:tcMar>
            <w:vAlign w:val="center"/>
          </w:tcPr>
          <w:p w14:paraId="1F95E1F0" w14:textId="4557BC2B" w:rsidR="00CC62BE" w:rsidRPr="00CC62BE" w:rsidRDefault="00CC62BE" w:rsidP="0060490A">
            <w:pPr>
              <w:keepNext/>
              <w:keepLines/>
              <w:rPr>
                <w:sz w:val="24"/>
                <w:szCs w:val="24"/>
              </w:rPr>
            </w:pPr>
            <w:r w:rsidRPr="00CC62BE">
              <w:rPr>
                <w:b/>
                <w:bCs/>
                <w:sz w:val="24"/>
                <w:szCs w:val="24"/>
              </w:rPr>
              <w:t xml:space="preserve">Post-Settle. Conf. </w:t>
            </w:r>
            <w:r w:rsidRPr="0060490A">
              <w:rPr>
                <w:sz w:val="20"/>
                <w:szCs w:val="20"/>
              </w:rPr>
              <w:t>(Rep</w:t>
            </w:r>
            <w:r w:rsidR="0060490A" w:rsidRPr="0060490A">
              <w:rPr>
                <w:sz w:val="20"/>
                <w:szCs w:val="20"/>
              </w:rPr>
              <w:t>ort</w:t>
            </w:r>
            <w:r w:rsidRPr="0060490A">
              <w:rPr>
                <w:sz w:val="20"/>
                <w:szCs w:val="20"/>
              </w:rPr>
              <w:t xml:space="preserve"> due </w:t>
            </w:r>
            <w:r w:rsidR="008C6807">
              <w:rPr>
                <w:sz w:val="20"/>
                <w:szCs w:val="20"/>
              </w:rPr>
              <w:t>7</w:t>
            </w:r>
            <w:r w:rsidRPr="0060490A">
              <w:rPr>
                <w:sz w:val="20"/>
                <w:szCs w:val="20"/>
              </w:rPr>
              <w:t xml:space="preserve"> days bef</w:t>
            </w:r>
            <w:r w:rsidR="0060490A" w:rsidRPr="0060490A">
              <w:rPr>
                <w:sz w:val="20"/>
                <w:szCs w:val="20"/>
              </w:rPr>
              <w:t>ore</w:t>
            </w:r>
            <w:r w:rsidRPr="0060490A">
              <w:rPr>
                <w:sz w:val="20"/>
                <w:szCs w:val="20"/>
              </w:rPr>
              <w:t>)</w:t>
            </w:r>
          </w:p>
        </w:tc>
        <w:tc>
          <w:tcPr>
            <w:tcW w:w="1800" w:type="dxa"/>
            <w:vAlign w:val="center"/>
          </w:tcPr>
          <w:p w14:paraId="54097839" w14:textId="77777777" w:rsidR="00CC62BE" w:rsidRPr="00CC62BE" w:rsidRDefault="00CC62BE" w:rsidP="0060490A">
            <w:pPr>
              <w:keepNext/>
              <w:keepLines/>
              <w:rPr>
                <w:sz w:val="24"/>
                <w:szCs w:val="24"/>
              </w:rPr>
            </w:pPr>
          </w:p>
        </w:tc>
        <w:tc>
          <w:tcPr>
            <w:tcW w:w="1800" w:type="dxa"/>
            <w:tcMar>
              <w:left w:w="29" w:type="dxa"/>
              <w:right w:w="29" w:type="dxa"/>
            </w:tcMar>
            <w:vAlign w:val="center"/>
          </w:tcPr>
          <w:p w14:paraId="0A55F9DA" w14:textId="77777777" w:rsidR="00CC62BE" w:rsidRPr="00CC62BE" w:rsidRDefault="00CC62BE" w:rsidP="0060490A">
            <w:pPr>
              <w:keepNext/>
              <w:keepLines/>
              <w:rPr>
                <w:sz w:val="24"/>
                <w:szCs w:val="24"/>
              </w:rPr>
            </w:pPr>
          </w:p>
        </w:tc>
        <w:tc>
          <w:tcPr>
            <w:tcW w:w="1800" w:type="dxa"/>
            <w:vAlign w:val="center"/>
          </w:tcPr>
          <w:p w14:paraId="1F5EDD30" w14:textId="77777777" w:rsidR="00CC62BE" w:rsidRPr="00CC62BE" w:rsidRDefault="00CC62BE" w:rsidP="0060490A">
            <w:pPr>
              <w:keepNext/>
              <w:keepLines/>
              <w:rPr>
                <w:sz w:val="24"/>
                <w:szCs w:val="24"/>
              </w:rPr>
            </w:pPr>
          </w:p>
        </w:tc>
      </w:tr>
      <w:tr w:rsidR="00CC62BE" w:rsidRPr="00CC62BE" w14:paraId="4DFF318C" w14:textId="77777777" w:rsidTr="0060490A">
        <w:trPr>
          <w:trHeight w:val="360"/>
        </w:trPr>
        <w:tc>
          <w:tcPr>
            <w:tcW w:w="4050" w:type="dxa"/>
            <w:tcMar>
              <w:left w:w="29" w:type="dxa"/>
              <w:right w:w="29" w:type="dxa"/>
            </w:tcMar>
            <w:vAlign w:val="center"/>
          </w:tcPr>
          <w:p w14:paraId="77D14308" w14:textId="77777777" w:rsidR="00CC62BE" w:rsidRPr="00CC62BE" w:rsidRDefault="00CC62BE" w:rsidP="0060490A">
            <w:pPr>
              <w:keepNext/>
              <w:keepLines/>
              <w:rPr>
                <w:b/>
                <w:bCs/>
                <w:sz w:val="24"/>
                <w:szCs w:val="24"/>
              </w:rPr>
            </w:pPr>
            <w:r w:rsidRPr="00CC62BE">
              <w:rPr>
                <w:b/>
                <w:bCs/>
                <w:sz w:val="24"/>
                <w:szCs w:val="24"/>
              </w:rPr>
              <w:t>Trial Filings (1st Set)</w:t>
            </w:r>
          </w:p>
        </w:tc>
        <w:tc>
          <w:tcPr>
            <w:tcW w:w="1800" w:type="dxa"/>
            <w:vAlign w:val="center"/>
          </w:tcPr>
          <w:p w14:paraId="320587B6" w14:textId="77777777" w:rsidR="00CC62BE" w:rsidRPr="00CC62BE" w:rsidRDefault="00CC62BE" w:rsidP="0060490A">
            <w:pPr>
              <w:keepNext/>
              <w:keepLines/>
              <w:rPr>
                <w:sz w:val="24"/>
                <w:szCs w:val="24"/>
              </w:rPr>
            </w:pPr>
          </w:p>
        </w:tc>
        <w:tc>
          <w:tcPr>
            <w:tcW w:w="1800" w:type="dxa"/>
            <w:tcMar>
              <w:left w:w="29" w:type="dxa"/>
              <w:right w:w="29" w:type="dxa"/>
            </w:tcMar>
            <w:vAlign w:val="center"/>
          </w:tcPr>
          <w:p w14:paraId="19342A0F" w14:textId="77777777" w:rsidR="00CC62BE" w:rsidRPr="00CC62BE" w:rsidRDefault="00CC62BE" w:rsidP="0060490A">
            <w:pPr>
              <w:keepNext/>
              <w:keepLines/>
              <w:rPr>
                <w:sz w:val="24"/>
                <w:szCs w:val="24"/>
              </w:rPr>
            </w:pPr>
          </w:p>
        </w:tc>
        <w:tc>
          <w:tcPr>
            <w:tcW w:w="1800" w:type="dxa"/>
            <w:vAlign w:val="center"/>
          </w:tcPr>
          <w:p w14:paraId="013E4C3B" w14:textId="77777777" w:rsidR="00CC62BE" w:rsidRPr="00CC62BE" w:rsidRDefault="00CC62BE" w:rsidP="0060490A">
            <w:pPr>
              <w:keepNext/>
              <w:keepLines/>
              <w:rPr>
                <w:sz w:val="24"/>
                <w:szCs w:val="24"/>
              </w:rPr>
            </w:pPr>
          </w:p>
        </w:tc>
      </w:tr>
      <w:tr w:rsidR="00CC62BE" w:rsidRPr="00CC62BE" w14:paraId="2FD92273" w14:textId="77777777" w:rsidTr="0060490A">
        <w:trPr>
          <w:trHeight w:val="360"/>
        </w:trPr>
        <w:tc>
          <w:tcPr>
            <w:tcW w:w="4050" w:type="dxa"/>
            <w:tcMar>
              <w:left w:w="29" w:type="dxa"/>
              <w:right w:w="29" w:type="dxa"/>
            </w:tcMar>
            <w:vAlign w:val="center"/>
          </w:tcPr>
          <w:p w14:paraId="521CB7F4" w14:textId="77777777" w:rsidR="00CC62BE" w:rsidRPr="00CC62BE" w:rsidRDefault="00CC62BE" w:rsidP="0060490A">
            <w:pPr>
              <w:keepNext/>
              <w:keepLines/>
              <w:rPr>
                <w:b/>
                <w:bCs/>
                <w:sz w:val="24"/>
                <w:szCs w:val="24"/>
              </w:rPr>
            </w:pPr>
            <w:r w:rsidRPr="00CC62BE">
              <w:rPr>
                <w:b/>
                <w:bCs/>
                <w:sz w:val="24"/>
                <w:szCs w:val="24"/>
              </w:rPr>
              <w:t>Trial Filings (2nd Set)</w:t>
            </w:r>
          </w:p>
        </w:tc>
        <w:tc>
          <w:tcPr>
            <w:tcW w:w="1800" w:type="dxa"/>
            <w:vAlign w:val="center"/>
          </w:tcPr>
          <w:p w14:paraId="32C9E6C1" w14:textId="77777777" w:rsidR="00CC62BE" w:rsidRPr="00CC62BE" w:rsidRDefault="00CC62BE" w:rsidP="0060490A">
            <w:pPr>
              <w:keepNext/>
              <w:keepLines/>
              <w:rPr>
                <w:sz w:val="24"/>
                <w:szCs w:val="24"/>
              </w:rPr>
            </w:pPr>
          </w:p>
        </w:tc>
        <w:tc>
          <w:tcPr>
            <w:tcW w:w="1800" w:type="dxa"/>
            <w:tcBorders>
              <w:bottom w:val="single" w:sz="4" w:space="0" w:color="auto"/>
            </w:tcBorders>
            <w:tcMar>
              <w:left w:w="29" w:type="dxa"/>
              <w:right w:w="29" w:type="dxa"/>
            </w:tcMar>
            <w:vAlign w:val="center"/>
          </w:tcPr>
          <w:p w14:paraId="06A64F29" w14:textId="77777777" w:rsidR="00CC62BE" w:rsidRPr="00CC62BE" w:rsidRDefault="00CC62BE" w:rsidP="0060490A">
            <w:pPr>
              <w:keepNext/>
              <w:keepLines/>
              <w:rPr>
                <w:sz w:val="24"/>
                <w:szCs w:val="24"/>
              </w:rPr>
            </w:pPr>
          </w:p>
        </w:tc>
        <w:tc>
          <w:tcPr>
            <w:tcW w:w="1800" w:type="dxa"/>
            <w:tcBorders>
              <w:bottom w:val="single" w:sz="4" w:space="0" w:color="auto"/>
            </w:tcBorders>
            <w:vAlign w:val="center"/>
          </w:tcPr>
          <w:p w14:paraId="35379197" w14:textId="77777777" w:rsidR="00CC62BE" w:rsidRPr="00CC62BE" w:rsidRDefault="00CC62BE" w:rsidP="0060490A">
            <w:pPr>
              <w:keepNext/>
              <w:keepLines/>
              <w:rPr>
                <w:sz w:val="24"/>
                <w:szCs w:val="24"/>
              </w:rPr>
            </w:pPr>
          </w:p>
        </w:tc>
      </w:tr>
    </w:tbl>
    <w:p w14:paraId="380B7264" w14:textId="77777777" w:rsidR="0060490A" w:rsidRDefault="0060490A" w:rsidP="00D678F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contextualSpacing/>
        <w:rPr>
          <w:noProof/>
        </w:rPr>
      </w:pPr>
    </w:p>
    <w:p w14:paraId="2A302D49" w14:textId="77777777" w:rsidR="00A40D63" w:rsidRDefault="000B1283" w:rsidP="00B579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contextualSpacing/>
      </w:pPr>
      <w:r>
        <w:rPr>
          <w:noProof/>
        </w:rPr>
        <w:t xml:space="preserve">     </w:t>
      </w:r>
      <w:r w:rsidR="00D678F3" w:rsidRPr="000A4FAA">
        <w:t>Dated:</w:t>
      </w:r>
      <w:r w:rsidR="00D678F3">
        <w:t xml:space="preserve">  </w:t>
      </w:r>
      <w:r w:rsidR="00D678F3">
        <w:tab/>
      </w:r>
      <w:sdt>
        <w:sdtPr>
          <w:alias w:val="DATE"/>
          <w:tag w:val="DATE"/>
          <w:id w:val="-1202164752"/>
          <w:placeholder>
            <w:docPart w:val="782D75B08C5344859C9FC70F648CC551"/>
          </w:placeholder>
          <w:showingPlcHdr/>
          <w15:color w:val="0000FF"/>
          <w:date>
            <w:dateFormat w:val="MMMM d, yyyy"/>
            <w:lid w:val="en-US"/>
            <w:storeMappedDataAs w:val="dateTime"/>
            <w:calendar w:val="gregorian"/>
          </w:date>
        </w:sdtPr>
        <w:sdtEndPr/>
        <w:sdtContent>
          <w:r w:rsidR="00B5795A">
            <w:t>&lt;</w:t>
          </w:r>
          <w:r w:rsidR="00B5795A" w:rsidRPr="00B5795A">
            <w:rPr>
              <w:b/>
              <w:bCs/>
              <w:u w:val="single"/>
            </w:rPr>
            <w:t>SELECT DATE</w:t>
          </w:r>
          <w:r w:rsidR="00B5795A">
            <w:t>&gt;</w:t>
          </w:r>
        </w:sdtContent>
      </w:sdt>
      <w:r w:rsidR="000848D8">
        <w:tab/>
      </w:r>
    </w:p>
    <w:tbl>
      <w:tblPr>
        <w:tblStyle w:val="TableGrid"/>
        <w:tblpPr w:leftFromText="180" w:rightFromText="180" w:vertAnchor="text" w:horzAnchor="margin" w:tblpXSpec="right" w:tblpY="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tblGrid>
      <w:tr w:rsidR="00A40D63" w:rsidRPr="005D27AE" w14:paraId="3EDB7130" w14:textId="77777777" w:rsidTr="00A40D63">
        <w:trPr>
          <w:trHeight w:val="215"/>
        </w:trPr>
        <w:tc>
          <w:tcPr>
            <w:tcW w:w="5688" w:type="dxa"/>
            <w:tcBorders>
              <w:bottom w:val="single" w:sz="4" w:space="0" w:color="auto"/>
            </w:tcBorders>
            <w:vAlign w:val="bottom"/>
          </w:tcPr>
          <w:p w14:paraId="154623E3" w14:textId="77777777" w:rsidR="00A40D63" w:rsidRPr="005D27AE" w:rsidRDefault="00A40D63" w:rsidP="00A40D63">
            <w:pPr>
              <w:spacing w:line="240" w:lineRule="auto"/>
              <w:rPr>
                <w:rFonts w:eastAsia="Calibri"/>
                <w:szCs w:val="24"/>
              </w:rPr>
            </w:pPr>
            <w:r w:rsidRPr="005D27AE">
              <w:rPr>
                <w:rFonts w:eastAsia="Calibri"/>
                <w:noProof/>
                <w:szCs w:val="24"/>
              </w:rPr>
              <w:t xml:space="preserve">                                     </w:t>
            </w:r>
          </w:p>
        </w:tc>
      </w:tr>
      <w:tr w:rsidR="00A40D63" w:rsidRPr="005D27AE" w14:paraId="1EB71464" w14:textId="77777777" w:rsidTr="00A40D63">
        <w:trPr>
          <w:trHeight w:val="302"/>
        </w:trPr>
        <w:tc>
          <w:tcPr>
            <w:tcW w:w="5688" w:type="dxa"/>
            <w:tcBorders>
              <w:top w:val="single" w:sz="4" w:space="0" w:color="auto"/>
            </w:tcBorders>
            <w:vAlign w:val="center"/>
          </w:tcPr>
          <w:p w14:paraId="03922159" w14:textId="77777777" w:rsidR="00A40D63" w:rsidRPr="005D27AE" w:rsidRDefault="00A40D63" w:rsidP="00A40D63">
            <w:pPr>
              <w:jc w:val="center"/>
              <w:rPr>
                <w:rFonts w:eastAsia="Calibri"/>
                <w:b/>
                <w:szCs w:val="24"/>
              </w:rPr>
            </w:pPr>
            <w:r w:rsidRPr="005D27AE">
              <w:rPr>
                <w:rFonts w:eastAsia="Calibri"/>
                <w:b/>
                <w:szCs w:val="24"/>
              </w:rPr>
              <w:t>Stanley Blumenfeld, Jr.</w:t>
            </w:r>
          </w:p>
          <w:p w14:paraId="1815FDD2" w14:textId="77777777" w:rsidR="00A40D63" w:rsidRPr="005D27AE" w:rsidRDefault="00A40D63" w:rsidP="00A40D63">
            <w:pPr>
              <w:spacing w:line="240" w:lineRule="auto"/>
              <w:jc w:val="center"/>
              <w:rPr>
                <w:rFonts w:eastAsia="Calibri"/>
                <w:b/>
                <w:szCs w:val="24"/>
              </w:rPr>
            </w:pPr>
            <w:r w:rsidRPr="005D27AE">
              <w:rPr>
                <w:rFonts w:eastAsia="Calibri"/>
                <w:b/>
                <w:szCs w:val="24"/>
              </w:rPr>
              <w:t>United States District Judge</w:t>
            </w:r>
          </w:p>
        </w:tc>
      </w:tr>
    </w:tbl>
    <w:p w14:paraId="70961585" w14:textId="77777777" w:rsidR="00B5795A" w:rsidRDefault="00B5795A" w:rsidP="00B579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contextualSpacing/>
      </w:pPr>
    </w:p>
    <w:p w14:paraId="48C47D50" w14:textId="77777777" w:rsidR="00B5795A" w:rsidRDefault="00B5795A" w:rsidP="00B579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contextualSpacing/>
      </w:pPr>
      <w:r>
        <w:t xml:space="preserve">                               </w:t>
      </w:r>
    </w:p>
    <w:p w14:paraId="3508326A" w14:textId="77777777" w:rsidR="00D678F3" w:rsidRPr="000A4FAA" w:rsidRDefault="00B5795A" w:rsidP="00B579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contextualSpacing/>
      </w:pPr>
      <w:r>
        <w:tab/>
      </w:r>
    </w:p>
    <w:p w14:paraId="1682E9DF" w14:textId="77777777" w:rsidR="007120B3" w:rsidRDefault="007120B3" w:rsidP="00D678F3">
      <w:pPr>
        <w:numPr>
          <w:ilvl w:val="12"/>
          <w:numId w:val="0"/>
        </w:numPr>
        <w:tabs>
          <w:tab w:val="left" w:pos="2871"/>
        </w:tabs>
        <w:spacing w:line="240" w:lineRule="auto"/>
      </w:pPr>
    </w:p>
    <w:p w14:paraId="3752CFED" w14:textId="77777777" w:rsidR="00670D40" w:rsidRDefault="00670D40" w:rsidP="00D678F3">
      <w:pPr>
        <w:numPr>
          <w:ilvl w:val="12"/>
          <w:numId w:val="0"/>
        </w:numPr>
        <w:tabs>
          <w:tab w:val="left" w:pos="2871"/>
        </w:tabs>
        <w:spacing w:line="240" w:lineRule="auto"/>
      </w:pPr>
    </w:p>
    <w:p w14:paraId="7EFF8E9C" w14:textId="77777777" w:rsidR="00670D40" w:rsidRDefault="00670D40" w:rsidP="00670D40">
      <w:pPr>
        <w:numPr>
          <w:ilvl w:val="12"/>
          <w:numId w:val="0"/>
        </w:numPr>
        <w:tabs>
          <w:tab w:val="left" w:pos="2871"/>
        </w:tabs>
        <w:spacing w:line="240" w:lineRule="auto"/>
        <w:jc w:val="center"/>
      </w:pPr>
      <w:r w:rsidRPr="00670D40">
        <w:rPr>
          <w:highlight w:val="yellow"/>
        </w:rPr>
        <w:t>*     *     *</w:t>
      </w:r>
    </w:p>
    <w:p w14:paraId="2D0EFCDF" w14:textId="77777777" w:rsidR="0060490A" w:rsidRDefault="0060490A" w:rsidP="00D678F3">
      <w:pPr>
        <w:numPr>
          <w:ilvl w:val="12"/>
          <w:numId w:val="0"/>
        </w:numPr>
        <w:tabs>
          <w:tab w:val="left" w:pos="2871"/>
        </w:tabs>
        <w:spacing w:line="240" w:lineRule="auto"/>
      </w:pPr>
    </w:p>
    <w:p w14:paraId="3307B6C7" w14:textId="77777777" w:rsidR="0060490A" w:rsidRPr="00670D40" w:rsidRDefault="0060490A" w:rsidP="00670D40">
      <w:pPr>
        <w:numPr>
          <w:ilvl w:val="12"/>
          <w:numId w:val="0"/>
        </w:numPr>
        <w:tabs>
          <w:tab w:val="left" w:pos="2871"/>
        </w:tabs>
        <w:spacing w:after="120" w:line="240" w:lineRule="auto"/>
        <w:jc w:val="center"/>
        <w:rPr>
          <w:b/>
          <w:bCs/>
          <w:highlight w:val="yellow"/>
          <w:u w:val="single"/>
        </w:rPr>
      </w:pPr>
      <w:r w:rsidRPr="00670D40">
        <w:rPr>
          <w:b/>
          <w:bCs/>
          <w:highlight w:val="yellow"/>
          <w:u w:val="single"/>
        </w:rPr>
        <w:t>DIRECTIONS TO COUNSEL</w:t>
      </w:r>
      <w:r w:rsidR="0018077B" w:rsidRPr="00670D40">
        <w:rPr>
          <w:b/>
          <w:bCs/>
          <w:highlight w:val="yellow"/>
          <w:u w:val="single"/>
        </w:rPr>
        <w:t xml:space="preserve"> ABOUT COMPLETING TABLE ABOVE</w:t>
      </w:r>
    </w:p>
    <w:p w14:paraId="49FBB9DF" w14:textId="77777777" w:rsidR="0060490A" w:rsidRPr="00670D40" w:rsidRDefault="0060490A" w:rsidP="00670D4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exact"/>
        <w:contextualSpacing/>
        <w:jc w:val="center"/>
        <w:rPr>
          <w:noProof/>
          <w:highlight w:val="yellow"/>
        </w:rPr>
      </w:pPr>
      <w:r w:rsidRPr="00670D40">
        <w:rPr>
          <w:noProof/>
          <w:highlight w:val="yellow"/>
        </w:rPr>
        <w:t>(</w:t>
      </w:r>
      <w:r w:rsidR="00670D40" w:rsidRPr="00670D40">
        <w:rPr>
          <w:b/>
          <w:bCs/>
          <w:i/>
          <w:iCs/>
          <w:noProof/>
          <w:highlight w:val="yellow"/>
        </w:rPr>
        <w:t>Delete Highlighted Information Before Submission To Court</w:t>
      </w:r>
      <w:r w:rsidRPr="00670D40">
        <w:rPr>
          <w:noProof/>
          <w:highlight w:val="yellow"/>
        </w:rPr>
        <w:t>)</w:t>
      </w:r>
    </w:p>
    <w:p w14:paraId="59168816" w14:textId="77777777" w:rsidR="000F7D7F" w:rsidRPr="0018077B" w:rsidRDefault="000F7D7F" w:rsidP="000F7D7F">
      <w:pPr>
        <w:widowControl/>
        <w:spacing w:before="360" w:after="240" w:line="240" w:lineRule="auto"/>
        <w:ind w:left="446" w:right="-86" w:hanging="360"/>
      </w:pPr>
      <w:r>
        <w:rPr>
          <w:szCs w:val="18"/>
          <w:highlight w:val="yellow"/>
          <w:lang w:val="en-CA"/>
        </w:rPr>
        <w:t>i.</w:t>
      </w:r>
      <w:r w:rsidRPr="0018077B">
        <w:rPr>
          <w:szCs w:val="18"/>
          <w:highlight w:val="yellow"/>
          <w:lang w:val="en-CA"/>
        </w:rPr>
        <w:t xml:space="preserve"> </w:t>
      </w:r>
      <w:r w:rsidRPr="00670D40">
        <w:rPr>
          <w:szCs w:val="18"/>
          <w:highlight w:val="yellow"/>
          <w:lang w:val="en-CA"/>
        </w:rPr>
        <w:t xml:space="preserve">  </w:t>
      </w:r>
      <w:r>
        <w:rPr>
          <w:szCs w:val="18"/>
          <w:highlight w:val="yellow"/>
          <w:lang w:val="en-CA"/>
        </w:rPr>
        <w:t xml:space="preserve">  </w:t>
      </w:r>
      <w:r w:rsidRPr="0018077B">
        <w:rPr>
          <w:szCs w:val="18"/>
          <w:highlight w:val="yellow"/>
          <w:lang w:val="en-CA"/>
        </w:rPr>
        <w:t>Use the following date format:  00/00/00.</w:t>
      </w:r>
    </w:p>
    <w:p w14:paraId="506F994B" w14:textId="77777777" w:rsidR="00670D40" w:rsidRPr="00670D40" w:rsidRDefault="000F7D7F" w:rsidP="000F7D7F">
      <w:pPr>
        <w:widowControl/>
        <w:spacing w:before="240" w:after="240" w:line="240" w:lineRule="auto"/>
        <w:ind w:left="630" w:right="-86" w:hanging="630"/>
        <w:rPr>
          <w:szCs w:val="18"/>
          <w:highlight w:val="yellow"/>
          <w:lang w:val="en-CA"/>
        </w:rPr>
      </w:pPr>
      <w:r w:rsidRPr="0018077B">
        <w:rPr>
          <w:szCs w:val="18"/>
          <w:highlight w:val="yellow"/>
          <w:lang w:val="en-CA"/>
        </w:rPr>
        <w:t xml:space="preserve"> </w:t>
      </w:r>
      <w:r>
        <w:rPr>
          <w:szCs w:val="18"/>
          <w:highlight w:val="yellow"/>
          <w:lang w:val="en-CA"/>
        </w:rPr>
        <w:t>ii.</w:t>
      </w:r>
      <w:r w:rsidR="00670D40" w:rsidRPr="00670D40">
        <w:rPr>
          <w:szCs w:val="18"/>
          <w:highlight w:val="yellow"/>
          <w:lang w:val="en-CA"/>
        </w:rPr>
        <w:t xml:space="preserve">    </w:t>
      </w:r>
      <w:r w:rsidR="0018077B" w:rsidRPr="0018077B">
        <w:rPr>
          <w:szCs w:val="18"/>
          <w:highlight w:val="yellow"/>
          <w:lang w:val="en-CA"/>
        </w:rPr>
        <w:t xml:space="preserve">All current and proposed dates must be included even if a current and proposed date is the same (i.e., leave </w:t>
      </w:r>
      <w:r w:rsidR="0018077B" w:rsidRPr="0018077B">
        <w:rPr>
          <w:i/>
          <w:iCs/>
          <w:szCs w:val="18"/>
          <w:highlight w:val="yellow"/>
          <w:lang w:val="en-CA"/>
        </w:rPr>
        <w:t>no blanks</w:t>
      </w:r>
      <w:r w:rsidR="0018077B" w:rsidRPr="0018077B">
        <w:rPr>
          <w:szCs w:val="18"/>
          <w:highlight w:val="yellow"/>
          <w:lang w:val="en-CA"/>
        </w:rPr>
        <w:t xml:space="preserve">).        </w:t>
      </w:r>
    </w:p>
    <w:p w14:paraId="6458C243" w14:textId="77777777" w:rsidR="00670D40" w:rsidRPr="00670D40" w:rsidRDefault="0018077B" w:rsidP="00670D40">
      <w:pPr>
        <w:widowControl/>
        <w:spacing w:after="240" w:line="240" w:lineRule="auto"/>
        <w:ind w:left="450" w:right="-86" w:hanging="360"/>
        <w:rPr>
          <w:szCs w:val="18"/>
          <w:highlight w:val="yellow"/>
          <w:lang w:val="en-CA"/>
        </w:rPr>
      </w:pPr>
      <w:r w:rsidRPr="0018077B">
        <w:rPr>
          <w:szCs w:val="18"/>
          <w:highlight w:val="yellow"/>
          <w:lang w:val="en-CA"/>
        </w:rPr>
        <w:t>ii</w:t>
      </w:r>
      <w:r w:rsidR="000F7D7F">
        <w:rPr>
          <w:szCs w:val="18"/>
          <w:highlight w:val="yellow"/>
          <w:lang w:val="en-CA"/>
        </w:rPr>
        <w:t>i.</w:t>
      </w:r>
      <w:r w:rsidRPr="0018077B">
        <w:rPr>
          <w:szCs w:val="18"/>
          <w:highlight w:val="yellow"/>
          <w:lang w:val="en-CA"/>
        </w:rPr>
        <w:t xml:space="preserve"> </w:t>
      </w:r>
      <w:r w:rsidR="00670D40" w:rsidRPr="00670D40">
        <w:rPr>
          <w:szCs w:val="18"/>
          <w:highlight w:val="yellow"/>
          <w:lang w:val="en-CA"/>
        </w:rPr>
        <w:t xml:space="preserve">  </w:t>
      </w:r>
      <w:r w:rsidRPr="0018077B">
        <w:rPr>
          <w:szCs w:val="18"/>
          <w:highlight w:val="yellow"/>
          <w:lang w:val="en-CA"/>
        </w:rPr>
        <w:t xml:space="preserve">Insert “none” in a cell if no date has been set.  </w:t>
      </w:r>
    </w:p>
    <w:p w14:paraId="3C217362" w14:textId="77777777" w:rsidR="00670D40" w:rsidRPr="00670D40" w:rsidRDefault="0018077B" w:rsidP="00670D40">
      <w:pPr>
        <w:widowControl/>
        <w:spacing w:after="240" w:line="240" w:lineRule="auto"/>
        <w:ind w:left="450" w:right="-86" w:hanging="360"/>
        <w:rPr>
          <w:szCs w:val="18"/>
          <w:highlight w:val="yellow"/>
          <w:lang w:val="en-CA"/>
        </w:rPr>
      </w:pPr>
      <w:r w:rsidRPr="0018077B">
        <w:rPr>
          <w:szCs w:val="18"/>
          <w:highlight w:val="yellow"/>
          <w:lang w:val="en-CA"/>
        </w:rPr>
        <w:t>i</w:t>
      </w:r>
      <w:r w:rsidR="000F7D7F">
        <w:rPr>
          <w:szCs w:val="18"/>
          <w:highlight w:val="yellow"/>
          <w:lang w:val="en-CA"/>
        </w:rPr>
        <w:t>v.</w:t>
      </w:r>
      <w:r w:rsidRPr="0018077B">
        <w:rPr>
          <w:szCs w:val="18"/>
          <w:highlight w:val="yellow"/>
          <w:lang w:val="en-CA"/>
        </w:rPr>
        <w:t xml:space="preserve"> </w:t>
      </w:r>
      <w:r w:rsidR="00670D40" w:rsidRPr="00670D40">
        <w:rPr>
          <w:szCs w:val="18"/>
          <w:highlight w:val="yellow"/>
          <w:lang w:val="en-CA"/>
        </w:rPr>
        <w:t xml:space="preserve"> </w:t>
      </w:r>
      <w:r w:rsidR="000F7D7F">
        <w:rPr>
          <w:szCs w:val="18"/>
          <w:highlight w:val="yellow"/>
          <w:lang w:val="en-CA"/>
        </w:rPr>
        <w:t xml:space="preserve"> </w:t>
      </w:r>
      <w:r w:rsidRPr="0018077B">
        <w:rPr>
          <w:szCs w:val="18"/>
          <w:highlight w:val="yellow"/>
          <w:lang w:val="en-CA"/>
        </w:rPr>
        <w:t>Add more columns for “Prior Dates” as necessary to show all prior extensions.</w:t>
      </w:r>
    </w:p>
    <w:p w14:paraId="6A5457C8" w14:textId="77777777" w:rsidR="00670D40" w:rsidRPr="00670D40" w:rsidRDefault="0018077B" w:rsidP="00670D40">
      <w:pPr>
        <w:widowControl/>
        <w:spacing w:after="240" w:line="240" w:lineRule="auto"/>
        <w:ind w:left="450" w:right="-86" w:hanging="360"/>
        <w:rPr>
          <w:szCs w:val="18"/>
          <w:highlight w:val="yellow"/>
          <w:lang w:val="en-CA"/>
        </w:rPr>
      </w:pPr>
      <w:r w:rsidRPr="0018077B">
        <w:rPr>
          <w:szCs w:val="18"/>
          <w:highlight w:val="yellow"/>
          <w:lang w:val="en-CA"/>
        </w:rPr>
        <w:t>iv</w:t>
      </w:r>
      <w:r w:rsidR="000F7D7F">
        <w:rPr>
          <w:szCs w:val="18"/>
          <w:highlight w:val="yellow"/>
          <w:lang w:val="en-CA"/>
        </w:rPr>
        <w:t>.</w:t>
      </w:r>
      <w:r w:rsidRPr="0018077B">
        <w:rPr>
          <w:szCs w:val="18"/>
          <w:highlight w:val="yellow"/>
          <w:lang w:val="en-CA"/>
        </w:rPr>
        <w:t xml:space="preserve"> </w:t>
      </w:r>
      <w:r w:rsidR="00670D40" w:rsidRPr="00670D40">
        <w:rPr>
          <w:szCs w:val="18"/>
          <w:highlight w:val="yellow"/>
          <w:lang w:val="en-CA"/>
        </w:rPr>
        <w:t xml:space="preserve"> </w:t>
      </w:r>
      <w:r w:rsidR="000F7D7F">
        <w:rPr>
          <w:szCs w:val="18"/>
          <w:highlight w:val="yellow"/>
          <w:lang w:val="en-CA"/>
        </w:rPr>
        <w:t xml:space="preserve"> </w:t>
      </w:r>
      <w:r w:rsidRPr="0018077B">
        <w:rPr>
          <w:szCs w:val="18"/>
          <w:highlight w:val="yellow"/>
          <w:lang w:val="en-CA"/>
        </w:rPr>
        <w:t xml:space="preserve">Add rows if other dates not shown in the table were set.  </w:t>
      </w:r>
    </w:p>
    <w:p w14:paraId="40B8840D" w14:textId="77777777" w:rsidR="0060490A" w:rsidRDefault="0060490A" w:rsidP="00D678F3">
      <w:pPr>
        <w:numPr>
          <w:ilvl w:val="12"/>
          <w:numId w:val="0"/>
        </w:numPr>
        <w:tabs>
          <w:tab w:val="left" w:pos="2871"/>
        </w:tabs>
        <w:spacing w:line="240" w:lineRule="auto"/>
      </w:pPr>
    </w:p>
    <w:sectPr w:rsidR="0060490A" w:rsidSect="000B1283">
      <w:headerReference w:type="even" r:id="rId11"/>
      <w:headerReference w:type="default" r:id="rId12"/>
      <w:footerReference w:type="even" r:id="rId13"/>
      <w:footerReference w:type="default" r:id="rId14"/>
      <w:headerReference w:type="first" r:id="rId15"/>
      <w:footerReference w:type="first" r:id="rId16"/>
      <w:pgSz w:w="12240" w:h="15840" w:code="1"/>
      <w:pgMar w:top="-1325" w:right="720" w:bottom="-1152" w:left="1800" w:header="432" w:footer="67" w:gutter="0"/>
      <w:pgNumType w:start="1"/>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EB4B" w14:textId="77777777" w:rsidR="0044502D" w:rsidRDefault="0044502D">
      <w:pPr>
        <w:spacing w:line="240" w:lineRule="auto"/>
      </w:pPr>
      <w:r>
        <w:separator/>
      </w:r>
    </w:p>
    <w:p w14:paraId="5AA358C9" w14:textId="77777777" w:rsidR="0044502D" w:rsidRDefault="0044502D"/>
  </w:endnote>
  <w:endnote w:type="continuationSeparator" w:id="0">
    <w:p w14:paraId="4938C6E6" w14:textId="77777777" w:rsidR="0044502D" w:rsidRDefault="0044502D">
      <w:pPr>
        <w:spacing w:line="240" w:lineRule="auto"/>
      </w:pPr>
      <w:r>
        <w:continuationSeparator/>
      </w:r>
    </w:p>
    <w:p w14:paraId="22333AC0" w14:textId="77777777" w:rsidR="0044502D" w:rsidRDefault="00445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F102" w14:textId="77777777" w:rsidR="00BD3A21" w:rsidRDefault="00BD3A21">
    <w:pPr>
      <w:pStyle w:val="Footer"/>
    </w:pPr>
  </w:p>
  <w:p w14:paraId="017FC7CD" w14:textId="77777777" w:rsidR="000610EC" w:rsidRDefault="000610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493279"/>
      <w:docPartObj>
        <w:docPartGallery w:val="Page Numbers (Bottom of Page)"/>
        <w:docPartUnique/>
      </w:docPartObj>
    </w:sdtPr>
    <w:sdtEndPr>
      <w:rPr>
        <w:noProof/>
        <w:sz w:val="24"/>
        <w:szCs w:val="18"/>
      </w:rPr>
    </w:sdtEndPr>
    <w:sdtContent>
      <w:p w14:paraId="671D4533" w14:textId="77777777" w:rsidR="00B5555C" w:rsidRPr="000B1283" w:rsidRDefault="00B5555C" w:rsidP="00B5555C">
        <w:pPr>
          <w:pStyle w:val="Footer"/>
          <w:spacing w:line="240" w:lineRule="auto"/>
          <w:jc w:val="center"/>
          <w:rPr>
            <w:sz w:val="24"/>
            <w:szCs w:val="18"/>
          </w:rPr>
        </w:pPr>
        <w:r w:rsidRPr="000B1283">
          <w:rPr>
            <w:sz w:val="24"/>
            <w:szCs w:val="18"/>
          </w:rPr>
          <w:fldChar w:fldCharType="begin"/>
        </w:r>
        <w:r w:rsidRPr="000B1283">
          <w:rPr>
            <w:sz w:val="24"/>
            <w:szCs w:val="18"/>
          </w:rPr>
          <w:instrText xml:space="preserve"> PAGE   \* MERGEFORMAT </w:instrText>
        </w:r>
        <w:r w:rsidRPr="000B1283">
          <w:rPr>
            <w:sz w:val="24"/>
            <w:szCs w:val="18"/>
          </w:rPr>
          <w:fldChar w:fldCharType="separate"/>
        </w:r>
        <w:r w:rsidRPr="000B1283">
          <w:rPr>
            <w:noProof/>
            <w:sz w:val="24"/>
            <w:szCs w:val="18"/>
          </w:rPr>
          <w:t>2</w:t>
        </w:r>
        <w:r w:rsidRPr="000B1283">
          <w:rPr>
            <w:noProof/>
            <w:sz w:val="24"/>
            <w:szCs w:val="18"/>
          </w:rPr>
          <w:fldChar w:fldCharType="end"/>
        </w:r>
      </w:p>
    </w:sdtContent>
  </w:sdt>
  <w:p w14:paraId="68F4A7AE" w14:textId="77777777" w:rsidR="000610EC" w:rsidRDefault="000610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077"/>
      <w:gridCol w:w="1310"/>
      <w:gridCol w:w="4441"/>
    </w:tblGrid>
    <w:tr w:rsidR="00821CEF" w14:paraId="0F1EACE4" w14:textId="77777777">
      <w:trPr>
        <w:trHeight w:hRule="exact" w:val="620"/>
      </w:trPr>
      <w:tc>
        <w:tcPr>
          <w:tcW w:w="4077" w:type="dxa"/>
          <w:vAlign w:val="center"/>
        </w:tcPr>
        <w:p w14:paraId="7EB7B179" w14:textId="77777777" w:rsidR="00821CEF" w:rsidRDefault="00821CEF" w:rsidP="00BB6F37">
          <w:pPr>
            <w:pStyle w:val="FooterDocumentTitle"/>
            <w:spacing w:line="200" w:lineRule="exact"/>
          </w:pPr>
        </w:p>
      </w:tc>
      <w:tc>
        <w:tcPr>
          <w:tcW w:w="1310" w:type="dxa"/>
          <w:vAlign w:val="center"/>
        </w:tcPr>
        <w:p w14:paraId="682062F2" w14:textId="77777777" w:rsidR="00821CEF" w:rsidRDefault="00821CEF">
          <w:pPr>
            <w:pStyle w:val="Footer"/>
            <w:jc w:val="center"/>
            <w:rPr>
              <w:rStyle w:val="PageNumber"/>
            </w:rPr>
          </w:pPr>
        </w:p>
      </w:tc>
      <w:tc>
        <w:tcPr>
          <w:tcW w:w="4441" w:type="dxa"/>
          <w:vAlign w:val="center"/>
        </w:tcPr>
        <w:p w14:paraId="3D80BEA6" w14:textId="77777777" w:rsidR="00821CEF" w:rsidRDefault="00821CEF">
          <w:pPr>
            <w:pStyle w:val="Footer"/>
          </w:pPr>
        </w:p>
      </w:tc>
    </w:tr>
  </w:tbl>
  <w:p w14:paraId="26DB5E5A" w14:textId="77777777" w:rsidR="00821CEF" w:rsidRDefault="00821CEF">
    <w:pPr>
      <w:pStyle w:val="Footer"/>
    </w:pPr>
  </w:p>
  <w:p w14:paraId="48BF6D06" w14:textId="77777777" w:rsidR="000610EC" w:rsidRDefault="000610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EAD2" w14:textId="77777777" w:rsidR="0044502D" w:rsidRDefault="0044502D">
      <w:pPr>
        <w:spacing w:line="240" w:lineRule="auto"/>
      </w:pPr>
      <w:r>
        <w:separator/>
      </w:r>
    </w:p>
    <w:p w14:paraId="1B534931" w14:textId="77777777" w:rsidR="0044502D" w:rsidRDefault="0044502D"/>
  </w:footnote>
  <w:footnote w:type="continuationSeparator" w:id="0">
    <w:p w14:paraId="54D493BF" w14:textId="77777777" w:rsidR="0044502D" w:rsidRDefault="0044502D">
      <w:pPr>
        <w:spacing w:line="240" w:lineRule="auto"/>
      </w:pPr>
      <w:r>
        <w:continuationSeparator/>
      </w:r>
    </w:p>
    <w:p w14:paraId="7A34EAA3" w14:textId="77777777" w:rsidR="0044502D" w:rsidRDefault="00445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740E" w14:textId="77777777" w:rsidR="00BD3A21" w:rsidRDefault="00BD3A21">
    <w:pPr>
      <w:pStyle w:val="Header"/>
    </w:pPr>
  </w:p>
  <w:p w14:paraId="7BD5FDF8" w14:textId="77777777" w:rsidR="000610EC" w:rsidRDefault="000610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821CEF" w14:paraId="53C282C6" w14:textId="77777777">
      <w:trPr>
        <w:trHeight w:hRule="exact" w:val="14880"/>
      </w:trPr>
      <w:tc>
        <w:tcPr>
          <w:tcW w:w="630" w:type="dxa"/>
        </w:tcPr>
        <w:p w14:paraId="6A14C870" w14:textId="77777777" w:rsidR="00821CEF" w:rsidRDefault="00821CEF">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3A5A6294" w14:textId="77777777" w:rsidR="00821CEF" w:rsidRDefault="000B1283">
          <w:pPr>
            <w:tabs>
              <w:tab w:val="center" w:pos="4853"/>
              <w:tab w:val="right" w:pos="9547"/>
            </w:tabs>
            <w:ind w:left="113" w:right="113"/>
          </w:pPr>
          <w:r>
            <w:t xml:space="preserve"> </w:t>
          </w:r>
        </w:p>
        <w:p w14:paraId="3884A534" w14:textId="77777777" w:rsidR="00CC62BE" w:rsidRPr="00CC62BE" w:rsidRDefault="00CC62BE" w:rsidP="00CC62BE">
          <w:pPr>
            <w:tabs>
              <w:tab w:val="left" w:pos="3494"/>
            </w:tabs>
          </w:pPr>
          <w:r>
            <w:tab/>
          </w:r>
        </w:p>
      </w:tc>
    </w:tr>
  </w:tbl>
  <w:p w14:paraId="681FB953" w14:textId="77777777" w:rsidR="00821CEF" w:rsidRDefault="00242BD4">
    <w:pPr>
      <w:pStyle w:val="Header"/>
    </w:pPr>
    <w:r>
      <w:rPr>
        <w:noProof/>
        <w:sz w:val="20"/>
      </w:rPr>
      <mc:AlternateContent>
        <mc:Choice Requires="wps">
          <w:drawing>
            <wp:anchor distT="0" distB="0" distL="114300" distR="114300" simplePos="0" relativeHeight="251665408" behindDoc="1" locked="1" layoutInCell="0" allowOverlap="1" wp14:anchorId="416BD874" wp14:editId="615BB3E7">
              <wp:simplePos x="0" y="0"/>
              <wp:positionH relativeFrom="page">
                <wp:posOffset>80010</wp:posOffset>
              </wp:positionH>
              <wp:positionV relativeFrom="page">
                <wp:posOffset>9308465</wp:posOffset>
              </wp:positionV>
              <wp:extent cx="789940" cy="562610"/>
              <wp:effectExtent l="0" t="0" r="10160"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874C" w14:textId="77777777" w:rsidR="00821CEF" w:rsidRDefault="00821CEF">
                          <w:pPr>
                            <w:pStyle w:val="FirmName"/>
                            <w:spacing w:line="240" w:lineRule="auto"/>
                            <w:rPr>
                              <w:caps w:val="0"/>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BD874"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" o:allowincell="f" filled="f" stroked="f">
              <v:path arrowok="t"/>
              <v:textbox inset="0,0,0,0">
                <w:txbxContent>
                  <w:p w14:paraId="7A28874C" w14:textId="77777777" w:rsidR="00821CEF" w:rsidRDefault="00821CEF">
                    <w:pPr>
                      <w:pStyle w:val="FirmName"/>
                      <w:spacing w:line="240" w:lineRule="auto"/>
                      <w:rPr>
                        <w:caps w:val="0"/>
                        <w:spacing w:val="0"/>
                      </w:rPr>
                    </w:pPr>
                  </w:p>
                </w:txbxContent>
              </v:textbox>
              <w10:wrap anchorx="page" anchory="page"/>
              <w10:anchorlock/>
            </v:shape>
          </w:pict>
        </mc:Fallback>
      </mc:AlternateContent>
    </w:r>
  </w:p>
  <w:p w14:paraId="2415855D" w14:textId="77777777" w:rsidR="000610EC" w:rsidRDefault="000610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821CEF" w14:paraId="45A70394" w14:textId="77777777">
      <w:trPr>
        <w:trHeight w:hRule="exact" w:val="14880"/>
      </w:trPr>
      <w:tc>
        <w:tcPr>
          <w:tcW w:w="630" w:type="dxa"/>
        </w:tcPr>
        <w:p w14:paraId="61134D43" w14:textId="77777777" w:rsidR="00821CEF" w:rsidRDefault="00821CEF">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3C87ED4A" w14:textId="77777777" w:rsidR="00821CEF" w:rsidRDefault="00821CEF">
          <w:pPr>
            <w:tabs>
              <w:tab w:val="center" w:pos="4853"/>
              <w:tab w:val="right" w:pos="9547"/>
            </w:tabs>
            <w:ind w:left="113" w:right="113"/>
          </w:pPr>
        </w:p>
      </w:tc>
    </w:tr>
  </w:tbl>
  <w:p w14:paraId="33411A7C" w14:textId="77777777" w:rsidR="00821CEF" w:rsidRDefault="00242BD4">
    <w:pPr>
      <w:pStyle w:val="Header"/>
    </w:pPr>
    <w:r>
      <w:rPr>
        <w:noProof/>
        <w:sz w:val="20"/>
      </w:rPr>
      <mc:AlternateContent>
        <mc:Choice Requires="wps">
          <w:drawing>
            <wp:anchor distT="0" distB="0" distL="114300" distR="114300" simplePos="0" relativeHeight="251663360" behindDoc="1" locked="1" layoutInCell="0" allowOverlap="1" wp14:anchorId="161195FD" wp14:editId="3BB3C20F">
              <wp:simplePos x="0" y="0"/>
              <wp:positionH relativeFrom="page">
                <wp:posOffset>80010</wp:posOffset>
              </wp:positionH>
              <wp:positionV relativeFrom="page">
                <wp:posOffset>9308465</wp:posOffset>
              </wp:positionV>
              <wp:extent cx="789940" cy="56261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1A59F" w14:textId="77777777" w:rsidR="00821CEF" w:rsidRDefault="00821CEF">
                          <w:pPr>
                            <w:pStyle w:val="FirmName"/>
                            <w:spacing w:line="240" w:lineRule="auto"/>
                            <w:rPr>
                              <w:caps w:val="0"/>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195FD" id="_x0000_t202" coordsize="21600,21600" o:spt="202" path="m,l,21600r21600,l21600,xe">
              <v:stroke joinstyle="miter"/>
              <v:path gradientshapeok="t" o:connecttype="rect"/>
            </v:shapetype>
            <v:shape id="Text Box 1" o:spid="_x0000_s1027" type="#_x0000_t202" style="position:absolute;margin-left:6.3pt;margin-top:732.95pt;width:62.2pt;height:44.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" o:allowincell="f" filled="f" stroked="f">
              <v:path arrowok="t"/>
              <v:textbox inset="0,0,0,0">
                <w:txbxContent>
                  <w:p w14:paraId="1EA1A59F" w14:textId="77777777" w:rsidR="00821CEF" w:rsidRDefault="00821CEF">
                    <w:pPr>
                      <w:pStyle w:val="FirmName"/>
                      <w:spacing w:line="240" w:lineRule="auto"/>
                      <w:rPr>
                        <w:caps w:val="0"/>
                        <w:spacing w:val="0"/>
                      </w:rPr>
                    </w:pPr>
                  </w:p>
                </w:txbxContent>
              </v:textbox>
              <w10:wrap anchorx="page" anchory="page"/>
              <w10:anchorlock/>
            </v:shape>
          </w:pict>
        </mc:Fallback>
      </mc:AlternateContent>
    </w:r>
  </w:p>
  <w:p w14:paraId="63A1D917" w14:textId="77777777" w:rsidR="000610EC" w:rsidRDefault="000610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2F"/>
    <w:multiLevelType w:val="multilevel"/>
    <w:tmpl w:val="7C8807E0"/>
    <w:name w:val="Outline Left2"/>
    <w:lvl w:ilvl="0">
      <w:start w:val="1"/>
      <w:numFmt w:val="upperLetter"/>
      <w:lvlRestart w:val="0"/>
      <w:pStyle w:val="Level1"/>
      <w:lvlText w:val="%1."/>
      <w:lvlJc w:val="left"/>
      <w:pPr>
        <w:tabs>
          <w:tab w:val="num" w:pos="1710"/>
        </w:tabs>
        <w:ind w:left="270" w:firstLine="720"/>
      </w:pPr>
      <w:rPr>
        <w:rFonts w:hint="default"/>
        <w:b w:val="0"/>
        <w:bCs w:val="0"/>
        <w:i w:val="0"/>
        <w:iCs w:val="0"/>
        <w:u w:val="none"/>
      </w:rPr>
    </w:lvl>
    <w:lvl w:ilvl="1">
      <w:start w:val="1"/>
      <w:numFmt w:val="decimal"/>
      <w:pStyle w:val="Level2"/>
      <w:lvlText w:val="%2."/>
      <w:lvlJc w:val="left"/>
      <w:pPr>
        <w:tabs>
          <w:tab w:val="num" w:pos="2430"/>
        </w:tabs>
        <w:ind w:left="270" w:firstLine="1440"/>
      </w:pPr>
      <w:rPr>
        <w:rFonts w:hint="default"/>
        <w:b w:val="0"/>
        <w:bCs w:val="0"/>
        <w:i w:val="0"/>
        <w:iCs w:val="0"/>
        <w:u w:val="none"/>
      </w:rPr>
    </w:lvl>
    <w:lvl w:ilvl="2">
      <w:start w:val="1"/>
      <w:numFmt w:val="decimal"/>
      <w:pStyle w:val="Level3"/>
      <w:lvlText w:val="%3."/>
      <w:lvlJc w:val="left"/>
      <w:pPr>
        <w:tabs>
          <w:tab w:val="num" w:pos="3150"/>
        </w:tabs>
        <w:ind w:left="270" w:firstLine="2160"/>
      </w:pPr>
      <w:rPr>
        <w:rFonts w:hint="default"/>
        <w:b w:val="0"/>
        <w:bCs w:val="0"/>
        <w:i w:val="0"/>
        <w:iCs w:val="0"/>
        <w:u w:val="none"/>
      </w:rPr>
    </w:lvl>
    <w:lvl w:ilvl="3">
      <w:start w:val="1"/>
      <w:numFmt w:val="lowerLetter"/>
      <w:pStyle w:val="Level4"/>
      <w:lvlText w:val="(%4)"/>
      <w:lvlJc w:val="left"/>
      <w:pPr>
        <w:tabs>
          <w:tab w:val="num" w:pos="3870"/>
        </w:tabs>
        <w:ind w:left="270" w:firstLine="2880"/>
      </w:pPr>
      <w:rPr>
        <w:rFonts w:hint="default"/>
        <w:b w:val="0"/>
        <w:bCs w:val="0"/>
        <w:i w:val="0"/>
        <w:iCs w:val="0"/>
        <w:u w:val="none"/>
      </w:rPr>
    </w:lvl>
    <w:lvl w:ilvl="4">
      <w:start w:val="1"/>
      <w:numFmt w:val="lowerRoman"/>
      <w:pStyle w:val="Level5"/>
      <w:lvlText w:val="(%5)"/>
      <w:lvlJc w:val="left"/>
      <w:pPr>
        <w:tabs>
          <w:tab w:val="num" w:pos="4590"/>
        </w:tabs>
        <w:ind w:left="270" w:firstLine="3600"/>
      </w:pPr>
      <w:rPr>
        <w:rFonts w:hint="default"/>
        <w:b w:val="0"/>
        <w:bCs w:val="0"/>
        <w:i w:val="0"/>
        <w:iCs w:val="0"/>
        <w:u w:val="none"/>
      </w:rPr>
    </w:lvl>
    <w:lvl w:ilvl="5">
      <w:start w:val="1"/>
      <w:numFmt w:val="upperLetter"/>
      <w:pStyle w:val="Level6"/>
      <w:lvlText w:val="(%6)"/>
      <w:lvlJc w:val="left"/>
      <w:pPr>
        <w:tabs>
          <w:tab w:val="num" w:pos="5310"/>
        </w:tabs>
        <w:ind w:left="270" w:firstLine="4320"/>
      </w:pPr>
      <w:rPr>
        <w:rFonts w:hint="default"/>
        <w:b w:val="0"/>
        <w:bCs w:val="0"/>
        <w:i w:val="0"/>
        <w:iCs w:val="0"/>
        <w:u w:val="none"/>
      </w:rPr>
    </w:lvl>
    <w:lvl w:ilvl="6">
      <w:start w:val="1"/>
      <w:numFmt w:val="decimal"/>
      <w:pStyle w:val="Level7"/>
      <w:lvlText w:val="%7)"/>
      <w:lvlJc w:val="left"/>
      <w:pPr>
        <w:tabs>
          <w:tab w:val="num" w:pos="6030"/>
        </w:tabs>
        <w:ind w:left="270" w:firstLine="5040"/>
      </w:pPr>
      <w:rPr>
        <w:rFonts w:hint="default"/>
        <w:b w:val="0"/>
        <w:bCs w:val="0"/>
        <w:i w:val="0"/>
        <w:iCs w:val="0"/>
        <w:u w:val="none"/>
      </w:rPr>
    </w:lvl>
    <w:lvl w:ilvl="7">
      <w:start w:val="1"/>
      <w:numFmt w:val="lowerLetter"/>
      <w:pStyle w:val="Level8"/>
      <w:lvlText w:val="%8)"/>
      <w:lvlJc w:val="left"/>
      <w:pPr>
        <w:tabs>
          <w:tab w:val="num" w:pos="6750"/>
        </w:tabs>
        <w:ind w:left="270" w:firstLine="5760"/>
      </w:pPr>
      <w:rPr>
        <w:rFonts w:hint="default"/>
        <w:b w:val="0"/>
        <w:bCs w:val="0"/>
        <w:i w:val="0"/>
        <w:iCs w:val="0"/>
        <w:u w:val="none"/>
      </w:rPr>
    </w:lvl>
    <w:lvl w:ilvl="8">
      <w:start w:val="1"/>
      <w:numFmt w:val="lowerRoman"/>
      <w:pStyle w:val="Level9"/>
      <w:lvlText w:val="%9)"/>
      <w:lvlJc w:val="left"/>
      <w:pPr>
        <w:tabs>
          <w:tab w:val="num" w:pos="7470"/>
        </w:tabs>
        <w:ind w:left="270" w:firstLine="6480"/>
      </w:pPr>
      <w:rPr>
        <w:rFonts w:hint="default"/>
        <w:b w:val="0"/>
        <w:bCs w:val="0"/>
        <w:i w:val="0"/>
        <w:iCs w:val="0"/>
        <w:u w:val="none"/>
      </w:rPr>
    </w:lvl>
  </w:abstractNum>
  <w:abstractNum w:abstractNumId="1" w15:restartNumberingAfterBreak="0">
    <w:nsid w:val="0A865569"/>
    <w:multiLevelType w:val="hybridMultilevel"/>
    <w:tmpl w:val="D4A8B184"/>
    <w:styleLink w:val="ImportedStyle2"/>
    <w:lvl w:ilvl="0" w:tplc="C8EA2ECC">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F8AA06">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4AAF4">
      <w:start w:val="1"/>
      <w:numFmt w:val="lowerRoman"/>
      <w:lvlText w:val="%3."/>
      <w:lvlJc w:val="left"/>
      <w:pPr>
        <w:ind w:left="25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A033C">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4CCD54">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92740A">
      <w:start w:val="1"/>
      <w:numFmt w:val="lowerRoman"/>
      <w:lvlText w:val="%6."/>
      <w:lvlJc w:val="left"/>
      <w:pPr>
        <w:ind w:left="46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CBDC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82086">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0BBEA">
      <w:start w:val="1"/>
      <w:numFmt w:val="lowerRoman"/>
      <w:lvlText w:val="%9."/>
      <w:lvlJc w:val="left"/>
      <w:pPr>
        <w:ind w:left="684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1801CB"/>
    <w:multiLevelType w:val="hybridMultilevel"/>
    <w:tmpl w:val="F1EEC23A"/>
    <w:styleLink w:val="ImportedStyle40"/>
    <w:lvl w:ilvl="0" w:tplc="A7561210">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7AF3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004BB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AC31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B4FF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EE5A5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1646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8CA3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6C9DE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EB23C2"/>
    <w:multiLevelType w:val="hybridMultilevel"/>
    <w:tmpl w:val="EA8476B8"/>
    <w:styleLink w:val="ImportedStyle3"/>
    <w:lvl w:ilvl="0" w:tplc="EA7C3C7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B44AE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D844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67A3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01F3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C8AE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62EC7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E8FFE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34588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FD073D"/>
    <w:multiLevelType w:val="hybridMultilevel"/>
    <w:tmpl w:val="3A8697E2"/>
    <w:lvl w:ilvl="0" w:tplc="9C120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6" w15:restartNumberingAfterBreak="0">
    <w:nsid w:val="34C76C76"/>
    <w:multiLevelType w:val="hybridMultilevel"/>
    <w:tmpl w:val="5704B272"/>
    <w:styleLink w:val="ImportedStyle4"/>
    <w:lvl w:ilvl="0" w:tplc="2E84C50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48728">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6473F6">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D45AE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2E2ED2">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C376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601A3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943130">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26F378">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7422AEE"/>
    <w:multiLevelType w:val="multilevel"/>
    <w:tmpl w:val="57A81F22"/>
    <w:lvl w:ilvl="0">
      <w:start w:val="1"/>
      <w:numFmt w:val="decimal"/>
      <w:lvlText w:val="%1."/>
      <w:lvlJc w:val="left"/>
      <w:pPr>
        <w:ind w:left="1440" w:hanging="720"/>
      </w:pPr>
      <w:rPr>
        <w:rFonts w:ascii="Times New Roman Bold" w:hAnsi="Times New Roman Bold" w:hint="default"/>
        <w:b/>
        <w:sz w:val="28"/>
        <w:szCs w:val="28"/>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8" w15:restartNumberingAfterBreak="0">
    <w:nsid w:val="438D4978"/>
    <w:multiLevelType w:val="hybridMultilevel"/>
    <w:tmpl w:val="741AABC6"/>
    <w:styleLink w:val="ImportedStyle1"/>
    <w:lvl w:ilvl="0" w:tplc="3CEC80A0">
      <w:start w:val="1"/>
      <w:numFmt w:val="upperRoman"/>
      <w:lvlText w:val="%1."/>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E46048">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A8A71C">
      <w:start w:val="1"/>
      <w:numFmt w:val="lowerRoman"/>
      <w:lvlText w:val="%3."/>
      <w:lvlJc w:val="left"/>
      <w:pPr>
        <w:ind w:left="1800" w:hanging="3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EA3998">
      <w:start w:val="1"/>
      <w:numFmt w:val="decimal"/>
      <w:lvlText w:val="%4."/>
      <w:lvlJc w:val="left"/>
      <w:pPr>
        <w:ind w:left="25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BC77C4">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7248B2">
      <w:start w:val="1"/>
      <w:numFmt w:val="lowerRoman"/>
      <w:lvlText w:val="%6."/>
      <w:lvlJc w:val="left"/>
      <w:pPr>
        <w:ind w:left="3960" w:hanging="3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9E9B20">
      <w:start w:val="1"/>
      <w:numFmt w:val="decimal"/>
      <w:lvlText w:val="%7."/>
      <w:lvlJc w:val="left"/>
      <w:pPr>
        <w:ind w:left="46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D8B3C0">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846DFC">
      <w:start w:val="1"/>
      <w:numFmt w:val="lowerRoman"/>
      <w:lvlText w:val="%9."/>
      <w:lvlJc w:val="left"/>
      <w:pPr>
        <w:ind w:left="6120" w:hanging="3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B309EA"/>
    <w:multiLevelType w:val="hybridMultilevel"/>
    <w:tmpl w:val="9BCEBFA2"/>
    <w:lvl w:ilvl="0" w:tplc="7C1A5CC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07113"/>
    <w:multiLevelType w:val="hybridMultilevel"/>
    <w:tmpl w:val="529ECDCC"/>
    <w:styleLink w:val="ImportedStyle5"/>
    <w:lvl w:ilvl="0" w:tplc="84A4EA46">
      <w:start w:val="1"/>
      <w:numFmt w:val="decimal"/>
      <w:suff w:val="nothing"/>
      <w:lvlText w:val="%1)"/>
      <w:lvlJc w:val="left"/>
      <w:pPr>
        <w:ind w:left="591" w:hanging="2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086B94">
      <w:start w:val="1"/>
      <w:numFmt w:val="lowerLetter"/>
      <w:lvlText w:val="%2."/>
      <w:lvlJc w:val="left"/>
      <w:pPr>
        <w:ind w:left="1311" w:hanging="2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B4C9E4">
      <w:start w:val="1"/>
      <w:numFmt w:val="lowerRoman"/>
      <w:lvlText w:val="%3."/>
      <w:lvlJc w:val="left"/>
      <w:pPr>
        <w:ind w:left="206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7474CE">
      <w:start w:val="1"/>
      <w:numFmt w:val="decimal"/>
      <w:lvlText w:val="%4."/>
      <w:lvlJc w:val="left"/>
      <w:pPr>
        <w:ind w:left="2751" w:hanging="2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A82B6C">
      <w:start w:val="1"/>
      <w:numFmt w:val="lowerLetter"/>
      <w:lvlText w:val="%5."/>
      <w:lvlJc w:val="left"/>
      <w:pPr>
        <w:ind w:left="3471" w:hanging="2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0630BC">
      <w:start w:val="1"/>
      <w:numFmt w:val="lowerRoman"/>
      <w:lvlText w:val="%6."/>
      <w:lvlJc w:val="left"/>
      <w:pPr>
        <w:ind w:left="422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62799C">
      <w:start w:val="1"/>
      <w:numFmt w:val="decimal"/>
      <w:lvlText w:val="%7."/>
      <w:lvlJc w:val="left"/>
      <w:pPr>
        <w:ind w:left="4911" w:hanging="2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16914C">
      <w:start w:val="1"/>
      <w:numFmt w:val="lowerLetter"/>
      <w:lvlText w:val="%8."/>
      <w:lvlJc w:val="left"/>
      <w:pPr>
        <w:ind w:left="5631" w:hanging="2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A81FBE">
      <w:start w:val="1"/>
      <w:numFmt w:val="lowerRoman"/>
      <w:lvlText w:val="%9."/>
      <w:lvlJc w:val="left"/>
      <w:pPr>
        <w:ind w:left="638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BE71EF6"/>
    <w:multiLevelType w:val="hybridMultilevel"/>
    <w:tmpl w:val="EF66B1B2"/>
    <w:lvl w:ilvl="0" w:tplc="888E2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13" w15:restartNumberingAfterBreak="0">
    <w:nsid w:val="760D2F7C"/>
    <w:multiLevelType w:val="hybridMultilevel"/>
    <w:tmpl w:val="CDDC132A"/>
    <w:lvl w:ilvl="0" w:tplc="FF8E9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06D0F"/>
    <w:multiLevelType w:val="hybridMultilevel"/>
    <w:tmpl w:val="405C9588"/>
    <w:lvl w:ilvl="0" w:tplc="98FA43D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1"/>
  </w:num>
  <w:num w:numId="6">
    <w:abstractNumId w:val="3"/>
  </w:num>
  <w:num w:numId="7">
    <w:abstractNumId w:val="6"/>
  </w:num>
  <w:num w:numId="8">
    <w:abstractNumId w:val="2"/>
  </w:num>
  <w:num w:numId="9">
    <w:abstractNumId w:val="10"/>
  </w:num>
  <w:num w:numId="10">
    <w:abstractNumId w:val="13"/>
  </w:num>
  <w:num w:numId="11">
    <w:abstractNumId w:val="4"/>
  </w:num>
  <w:num w:numId="12">
    <w:abstractNumId w:val="11"/>
  </w:num>
  <w:num w:numId="13">
    <w:abstractNumId w:val="14"/>
  </w:num>
  <w:num w:numId="14">
    <w:abstractNumId w:val="9"/>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1"/>
    <w:docVar w:name="MPDocID" w:val="Firmwide:120251471.1 072372.1001"/>
    <w:docVar w:name="MPDocIDTemplate" w:val="%l:|%n|.%v| %c|.%m"/>
    <w:docVar w:name="MPDocIDTemplateDefault" w:val="%l:|%n|.%v| %c|.%m"/>
    <w:docVar w:name="NewDocStampType" w:val="2"/>
  </w:docVars>
  <w:rsids>
    <w:rsidRoot w:val="008C6807"/>
    <w:rsid w:val="000006D3"/>
    <w:rsid w:val="0000092A"/>
    <w:rsid w:val="0000102E"/>
    <w:rsid w:val="0000696D"/>
    <w:rsid w:val="00010068"/>
    <w:rsid w:val="00010709"/>
    <w:rsid w:val="000107CC"/>
    <w:rsid w:val="00011D26"/>
    <w:rsid w:val="000128DC"/>
    <w:rsid w:val="00012E95"/>
    <w:rsid w:val="0001384E"/>
    <w:rsid w:val="0001389B"/>
    <w:rsid w:val="00013D33"/>
    <w:rsid w:val="00015957"/>
    <w:rsid w:val="000160C4"/>
    <w:rsid w:val="00016804"/>
    <w:rsid w:val="0002037E"/>
    <w:rsid w:val="00021EBA"/>
    <w:rsid w:val="000220F6"/>
    <w:rsid w:val="00023B2F"/>
    <w:rsid w:val="000253F5"/>
    <w:rsid w:val="0002573A"/>
    <w:rsid w:val="00026169"/>
    <w:rsid w:val="000261CF"/>
    <w:rsid w:val="000263DF"/>
    <w:rsid w:val="000279CA"/>
    <w:rsid w:val="0003298E"/>
    <w:rsid w:val="00032DB7"/>
    <w:rsid w:val="00034BB8"/>
    <w:rsid w:val="00035E39"/>
    <w:rsid w:val="0003660A"/>
    <w:rsid w:val="000467FA"/>
    <w:rsid w:val="00047DD2"/>
    <w:rsid w:val="00050769"/>
    <w:rsid w:val="0005230B"/>
    <w:rsid w:val="0005297E"/>
    <w:rsid w:val="000537F8"/>
    <w:rsid w:val="00053929"/>
    <w:rsid w:val="0005669D"/>
    <w:rsid w:val="000610EC"/>
    <w:rsid w:val="00061181"/>
    <w:rsid w:val="000617DA"/>
    <w:rsid w:val="00063C87"/>
    <w:rsid w:val="00063D65"/>
    <w:rsid w:val="00067D41"/>
    <w:rsid w:val="00070C18"/>
    <w:rsid w:val="00071EAF"/>
    <w:rsid w:val="000727E9"/>
    <w:rsid w:val="0007460A"/>
    <w:rsid w:val="00074CDD"/>
    <w:rsid w:val="00077F8A"/>
    <w:rsid w:val="000820E3"/>
    <w:rsid w:val="00082369"/>
    <w:rsid w:val="00082C39"/>
    <w:rsid w:val="0008380B"/>
    <w:rsid w:val="00083AC3"/>
    <w:rsid w:val="000842E8"/>
    <w:rsid w:val="000843DB"/>
    <w:rsid w:val="000848D8"/>
    <w:rsid w:val="0008584C"/>
    <w:rsid w:val="00086FA9"/>
    <w:rsid w:val="0009110F"/>
    <w:rsid w:val="000919DA"/>
    <w:rsid w:val="00092620"/>
    <w:rsid w:val="000932E2"/>
    <w:rsid w:val="000948F8"/>
    <w:rsid w:val="000A14F2"/>
    <w:rsid w:val="000A17FB"/>
    <w:rsid w:val="000A1D18"/>
    <w:rsid w:val="000A21C6"/>
    <w:rsid w:val="000A28D5"/>
    <w:rsid w:val="000A32F9"/>
    <w:rsid w:val="000A383B"/>
    <w:rsid w:val="000A6F6F"/>
    <w:rsid w:val="000A7683"/>
    <w:rsid w:val="000B0C95"/>
    <w:rsid w:val="000B1283"/>
    <w:rsid w:val="000B25D9"/>
    <w:rsid w:val="000B504A"/>
    <w:rsid w:val="000B505C"/>
    <w:rsid w:val="000B6B8A"/>
    <w:rsid w:val="000B6B98"/>
    <w:rsid w:val="000B7B8E"/>
    <w:rsid w:val="000B7FB6"/>
    <w:rsid w:val="000C0F62"/>
    <w:rsid w:val="000C2535"/>
    <w:rsid w:val="000C32E6"/>
    <w:rsid w:val="000C46CD"/>
    <w:rsid w:val="000C4B27"/>
    <w:rsid w:val="000D038D"/>
    <w:rsid w:val="000D0D37"/>
    <w:rsid w:val="000D29A7"/>
    <w:rsid w:val="000D2EEB"/>
    <w:rsid w:val="000D465A"/>
    <w:rsid w:val="000D5160"/>
    <w:rsid w:val="000D59D9"/>
    <w:rsid w:val="000D73B1"/>
    <w:rsid w:val="000E0F47"/>
    <w:rsid w:val="000E1565"/>
    <w:rsid w:val="000E1D2D"/>
    <w:rsid w:val="000E3597"/>
    <w:rsid w:val="000E4287"/>
    <w:rsid w:val="000E4DEC"/>
    <w:rsid w:val="000F1D64"/>
    <w:rsid w:val="000F1F41"/>
    <w:rsid w:val="000F3B51"/>
    <w:rsid w:val="000F5753"/>
    <w:rsid w:val="000F6373"/>
    <w:rsid w:val="000F6D98"/>
    <w:rsid w:val="000F74A9"/>
    <w:rsid w:val="000F7D7F"/>
    <w:rsid w:val="0010287D"/>
    <w:rsid w:val="00102D00"/>
    <w:rsid w:val="001038A7"/>
    <w:rsid w:val="001047F4"/>
    <w:rsid w:val="00106DC5"/>
    <w:rsid w:val="00107C02"/>
    <w:rsid w:val="0011096F"/>
    <w:rsid w:val="00111379"/>
    <w:rsid w:val="00111DCC"/>
    <w:rsid w:val="0011550F"/>
    <w:rsid w:val="00116C6F"/>
    <w:rsid w:val="0011787D"/>
    <w:rsid w:val="00117B2A"/>
    <w:rsid w:val="00120FD0"/>
    <w:rsid w:val="00121675"/>
    <w:rsid w:val="001221B2"/>
    <w:rsid w:val="0012235C"/>
    <w:rsid w:val="001228BB"/>
    <w:rsid w:val="001233F3"/>
    <w:rsid w:val="001239C8"/>
    <w:rsid w:val="00123EC9"/>
    <w:rsid w:val="00124C54"/>
    <w:rsid w:val="001262FF"/>
    <w:rsid w:val="001277AB"/>
    <w:rsid w:val="00127A37"/>
    <w:rsid w:val="00130EA5"/>
    <w:rsid w:val="00131038"/>
    <w:rsid w:val="00136FD5"/>
    <w:rsid w:val="001408DA"/>
    <w:rsid w:val="001432A1"/>
    <w:rsid w:val="001435FB"/>
    <w:rsid w:val="001446CF"/>
    <w:rsid w:val="00144997"/>
    <w:rsid w:val="00144A0B"/>
    <w:rsid w:val="00145362"/>
    <w:rsid w:val="00151E7E"/>
    <w:rsid w:val="001542A4"/>
    <w:rsid w:val="00155005"/>
    <w:rsid w:val="00156B8E"/>
    <w:rsid w:val="00160396"/>
    <w:rsid w:val="00161C1A"/>
    <w:rsid w:val="0016217C"/>
    <w:rsid w:val="00162D57"/>
    <w:rsid w:val="001636BC"/>
    <w:rsid w:val="0016495C"/>
    <w:rsid w:val="00164F8B"/>
    <w:rsid w:val="00165BB5"/>
    <w:rsid w:val="00166191"/>
    <w:rsid w:val="00167190"/>
    <w:rsid w:val="001715F9"/>
    <w:rsid w:val="0017223D"/>
    <w:rsid w:val="00173DA2"/>
    <w:rsid w:val="0017406E"/>
    <w:rsid w:val="0017619B"/>
    <w:rsid w:val="001770DA"/>
    <w:rsid w:val="0018077B"/>
    <w:rsid w:val="0018083E"/>
    <w:rsid w:val="00180BCD"/>
    <w:rsid w:val="0018165A"/>
    <w:rsid w:val="00181833"/>
    <w:rsid w:val="0018216D"/>
    <w:rsid w:val="00182A29"/>
    <w:rsid w:val="00186743"/>
    <w:rsid w:val="00190A26"/>
    <w:rsid w:val="001914FF"/>
    <w:rsid w:val="00192306"/>
    <w:rsid w:val="00192559"/>
    <w:rsid w:val="00194D5C"/>
    <w:rsid w:val="001957AC"/>
    <w:rsid w:val="001A1097"/>
    <w:rsid w:val="001A10C4"/>
    <w:rsid w:val="001A13A1"/>
    <w:rsid w:val="001A1940"/>
    <w:rsid w:val="001A3651"/>
    <w:rsid w:val="001A508E"/>
    <w:rsid w:val="001A57CD"/>
    <w:rsid w:val="001A64AD"/>
    <w:rsid w:val="001A78D8"/>
    <w:rsid w:val="001B0B86"/>
    <w:rsid w:val="001B1117"/>
    <w:rsid w:val="001B2FBB"/>
    <w:rsid w:val="001B3EF5"/>
    <w:rsid w:val="001C2FB7"/>
    <w:rsid w:val="001C3911"/>
    <w:rsid w:val="001C3E53"/>
    <w:rsid w:val="001C4D39"/>
    <w:rsid w:val="001C5003"/>
    <w:rsid w:val="001C50F1"/>
    <w:rsid w:val="001C7D3E"/>
    <w:rsid w:val="001D0A38"/>
    <w:rsid w:val="001D30E1"/>
    <w:rsid w:val="001D3474"/>
    <w:rsid w:val="001D395E"/>
    <w:rsid w:val="001D4350"/>
    <w:rsid w:val="001D437A"/>
    <w:rsid w:val="001D4A75"/>
    <w:rsid w:val="001E1043"/>
    <w:rsid w:val="001E10F2"/>
    <w:rsid w:val="001E3056"/>
    <w:rsid w:val="001E3831"/>
    <w:rsid w:val="001E5B8F"/>
    <w:rsid w:val="001E716B"/>
    <w:rsid w:val="001E7797"/>
    <w:rsid w:val="001F0BFB"/>
    <w:rsid w:val="001F0E6D"/>
    <w:rsid w:val="001F1AA4"/>
    <w:rsid w:val="001F2009"/>
    <w:rsid w:val="001F24E3"/>
    <w:rsid w:val="001F2C09"/>
    <w:rsid w:val="0020047C"/>
    <w:rsid w:val="002006F7"/>
    <w:rsid w:val="00201211"/>
    <w:rsid w:val="00201BED"/>
    <w:rsid w:val="002023D0"/>
    <w:rsid w:val="002054B2"/>
    <w:rsid w:val="00206838"/>
    <w:rsid w:val="00206EB9"/>
    <w:rsid w:val="00207B78"/>
    <w:rsid w:val="002116F6"/>
    <w:rsid w:val="002159FF"/>
    <w:rsid w:val="00215C6B"/>
    <w:rsid w:val="0022081E"/>
    <w:rsid w:val="00220EF8"/>
    <w:rsid w:val="002211BD"/>
    <w:rsid w:val="00221225"/>
    <w:rsid w:val="00221CEE"/>
    <w:rsid w:val="0022208C"/>
    <w:rsid w:val="00230F92"/>
    <w:rsid w:val="00236FCF"/>
    <w:rsid w:val="00237F22"/>
    <w:rsid w:val="0024001A"/>
    <w:rsid w:val="00242472"/>
    <w:rsid w:val="00242910"/>
    <w:rsid w:val="00242BD4"/>
    <w:rsid w:val="00242C54"/>
    <w:rsid w:val="002449A4"/>
    <w:rsid w:val="002461D7"/>
    <w:rsid w:val="00246585"/>
    <w:rsid w:val="00247B18"/>
    <w:rsid w:val="00247E79"/>
    <w:rsid w:val="0025102D"/>
    <w:rsid w:val="002513F3"/>
    <w:rsid w:val="002521DB"/>
    <w:rsid w:val="0025330F"/>
    <w:rsid w:val="00253F89"/>
    <w:rsid w:val="002541C0"/>
    <w:rsid w:val="002545A0"/>
    <w:rsid w:val="0025679D"/>
    <w:rsid w:val="002572C4"/>
    <w:rsid w:val="00257675"/>
    <w:rsid w:val="00261185"/>
    <w:rsid w:val="00261490"/>
    <w:rsid w:val="0026223F"/>
    <w:rsid w:val="00263B0B"/>
    <w:rsid w:val="00263B2F"/>
    <w:rsid w:val="00267CC2"/>
    <w:rsid w:val="0027018E"/>
    <w:rsid w:val="002710B7"/>
    <w:rsid w:val="002714D5"/>
    <w:rsid w:val="002722A6"/>
    <w:rsid w:val="002740FF"/>
    <w:rsid w:val="002763F8"/>
    <w:rsid w:val="002772C9"/>
    <w:rsid w:val="0028028D"/>
    <w:rsid w:val="002838FE"/>
    <w:rsid w:val="00283F6D"/>
    <w:rsid w:val="002847CE"/>
    <w:rsid w:val="002872F0"/>
    <w:rsid w:val="00293141"/>
    <w:rsid w:val="002950AE"/>
    <w:rsid w:val="00296CD0"/>
    <w:rsid w:val="002A1179"/>
    <w:rsid w:val="002A315E"/>
    <w:rsid w:val="002A3637"/>
    <w:rsid w:val="002A3A5E"/>
    <w:rsid w:val="002A53EA"/>
    <w:rsid w:val="002A6BA8"/>
    <w:rsid w:val="002A714D"/>
    <w:rsid w:val="002A76C8"/>
    <w:rsid w:val="002B073A"/>
    <w:rsid w:val="002B113F"/>
    <w:rsid w:val="002B16CC"/>
    <w:rsid w:val="002B1CA9"/>
    <w:rsid w:val="002B287E"/>
    <w:rsid w:val="002B41AF"/>
    <w:rsid w:val="002B4711"/>
    <w:rsid w:val="002B5687"/>
    <w:rsid w:val="002C0A7D"/>
    <w:rsid w:val="002C0DBE"/>
    <w:rsid w:val="002C153A"/>
    <w:rsid w:val="002C1A22"/>
    <w:rsid w:val="002C2160"/>
    <w:rsid w:val="002C3D4A"/>
    <w:rsid w:val="002C7B77"/>
    <w:rsid w:val="002D28F6"/>
    <w:rsid w:val="002E05B6"/>
    <w:rsid w:val="002E1319"/>
    <w:rsid w:val="002E265A"/>
    <w:rsid w:val="002E3336"/>
    <w:rsid w:val="002E4A44"/>
    <w:rsid w:val="002E7723"/>
    <w:rsid w:val="002E7A41"/>
    <w:rsid w:val="002F2501"/>
    <w:rsid w:val="002F35BA"/>
    <w:rsid w:val="002F604A"/>
    <w:rsid w:val="002F6DFE"/>
    <w:rsid w:val="003008F8"/>
    <w:rsid w:val="00301659"/>
    <w:rsid w:val="00303309"/>
    <w:rsid w:val="00306A33"/>
    <w:rsid w:val="00306FB4"/>
    <w:rsid w:val="00311078"/>
    <w:rsid w:val="00312771"/>
    <w:rsid w:val="00312939"/>
    <w:rsid w:val="00315BCC"/>
    <w:rsid w:val="00316474"/>
    <w:rsid w:val="00320D53"/>
    <w:rsid w:val="00323AAE"/>
    <w:rsid w:val="00323D0A"/>
    <w:rsid w:val="00323E80"/>
    <w:rsid w:val="003318C5"/>
    <w:rsid w:val="00333A4C"/>
    <w:rsid w:val="00335E0F"/>
    <w:rsid w:val="00337544"/>
    <w:rsid w:val="003417ED"/>
    <w:rsid w:val="00342EC7"/>
    <w:rsid w:val="00342F8D"/>
    <w:rsid w:val="00343850"/>
    <w:rsid w:val="0034535E"/>
    <w:rsid w:val="00345376"/>
    <w:rsid w:val="003455EE"/>
    <w:rsid w:val="00345686"/>
    <w:rsid w:val="003468AA"/>
    <w:rsid w:val="00346F13"/>
    <w:rsid w:val="00353ADC"/>
    <w:rsid w:val="003541E4"/>
    <w:rsid w:val="003562E7"/>
    <w:rsid w:val="00357078"/>
    <w:rsid w:val="003616E0"/>
    <w:rsid w:val="00362301"/>
    <w:rsid w:val="00363856"/>
    <w:rsid w:val="00365809"/>
    <w:rsid w:val="00367275"/>
    <w:rsid w:val="00371739"/>
    <w:rsid w:val="003719F2"/>
    <w:rsid w:val="0037262F"/>
    <w:rsid w:val="00374CD2"/>
    <w:rsid w:val="00374DB3"/>
    <w:rsid w:val="003764D4"/>
    <w:rsid w:val="0038068B"/>
    <w:rsid w:val="00380790"/>
    <w:rsid w:val="00381BDD"/>
    <w:rsid w:val="003835C0"/>
    <w:rsid w:val="0038678C"/>
    <w:rsid w:val="0038693E"/>
    <w:rsid w:val="003875C2"/>
    <w:rsid w:val="00390516"/>
    <w:rsid w:val="003911EB"/>
    <w:rsid w:val="0039206B"/>
    <w:rsid w:val="003926AA"/>
    <w:rsid w:val="00393133"/>
    <w:rsid w:val="00393499"/>
    <w:rsid w:val="00393EC0"/>
    <w:rsid w:val="00395789"/>
    <w:rsid w:val="003958C3"/>
    <w:rsid w:val="00395C34"/>
    <w:rsid w:val="00395E3B"/>
    <w:rsid w:val="00396305"/>
    <w:rsid w:val="00396603"/>
    <w:rsid w:val="003A037B"/>
    <w:rsid w:val="003A2192"/>
    <w:rsid w:val="003A2596"/>
    <w:rsid w:val="003A2BB2"/>
    <w:rsid w:val="003A5E86"/>
    <w:rsid w:val="003A708F"/>
    <w:rsid w:val="003B0057"/>
    <w:rsid w:val="003B38CF"/>
    <w:rsid w:val="003B4B55"/>
    <w:rsid w:val="003B7B23"/>
    <w:rsid w:val="003B7D12"/>
    <w:rsid w:val="003C19CF"/>
    <w:rsid w:val="003C39A5"/>
    <w:rsid w:val="003C51C1"/>
    <w:rsid w:val="003C5A97"/>
    <w:rsid w:val="003C6167"/>
    <w:rsid w:val="003C6520"/>
    <w:rsid w:val="003C6B87"/>
    <w:rsid w:val="003D45C2"/>
    <w:rsid w:val="003D5A86"/>
    <w:rsid w:val="003E05AA"/>
    <w:rsid w:val="003E21AA"/>
    <w:rsid w:val="003E2485"/>
    <w:rsid w:val="003E39CD"/>
    <w:rsid w:val="003E5432"/>
    <w:rsid w:val="003E5E7B"/>
    <w:rsid w:val="003E768B"/>
    <w:rsid w:val="003E7837"/>
    <w:rsid w:val="003F017C"/>
    <w:rsid w:val="003F03EA"/>
    <w:rsid w:val="003F0F03"/>
    <w:rsid w:val="003F38A0"/>
    <w:rsid w:val="003F593D"/>
    <w:rsid w:val="003F5BC9"/>
    <w:rsid w:val="003F631D"/>
    <w:rsid w:val="003F77D5"/>
    <w:rsid w:val="003F7BE1"/>
    <w:rsid w:val="00400351"/>
    <w:rsid w:val="00400FA3"/>
    <w:rsid w:val="00401F2F"/>
    <w:rsid w:val="00402DE4"/>
    <w:rsid w:val="0040342C"/>
    <w:rsid w:val="00404D14"/>
    <w:rsid w:val="00404D54"/>
    <w:rsid w:val="00405096"/>
    <w:rsid w:val="00407B38"/>
    <w:rsid w:val="0041070A"/>
    <w:rsid w:val="0041159A"/>
    <w:rsid w:val="00412264"/>
    <w:rsid w:val="0041229A"/>
    <w:rsid w:val="0041380F"/>
    <w:rsid w:val="004153B2"/>
    <w:rsid w:val="00420D47"/>
    <w:rsid w:val="00422B11"/>
    <w:rsid w:val="004234DE"/>
    <w:rsid w:val="00424761"/>
    <w:rsid w:val="00424E30"/>
    <w:rsid w:val="00425509"/>
    <w:rsid w:val="004309A7"/>
    <w:rsid w:val="004313F6"/>
    <w:rsid w:val="0043343B"/>
    <w:rsid w:val="00433B46"/>
    <w:rsid w:val="00433D9F"/>
    <w:rsid w:val="0043689F"/>
    <w:rsid w:val="00440A4C"/>
    <w:rsid w:val="00440EDA"/>
    <w:rsid w:val="00442E6B"/>
    <w:rsid w:val="00443E71"/>
    <w:rsid w:val="00444148"/>
    <w:rsid w:val="0044502D"/>
    <w:rsid w:val="00445877"/>
    <w:rsid w:val="00445FF5"/>
    <w:rsid w:val="00446104"/>
    <w:rsid w:val="00446241"/>
    <w:rsid w:val="00447988"/>
    <w:rsid w:val="00447A1A"/>
    <w:rsid w:val="00451715"/>
    <w:rsid w:val="00451DE3"/>
    <w:rsid w:val="00452AF4"/>
    <w:rsid w:val="0046006D"/>
    <w:rsid w:val="00460D22"/>
    <w:rsid w:val="00464A6C"/>
    <w:rsid w:val="004658C4"/>
    <w:rsid w:val="00470471"/>
    <w:rsid w:val="00470AAF"/>
    <w:rsid w:val="00470AF9"/>
    <w:rsid w:val="00471D2C"/>
    <w:rsid w:val="00474FD1"/>
    <w:rsid w:val="00476719"/>
    <w:rsid w:val="004800AD"/>
    <w:rsid w:val="004811B2"/>
    <w:rsid w:val="00482922"/>
    <w:rsid w:val="00482B56"/>
    <w:rsid w:val="004866FE"/>
    <w:rsid w:val="00486D45"/>
    <w:rsid w:val="00490D83"/>
    <w:rsid w:val="00490DB8"/>
    <w:rsid w:val="0049445E"/>
    <w:rsid w:val="00495175"/>
    <w:rsid w:val="00497091"/>
    <w:rsid w:val="004971E4"/>
    <w:rsid w:val="004975CA"/>
    <w:rsid w:val="004978BD"/>
    <w:rsid w:val="00497C66"/>
    <w:rsid w:val="004A184A"/>
    <w:rsid w:val="004A6C9D"/>
    <w:rsid w:val="004A7039"/>
    <w:rsid w:val="004A7CEA"/>
    <w:rsid w:val="004B12BA"/>
    <w:rsid w:val="004B4064"/>
    <w:rsid w:val="004B41B6"/>
    <w:rsid w:val="004B5A2E"/>
    <w:rsid w:val="004B5ADD"/>
    <w:rsid w:val="004B5D30"/>
    <w:rsid w:val="004B615F"/>
    <w:rsid w:val="004C20BA"/>
    <w:rsid w:val="004C2CCD"/>
    <w:rsid w:val="004C3732"/>
    <w:rsid w:val="004C5214"/>
    <w:rsid w:val="004C5F63"/>
    <w:rsid w:val="004C6B25"/>
    <w:rsid w:val="004C75DC"/>
    <w:rsid w:val="004D147D"/>
    <w:rsid w:val="004D164E"/>
    <w:rsid w:val="004D219E"/>
    <w:rsid w:val="004D2A4A"/>
    <w:rsid w:val="004D2D97"/>
    <w:rsid w:val="004D40BE"/>
    <w:rsid w:val="004D4623"/>
    <w:rsid w:val="004D6D26"/>
    <w:rsid w:val="004D7C34"/>
    <w:rsid w:val="004E1044"/>
    <w:rsid w:val="004E560C"/>
    <w:rsid w:val="004E5E4E"/>
    <w:rsid w:val="004E6479"/>
    <w:rsid w:val="004E69FC"/>
    <w:rsid w:val="004E6C0C"/>
    <w:rsid w:val="004E6F89"/>
    <w:rsid w:val="004E7604"/>
    <w:rsid w:val="004E78CB"/>
    <w:rsid w:val="004F2301"/>
    <w:rsid w:val="004F35BB"/>
    <w:rsid w:val="004F3A05"/>
    <w:rsid w:val="004F3AA4"/>
    <w:rsid w:val="004F3D77"/>
    <w:rsid w:val="004F67BE"/>
    <w:rsid w:val="00500481"/>
    <w:rsid w:val="00501468"/>
    <w:rsid w:val="00501891"/>
    <w:rsid w:val="00503C51"/>
    <w:rsid w:val="00505992"/>
    <w:rsid w:val="005064A3"/>
    <w:rsid w:val="0051097D"/>
    <w:rsid w:val="0051608F"/>
    <w:rsid w:val="00516661"/>
    <w:rsid w:val="0051792A"/>
    <w:rsid w:val="00517F20"/>
    <w:rsid w:val="0052105B"/>
    <w:rsid w:val="00521070"/>
    <w:rsid w:val="00523072"/>
    <w:rsid w:val="00523BD0"/>
    <w:rsid w:val="00524A60"/>
    <w:rsid w:val="0052565C"/>
    <w:rsid w:val="00530A2A"/>
    <w:rsid w:val="00530A7F"/>
    <w:rsid w:val="00530CE2"/>
    <w:rsid w:val="00531B5B"/>
    <w:rsid w:val="0053325F"/>
    <w:rsid w:val="00533876"/>
    <w:rsid w:val="00534C5D"/>
    <w:rsid w:val="00534DBC"/>
    <w:rsid w:val="00536263"/>
    <w:rsid w:val="005369E2"/>
    <w:rsid w:val="00537B44"/>
    <w:rsid w:val="0054011D"/>
    <w:rsid w:val="00540E7C"/>
    <w:rsid w:val="00550C79"/>
    <w:rsid w:val="00550D95"/>
    <w:rsid w:val="005527D1"/>
    <w:rsid w:val="005532D8"/>
    <w:rsid w:val="00555038"/>
    <w:rsid w:val="005561D9"/>
    <w:rsid w:val="005575D6"/>
    <w:rsid w:val="00557BA7"/>
    <w:rsid w:val="005621A6"/>
    <w:rsid w:val="00570C32"/>
    <w:rsid w:val="005713DF"/>
    <w:rsid w:val="00571BE3"/>
    <w:rsid w:val="00573915"/>
    <w:rsid w:val="00573CCC"/>
    <w:rsid w:val="00574095"/>
    <w:rsid w:val="00574627"/>
    <w:rsid w:val="00574727"/>
    <w:rsid w:val="00574916"/>
    <w:rsid w:val="00574DEE"/>
    <w:rsid w:val="00575CAF"/>
    <w:rsid w:val="00575E57"/>
    <w:rsid w:val="005779B5"/>
    <w:rsid w:val="005847E2"/>
    <w:rsid w:val="00586702"/>
    <w:rsid w:val="005875B4"/>
    <w:rsid w:val="00590025"/>
    <w:rsid w:val="00591144"/>
    <w:rsid w:val="00591859"/>
    <w:rsid w:val="005925C2"/>
    <w:rsid w:val="0059487B"/>
    <w:rsid w:val="0059543E"/>
    <w:rsid w:val="00595887"/>
    <w:rsid w:val="00596915"/>
    <w:rsid w:val="00597044"/>
    <w:rsid w:val="005A104C"/>
    <w:rsid w:val="005B1BA1"/>
    <w:rsid w:val="005B1E7B"/>
    <w:rsid w:val="005B2DB9"/>
    <w:rsid w:val="005B3C71"/>
    <w:rsid w:val="005B58AA"/>
    <w:rsid w:val="005B5F15"/>
    <w:rsid w:val="005B753F"/>
    <w:rsid w:val="005C0044"/>
    <w:rsid w:val="005C362B"/>
    <w:rsid w:val="005C5087"/>
    <w:rsid w:val="005C571D"/>
    <w:rsid w:val="005C65F0"/>
    <w:rsid w:val="005C7EFD"/>
    <w:rsid w:val="005D3F2D"/>
    <w:rsid w:val="005E03A5"/>
    <w:rsid w:val="005E09CC"/>
    <w:rsid w:val="005E156B"/>
    <w:rsid w:val="005E193A"/>
    <w:rsid w:val="005E32EB"/>
    <w:rsid w:val="005E4704"/>
    <w:rsid w:val="005E4C2B"/>
    <w:rsid w:val="005F06CE"/>
    <w:rsid w:val="005F2E52"/>
    <w:rsid w:val="005F32DA"/>
    <w:rsid w:val="005F44BA"/>
    <w:rsid w:val="005F5261"/>
    <w:rsid w:val="005F7E6C"/>
    <w:rsid w:val="006000C3"/>
    <w:rsid w:val="00600418"/>
    <w:rsid w:val="006016D0"/>
    <w:rsid w:val="00601FF0"/>
    <w:rsid w:val="006022AB"/>
    <w:rsid w:val="00602BC5"/>
    <w:rsid w:val="00603922"/>
    <w:rsid w:val="00603A3E"/>
    <w:rsid w:val="0060490A"/>
    <w:rsid w:val="0060787A"/>
    <w:rsid w:val="00611D39"/>
    <w:rsid w:val="00614277"/>
    <w:rsid w:val="006217DD"/>
    <w:rsid w:val="00621E72"/>
    <w:rsid w:val="00623B50"/>
    <w:rsid w:val="00632FEA"/>
    <w:rsid w:val="00636067"/>
    <w:rsid w:val="0064111A"/>
    <w:rsid w:val="00643829"/>
    <w:rsid w:val="00643D49"/>
    <w:rsid w:val="00645871"/>
    <w:rsid w:val="00647E92"/>
    <w:rsid w:val="0065009D"/>
    <w:rsid w:val="006507D1"/>
    <w:rsid w:val="00653972"/>
    <w:rsid w:val="00654B8E"/>
    <w:rsid w:val="00656261"/>
    <w:rsid w:val="00656A66"/>
    <w:rsid w:val="00657251"/>
    <w:rsid w:val="00662222"/>
    <w:rsid w:val="006633E3"/>
    <w:rsid w:val="00663C38"/>
    <w:rsid w:val="00665BE3"/>
    <w:rsid w:val="0066671A"/>
    <w:rsid w:val="0066671D"/>
    <w:rsid w:val="00667C71"/>
    <w:rsid w:val="00670259"/>
    <w:rsid w:val="00670C6E"/>
    <w:rsid w:val="00670D40"/>
    <w:rsid w:val="0067263B"/>
    <w:rsid w:val="0067468B"/>
    <w:rsid w:val="00676816"/>
    <w:rsid w:val="00676CDC"/>
    <w:rsid w:val="00677E3D"/>
    <w:rsid w:val="00677F07"/>
    <w:rsid w:val="0068184D"/>
    <w:rsid w:val="006823B0"/>
    <w:rsid w:val="00682FD0"/>
    <w:rsid w:val="006851E0"/>
    <w:rsid w:val="006860C6"/>
    <w:rsid w:val="0068652A"/>
    <w:rsid w:val="00686BE3"/>
    <w:rsid w:val="00687169"/>
    <w:rsid w:val="00687A93"/>
    <w:rsid w:val="00687AA4"/>
    <w:rsid w:val="00690E11"/>
    <w:rsid w:val="00691858"/>
    <w:rsid w:val="00692611"/>
    <w:rsid w:val="0069657B"/>
    <w:rsid w:val="00697968"/>
    <w:rsid w:val="006A0504"/>
    <w:rsid w:val="006A12AC"/>
    <w:rsid w:val="006A4057"/>
    <w:rsid w:val="006A43D3"/>
    <w:rsid w:val="006A6085"/>
    <w:rsid w:val="006B0E90"/>
    <w:rsid w:val="006B1183"/>
    <w:rsid w:val="006B16DD"/>
    <w:rsid w:val="006B2F15"/>
    <w:rsid w:val="006B3590"/>
    <w:rsid w:val="006B3691"/>
    <w:rsid w:val="006B415E"/>
    <w:rsid w:val="006B4BDD"/>
    <w:rsid w:val="006B5581"/>
    <w:rsid w:val="006B5EC0"/>
    <w:rsid w:val="006B5F3C"/>
    <w:rsid w:val="006B7655"/>
    <w:rsid w:val="006C0246"/>
    <w:rsid w:val="006C0FF3"/>
    <w:rsid w:val="006C153D"/>
    <w:rsid w:val="006C3BC2"/>
    <w:rsid w:val="006C4BEA"/>
    <w:rsid w:val="006D0A7E"/>
    <w:rsid w:val="006D1849"/>
    <w:rsid w:val="006D1C8E"/>
    <w:rsid w:val="006D2DBB"/>
    <w:rsid w:val="006D3CF2"/>
    <w:rsid w:val="006D4D11"/>
    <w:rsid w:val="006D5C19"/>
    <w:rsid w:val="006E1E12"/>
    <w:rsid w:val="006E2E13"/>
    <w:rsid w:val="006E3A25"/>
    <w:rsid w:val="006E3B92"/>
    <w:rsid w:val="006E3EAD"/>
    <w:rsid w:val="006E4976"/>
    <w:rsid w:val="006E58E8"/>
    <w:rsid w:val="006E7469"/>
    <w:rsid w:val="006F1778"/>
    <w:rsid w:val="006F1B8C"/>
    <w:rsid w:val="006F3625"/>
    <w:rsid w:val="006F4F50"/>
    <w:rsid w:val="006F58EA"/>
    <w:rsid w:val="006F62BE"/>
    <w:rsid w:val="006F655E"/>
    <w:rsid w:val="00701A22"/>
    <w:rsid w:val="00702F63"/>
    <w:rsid w:val="00703D64"/>
    <w:rsid w:val="00707835"/>
    <w:rsid w:val="007078B4"/>
    <w:rsid w:val="007120B3"/>
    <w:rsid w:val="00714585"/>
    <w:rsid w:val="00714853"/>
    <w:rsid w:val="00715621"/>
    <w:rsid w:val="00715B16"/>
    <w:rsid w:val="00717D82"/>
    <w:rsid w:val="0072038C"/>
    <w:rsid w:val="0072310E"/>
    <w:rsid w:val="0072670F"/>
    <w:rsid w:val="007320E9"/>
    <w:rsid w:val="00732539"/>
    <w:rsid w:val="0073326A"/>
    <w:rsid w:val="00733D6E"/>
    <w:rsid w:val="0073426E"/>
    <w:rsid w:val="007347A2"/>
    <w:rsid w:val="00735790"/>
    <w:rsid w:val="00736205"/>
    <w:rsid w:val="00741168"/>
    <w:rsid w:val="0074157B"/>
    <w:rsid w:val="00742BCC"/>
    <w:rsid w:val="007440BB"/>
    <w:rsid w:val="0074531E"/>
    <w:rsid w:val="0075086D"/>
    <w:rsid w:val="007512F9"/>
    <w:rsid w:val="00751DB4"/>
    <w:rsid w:val="00751E08"/>
    <w:rsid w:val="007530DE"/>
    <w:rsid w:val="007532DF"/>
    <w:rsid w:val="00753EAB"/>
    <w:rsid w:val="007541E7"/>
    <w:rsid w:val="007543E4"/>
    <w:rsid w:val="00754C89"/>
    <w:rsid w:val="00754E3F"/>
    <w:rsid w:val="00755958"/>
    <w:rsid w:val="00757680"/>
    <w:rsid w:val="007623A6"/>
    <w:rsid w:val="00764671"/>
    <w:rsid w:val="00767262"/>
    <w:rsid w:val="00770143"/>
    <w:rsid w:val="0077053E"/>
    <w:rsid w:val="007706EC"/>
    <w:rsid w:val="0077397B"/>
    <w:rsid w:val="00774121"/>
    <w:rsid w:val="007764D4"/>
    <w:rsid w:val="00777807"/>
    <w:rsid w:val="00777C3E"/>
    <w:rsid w:val="00780426"/>
    <w:rsid w:val="0078165F"/>
    <w:rsid w:val="00781D5A"/>
    <w:rsid w:val="00783812"/>
    <w:rsid w:val="00784094"/>
    <w:rsid w:val="007847B6"/>
    <w:rsid w:val="00785BA8"/>
    <w:rsid w:val="007918A0"/>
    <w:rsid w:val="00792167"/>
    <w:rsid w:val="00794D64"/>
    <w:rsid w:val="007952C5"/>
    <w:rsid w:val="00795D4D"/>
    <w:rsid w:val="00796C44"/>
    <w:rsid w:val="007A1D78"/>
    <w:rsid w:val="007A3642"/>
    <w:rsid w:val="007A44F2"/>
    <w:rsid w:val="007A58F6"/>
    <w:rsid w:val="007A5D29"/>
    <w:rsid w:val="007A74F9"/>
    <w:rsid w:val="007A7DE7"/>
    <w:rsid w:val="007B1DAA"/>
    <w:rsid w:val="007B23A0"/>
    <w:rsid w:val="007B4291"/>
    <w:rsid w:val="007B4359"/>
    <w:rsid w:val="007B6393"/>
    <w:rsid w:val="007C0823"/>
    <w:rsid w:val="007C3B4C"/>
    <w:rsid w:val="007C4758"/>
    <w:rsid w:val="007C47E5"/>
    <w:rsid w:val="007C4911"/>
    <w:rsid w:val="007D19D2"/>
    <w:rsid w:val="007E191C"/>
    <w:rsid w:val="007E1B2D"/>
    <w:rsid w:val="007E2DB5"/>
    <w:rsid w:val="007E4CC1"/>
    <w:rsid w:val="007E5071"/>
    <w:rsid w:val="007E5A9D"/>
    <w:rsid w:val="007E5E2E"/>
    <w:rsid w:val="007E6DB5"/>
    <w:rsid w:val="007F05A4"/>
    <w:rsid w:val="007F2696"/>
    <w:rsid w:val="007F32AE"/>
    <w:rsid w:val="007F52D3"/>
    <w:rsid w:val="007F5514"/>
    <w:rsid w:val="007F6796"/>
    <w:rsid w:val="007F7ED1"/>
    <w:rsid w:val="00800A9E"/>
    <w:rsid w:val="0080201F"/>
    <w:rsid w:val="00803823"/>
    <w:rsid w:val="00804484"/>
    <w:rsid w:val="00804997"/>
    <w:rsid w:val="00804EB1"/>
    <w:rsid w:val="008056FB"/>
    <w:rsid w:val="0080642E"/>
    <w:rsid w:val="0080698B"/>
    <w:rsid w:val="00806F51"/>
    <w:rsid w:val="00807012"/>
    <w:rsid w:val="00813D2F"/>
    <w:rsid w:val="008142E7"/>
    <w:rsid w:val="00814991"/>
    <w:rsid w:val="008153C5"/>
    <w:rsid w:val="00815427"/>
    <w:rsid w:val="00815926"/>
    <w:rsid w:val="00816923"/>
    <w:rsid w:val="00821CEF"/>
    <w:rsid w:val="00822087"/>
    <w:rsid w:val="00823A48"/>
    <w:rsid w:val="008319B0"/>
    <w:rsid w:val="00832B66"/>
    <w:rsid w:val="00837A14"/>
    <w:rsid w:val="0084081D"/>
    <w:rsid w:val="0084165E"/>
    <w:rsid w:val="00842FDE"/>
    <w:rsid w:val="00843470"/>
    <w:rsid w:val="00843C15"/>
    <w:rsid w:val="00844FBC"/>
    <w:rsid w:val="008455A4"/>
    <w:rsid w:val="00846D06"/>
    <w:rsid w:val="00850077"/>
    <w:rsid w:val="00850093"/>
    <w:rsid w:val="0085019B"/>
    <w:rsid w:val="0086261C"/>
    <w:rsid w:val="00862CA9"/>
    <w:rsid w:val="0086372C"/>
    <w:rsid w:val="0086415A"/>
    <w:rsid w:val="00864AA1"/>
    <w:rsid w:val="00870B3F"/>
    <w:rsid w:val="0087651C"/>
    <w:rsid w:val="00876965"/>
    <w:rsid w:val="00880C18"/>
    <w:rsid w:val="00880FCE"/>
    <w:rsid w:val="008812C9"/>
    <w:rsid w:val="00883BFF"/>
    <w:rsid w:val="00883DA5"/>
    <w:rsid w:val="0088410B"/>
    <w:rsid w:val="00884BD9"/>
    <w:rsid w:val="00885226"/>
    <w:rsid w:val="00885816"/>
    <w:rsid w:val="00886A67"/>
    <w:rsid w:val="00887369"/>
    <w:rsid w:val="00887700"/>
    <w:rsid w:val="0088782B"/>
    <w:rsid w:val="00890408"/>
    <w:rsid w:val="0089141C"/>
    <w:rsid w:val="0089234F"/>
    <w:rsid w:val="00892854"/>
    <w:rsid w:val="00895E8D"/>
    <w:rsid w:val="00896ACB"/>
    <w:rsid w:val="00897C71"/>
    <w:rsid w:val="008A12CD"/>
    <w:rsid w:val="008A1F43"/>
    <w:rsid w:val="008A2C99"/>
    <w:rsid w:val="008A2F9E"/>
    <w:rsid w:val="008A56FB"/>
    <w:rsid w:val="008A65DE"/>
    <w:rsid w:val="008A7BCD"/>
    <w:rsid w:val="008B0AA2"/>
    <w:rsid w:val="008B1116"/>
    <w:rsid w:val="008B39EB"/>
    <w:rsid w:val="008B3A42"/>
    <w:rsid w:val="008B4EB6"/>
    <w:rsid w:val="008B5914"/>
    <w:rsid w:val="008B5EBA"/>
    <w:rsid w:val="008B7AB9"/>
    <w:rsid w:val="008C1835"/>
    <w:rsid w:val="008C20C5"/>
    <w:rsid w:val="008C31A3"/>
    <w:rsid w:val="008C363E"/>
    <w:rsid w:val="008C6807"/>
    <w:rsid w:val="008D01F1"/>
    <w:rsid w:val="008D286F"/>
    <w:rsid w:val="008D49FF"/>
    <w:rsid w:val="008D4ECF"/>
    <w:rsid w:val="008D526D"/>
    <w:rsid w:val="008D6618"/>
    <w:rsid w:val="008D7785"/>
    <w:rsid w:val="008E0F0B"/>
    <w:rsid w:val="008E2212"/>
    <w:rsid w:val="008E293A"/>
    <w:rsid w:val="008E2E1F"/>
    <w:rsid w:val="008E4E80"/>
    <w:rsid w:val="008E6523"/>
    <w:rsid w:val="008F0185"/>
    <w:rsid w:val="008F0C5D"/>
    <w:rsid w:val="008F12EB"/>
    <w:rsid w:val="008F1A9C"/>
    <w:rsid w:val="008F1FAE"/>
    <w:rsid w:val="008F30B3"/>
    <w:rsid w:val="008F4A9F"/>
    <w:rsid w:val="008F5F55"/>
    <w:rsid w:val="008F7B13"/>
    <w:rsid w:val="00901A55"/>
    <w:rsid w:val="00904C3D"/>
    <w:rsid w:val="00906F74"/>
    <w:rsid w:val="00910199"/>
    <w:rsid w:val="0091297C"/>
    <w:rsid w:val="009140FC"/>
    <w:rsid w:val="00914BB3"/>
    <w:rsid w:val="009173CC"/>
    <w:rsid w:val="009177CB"/>
    <w:rsid w:val="00920296"/>
    <w:rsid w:val="00922A08"/>
    <w:rsid w:val="00923382"/>
    <w:rsid w:val="00923C62"/>
    <w:rsid w:val="009245F8"/>
    <w:rsid w:val="00926662"/>
    <w:rsid w:val="00930CB8"/>
    <w:rsid w:val="009326A7"/>
    <w:rsid w:val="00932D2A"/>
    <w:rsid w:val="009331BA"/>
    <w:rsid w:val="00934BAA"/>
    <w:rsid w:val="009377AA"/>
    <w:rsid w:val="00940B6A"/>
    <w:rsid w:val="00944F3C"/>
    <w:rsid w:val="00947564"/>
    <w:rsid w:val="0094782A"/>
    <w:rsid w:val="00952DA0"/>
    <w:rsid w:val="009537FC"/>
    <w:rsid w:val="00954F2B"/>
    <w:rsid w:val="009558A6"/>
    <w:rsid w:val="0095630D"/>
    <w:rsid w:val="00956569"/>
    <w:rsid w:val="009578FC"/>
    <w:rsid w:val="00957B81"/>
    <w:rsid w:val="009604D3"/>
    <w:rsid w:val="009651F1"/>
    <w:rsid w:val="00965951"/>
    <w:rsid w:val="00970321"/>
    <w:rsid w:val="00971198"/>
    <w:rsid w:val="009727AF"/>
    <w:rsid w:val="00973A3E"/>
    <w:rsid w:val="00975928"/>
    <w:rsid w:val="0097673F"/>
    <w:rsid w:val="009769C4"/>
    <w:rsid w:val="00976B4B"/>
    <w:rsid w:val="0098097A"/>
    <w:rsid w:val="00984DBD"/>
    <w:rsid w:val="00985C39"/>
    <w:rsid w:val="00986006"/>
    <w:rsid w:val="00987B77"/>
    <w:rsid w:val="00987FA9"/>
    <w:rsid w:val="009907D8"/>
    <w:rsid w:val="009910A1"/>
    <w:rsid w:val="00991A27"/>
    <w:rsid w:val="00993158"/>
    <w:rsid w:val="00993367"/>
    <w:rsid w:val="00993F0D"/>
    <w:rsid w:val="00994B09"/>
    <w:rsid w:val="009953F8"/>
    <w:rsid w:val="00996BE0"/>
    <w:rsid w:val="00996D64"/>
    <w:rsid w:val="0099782D"/>
    <w:rsid w:val="009A16A5"/>
    <w:rsid w:val="009A16EC"/>
    <w:rsid w:val="009A2DEA"/>
    <w:rsid w:val="009A3D79"/>
    <w:rsid w:val="009A4666"/>
    <w:rsid w:val="009A4770"/>
    <w:rsid w:val="009A4C2A"/>
    <w:rsid w:val="009A5704"/>
    <w:rsid w:val="009B0050"/>
    <w:rsid w:val="009B0A9C"/>
    <w:rsid w:val="009B0EBF"/>
    <w:rsid w:val="009B1F2B"/>
    <w:rsid w:val="009B23C0"/>
    <w:rsid w:val="009B686A"/>
    <w:rsid w:val="009B71D5"/>
    <w:rsid w:val="009C21C7"/>
    <w:rsid w:val="009C2A8D"/>
    <w:rsid w:val="009C2B86"/>
    <w:rsid w:val="009C3892"/>
    <w:rsid w:val="009C6F43"/>
    <w:rsid w:val="009D023F"/>
    <w:rsid w:val="009D1BDC"/>
    <w:rsid w:val="009D254F"/>
    <w:rsid w:val="009D3696"/>
    <w:rsid w:val="009D3E88"/>
    <w:rsid w:val="009D4F29"/>
    <w:rsid w:val="009D5298"/>
    <w:rsid w:val="009D53A9"/>
    <w:rsid w:val="009D5883"/>
    <w:rsid w:val="009D58FC"/>
    <w:rsid w:val="009D764C"/>
    <w:rsid w:val="009E0041"/>
    <w:rsid w:val="009E0423"/>
    <w:rsid w:val="009E2136"/>
    <w:rsid w:val="009E235E"/>
    <w:rsid w:val="009E2B77"/>
    <w:rsid w:val="009E379B"/>
    <w:rsid w:val="009E49F3"/>
    <w:rsid w:val="009E5301"/>
    <w:rsid w:val="009E5B19"/>
    <w:rsid w:val="009F0D23"/>
    <w:rsid w:val="009F337C"/>
    <w:rsid w:val="009F5294"/>
    <w:rsid w:val="009F594B"/>
    <w:rsid w:val="009F5A6B"/>
    <w:rsid w:val="00A0052E"/>
    <w:rsid w:val="00A012B3"/>
    <w:rsid w:val="00A014D1"/>
    <w:rsid w:val="00A014E8"/>
    <w:rsid w:val="00A0282C"/>
    <w:rsid w:val="00A02FB6"/>
    <w:rsid w:val="00A045B8"/>
    <w:rsid w:val="00A05619"/>
    <w:rsid w:val="00A062D8"/>
    <w:rsid w:val="00A06562"/>
    <w:rsid w:val="00A06876"/>
    <w:rsid w:val="00A07349"/>
    <w:rsid w:val="00A100DD"/>
    <w:rsid w:val="00A10D72"/>
    <w:rsid w:val="00A12341"/>
    <w:rsid w:val="00A12384"/>
    <w:rsid w:val="00A1275F"/>
    <w:rsid w:val="00A145E8"/>
    <w:rsid w:val="00A14A52"/>
    <w:rsid w:val="00A1592F"/>
    <w:rsid w:val="00A15C3A"/>
    <w:rsid w:val="00A21A08"/>
    <w:rsid w:val="00A21C2D"/>
    <w:rsid w:val="00A231AA"/>
    <w:rsid w:val="00A23DDC"/>
    <w:rsid w:val="00A24027"/>
    <w:rsid w:val="00A279A5"/>
    <w:rsid w:val="00A32918"/>
    <w:rsid w:val="00A34646"/>
    <w:rsid w:val="00A35E9E"/>
    <w:rsid w:val="00A372D3"/>
    <w:rsid w:val="00A40D63"/>
    <w:rsid w:val="00A432E0"/>
    <w:rsid w:val="00A442FD"/>
    <w:rsid w:val="00A44FEB"/>
    <w:rsid w:val="00A45005"/>
    <w:rsid w:val="00A457B3"/>
    <w:rsid w:val="00A5176A"/>
    <w:rsid w:val="00A51ABF"/>
    <w:rsid w:val="00A52753"/>
    <w:rsid w:val="00A52CF9"/>
    <w:rsid w:val="00A53E2C"/>
    <w:rsid w:val="00A54DEF"/>
    <w:rsid w:val="00A60070"/>
    <w:rsid w:val="00A60FDF"/>
    <w:rsid w:val="00A61803"/>
    <w:rsid w:val="00A6187B"/>
    <w:rsid w:val="00A6403D"/>
    <w:rsid w:val="00A643A4"/>
    <w:rsid w:val="00A6472F"/>
    <w:rsid w:val="00A64BD1"/>
    <w:rsid w:val="00A65875"/>
    <w:rsid w:val="00A6790A"/>
    <w:rsid w:val="00A73B70"/>
    <w:rsid w:val="00A748BB"/>
    <w:rsid w:val="00A77241"/>
    <w:rsid w:val="00A77B4A"/>
    <w:rsid w:val="00A8049D"/>
    <w:rsid w:val="00A80F67"/>
    <w:rsid w:val="00A8341B"/>
    <w:rsid w:val="00A84010"/>
    <w:rsid w:val="00A8422D"/>
    <w:rsid w:val="00A84517"/>
    <w:rsid w:val="00A849D4"/>
    <w:rsid w:val="00A84CDE"/>
    <w:rsid w:val="00A859FD"/>
    <w:rsid w:val="00A87368"/>
    <w:rsid w:val="00A9015B"/>
    <w:rsid w:val="00A905DF"/>
    <w:rsid w:val="00A92A4B"/>
    <w:rsid w:val="00A945B3"/>
    <w:rsid w:val="00A9507B"/>
    <w:rsid w:val="00AA0211"/>
    <w:rsid w:val="00AA156E"/>
    <w:rsid w:val="00AA16C6"/>
    <w:rsid w:val="00AA1B55"/>
    <w:rsid w:val="00AA24B6"/>
    <w:rsid w:val="00AA2935"/>
    <w:rsid w:val="00AA57A6"/>
    <w:rsid w:val="00AB25CE"/>
    <w:rsid w:val="00AB29FE"/>
    <w:rsid w:val="00AB5305"/>
    <w:rsid w:val="00AB58AC"/>
    <w:rsid w:val="00AB5D12"/>
    <w:rsid w:val="00AB610A"/>
    <w:rsid w:val="00AB6429"/>
    <w:rsid w:val="00AB6A17"/>
    <w:rsid w:val="00AB7589"/>
    <w:rsid w:val="00AC04A5"/>
    <w:rsid w:val="00AC0927"/>
    <w:rsid w:val="00AC0E61"/>
    <w:rsid w:val="00AC1903"/>
    <w:rsid w:val="00AC1E99"/>
    <w:rsid w:val="00AC2695"/>
    <w:rsid w:val="00AC3455"/>
    <w:rsid w:val="00AC4D58"/>
    <w:rsid w:val="00AC50D7"/>
    <w:rsid w:val="00AC5FAE"/>
    <w:rsid w:val="00AD08C4"/>
    <w:rsid w:val="00AD4A3B"/>
    <w:rsid w:val="00AD59B5"/>
    <w:rsid w:val="00AD5CBC"/>
    <w:rsid w:val="00AE29D5"/>
    <w:rsid w:val="00AE2A30"/>
    <w:rsid w:val="00AE68B8"/>
    <w:rsid w:val="00AE6DDE"/>
    <w:rsid w:val="00AF0236"/>
    <w:rsid w:val="00AF116D"/>
    <w:rsid w:val="00AF22DC"/>
    <w:rsid w:val="00AF26B8"/>
    <w:rsid w:val="00AF39EB"/>
    <w:rsid w:val="00AF53DF"/>
    <w:rsid w:val="00AF606C"/>
    <w:rsid w:val="00AF6184"/>
    <w:rsid w:val="00B003C1"/>
    <w:rsid w:val="00B0085A"/>
    <w:rsid w:val="00B03600"/>
    <w:rsid w:val="00B049C6"/>
    <w:rsid w:val="00B060F0"/>
    <w:rsid w:val="00B072BE"/>
    <w:rsid w:val="00B10ED5"/>
    <w:rsid w:val="00B124C0"/>
    <w:rsid w:val="00B12CEC"/>
    <w:rsid w:val="00B140E0"/>
    <w:rsid w:val="00B14C5F"/>
    <w:rsid w:val="00B14E58"/>
    <w:rsid w:val="00B1550B"/>
    <w:rsid w:val="00B17838"/>
    <w:rsid w:val="00B208C0"/>
    <w:rsid w:val="00B21059"/>
    <w:rsid w:val="00B23405"/>
    <w:rsid w:val="00B23890"/>
    <w:rsid w:val="00B2666B"/>
    <w:rsid w:val="00B27493"/>
    <w:rsid w:val="00B303CA"/>
    <w:rsid w:val="00B322B5"/>
    <w:rsid w:val="00B33B7B"/>
    <w:rsid w:val="00B33F63"/>
    <w:rsid w:val="00B34A3D"/>
    <w:rsid w:val="00B35211"/>
    <w:rsid w:val="00B35304"/>
    <w:rsid w:val="00B35E86"/>
    <w:rsid w:val="00B36945"/>
    <w:rsid w:val="00B36AE0"/>
    <w:rsid w:val="00B36FD3"/>
    <w:rsid w:val="00B37806"/>
    <w:rsid w:val="00B37A3F"/>
    <w:rsid w:val="00B37B30"/>
    <w:rsid w:val="00B40A95"/>
    <w:rsid w:val="00B40B8A"/>
    <w:rsid w:val="00B41537"/>
    <w:rsid w:val="00B41926"/>
    <w:rsid w:val="00B41BFA"/>
    <w:rsid w:val="00B42D39"/>
    <w:rsid w:val="00B45270"/>
    <w:rsid w:val="00B460C3"/>
    <w:rsid w:val="00B47BD7"/>
    <w:rsid w:val="00B50F74"/>
    <w:rsid w:val="00B51A1B"/>
    <w:rsid w:val="00B52751"/>
    <w:rsid w:val="00B5288D"/>
    <w:rsid w:val="00B52F19"/>
    <w:rsid w:val="00B53915"/>
    <w:rsid w:val="00B545C9"/>
    <w:rsid w:val="00B551F6"/>
    <w:rsid w:val="00B5555C"/>
    <w:rsid w:val="00B55BD3"/>
    <w:rsid w:val="00B577FD"/>
    <w:rsid w:val="00B5795A"/>
    <w:rsid w:val="00B6131E"/>
    <w:rsid w:val="00B6281B"/>
    <w:rsid w:val="00B6378F"/>
    <w:rsid w:val="00B64CF6"/>
    <w:rsid w:val="00B64D35"/>
    <w:rsid w:val="00B66260"/>
    <w:rsid w:val="00B670BB"/>
    <w:rsid w:val="00B70E71"/>
    <w:rsid w:val="00B73042"/>
    <w:rsid w:val="00B75AAF"/>
    <w:rsid w:val="00B7654F"/>
    <w:rsid w:val="00B76CB6"/>
    <w:rsid w:val="00B772B9"/>
    <w:rsid w:val="00B7742C"/>
    <w:rsid w:val="00B801F1"/>
    <w:rsid w:val="00B81FD0"/>
    <w:rsid w:val="00B823EB"/>
    <w:rsid w:val="00B82F75"/>
    <w:rsid w:val="00B839C3"/>
    <w:rsid w:val="00B84B6D"/>
    <w:rsid w:val="00B8539C"/>
    <w:rsid w:val="00B8668F"/>
    <w:rsid w:val="00B90733"/>
    <w:rsid w:val="00B90B42"/>
    <w:rsid w:val="00B9249C"/>
    <w:rsid w:val="00B94AA9"/>
    <w:rsid w:val="00B94AF0"/>
    <w:rsid w:val="00B953EC"/>
    <w:rsid w:val="00B955B8"/>
    <w:rsid w:val="00B9623B"/>
    <w:rsid w:val="00B962AB"/>
    <w:rsid w:val="00B96DFF"/>
    <w:rsid w:val="00B97D0D"/>
    <w:rsid w:val="00B97EFD"/>
    <w:rsid w:val="00BA27C5"/>
    <w:rsid w:val="00BA2958"/>
    <w:rsid w:val="00BA32C7"/>
    <w:rsid w:val="00BA49DF"/>
    <w:rsid w:val="00BA4C3B"/>
    <w:rsid w:val="00BA6863"/>
    <w:rsid w:val="00BA7CE3"/>
    <w:rsid w:val="00BB03F9"/>
    <w:rsid w:val="00BB11DB"/>
    <w:rsid w:val="00BB5529"/>
    <w:rsid w:val="00BB5CD3"/>
    <w:rsid w:val="00BB62DE"/>
    <w:rsid w:val="00BB6F37"/>
    <w:rsid w:val="00BC2813"/>
    <w:rsid w:val="00BC3D7B"/>
    <w:rsid w:val="00BC539F"/>
    <w:rsid w:val="00BC711B"/>
    <w:rsid w:val="00BD23A6"/>
    <w:rsid w:val="00BD2901"/>
    <w:rsid w:val="00BD3A21"/>
    <w:rsid w:val="00BD6219"/>
    <w:rsid w:val="00BD621B"/>
    <w:rsid w:val="00BD6973"/>
    <w:rsid w:val="00BD6D87"/>
    <w:rsid w:val="00BE1FC7"/>
    <w:rsid w:val="00BE2184"/>
    <w:rsid w:val="00BE2FED"/>
    <w:rsid w:val="00BE5DB3"/>
    <w:rsid w:val="00BE6582"/>
    <w:rsid w:val="00BE793A"/>
    <w:rsid w:val="00BF0D18"/>
    <w:rsid w:val="00BF1653"/>
    <w:rsid w:val="00BF200B"/>
    <w:rsid w:val="00BF2672"/>
    <w:rsid w:val="00BF2E8D"/>
    <w:rsid w:val="00BF3CED"/>
    <w:rsid w:val="00BF44DB"/>
    <w:rsid w:val="00BF451C"/>
    <w:rsid w:val="00BF5DB8"/>
    <w:rsid w:val="00BF7047"/>
    <w:rsid w:val="00C02F88"/>
    <w:rsid w:val="00C03C97"/>
    <w:rsid w:val="00C04833"/>
    <w:rsid w:val="00C057C4"/>
    <w:rsid w:val="00C1020C"/>
    <w:rsid w:val="00C11102"/>
    <w:rsid w:val="00C11D6E"/>
    <w:rsid w:val="00C13C3B"/>
    <w:rsid w:val="00C13C84"/>
    <w:rsid w:val="00C1560F"/>
    <w:rsid w:val="00C20056"/>
    <w:rsid w:val="00C2047F"/>
    <w:rsid w:val="00C206FD"/>
    <w:rsid w:val="00C208EE"/>
    <w:rsid w:val="00C213EF"/>
    <w:rsid w:val="00C21950"/>
    <w:rsid w:val="00C22D50"/>
    <w:rsid w:val="00C24845"/>
    <w:rsid w:val="00C26D91"/>
    <w:rsid w:val="00C270A4"/>
    <w:rsid w:val="00C30963"/>
    <w:rsid w:val="00C32509"/>
    <w:rsid w:val="00C32E73"/>
    <w:rsid w:val="00C35EA7"/>
    <w:rsid w:val="00C36558"/>
    <w:rsid w:val="00C372E3"/>
    <w:rsid w:val="00C401F4"/>
    <w:rsid w:val="00C438C9"/>
    <w:rsid w:val="00C450DF"/>
    <w:rsid w:val="00C45557"/>
    <w:rsid w:val="00C458C8"/>
    <w:rsid w:val="00C51D84"/>
    <w:rsid w:val="00C532DA"/>
    <w:rsid w:val="00C54B08"/>
    <w:rsid w:val="00C56B32"/>
    <w:rsid w:val="00C57ECC"/>
    <w:rsid w:val="00C61960"/>
    <w:rsid w:val="00C61AD8"/>
    <w:rsid w:val="00C61D9A"/>
    <w:rsid w:val="00C62F4B"/>
    <w:rsid w:val="00C71BF7"/>
    <w:rsid w:val="00C72EC1"/>
    <w:rsid w:val="00C735A9"/>
    <w:rsid w:val="00C73908"/>
    <w:rsid w:val="00C74F94"/>
    <w:rsid w:val="00C766AE"/>
    <w:rsid w:val="00C7724A"/>
    <w:rsid w:val="00C8103C"/>
    <w:rsid w:val="00C81705"/>
    <w:rsid w:val="00C8238C"/>
    <w:rsid w:val="00C82CE1"/>
    <w:rsid w:val="00C84887"/>
    <w:rsid w:val="00C84C44"/>
    <w:rsid w:val="00C84D97"/>
    <w:rsid w:val="00C85C98"/>
    <w:rsid w:val="00C8770F"/>
    <w:rsid w:val="00C923C3"/>
    <w:rsid w:val="00C9373E"/>
    <w:rsid w:val="00C9443B"/>
    <w:rsid w:val="00C94EEB"/>
    <w:rsid w:val="00C95EAB"/>
    <w:rsid w:val="00C96AC5"/>
    <w:rsid w:val="00CA01C4"/>
    <w:rsid w:val="00CA3313"/>
    <w:rsid w:val="00CA37D7"/>
    <w:rsid w:val="00CA4248"/>
    <w:rsid w:val="00CB0948"/>
    <w:rsid w:val="00CB0DBC"/>
    <w:rsid w:val="00CB23C9"/>
    <w:rsid w:val="00CB2A91"/>
    <w:rsid w:val="00CB4E05"/>
    <w:rsid w:val="00CB54F0"/>
    <w:rsid w:val="00CB5759"/>
    <w:rsid w:val="00CB5959"/>
    <w:rsid w:val="00CB598A"/>
    <w:rsid w:val="00CB610D"/>
    <w:rsid w:val="00CB69F0"/>
    <w:rsid w:val="00CB6DD3"/>
    <w:rsid w:val="00CC1FB0"/>
    <w:rsid w:val="00CC26EF"/>
    <w:rsid w:val="00CC61F9"/>
    <w:rsid w:val="00CC62BE"/>
    <w:rsid w:val="00CD2476"/>
    <w:rsid w:val="00CD2791"/>
    <w:rsid w:val="00CD40CF"/>
    <w:rsid w:val="00CD4EA4"/>
    <w:rsid w:val="00CD771E"/>
    <w:rsid w:val="00CD7754"/>
    <w:rsid w:val="00CD79C7"/>
    <w:rsid w:val="00CE21D4"/>
    <w:rsid w:val="00CE418F"/>
    <w:rsid w:val="00CE5449"/>
    <w:rsid w:val="00CE6022"/>
    <w:rsid w:val="00CE609B"/>
    <w:rsid w:val="00CE6C5B"/>
    <w:rsid w:val="00CE6DD2"/>
    <w:rsid w:val="00CE7C95"/>
    <w:rsid w:val="00CF02B4"/>
    <w:rsid w:val="00CF2128"/>
    <w:rsid w:val="00CF2385"/>
    <w:rsid w:val="00CF253C"/>
    <w:rsid w:val="00CF346E"/>
    <w:rsid w:val="00CF3E55"/>
    <w:rsid w:val="00CF3FBE"/>
    <w:rsid w:val="00CF6C3D"/>
    <w:rsid w:val="00CF730D"/>
    <w:rsid w:val="00CF7D9C"/>
    <w:rsid w:val="00D00B22"/>
    <w:rsid w:val="00D03065"/>
    <w:rsid w:val="00D031CD"/>
    <w:rsid w:val="00D034B0"/>
    <w:rsid w:val="00D05FE6"/>
    <w:rsid w:val="00D064AD"/>
    <w:rsid w:val="00D071C6"/>
    <w:rsid w:val="00D07744"/>
    <w:rsid w:val="00D077B9"/>
    <w:rsid w:val="00D102F7"/>
    <w:rsid w:val="00D127C1"/>
    <w:rsid w:val="00D12C13"/>
    <w:rsid w:val="00D1481F"/>
    <w:rsid w:val="00D1567E"/>
    <w:rsid w:val="00D15D2A"/>
    <w:rsid w:val="00D165F4"/>
    <w:rsid w:val="00D16E8D"/>
    <w:rsid w:val="00D17552"/>
    <w:rsid w:val="00D22813"/>
    <w:rsid w:val="00D229F4"/>
    <w:rsid w:val="00D22AA6"/>
    <w:rsid w:val="00D23D7D"/>
    <w:rsid w:val="00D23E18"/>
    <w:rsid w:val="00D26CE8"/>
    <w:rsid w:val="00D27067"/>
    <w:rsid w:val="00D30C10"/>
    <w:rsid w:val="00D33BA7"/>
    <w:rsid w:val="00D374BB"/>
    <w:rsid w:val="00D465A5"/>
    <w:rsid w:val="00D46652"/>
    <w:rsid w:val="00D5047E"/>
    <w:rsid w:val="00D521FB"/>
    <w:rsid w:val="00D5369B"/>
    <w:rsid w:val="00D54073"/>
    <w:rsid w:val="00D552EA"/>
    <w:rsid w:val="00D576A5"/>
    <w:rsid w:val="00D577FF"/>
    <w:rsid w:val="00D60574"/>
    <w:rsid w:val="00D60EAA"/>
    <w:rsid w:val="00D6276C"/>
    <w:rsid w:val="00D678F3"/>
    <w:rsid w:val="00D70B24"/>
    <w:rsid w:val="00D70E2E"/>
    <w:rsid w:val="00D720D6"/>
    <w:rsid w:val="00D74CCD"/>
    <w:rsid w:val="00D7541A"/>
    <w:rsid w:val="00D7564A"/>
    <w:rsid w:val="00D7618F"/>
    <w:rsid w:val="00D76F8F"/>
    <w:rsid w:val="00D809F4"/>
    <w:rsid w:val="00D812C5"/>
    <w:rsid w:val="00D8242F"/>
    <w:rsid w:val="00D84DA3"/>
    <w:rsid w:val="00D8705F"/>
    <w:rsid w:val="00D90135"/>
    <w:rsid w:val="00D916D1"/>
    <w:rsid w:val="00D91A87"/>
    <w:rsid w:val="00D91AA4"/>
    <w:rsid w:val="00D9234A"/>
    <w:rsid w:val="00D92F22"/>
    <w:rsid w:val="00D93816"/>
    <w:rsid w:val="00D93826"/>
    <w:rsid w:val="00D94AA1"/>
    <w:rsid w:val="00D94B9F"/>
    <w:rsid w:val="00D95B12"/>
    <w:rsid w:val="00D96C57"/>
    <w:rsid w:val="00DA0004"/>
    <w:rsid w:val="00DA02C8"/>
    <w:rsid w:val="00DA0CC4"/>
    <w:rsid w:val="00DA17B7"/>
    <w:rsid w:val="00DA2631"/>
    <w:rsid w:val="00DA3210"/>
    <w:rsid w:val="00DA33FF"/>
    <w:rsid w:val="00DA4596"/>
    <w:rsid w:val="00DA56D8"/>
    <w:rsid w:val="00DA627C"/>
    <w:rsid w:val="00DA7E58"/>
    <w:rsid w:val="00DB023F"/>
    <w:rsid w:val="00DB38EA"/>
    <w:rsid w:val="00DB425E"/>
    <w:rsid w:val="00DB4917"/>
    <w:rsid w:val="00DB4EB2"/>
    <w:rsid w:val="00DB637E"/>
    <w:rsid w:val="00DB7605"/>
    <w:rsid w:val="00DC03C9"/>
    <w:rsid w:val="00DC1984"/>
    <w:rsid w:val="00DC3780"/>
    <w:rsid w:val="00DC42D0"/>
    <w:rsid w:val="00DC4CE9"/>
    <w:rsid w:val="00DC50FC"/>
    <w:rsid w:val="00DD0E9E"/>
    <w:rsid w:val="00DD3500"/>
    <w:rsid w:val="00DD4318"/>
    <w:rsid w:val="00DD50C4"/>
    <w:rsid w:val="00DD67BA"/>
    <w:rsid w:val="00DD79B9"/>
    <w:rsid w:val="00DE2EB3"/>
    <w:rsid w:val="00DE345F"/>
    <w:rsid w:val="00DE4394"/>
    <w:rsid w:val="00DE4779"/>
    <w:rsid w:val="00DE4AC1"/>
    <w:rsid w:val="00DE57E2"/>
    <w:rsid w:val="00DE5894"/>
    <w:rsid w:val="00DE6F0A"/>
    <w:rsid w:val="00DE7C6C"/>
    <w:rsid w:val="00DE7F5C"/>
    <w:rsid w:val="00DF1A83"/>
    <w:rsid w:val="00DF452F"/>
    <w:rsid w:val="00DF7350"/>
    <w:rsid w:val="00DF7A3D"/>
    <w:rsid w:val="00E02368"/>
    <w:rsid w:val="00E07457"/>
    <w:rsid w:val="00E079D7"/>
    <w:rsid w:val="00E11457"/>
    <w:rsid w:val="00E1153A"/>
    <w:rsid w:val="00E135DF"/>
    <w:rsid w:val="00E1435E"/>
    <w:rsid w:val="00E14C94"/>
    <w:rsid w:val="00E20652"/>
    <w:rsid w:val="00E20F2E"/>
    <w:rsid w:val="00E2140C"/>
    <w:rsid w:val="00E21F86"/>
    <w:rsid w:val="00E22166"/>
    <w:rsid w:val="00E226C7"/>
    <w:rsid w:val="00E23C1D"/>
    <w:rsid w:val="00E25720"/>
    <w:rsid w:val="00E26AC9"/>
    <w:rsid w:val="00E30655"/>
    <w:rsid w:val="00E3288B"/>
    <w:rsid w:val="00E334A7"/>
    <w:rsid w:val="00E34048"/>
    <w:rsid w:val="00E34C4D"/>
    <w:rsid w:val="00E363EC"/>
    <w:rsid w:val="00E369D0"/>
    <w:rsid w:val="00E406FF"/>
    <w:rsid w:val="00E41B5C"/>
    <w:rsid w:val="00E42178"/>
    <w:rsid w:val="00E46291"/>
    <w:rsid w:val="00E478D2"/>
    <w:rsid w:val="00E47FD8"/>
    <w:rsid w:val="00E50620"/>
    <w:rsid w:val="00E52795"/>
    <w:rsid w:val="00E531B7"/>
    <w:rsid w:val="00E536A8"/>
    <w:rsid w:val="00E562CE"/>
    <w:rsid w:val="00E56DB5"/>
    <w:rsid w:val="00E56EC4"/>
    <w:rsid w:val="00E575B8"/>
    <w:rsid w:val="00E6139A"/>
    <w:rsid w:val="00E6280B"/>
    <w:rsid w:val="00E63078"/>
    <w:rsid w:val="00E63B55"/>
    <w:rsid w:val="00E649D5"/>
    <w:rsid w:val="00E64F34"/>
    <w:rsid w:val="00E65113"/>
    <w:rsid w:val="00E654D1"/>
    <w:rsid w:val="00E65AD6"/>
    <w:rsid w:val="00E67EF7"/>
    <w:rsid w:val="00E70D76"/>
    <w:rsid w:val="00E7123D"/>
    <w:rsid w:val="00E73A2F"/>
    <w:rsid w:val="00E746FC"/>
    <w:rsid w:val="00E74AD7"/>
    <w:rsid w:val="00E75522"/>
    <w:rsid w:val="00E83F2A"/>
    <w:rsid w:val="00E866E5"/>
    <w:rsid w:val="00E86A0D"/>
    <w:rsid w:val="00E90FD2"/>
    <w:rsid w:val="00E92977"/>
    <w:rsid w:val="00E952CE"/>
    <w:rsid w:val="00E96078"/>
    <w:rsid w:val="00E96DBB"/>
    <w:rsid w:val="00E97408"/>
    <w:rsid w:val="00EA1AAD"/>
    <w:rsid w:val="00EA31B6"/>
    <w:rsid w:val="00EA4187"/>
    <w:rsid w:val="00EA4498"/>
    <w:rsid w:val="00EA467D"/>
    <w:rsid w:val="00EA5C10"/>
    <w:rsid w:val="00EA6A1D"/>
    <w:rsid w:val="00EA70F8"/>
    <w:rsid w:val="00EA7F8E"/>
    <w:rsid w:val="00EA7F9B"/>
    <w:rsid w:val="00EB037C"/>
    <w:rsid w:val="00EB1E14"/>
    <w:rsid w:val="00EB1FA9"/>
    <w:rsid w:val="00EB437B"/>
    <w:rsid w:val="00EB78C5"/>
    <w:rsid w:val="00EC0938"/>
    <w:rsid w:val="00EC1F11"/>
    <w:rsid w:val="00EC5584"/>
    <w:rsid w:val="00ED1B08"/>
    <w:rsid w:val="00ED28BD"/>
    <w:rsid w:val="00ED4738"/>
    <w:rsid w:val="00ED53A1"/>
    <w:rsid w:val="00ED5FFA"/>
    <w:rsid w:val="00ED6666"/>
    <w:rsid w:val="00ED6B68"/>
    <w:rsid w:val="00ED708F"/>
    <w:rsid w:val="00ED7578"/>
    <w:rsid w:val="00ED77C1"/>
    <w:rsid w:val="00ED7BBF"/>
    <w:rsid w:val="00EE1ED4"/>
    <w:rsid w:val="00EE23FF"/>
    <w:rsid w:val="00EE28D1"/>
    <w:rsid w:val="00EE7D8E"/>
    <w:rsid w:val="00EF1F5F"/>
    <w:rsid w:val="00EF2F89"/>
    <w:rsid w:val="00EF3D2D"/>
    <w:rsid w:val="00EF3F7B"/>
    <w:rsid w:val="00EF537D"/>
    <w:rsid w:val="00EF6E1C"/>
    <w:rsid w:val="00EF7905"/>
    <w:rsid w:val="00EF7D40"/>
    <w:rsid w:val="00EF7D51"/>
    <w:rsid w:val="00F00BDC"/>
    <w:rsid w:val="00F01016"/>
    <w:rsid w:val="00F0194D"/>
    <w:rsid w:val="00F0221C"/>
    <w:rsid w:val="00F02312"/>
    <w:rsid w:val="00F02A12"/>
    <w:rsid w:val="00F02C91"/>
    <w:rsid w:val="00F03E81"/>
    <w:rsid w:val="00F04403"/>
    <w:rsid w:val="00F04C7E"/>
    <w:rsid w:val="00F04F09"/>
    <w:rsid w:val="00F052DD"/>
    <w:rsid w:val="00F05633"/>
    <w:rsid w:val="00F07166"/>
    <w:rsid w:val="00F120E1"/>
    <w:rsid w:val="00F13238"/>
    <w:rsid w:val="00F163F1"/>
    <w:rsid w:val="00F1667A"/>
    <w:rsid w:val="00F1743C"/>
    <w:rsid w:val="00F21162"/>
    <w:rsid w:val="00F226A4"/>
    <w:rsid w:val="00F25B8A"/>
    <w:rsid w:val="00F27187"/>
    <w:rsid w:val="00F278B6"/>
    <w:rsid w:val="00F30D97"/>
    <w:rsid w:val="00F354D8"/>
    <w:rsid w:val="00F36C2C"/>
    <w:rsid w:val="00F43B7D"/>
    <w:rsid w:val="00F44310"/>
    <w:rsid w:val="00F45B01"/>
    <w:rsid w:val="00F473E4"/>
    <w:rsid w:val="00F4756F"/>
    <w:rsid w:val="00F51BAA"/>
    <w:rsid w:val="00F52EF3"/>
    <w:rsid w:val="00F54132"/>
    <w:rsid w:val="00F62C19"/>
    <w:rsid w:val="00F62CCF"/>
    <w:rsid w:val="00F62ED1"/>
    <w:rsid w:val="00F6324E"/>
    <w:rsid w:val="00F63E45"/>
    <w:rsid w:val="00F65A82"/>
    <w:rsid w:val="00F65F69"/>
    <w:rsid w:val="00F66B09"/>
    <w:rsid w:val="00F672EC"/>
    <w:rsid w:val="00F71524"/>
    <w:rsid w:val="00F71762"/>
    <w:rsid w:val="00F73894"/>
    <w:rsid w:val="00F7450C"/>
    <w:rsid w:val="00F75501"/>
    <w:rsid w:val="00F7758C"/>
    <w:rsid w:val="00F802E2"/>
    <w:rsid w:val="00F81F02"/>
    <w:rsid w:val="00F828A9"/>
    <w:rsid w:val="00F851DC"/>
    <w:rsid w:val="00F8521D"/>
    <w:rsid w:val="00F86D98"/>
    <w:rsid w:val="00F870A0"/>
    <w:rsid w:val="00F923C6"/>
    <w:rsid w:val="00F97395"/>
    <w:rsid w:val="00FA0309"/>
    <w:rsid w:val="00FA1085"/>
    <w:rsid w:val="00FA1425"/>
    <w:rsid w:val="00FA40F7"/>
    <w:rsid w:val="00FA451B"/>
    <w:rsid w:val="00FA584A"/>
    <w:rsid w:val="00FB0160"/>
    <w:rsid w:val="00FB1F29"/>
    <w:rsid w:val="00FB258F"/>
    <w:rsid w:val="00FB2CE4"/>
    <w:rsid w:val="00FB45B5"/>
    <w:rsid w:val="00FB67C7"/>
    <w:rsid w:val="00FB73A2"/>
    <w:rsid w:val="00FC1C51"/>
    <w:rsid w:val="00FC4841"/>
    <w:rsid w:val="00FC531F"/>
    <w:rsid w:val="00FC6899"/>
    <w:rsid w:val="00FC68C3"/>
    <w:rsid w:val="00FC77E0"/>
    <w:rsid w:val="00FD204D"/>
    <w:rsid w:val="00FD231E"/>
    <w:rsid w:val="00FD5698"/>
    <w:rsid w:val="00FE1E79"/>
    <w:rsid w:val="00FE2E69"/>
    <w:rsid w:val="00FE403D"/>
    <w:rsid w:val="00FE546A"/>
    <w:rsid w:val="00FE6083"/>
    <w:rsid w:val="00FE6D1B"/>
    <w:rsid w:val="00FE74FE"/>
    <w:rsid w:val="00FF04B6"/>
    <w:rsid w:val="00FF4415"/>
    <w:rsid w:val="00FF681A"/>
    <w:rsid w:val="00FF6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D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EB"/>
    <w:pPr>
      <w:widowControl w:val="0"/>
      <w:spacing w:after="0" w:line="240" w:lineRule="exact"/>
    </w:pPr>
    <w:rPr>
      <w:rFonts w:ascii="Times New Roman" w:eastAsia="Times New Roman" w:hAnsi="Times New Roman" w:cs="Times New Roman"/>
      <w:sz w:val="28"/>
      <w:szCs w:val="28"/>
      <w:lang w:eastAsia="en-US"/>
    </w:rPr>
  </w:style>
  <w:style w:type="paragraph" w:styleId="Heading1">
    <w:name w:val="heading 1"/>
    <w:basedOn w:val="Normal"/>
    <w:next w:val="Normal"/>
    <w:link w:val="Heading1Char"/>
    <w:uiPriority w:val="99"/>
    <w:qFormat/>
    <w:rsid w:val="007512F9"/>
    <w:pPr>
      <w:keepNext/>
      <w:widowControl/>
      <w:spacing w:line="228" w:lineRule="exact"/>
      <w:outlineLvl w:val="0"/>
    </w:pPr>
    <w:rPr>
      <w:rFonts w:ascii="CG Times" w:hAnsi="CG Times" w:cs="CG Times"/>
      <w:sz w:val="24"/>
      <w:szCs w:val="24"/>
    </w:rPr>
  </w:style>
  <w:style w:type="paragraph" w:styleId="Heading2">
    <w:name w:val="heading 2"/>
    <w:basedOn w:val="Normal"/>
    <w:next w:val="Normal"/>
    <w:link w:val="Heading2Char"/>
    <w:uiPriority w:val="99"/>
    <w:qFormat/>
    <w:rsid w:val="007512F9"/>
    <w:pPr>
      <w:keepNext/>
      <w:widowControl/>
      <w:spacing w:line="228" w:lineRule="exact"/>
      <w:jc w:val="center"/>
      <w:outlineLvl w:val="1"/>
    </w:pPr>
    <w:rPr>
      <w:rFonts w:ascii="CG Times" w:hAnsi="CG Times" w:cs="CG Times"/>
      <w:sz w:val="24"/>
      <w:szCs w:val="24"/>
    </w:rPr>
  </w:style>
  <w:style w:type="paragraph" w:styleId="Heading3">
    <w:name w:val="heading 3"/>
    <w:basedOn w:val="Normal"/>
    <w:next w:val="Normal"/>
    <w:link w:val="Heading3Char"/>
    <w:uiPriority w:val="99"/>
    <w:qFormat/>
    <w:rsid w:val="007512F9"/>
    <w:pPr>
      <w:keepNext/>
      <w:widowControl/>
      <w:spacing w:line="455" w:lineRule="exact"/>
      <w:jc w:val="center"/>
      <w:outlineLvl w:val="2"/>
    </w:pPr>
    <w:rPr>
      <w:rFonts w:ascii="CG Times" w:hAnsi="CG Times" w:cs="CG Times"/>
      <w:b/>
      <w:bCs/>
      <w:sz w:val="24"/>
      <w:szCs w:val="24"/>
      <w:u w:val="single"/>
    </w:rPr>
  </w:style>
  <w:style w:type="paragraph" w:styleId="Heading4">
    <w:name w:val="heading 4"/>
    <w:basedOn w:val="Normal"/>
    <w:next w:val="Normal"/>
    <w:link w:val="Heading4Char"/>
    <w:uiPriority w:val="99"/>
    <w:qFormat/>
    <w:rsid w:val="007512F9"/>
    <w:pPr>
      <w:keepNext/>
      <w:widowControl/>
      <w:spacing w:line="455" w:lineRule="exact"/>
      <w:jc w:val="center"/>
      <w:outlineLvl w:val="3"/>
    </w:pPr>
    <w:rPr>
      <w:rFonts w:ascii="CG Times" w:hAnsi="CG Times" w:cs="CG Times"/>
      <w:b/>
      <w:bCs/>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5E32EB"/>
    <w:pPr>
      <w:spacing w:line="480" w:lineRule="exact"/>
      <w:ind w:firstLine="1440"/>
    </w:pPr>
    <w:rPr>
      <w:szCs w:val="20"/>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5E32EB"/>
    <w:rPr>
      <w:rFonts w:ascii="Times New Roman" w:eastAsia="Times New Roman" w:hAnsi="Times New Roman" w:cs="Times New Roman"/>
      <w:sz w:val="28"/>
      <w:szCs w:val="20"/>
      <w:lang w:eastAsia="en-US"/>
    </w:rPr>
  </w:style>
  <w:style w:type="paragraph" w:customStyle="1" w:styleId="BodyTextContinued">
    <w:name w:val="Body Text Continued"/>
    <w:basedOn w:val="BodyText"/>
    <w:next w:val="BodyText"/>
    <w:rsid w:val="005E32EB"/>
    <w:pPr>
      <w:ind w:firstLine="0"/>
    </w:pPr>
  </w:style>
  <w:style w:type="paragraph" w:styleId="Quote">
    <w:name w:val="Quote"/>
    <w:basedOn w:val="Normal"/>
    <w:next w:val="BodyTextContinued"/>
    <w:link w:val="QuoteChar"/>
    <w:qFormat/>
    <w:rsid w:val="005E32EB"/>
    <w:pPr>
      <w:spacing w:before="240"/>
      <w:ind w:left="1440" w:right="1440"/>
    </w:pPr>
  </w:style>
  <w:style w:type="character" w:customStyle="1" w:styleId="QuoteChar">
    <w:name w:val="Quote Char"/>
    <w:basedOn w:val="DefaultParagraphFont"/>
    <w:link w:val="Quote"/>
    <w:rsid w:val="005E32EB"/>
    <w:rPr>
      <w:rFonts w:ascii="Times New Roman" w:eastAsia="Times New Roman" w:hAnsi="Times New Roman" w:cs="Times New Roman"/>
      <w:sz w:val="28"/>
      <w:szCs w:val="28"/>
      <w:lang w:eastAsia="en-US"/>
    </w:rPr>
  </w:style>
  <w:style w:type="paragraph" w:styleId="Caption">
    <w:name w:val="caption"/>
    <w:basedOn w:val="Normal"/>
    <w:next w:val="Normal"/>
    <w:qFormat/>
    <w:rsid w:val="005E32EB"/>
    <w:rPr>
      <w:bCs/>
      <w:szCs w:val="20"/>
    </w:rPr>
  </w:style>
  <w:style w:type="paragraph" w:customStyle="1" w:styleId="Court">
    <w:name w:val="Court"/>
    <w:basedOn w:val="Normal"/>
    <w:rsid w:val="005E32EB"/>
    <w:pPr>
      <w:spacing w:before="40" w:after="240" w:line="480" w:lineRule="exact"/>
      <w:jc w:val="center"/>
    </w:pPr>
    <w:rPr>
      <w:caps/>
    </w:rPr>
  </w:style>
  <w:style w:type="paragraph" w:customStyle="1" w:styleId="DocumentTitle">
    <w:name w:val="Document Title"/>
    <w:basedOn w:val="Normal"/>
    <w:rsid w:val="005E32EB"/>
    <w:pPr>
      <w:tabs>
        <w:tab w:val="left" w:pos="1238"/>
      </w:tabs>
      <w:spacing w:after="240"/>
      <w:ind w:left="72" w:right="115"/>
    </w:pPr>
    <w:rPr>
      <w:rFonts w:hAnsi="Times New Roman Bold"/>
      <w:b/>
      <w:caps/>
    </w:rPr>
  </w:style>
  <w:style w:type="paragraph" w:customStyle="1" w:styleId="FirmInformation">
    <w:name w:val="Firm Information"/>
    <w:basedOn w:val="Normal"/>
    <w:rsid w:val="005E32EB"/>
    <w:pPr>
      <w:ind w:right="144"/>
    </w:pPr>
    <w:rPr>
      <w:szCs w:val="20"/>
    </w:rPr>
  </w:style>
  <w:style w:type="paragraph" w:styleId="Footer">
    <w:name w:val="footer"/>
    <w:basedOn w:val="Normal"/>
    <w:link w:val="FooterChar"/>
    <w:uiPriority w:val="99"/>
    <w:rsid w:val="005E32EB"/>
    <w:pPr>
      <w:tabs>
        <w:tab w:val="center" w:pos="4320"/>
        <w:tab w:val="right" w:pos="9360"/>
      </w:tabs>
      <w:spacing w:line="200" w:lineRule="exact"/>
    </w:pPr>
    <w:rPr>
      <w:szCs w:val="20"/>
    </w:rPr>
  </w:style>
  <w:style w:type="character" w:customStyle="1" w:styleId="FooterChar">
    <w:name w:val="Footer Char"/>
    <w:basedOn w:val="DefaultParagraphFont"/>
    <w:link w:val="Footer"/>
    <w:uiPriority w:val="99"/>
    <w:rsid w:val="005E32EB"/>
    <w:rPr>
      <w:rFonts w:ascii="Times New Roman" w:eastAsia="Times New Roman" w:hAnsi="Times New Roman" w:cs="Times New Roman"/>
      <w:sz w:val="28"/>
      <w:szCs w:val="20"/>
      <w:lang w:eastAsia="en-US"/>
    </w:rPr>
  </w:style>
  <w:style w:type="paragraph" w:styleId="Header">
    <w:name w:val="header"/>
    <w:basedOn w:val="Normal"/>
    <w:link w:val="HeaderChar"/>
    <w:uiPriority w:val="99"/>
    <w:rsid w:val="005E32EB"/>
    <w:pPr>
      <w:tabs>
        <w:tab w:val="center" w:pos="4320"/>
        <w:tab w:val="right" w:pos="9360"/>
      </w:tabs>
    </w:pPr>
    <w:rPr>
      <w:szCs w:val="20"/>
    </w:rPr>
  </w:style>
  <w:style w:type="character" w:customStyle="1" w:styleId="HeaderChar">
    <w:name w:val="Header Char"/>
    <w:basedOn w:val="DefaultParagraphFont"/>
    <w:link w:val="Header"/>
    <w:uiPriority w:val="99"/>
    <w:rsid w:val="005E32EB"/>
    <w:rPr>
      <w:rFonts w:ascii="Times New Roman" w:eastAsia="Times New Roman" w:hAnsi="Times New Roman" w:cs="Times New Roman"/>
      <w:sz w:val="28"/>
      <w:szCs w:val="20"/>
      <w:lang w:eastAsia="en-US"/>
    </w:rPr>
  </w:style>
  <w:style w:type="paragraph" w:customStyle="1" w:styleId="HeaderNumbers">
    <w:name w:val="HeaderNumbers"/>
    <w:basedOn w:val="Normal"/>
    <w:rsid w:val="005E32EB"/>
    <w:pPr>
      <w:spacing w:before="720" w:line="480" w:lineRule="exact"/>
      <w:ind w:right="144"/>
      <w:jc w:val="right"/>
    </w:pPr>
    <w:rPr>
      <w:szCs w:val="20"/>
    </w:rPr>
  </w:style>
  <w:style w:type="character" w:styleId="PageNumber">
    <w:name w:val="page number"/>
    <w:rsid w:val="005E32EB"/>
    <w:rPr>
      <w:rFonts w:ascii="Times New Roman" w:hAnsi="Times New Roman"/>
      <w:sz w:val="28"/>
    </w:rPr>
  </w:style>
  <w:style w:type="paragraph" w:customStyle="1" w:styleId="PleadingSignature">
    <w:name w:val="Pleading Signature"/>
    <w:basedOn w:val="Normal"/>
    <w:rsid w:val="005E32EB"/>
    <w:pPr>
      <w:keepNext/>
      <w:keepLines/>
    </w:pPr>
  </w:style>
  <w:style w:type="paragraph" w:customStyle="1" w:styleId="FooterDocumentTitle">
    <w:name w:val="Footer Document Title"/>
    <w:basedOn w:val="Normal"/>
    <w:rsid w:val="005E32EB"/>
    <w:pPr>
      <w:widowControl/>
      <w:spacing w:line="240" w:lineRule="auto"/>
    </w:pPr>
  </w:style>
  <w:style w:type="paragraph" w:customStyle="1" w:styleId="StyleFirmInformationAllcapsAfter14pt">
    <w:name w:val="Style Firm Information + All caps After:  14 pt"/>
    <w:basedOn w:val="FirmInformation"/>
    <w:rsid w:val="005E32EB"/>
    <w:pPr>
      <w:spacing w:after="240"/>
    </w:pPr>
    <w:rPr>
      <w:caps/>
    </w:rPr>
  </w:style>
  <w:style w:type="character" w:customStyle="1" w:styleId="FirmInformationChar">
    <w:name w:val="Firm Information Char"/>
    <w:rsid w:val="005E32EB"/>
    <w:rPr>
      <w:sz w:val="28"/>
      <w:lang w:val="en-US" w:eastAsia="en-US" w:bidi="ar-SA"/>
    </w:rPr>
  </w:style>
  <w:style w:type="paragraph" w:customStyle="1" w:styleId="StylePleadingSignatureUnderlineBefore42pt">
    <w:name w:val="Style Pleading Signature + Underline Before:  42 pt"/>
    <w:basedOn w:val="PleadingSignature"/>
    <w:rsid w:val="005E32EB"/>
    <w:pPr>
      <w:spacing w:before="720"/>
    </w:pPr>
    <w:rPr>
      <w:szCs w:val="20"/>
      <w:u w:val="single"/>
    </w:rPr>
  </w:style>
  <w:style w:type="character" w:customStyle="1" w:styleId="CaptionChar">
    <w:name w:val="Caption Char"/>
    <w:rsid w:val="005E32EB"/>
    <w:rPr>
      <w:bCs/>
      <w:sz w:val="28"/>
      <w:lang w:val="en-US" w:eastAsia="en-US" w:bidi="ar-SA"/>
    </w:rPr>
  </w:style>
  <w:style w:type="paragraph" w:styleId="FootnoteText">
    <w:name w:val="footnote text"/>
    <w:basedOn w:val="Normal"/>
    <w:link w:val="FootnoteTextChar"/>
    <w:uiPriority w:val="99"/>
    <w:semiHidden/>
    <w:rsid w:val="005E32EB"/>
    <w:pPr>
      <w:spacing w:line="280" w:lineRule="exact"/>
    </w:pPr>
    <w:rPr>
      <w:szCs w:val="20"/>
    </w:rPr>
  </w:style>
  <w:style w:type="character" w:customStyle="1" w:styleId="FootnoteTextChar">
    <w:name w:val="Footnote Text Char"/>
    <w:basedOn w:val="DefaultParagraphFont"/>
    <w:link w:val="FootnoteText"/>
    <w:uiPriority w:val="99"/>
    <w:semiHidden/>
    <w:rsid w:val="005E32EB"/>
    <w:rPr>
      <w:rFonts w:ascii="Times New Roman" w:eastAsia="Times New Roman" w:hAnsi="Times New Roman" w:cs="Times New Roman"/>
      <w:sz w:val="28"/>
      <w:szCs w:val="20"/>
      <w:lang w:eastAsia="en-US"/>
    </w:rPr>
  </w:style>
  <w:style w:type="character" w:styleId="FootnoteReference">
    <w:name w:val="footnote reference"/>
    <w:uiPriority w:val="99"/>
    <w:rsid w:val="005E32EB"/>
    <w:rPr>
      <w:vertAlign w:val="superscript"/>
    </w:rPr>
  </w:style>
  <w:style w:type="paragraph" w:customStyle="1" w:styleId="FirmName">
    <w:name w:val="Firm Name"/>
    <w:basedOn w:val="Normal"/>
    <w:uiPriority w:val="99"/>
    <w:rsid w:val="005E32EB"/>
    <w:pPr>
      <w:widowControl/>
      <w:spacing w:line="160" w:lineRule="exact"/>
      <w:jc w:val="center"/>
    </w:pPr>
    <w:rPr>
      <w:rFonts w:ascii="Arial Narrow" w:hAnsi="Arial Narrow"/>
      <w:caps/>
      <w:spacing w:val="10"/>
      <w:sz w:val="11"/>
      <w:szCs w:val="20"/>
    </w:rPr>
  </w:style>
  <w:style w:type="paragraph" w:customStyle="1" w:styleId="TOAHeader">
    <w:name w:val="TOA Header"/>
    <w:basedOn w:val="Normal"/>
    <w:rsid w:val="005E32EB"/>
    <w:pPr>
      <w:widowControl/>
      <w:spacing w:line="240" w:lineRule="auto"/>
      <w:ind w:left="115" w:right="115"/>
      <w:jc w:val="center"/>
    </w:pPr>
    <w:rPr>
      <w:sz w:val="24"/>
      <w:szCs w:val="20"/>
    </w:rPr>
  </w:style>
  <w:style w:type="character" w:customStyle="1" w:styleId="zzmpTrailerItem">
    <w:name w:val="zzmpTrailerItem"/>
    <w:basedOn w:val="DefaultParagraphFont"/>
    <w:rsid w:val="004D2D9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0F3B51"/>
    <w:rPr>
      <w:rFonts w:ascii="Times New Roman" w:eastAsia="Times New Roman" w:hAnsi="Times New Roman" w:cs="Times New Roman"/>
      <w:b/>
      <w:caps/>
      <w:sz w:val="28"/>
      <w:szCs w:val="20"/>
      <w:lang w:eastAsia="en-US"/>
    </w:rPr>
  </w:style>
  <w:style w:type="paragraph" w:customStyle="1" w:styleId="Pleading3L1">
    <w:name w:val="Pleading3_L1"/>
    <w:basedOn w:val="Normal"/>
    <w:next w:val="BodyText"/>
    <w:link w:val="Pleading3L1Char"/>
    <w:rsid w:val="000F3B51"/>
    <w:pPr>
      <w:keepNext/>
      <w:keepLines/>
      <w:numPr>
        <w:numId w:val="1"/>
      </w:numPr>
      <w:spacing w:line="480" w:lineRule="exact"/>
      <w:jc w:val="center"/>
      <w:outlineLvl w:val="0"/>
    </w:pPr>
    <w:rPr>
      <w:b/>
      <w:caps/>
      <w:szCs w:val="20"/>
    </w:rPr>
  </w:style>
  <w:style w:type="paragraph" w:customStyle="1" w:styleId="Pleading3L2">
    <w:name w:val="Pleading3_L2"/>
    <w:basedOn w:val="Pleading3L1"/>
    <w:next w:val="BodyText"/>
    <w:rsid w:val="000F3B51"/>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0F3B51"/>
    <w:pPr>
      <w:numPr>
        <w:ilvl w:val="2"/>
      </w:numPr>
      <w:tabs>
        <w:tab w:val="clear" w:pos="2520"/>
        <w:tab w:val="num" w:pos="3240"/>
      </w:tabs>
      <w:outlineLvl w:val="2"/>
    </w:pPr>
  </w:style>
  <w:style w:type="paragraph" w:customStyle="1" w:styleId="Pleading3L4">
    <w:name w:val="Pleading3_L4"/>
    <w:basedOn w:val="Pleading3L3"/>
    <w:next w:val="BodyText"/>
    <w:rsid w:val="000F3B51"/>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0F3B51"/>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0F3B51"/>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0F3B51"/>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0F3B51"/>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0F3B51"/>
    <w:pPr>
      <w:numPr>
        <w:ilvl w:val="8"/>
      </w:numPr>
      <w:tabs>
        <w:tab w:val="clear" w:pos="6480"/>
        <w:tab w:val="num" w:pos="360"/>
        <w:tab w:val="num" w:pos="2520"/>
        <w:tab w:val="num" w:pos="7560"/>
      </w:tabs>
      <w:ind w:left="7560" w:hanging="180"/>
      <w:outlineLvl w:val="8"/>
    </w:pPr>
  </w:style>
  <w:style w:type="character" w:styleId="CommentReference">
    <w:name w:val="annotation reference"/>
    <w:basedOn w:val="DefaultParagraphFont"/>
    <w:uiPriority w:val="99"/>
    <w:semiHidden/>
    <w:unhideWhenUsed/>
    <w:rsid w:val="00C84887"/>
    <w:rPr>
      <w:sz w:val="16"/>
      <w:szCs w:val="16"/>
    </w:rPr>
  </w:style>
  <w:style w:type="paragraph" w:styleId="CommentText">
    <w:name w:val="annotation text"/>
    <w:basedOn w:val="Normal"/>
    <w:link w:val="CommentTextChar"/>
    <w:uiPriority w:val="99"/>
    <w:semiHidden/>
    <w:unhideWhenUsed/>
    <w:rsid w:val="00C84887"/>
    <w:pPr>
      <w:spacing w:line="240" w:lineRule="auto"/>
    </w:pPr>
    <w:rPr>
      <w:sz w:val="20"/>
      <w:szCs w:val="20"/>
    </w:rPr>
  </w:style>
  <w:style w:type="character" w:customStyle="1" w:styleId="CommentTextChar">
    <w:name w:val="Comment Text Char"/>
    <w:basedOn w:val="DefaultParagraphFont"/>
    <w:link w:val="CommentText"/>
    <w:uiPriority w:val="99"/>
    <w:semiHidden/>
    <w:rsid w:val="00C8488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84887"/>
    <w:rPr>
      <w:b/>
      <w:bCs/>
    </w:rPr>
  </w:style>
  <w:style w:type="character" w:customStyle="1" w:styleId="CommentSubjectChar">
    <w:name w:val="Comment Subject Char"/>
    <w:basedOn w:val="CommentTextChar"/>
    <w:link w:val="CommentSubject"/>
    <w:uiPriority w:val="99"/>
    <w:semiHidden/>
    <w:rsid w:val="00C84887"/>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848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87"/>
    <w:rPr>
      <w:rFonts w:ascii="Tahoma" w:eastAsia="Times New Roman" w:hAnsi="Tahoma" w:cs="Tahoma"/>
      <w:sz w:val="16"/>
      <w:szCs w:val="16"/>
      <w:lang w:eastAsia="en-US"/>
    </w:rPr>
  </w:style>
  <w:style w:type="character" w:styleId="Hyperlink">
    <w:name w:val="Hyperlink"/>
    <w:basedOn w:val="DefaultParagraphFont"/>
    <w:uiPriority w:val="99"/>
    <w:unhideWhenUsed/>
    <w:rsid w:val="00971198"/>
    <w:rPr>
      <w:color w:val="0000FF" w:themeColor="hyperlink"/>
      <w:u w:val="single"/>
    </w:rPr>
  </w:style>
  <w:style w:type="table" w:styleId="TableGrid">
    <w:name w:val="Table Grid"/>
    <w:basedOn w:val="TableNormal"/>
    <w:uiPriority w:val="59"/>
    <w:rsid w:val="00AF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512F9"/>
    <w:rPr>
      <w:rFonts w:ascii="CG Times" w:eastAsia="Times New Roman" w:hAnsi="CG Times" w:cs="CG Times"/>
      <w:sz w:val="24"/>
      <w:szCs w:val="24"/>
      <w:lang w:eastAsia="en-US"/>
    </w:rPr>
  </w:style>
  <w:style w:type="character" w:customStyle="1" w:styleId="Heading2Char">
    <w:name w:val="Heading 2 Char"/>
    <w:basedOn w:val="DefaultParagraphFont"/>
    <w:link w:val="Heading2"/>
    <w:uiPriority w:val="99"/>
    <w:rsid w:val="007512F9"/>
    <w:rPr>
      <w:rFonts w:ascii="CG Times" w:eastAsia="Times New Roman" w:hAnsi="CG Times" w:cs="CG Times"/>
      <w:sz w:val="24"/>
      <w:szCs w:val="24"/>
      <w:lang w:eastAsia="en-US"/>
    </w:rPr>
  </w:style>
  <w:style w:type="character" w:customStyle="1" w:styleId="Heading3Char">
    <w:name w:val="Heading 3 Char"/>
    <w:basedOn w:val="DefaultParagraphFont"/>
    <w:link w:val="Heading3"/>
    <w:uiPriority w:val="99"/>
    <w:rsid w:val="007512F9"/>
    <w:rPr>
      <w:rFonts w:ascii="CG Times" w:eastAsia="Times New Roman" w:hAnsi="CG Times" w:cs="CG Times"/>
      <w:b/>
      <w:bCs/>
      <w:sz w:val="24"/>
      <w:szCs w:val="24"/>
      <w:u w:val="single"/>
      <w:lang w:eastAsia="en-US"/>
    </w:rPr>
  </w:style>
  <w:style w:type="character" w:customStyle="1" w:styleId="Heading4Char">
    <w:name w:val="Heading 4 Char"/>
    <w:basedOn w:val="DefaultParagraphFont"/>
    <w:link w:val="Heading4"/>
    <w:uiPriority w:val="99"/>
    <w:rsid w:val="007512F9"/>
    <w:rPr>
      <w:rFonts w:ascii="CG Times" w:eastAsia="Times New Roman" w:hAnsi="CG Times" w:cs="CG Times"/>
      <w:b/>
      <w:bCs/>
      <w:sz w:val="30"/>
      <w:szCs w:val="30"/>
      <w:u w:val="single"/>
      <w:lang w:eastAsia="en-US"/>
    </w:rPr>
  </w:style>
  <w:style w:type="paragraph" w:customStyle="1" w:styleId="SingleSpacing">
    <w:name w:val="Single Spacing"/>
    <w:basedOn w:val="Normal"/>
    <w:uiPriority w:val="99"/>
    <w:rsid w:val="007512F9"/>
    <w:pPr>
      <w:widowControl/>
      <w:spacing w:line="227" w:lineRule="exact"/>
    </w:pPr>
    <w:rPr>
      <w:rFonts w:ascii="CG Times" w:hAnsi="CG Times" w:cs="CG Times"/>
      <w:sz w:val="18"/>
      <w:szCs w:val="18"/>
    </w:rPr>
  </w:style>
  <w:style w:type="paragraph" w:customStyle="1" w:styleId="15Spacing">
    <w:name w:val="1.5 Spacing"/>
    <w:basedOn w:val="Normal"/>
    <w:uiPriority w:val="99"/>
    <w:rsid w:val="007512F9"/>
    <w:pPr>
      <w:widowControl/>
      <w:spacing w:line="341" w:lineRule="exact"/>
    </w:pPr>
    <w:rPr>
      <w:rFonts w:ascii="CG Times" w:hAnsi="CG Times" w:cs="CG Times"/>
      <w:sz w:val="18"/>
      <w:szCs w:val="18"/>
    </w:rPr>
  </w:style>
  <w:style w:type="paragraph" w:customStyle="1" w:styleId="DoubleSpacing">
    <w:name w:val="Double Spacing"/>
    <w:basedOn w:val="Normal"/>
    <w:uiPriority w:val="99"/>
    <w:rsid w:val="007512F9"/>
    <w:pPr>
      <w:widowControl/>
      <w:spacing w:line="455" w:lineRule="exact"/>
    </w:pPr>
    <w:rPr>
      <w:rFonts w:ascii="CG Times" w:hAnsi="CG Times" w:cs="CG Times"/>
      <w:sz w:val="18"/>
      <w:szCs w:val="18"/>
    </w:rPr>
  </w:style>
  <w:style w:type="paragraph" w:customStyle="1" w:styleId="AttorneyName">
    <w:name w:val="Attorney Name"/>
    <w:basedOn w:val="SingleSpacing"/>
    <w:uiPriority w:val="99"/>
    <w:rsid w:val="007512F9"/>
  </w:style>
  <w:style w:type="paragraph" w:customStyle="1" w:styleId="SignatureBlock">
    <w:name w:val="Signature Block"/>
    <w:basedOn w:val="SingleSpacing"/>
    <w:uiPriority w:val="99"/>
    <w:rsid w:val="007512F9"/>
    <w:pPr>
      <w:ind w:left="5760"/>
    </w:pPr>
  </w:style>
  <w:style w:type="paragraph" w:styleId="Title">
    <w:name w:val="Title"/>
    <w:basedOn w:val="Normal"/>
    <w:link w:val="TitleChar"/>
    <w:uiPriority w:val="99"/>
    <w:qFormat/>
    <w:rsid w:val="007512F9"/>
    <w:pPr>
      <w:widowControl/>
      <w:spacing w:line="455" w:lineRule="exact"/>
      <w:jc w:val="center"/>
    </w:pPr>
    <w:rPr>
      <w:rFonts w:ascii="CG Times" w:hAnsi="CG Times" w:cs="CG Times"/>
      <w:b/>
      <w:bCs/>
      <w:sz w:val="24"/>
      <w:szCs w:val="24"/>
      <w:u w:val="single"/>
    </w:rPr>
  </w:style>
  <w:style w:type="character" w:customStyle="1" w:styleId="TitleChar">
    <w:name w:val="Title Char"/>
    <w:basedOn w:val="DefaultParagraphFont"/>
    <w:link w:val="Title"/>
    <w:uiPriority w:val="99"/>
    <w:rsid w:val="007512F9"/>
    <w:rPr>
      <w:rFonts w:ascii="CG Times" w:eastAsia="Times New Roman" w:hAnsi="CG Times" w:cs="CG Times"/>
      <w:b/>
      <w:bCs/>
      <w:sz w:val="24"/>
      <w:szCs w:val="24"/>
      <w:u w:val="single"/>
      <w:lang w:eastAsia="en-US"/>
    </w:rPr>
  </w:style>
  <w:style w:type="paragraph" w:styleId="BodyTextIndent">
    <w:name w:val="Body Text Indent"/>
    <w:basedOn w:val="Normal"/>
    <w:link w:val="BodyTextIndentChar"/>
    <w:uiPriority w:val="99"/>
    <w:rsid w:val="007512F9"/>
    <w:pPr>
      <w:widowControl/>
      <w:spacing w:line="455" w:lineRule="exact"/>
      <w:ind w:firstLine="720"/>
    </w:pPr>
    <w:rPr>
      <w:rFonts w:ascii="CG Times" w:hAnsi="CG Times" w:cs="CG Times"/>
      <w:sz w:val="30"/>
      <w:szCs w:val="30"/>
    </w:rPr>
  </w:style>
  <w:style w:type="character" w:customStyle="1" w:styleId="BodyTextIndentChar">
    <w:name w:val="Body Text Indent Char"/>
    <w:basedOn w:val="DefaultParagraphFont"/>
    <w:link w:val="BodyTextIndent"/>
    <w:uiPriority w:val="99"/>
    <w:rsid w:val="007512F9"/>
    <w:rPr>
      <w:rFonts w:ascii="CG Times" w:eastAsia="Times New Roman" w:hAnsi="CG Times" w:cs="CG Times"/>
      <w:sz w:val="30"/>
      <w:szCs w:val="30"/>
      <w:lang w:eastAsia="en-US"/>
    </w:rPr>
  </w:style>
  <w:style w:type="paragraph" w:styleId="BodyText2">
    <w:name w:val="Body Text 2"/>
    <w:basedOn w:val="Normal"/>
    <w:link w:val="BodyText2Char"/>
    <w:uiPriority w:val="99"/>
    <w:rsid w:val="007512F9"/>
    <w:pPr>
      <w:widowControl/>
      <w:spacing w:line="455" w:lineRule="exact"/>
    </w:pPr>
    <w:rPr>
      <w:rFonts w:ascii="CG Times" w:hAnsi="CG Times" w:cs="CG Times"/>
      <w:sz w:val="30"/>
      <w:szCs w:val="30"/>
    </w:rPr>
  </w:style>
  <w:style w:type="character" w:customStyle="1" w:styleId="BodyText2Char">
    <w:name w:val="Body Text 2 Char"/>
    <w:basedOn w:val="DefaultParagraphFont"/>
    <w:link w:val="BodyText2"/>
    <w:uiPriority w:val="99"/>
    <w:rsid w:val="007512F9"/>
    <w:rPr>
      <w:rFonts w:ascii="CG Times" w:eastAsia="Times New Roman" w:hAnsi="CG Times" w:cs="CG Times"/>
      <w:sz w:val="30"/>
      <w:szCs w:val="30"/>
      <w:lang w:eastAsia="en-US"/>
    </w:rPr>
  </w:style>
  <w:style w:type="paragraph" w:styleId="BodyText3">
    <w:name w:val="Body Text 3"/>
    <w:basedOn w:val="Normal"/>
    <w:link w:val="BodyText3Char"/>
    <w:uiPriority w:val="99"/>
    <w:rsid w:val="007512F9"/>
    <w:pPr>
      <w:widowControl/>
      <w:spacing w:line="455" w:lineRule="exact"/>
      <w:jc w:val="center"/>
    </w:pPr>
    <w:rPr>
      <w:rFonts w:ascii="CG Times" w:hAnsi="CG Times" w:cs="CG Times"/>
      <w:b/>
      <w:bCs/>
      <w:sz w:val="30"/>
      <w:szCs w:val="30"/>
      <w:u w:val="single"/>
    </w:rPr>
  </w:style>
  <w:style w:type="character" w:customStyle="1" w:styleId="BodyText3Char">
    <w:name w:val="Body Text 3 Char"/>
    <w:basedOn w:val="DefaultParagraphFont"/>
    <w:link w:val="BodyText3"/>
    <w:uiPriority w:val="99"/>
    <w:rsid w:val="007512F9"/>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7512F9"/>
    <w:pPr>
      <w:widowControl/>
      <w:spacing w:line="455" w:lineRule="exact"/>
      <w:ind w:left="1080"/>
    </w:pPr>
    <w:rPr>
      <w:rFonts w:ascii="CG Times" w:hAnsi="CG Times" w:cs="CG Times"/>
      <w:sz w:val="30"/>
      <w:szCs w:val="30"/>
    </w:rPr>
  </w:style>
  <w:style w:type="character" w:customStyle="1" w:styleId="BodyTextIndent2Char">
    <w:name w:val="Body Text Indent 2 Char"/>
    <w:basedOn w:val="DefaultParagraphFont"/>
    <w:link w:val="BodyTextIndent2"/>
    <w:uiPriority w:val="99"/>
    <w:rsid w:val="007512F9"/>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751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7512F9"/>
    <w:rPr>
      <w:rFonts w:ascii="Arial Unicode MS" w:eastAsia="Times New Roman" w:hAnsi="Arial Unicode MS" w:cs="Arial Unicode MS"/>
      <w:sz w:val="20"/>
      <w:szCs w:val="20"/>
      <w:lang w:eastAsia="en-US"/>
    </w:rPr>
  </w:style>
  <w:style w:type="paragraph" w:customStyle="1" w:styleId="BodyTextds">
    <w:name w:val="Body Text (ds)"/>
    <w:basedOn w:val="Normal"/>
    <w:uiPriority w:val="99"/>
    <w:rsid w:val="007512F9"/>
    <w:pPr>
      <w:widowControl/>
      <w:spacing w:after="240" w:line="480" w:lineRule="auto"/>
      <w:ind w:firstLine="749"/>
      <w:jc w:val="both"/>
    </w:pPr>
    <w:rPr>
      <w:rFonts w:ascii="CG Times" w:eastAsia="MS Mincho" w:hAnsi="CG Times" w:cs="CG Times"/>
      <w:sz w:val="24"/>
      <w:szCs w:val="24"/>
      <w:lang w:eastAsia="ja-JP"/>
    </w:rPr>
  </w:style>
  <w:style w:type="paragraph" w:styleId="NormalWeb">
    <w:name w:val="Normal (Web)"/>
    <w:basedOn w:val="Normal"/>
    <w:uiPriority w:val="99"/>
    <w:rsid w:val="007512F9"/>
    <w:pPr>
      <w:widowControl/>
      <w:spacing w:before="100" w:beforeAutospacing="1" w:after="100" w:afterAutospacing="1" w:line="240" w:lineRule="auto"/>
    </w:pPr>
    <w:rPr>
      <w:rFonts w:ascii="CG Times" w:hAnsi="CG Times" w:cs="CG Times"/>
      <w:sz w:val="24"/>
      <w:szCs w:val="24"/>
    </w:rPr>
  </w:style>
  <w:style w:type="paragraph" w:styleId="ListParagraph">
    <w:name w:val="List Paragraph"/>
    <w:basedOn w:val="Normal"/>
    <w:uiPriority w:val="34"/>
    <w:qFormat/>
    <w:rsid w:val="007512F9"/>
    <w:pPr>
      <w:widowControl/>
      <w:spacing w:line="455" w:lineRule="exact"/>
      <w:ind w:left="720"/>
    </w:pPr>
    <w:rPr>
      <w:rFonts w:ascii="CG Times" w:hAnsi="CG Times" w:cs="CG Times"/>
      <w:sz w:val="18"/>
      <w:szCs w:val="18"/>
    </w:rPr>
  </w:style>
  <w:style w:type="paragraph" w:customStyle="1" w:styleId="20sp05">
    <w:name w:val="_2.0sp 0.5&quot;"/>
    <w:basedOn w:val="Normal"/>
    <w:link w:val="20sp05Char"/>
    <w:uiPriority w:val="99"/>
    <w:rsid w:val="007512F9"/>
    <w:pPr>
      <w:spacing w:line="480" w:lineRule="exact"/>
      <w:ind w:firstLine="720"/>
    </w:pPr>
    <w:rPr>
      <w:rFonts w:ascii="CG Times" w:hAnsi="CG Times" w:cs="CG Times"/>
    </w:rPr>
  </w:style>
  <w:style w:type="paragraph" w:customStyle="1" w:styleId="Level1">
    <w:name w:val="Level 1"/>
    <w:basedOn w:val="Normal"/>
    <w:uiPriority w:val="99"/>
    <w:rsid w:val="007512F9"/>
    <w:pPr>
      <w:numPr>
        <w:numId w:val="2"/>
      </w:numPr>
      <w:spacing w:line="480" w:lineRule="exact"/>
      <w:outlineLvl w:val="0"/>
    </w:pPr>
    <w:rPr>
      <w:rFonts w:ascii="CG Times" w:hAnsi="CG Times" w:cs="CG Times"/>
    </w:rPr>
  </w:style>
  <w:style w:type="paragraph" w:customStyle="1" w:styleId="Level2">
    <w:name w:val="Level 2"/>
    <w:basedOn w:val="Normal"/>
    <w:uiPriority w:val="99"/>
    <w:rsid w:val="007512F9"/>
    <w:pPr>
      <w:numPr>
        <w:ilvl w:val="1"/>
        <w:numId w:val="2"/>
      </w:numPr>
      <w:spacing w:line="480" w:lineRule="exact"/>
      <w:outlineLvl w:val="1"/>
    </w:pPr>
    <w:rPr>
      <w:rFonts w:ascii="CG Times" w:hAnsi="CG Times" w:cs="CG Times"/>
    </w:rPr>
  </w:style>
  <w:style w:type="paragraph" w:customStyle="1" w:styleId="Level3">
    <w:name w:val="Level 3"/>
    <w:basedOn w:val="Normal"/>
    <w:next w:val="20sp05"/>
    <w:uiPriority w:val="99"/>
    <w:rsid w:val="007512F9"/>
    <w:pPr>
      <w:numPr>
        <w:ilvl w:val="2"/>
        <w:numId w:val="2"/>
      </w:numPr>
      <w:spacing w:line="480" w:lineRule="exact"/>
      <w:outlineLvl w:val="2"/>
    </w:pPr>
    <w:rPr>
      <w:rFonts w:ascii="CG Times" w:hAnsi="CG Times" w:cs="CG Times"/>
    </w:rPr>
  </w:style>
  <w:style w:type="paragraph" w:customStyle="1" w:styleId="Level4">
    <w:name w:val="Level 4"/>
    <w:basedOn w:val="Normal"/>
    <w:uiPriority w:val="99"/>
    <w:rsid w:val="007512F9"/>
    <w:pPr>
      <w:numPr>
        <w:ilvl w:val="3"/>
        <w:numId w:val="2"/>
      </w:numPr>
      <w:spacing w:line="480" w:lineRule="exact"/>
      <w:outlineLvl w:val="3"/>
    </w:pPr>
    <w:rPr>
      <w:rFonts w:ascii="CG Times" w:hAnsi="CG Times" w:cs="CG Times"/>
    </w:rPr>
  </w:style>
  <w:style w:type="paragraph" w:customStyle="1" w:styleId="Level5">
    <w:name w:val="Level 5"/>
    <w:basedOn w:val="Normal"/>
    <w:uiPriority w:val="99"/>
    <w:rsid w:val="007512F9"/>
    <w:pPr>
      <w:numPr>
        <w:ilvl w:val="4"/>
        <w:numId w:val="2"/>
      </w:numPr>
      <w:spacing w:line="480" w:lineRule="exact"/>
      <w:outlineLvl w:val="4"/>
    </w:pPr>
    <w:rPr>
      <w:rFonts w:ascii="CG Times" w:hAnsi="CG Times" w:cs="CG Times"/>
    </w:rPr>
  </w:style>
  <w:style w:type="paragraph" w:customStyle="1" w:styleId="Level6">
    <w:name w:val="Level 6"/>
    <w:basedOn w:val="Normal"/>
    <w:uiPriority w:val="99"/>
    <w:rsid w:val="007512F9"/>
    <w:pPr>
      <w:numPr>
        <w:ilvl w:val="5"/>
        <w:numId w:val="2"/>
      </w:numPr>
      <w:spacing w:line="480" w:lineRule="exact"/>
      <w:outlineLvl w:val="5"/>
    </w:pPr>
    <w:rPr>
      <w:rFonts w:ascii="CG Times" w:hAnsi="CG Times" w:cs="CG Times"/>
    </w:rPr>
  </w:style>
  <w:style w:type="paragraph" w:customStyle="1" w:styleId="Level7">
    <w:name w:val="Level 7"/>
    <w:basedOn w:val="Normal"/>
    <w:uiPriority w:val="99"/>
    <w:rsid w:val="007512F9"/>
    <w:pPr>
      <w:numPr>
        <w:ilvl w:val="6"/>
        <w:numId w:val="2"/>
      </w:numPr>
      <w:spacing w:line="480" w:lineRule="exact"/>
      <w:outlineLvl w:val="6"/>
    </w:pPr>
    <w:rPr>
      <w:rFonts w:ascii="CG Times" w:hAnsi="CG Times" w:cs="CG Times"/>
    </w:rPr>
  </w:style>
  <w:style w:type="paragraph" w:customStyle="1" w:styleId="Level8">
    <w:name w:val="Level 8"/>
    <w:basedOn w:val="Normal"/>
    <w:uiPriority w:val="99"/>
    <w:rsid w:val="007512F9"/>
    <w:pPr>
      <w:numPr>
        <w:ilvl w:val="7"/>
        <w:numId w:val="2"/>
      </w:numPr>
      <w:spacing w:line="480" w:lineRule="exact"/>
      <w:outlineLvl w:val="7"/>
    </w:pPr>
    <w:rPr>
      <w:rFonts w:ascii="CG Times" w:hAnsi="CG Times" w:cs="CG Times"/>
    </w:rPr>
  </w:style>
  <w:style w:type="paragraph" w:customStyle="1" w:styleId="Level9">
    <w:name w:val="Level 9"/>
    <w:basedOn w:val="Normal"/>
    <w:uiPriority w:val="99"/>
    <w:rsid w:val="007512F9"/>
    <w:pPr>
      <w:numPr>
        <w:ilvl w:val="8"/>
        <w:numId w:val="2"/>
      </w:numPr>
      <w:spacing w:line="480" w:lineRule="exact"/>
      <w:outlineLvl w:val="8"/>
    </w:pPr>
    <w:rPr>
      <w:rFonts w:ascii="CG Times" w:hAnsi="CG Times" w:cs="CG Times"/>
    </w:rPr>
  </w:style>
  <w:style w:type="character" w:customStyle="1" w:styleId="20sp05Char">
    <w:name w:val="_2.0sp 0.5&quot; Char"/>
    <w:basedOn w:val="DefaultParagraphFont"/>
    <w:link w:val="20sp05"/>
    <w:uiPriority w:val="99"/>
    <w:locked/>
    <w:rsid w:val="007512F9"/>
    <w:rPr>
      <w:rFonts w:ascii="CG Times" w:eastAsia="Times New Roman" w:hAnsi="CG Times" w:cs="CG Times"/>
      <w:sz w:val="28"/>
      <w:szCs w:val="28"/>
      <w:lang w:eastAsia="en-US"/>
    </w:rPr>
  </w:style>
  <w:style w:type="paragraph" w:customStyle="1" w:styleId="FlushLeft">
    <w:name w:val="Flush Left"/>
    <w:aliases w:val="fl"/>
    <w:basedOn w:val="Normal"/>
    <w:uiPriority w:val="99"/>
    <w:rsid w:val="007512F9"/>
    <w:pPr>
      <w:widowControl/>
    </w:pPr>
    <w:rPr>
      <w:rFonts w:ascii="CG Times" w:hAnsi="CG Times" w:cs="CG Times"/>
      <w:sz w:val="24"/>
      <w:szCs w:val="24"/>
    </w:rPr>
  </w:style>
  <w:style w:type="paragraph" w:customStyle="1" w:styleId="FlushLeftDouble">
    <w:name w:val="Flush Left Double"/>
    <w:aliases w:val="fld"/>
    <w:basedOn w:val="Normal"/>
    <w:uiPriority w:val="99"/>
    <w:rsid w:val="007512F9"/>
    <w:pPr>
      <w:widowControl/>
      <w:spacing w:line="480" w:lineRule="exact"/>
    </w:pPr>
    <w:rPr>
      <w:rFonts w:ascii="CG Times" w:hAnsi="CG Times" w:cs="CG Times"/>
      <w:sz w:val="24"/>
      <w:szCs w:val="24"/>
    </w:rPr>
  </w:style>
  <w:style w:type="paragraph" w:customStyle="1" w:styleId="Pleading1L1">
    <w:name w:val="Pleading1_L1"/>
    <w:basedOn w:val="Normal"/>
    <w:next w:val="BodyText"/>
    <w:uiPriority w:val="99"/>
    <w:rsid w:val="007512F9"/>
    <w:pPr>
      <w:keepNext/>
      <w:keepLines/>
      <w:numPr>
        <w:numId w:val="3"/>
      </w:numPr>
      <w:spacing w:before="240"/>
      <w:outlineLvl w:val="0"/>
    </w:pPr>
    <w:rPr>
      <w:rFonts w:ascii="CG Times" w:hAnsi="CG Times" w:cs="CG Times"/>
      <w:b/>
      <w:bCs/>
      <w:caps/>
      <w:u w:val="single"/>
    </w:rPr>
  </w:style>
  <w:style w:type="paragraph" w:customStyle="1" w:styleId="Pleading1L2">
    <w:name w:val="Pleading1_L2"/>
    <w:basedOn w:val="Pleading1L1"/>
    <w:next w:val="BodyText"/>
    <w:uiPriority w:val="99"/>
    <w:rsid w:val="007512F9"/>
    <w:pPr>
      <w:numPr>
        <w:ilvl w:val="1"/>
      </w:numPr>
      <w:outlineLvl w:val="1"/>
    </w:pPr>
    <w:rPr>
      <w:caps w:val="0"/>
    </w:rPr>
  </w:style>
  <w:style w:type="paragraph" w:customStyle="1" w:styleId="Pleading1L3">
    <w:name w:val="Pleading1_L3"/>
    <w:basedOn w:val="Pleading1L2"/>
    <w:next w:val="BodyText"/>
    <w:uiPriority w:val="99"/>
    <w:rsid w:val="007512F9"/>
    <w:pPr>
      <w:numPr>
        <w:ilvl w:val="2"/>
      </w:numPr>
      <w:outlineLvl w:val="2"/>
    </w:pPr>
    <w:rPr>
      <w:u w:val="none"/>
    </w:rPr>
  </w:style>
  <w:style w:type="paragraph" w:customStyle="1" w:styleId="Pleading1L4">
    <w:name w:val="Pleading1_L4"/>
    <w:basedOn w:val="Pleading1L3"/>
    <w:next w:val="BodyText"/>
    <w:uiPriority w:val="99"/>
    <w:rsid w:val="007512F9"/>
    <w:pPr>
      <w:numPr>
        <w:ilvl w:val="3"/>
      </w:numPr>
      <w:outlineLvl w:val="3"/>
    </w:pPr>
  </w:style>
  <w:style w:type="paragraph" w:customStyle="1" w:styleId="Pleading1L5">
    <w:name w:val="Pleading1_L5"/>
    <w:basedOn w:val="Pleading1L4"/>
    <w:next w:val="BodyText"/>
    <w:uiPriority w:val="99"/>
    <w:rsid w:val="007512F9"/>
    <w:pPr>
      <w:numPr>
        <w:ilvl w:val="4"/>
      </w:numPr>
      <w:outlineLvl w:val="4"/>
    </w:pPr>
    <w:rPr>
      <w:b w:val="0"/>
      <w:bCs w:val="0"/>
    </w:rPr>
  </w:style>
  <w:style w:type="paragraph" w:customStyle="1" w:styleId="Pleading1L6">
    <w:name w:val="Pleading1_L6"/>
    <w:basedOn w:val="Pleading1L5"/>
    <w:next w:val="BodyText"/>
    <w:uiPriority w:val="99"/>
    <w:rsid w:val="007512F9"/>
    <w:pPr>
      <w:numPr>
        <w:ilvl w:val="5"/>
      </w:numPr>
      <w:tabs>
        <w:tab w:val="num" w:pos="3600"/>
      </w:tabs>
      <w:ind w:left="3600"/>
    </w:pPr>
  </w:style>
  <w:style w:type="paragraph" w:customStyle="1" w:styleId="Pleading1L7">
    <w:name w:val="Pleading1_L7"/>
    <w:basedOn w:val="Pleading1L6"/>
    <w:next w:val="BodyText"/>
    <w:uiPriority w:val="99"/>
    <w:rsid w:val="007512F9"/>
    <w:pPr>
      <w:numPr>
        <w:ilvl w:val="6"/>
      </w:numPr>
      <w:tabs>
        <w:tab w:val="num" w:pos="5760"/>
      </w:tabs>
      <w:outlineLvl w:val="6"/>
    </w:pPr>
  </w:style>
  <w:style w:type="paragraph" w:customStyle="1" w:styleId="Pleading1L8">
    <w:name w:val="Pleading1_L8"/>
    <w:basedOn w:val="Pleading1L7"/>
    <w:next w:val="BodyText"/>
    <w:uiPriority w:val="99"/>
    <w:rsid w:val="007512F9"/>
    <w:pPr>
      <w:numPr>
        <w:ilvl w:val="7"/>
      </w:numPr>
      <w:tabs>
        <w:tab w:val="num" w:pos="6480"/>
      </w:tabs>
      <w:outlineLvl w:val="7"/>
    </w:pPr>
  </w:style>
  <w:style w:type="paragraph" w:customStyle="1" w:styleId="Pleading1L9">
    <w:name w:val="Pleading1_L9"/>
    <w:basedOn w:val="Pleading1L8"/>
    <w:next w:val="BodyText"/>
    <w:uiPriority w:val="99"/>
    <w:rsid w:val="007512F9"/>
    <w:pPr>
      <w:numPr>
        <w:ilvl w:val="8"/>
      </w:numPr>
      <w:tabs>
        <w:tab w:val="num" w:pos="7200"/>
      </w:tabs>
      <w:outlineLvl w:val="8"/>
    </w:pPr>
  </w:style>
  <w:style w:type="numbering" w:customStyle="1" w:styleId="ImportedStyle1">
    <w:name w:val="Imported Style 1"/>
    <w:rsid w:val="00A06562"/>
    <w:pPr>
      <w:numPr>
        <w:numId w:val="4"/>
      </w:numPr>
    </w:pPr>
  </w:style>
  <w:style w:type="numbering" w:customStyle="1" w:styleId="ImportedStyle2">
    <w:name w:val="Imported Style 2"/>
    <w:rsid w:val="00A06562"/>
    <w:pPr>
      <w:numPr>
        <w:numId w:val="5"/>
      </w:numPr>
    </w:pPr>
  </w:style>
  <w:style w:type="numbering" w:customStyle="1" w:styleId="ImportedStyle3">
    <w:name w:val="Imported Style 3"/>
    <w:rsid w:val="00A06562"/>
    <w:pPr>
      <w:numPr>
        <w:numId w:val="6"/>
      </w:numPr>
    </w:pPr>
  </w:style>
  <w:style w:type="numbering" w:customStyle="1" w:styleId="ImportedStyle4">
    <w:name w:val="Imported Style 4"/>
    <w:rsid w:val="00A06562"/>
    <w:pPr>
      <w:numPr>
        <w:numId w:val="7"/>
      </w:numPr>
    </w:pPr>
  </w:style>
  <w:style w:type="numbering" w:customStyle="1" w:styleId="ImportedStyle40">
    <w:name w:val="Imported Style 4.0"/>
    <w:rsid w:val="00A06562"/>
    <w:pPr>
      <w:numPr>
        <w:numId w:val="8"/>
      </w:numPr>
    </w:pPr>
  </w:style>
  <w:style w:type="numbering" w:customStyle="1" w:styleId="ImportedStyle5">
    <w:name w:val="Imported Style 5"/>
    <w:rsid w:val="00A06562"/>
    <w:pPr>
      <w:numPr>
        <w:numId w:val="9"/>
      </w:numPr>
    </w:pPr>
  </w:style>
  <w:style w:type="character" w:styleId="Emphasis">
    <w:name w:val="Emphasis"/>
    <w:basedOn w:val="DefaultParagraphFont"/>
    <w:uiPriority w:val="20"/>
    <w:qFormat/>
    <w:rsid w:val="003B4B55"/>
    <w:rPr>
      <w:i/>
      <w:iCs/>
    </w:rPr>
  </w:style>
  <w:style w:type="character" w:customStyle="1" w:styleId="costarpage">
    <w:name w:val="co_starpage"/>
    <w:basedOn w:val="DefaultParagraphFont"/>
    <w:rsid w:val="009F5A6B"/>
  </w:style>
  <w:style w:type="character" w:customStyle="1" w:styleId="f01">
    <w:name w:val="f01"/>
    <w:basedOn w:val="DefaultParagraphFont"/>
    <w:rsid w:val="004C3732"/>
    <w:rPr>
      <w:rFonts w:ascii="Times New Roman" w:hAnsi="Times New Roman" w:cs="Times New Roman" w:hint="default"/>
      <w:sz w:val="28"/>
      <w:szCs w:val="28"/>
    </w:rPr>
  </w:style>
  <w:style w:type="character" w:styleId="PlaceholderText">
    <w:name w:val="Placeholder Text"/>
    <w:basedOn w:val="DefaultParagraphFont"/>
    <w:uiPriority w:val="99"/>
    <w:semiHidden/>
    <w:rsid w:val="001807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950">
      <w:bodyDiv w:val="1"/>
      <w:marLeft w:val="0"/>
      <w:marRight w:val="0"/>
      <w:marTop w:val="0"/>
      <w:marBottom w:val="0"/>
      <w:divBdr>
        <w:top w:val="none" w:sz="0" w:space="0" w:color="auto"/>
        <w:left w:val="none" w:sz="0" w:space="0" w:color="auto"/>
        <w:bottom w:val="none" w:sz="0" w:space="0" w:color="auto"/>
        <w:right w:val="none" w:sz="0" w:space="0" w:color="auto"/>
      </w:divBdr>
      <w:divsChild>
        <w:div w:id="144978304">
          <w:marLeft w:val="0"/>
          <w:marRight w:val="0"/>
          <w:marTop w:val="0"/>
          <w:marBottom w:val="0"/>
          <w:divBdr>
            <w:top w:val="none" w:sz="0" w:space="0" w:color="auto"/>
            <w:left w:val="none" w:sz="0" w:space="0" w:color="auto"/>
            <w:bottom w:val="none" w:sz="0" w:space="0" w:color="auto"/>
            <w:right w:val="none" w:sz="0" w:space="0" w:color="auto"/>
          </w:divBdr>
          <w:divsChild>
            <w:div w:id="55710394">
              <w:marLeft w:val="0"/>
              <w:marRight w:val="0"/>
              <w:marTop w:val="0"/>
              <w:marBottom w:val="0"/>
              <w:divBdr>
                <w:top w:val="none" w:sz="0" w:space="0" w:color="auto"/>
                <w:left w:val="none" w:sz="0" w:space="0" w:color="auto"/>
                <w:bottom w:val="none" w:sz="0" w:space="0" w:color="auto"/>
                <w:right w:val="none" w:sz="0" w:space="0" w:color="auto"/>
              </w:divBdr>
              <w:divsChild>
                <w:div w:id="13583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6952">
      <w:bodyDiv w:val="1"/>
      <w:marLeft w:val="0"/>
      <w:marRight w:val="0"/>
      <w:marTop w:val="0"/>
      <w:marBottom w:val="0"/>
      <w:divBdr>
        <w:top w:val="none" w:sz="0" w:space="0" w:color="auto"/>
        <w:left w:val="none" w:sz="0" w:space="0" w:color="auto"/>
        <w:bottom w:val="none" w:sz="0" w:space="0" w:color="auto"/>
        <w:right w:val="none" w:sz="0" w:space="0" w:color="auto"/>
      </w:divBdr>
      <w:divsChild>
        <w:div w:id="1559168984">
          <w:marLeft w:val="0"/>
          <w:marRight w:val="0"/>
          <w:marTop w:val="0"/>
          <w:marBottom w:val="0"/>
          <w:divBdr>
            <w:top w:val="none" w:sz="0" w:space="0" w:color="auto"/>
            <w:left w:val="none" w:sz="0" w:space="0" w:color="auto"/>
            <w:bottom w:val="none" w:sz="0" w:space="0" w:color="auto"/>
            <w:right w:val="none" w:sz="0" w:space="0" w:color="auto"/>
          </w:divBdr>
          <w:divsChild>
            <w:div w:id="1082796698">
              <w:marLeft w:val="0"/>
              <w:marRight w:val="0"/>
              <w:marTop w:val="0"/>
              <w:marBottom w:val="0"/>
              <w:divBdr>
                <w:top w:val="none" w:sz="0" w:space="0" w:color="auto"/>
                <w:left w:val="none" w:sz="0" w:space="0" w:color="auto"/>
                <w:bottom w:val="none" w:sz="0" w:space="0" w:color="auto"/>
                <w:right w:val="none" w:sz="0" w:space="0" w:color="auto"/>
              </w:divBdr>
              <w:divsChild>
                <w:div w:id="121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7577">
      <w:bodyDiv w:val="1"/>
      <w:marLeft w:val="0"/>
      <w:marRight w:val="0"/>
      <w:marTop w:val="0"/>
      <w:marBottom w:val="0"/>
      <w:divBdr>
        <w:top w:val="none" w:sz="0" w:space="0" w:color="auto"/>
        <w:left w:val="none" w:sz="0" w:space="0" w:color="auto"/>
        <w:bottom w:val="none" w:sz="0" w:space="0" w:color="auto"/>
        <w:right w:val="none" w:sz="0" w:space="0" w:color="auto"/>
      </w:divBdr>
      <w:divsChild>
        <w:div w:id="480540534">
          <w:marLeft w:val="0"/>
          <w:marRight w:val="0"/>
          <w:marTop w:val="0"/>
          <w:marBottom w:val="0"/>
          <w:divBdr>
            <w:top w:val="none" w:sz="0" w:space="0" w:color="auto"/>
            <w:left w:val="none" w:sz="0" w:space="0" w:color="auto"/>
            <w:bottom w:val="none" w:sz="0" w:space="0" w:color="auto"/>
            <w:right w:val="none" w:sz="0" w:space="0" w:color="auto"/>
          </w:divBdr>
          <w:divsChild>
            <w:div w:id="1892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389">
      <w:bodyDiv w:val="1"/>
      <w:marLeft w:val="0"/>
      <w:marRight w:val="0"/>
      <w:marTop w:val="0"/>
      <w:marBottom w:val="0"/>
      <w:divBdr>
        <w:top w:val="none" w:sz="0" w:space="0" w:color="auto"/>
        <w:left w:val="none" w:sz="0" w:space="0" w:color="auto"/>
        <w:bottom w:val="none" w:sz="0" w:space="0" w:color="auto"/>
        <w:right w:val="none" w:sz="0" w:space="0" w:color="auto"/>
      </w:divBdr>
      <w:divsChild>
        <w:div w:id="2135099056">
          <w:marLeft w:val="0"/>
          <w:marRight w:val="0"/>
          <w:marTop w:val="0"/>
          <w:marBottom w:val="0"/>
          <w:divBdr>
            <w:top w:val="none" w:sz="0" w:space="0" w:color="auto"/>
            <w:left w:val="none" w:sz="0" w:space="0" w:color="auto"/>
            <w:bottom w:val="none" w:sz="0" w:space="0" w:color="auto"/>
            <w:right w:val="none" w:sz="0" w:space="0" w:color="auto"/>
          </w:divBdr>
          <w:divsChild>
            <w:div w:id="8955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31">
      <w:bodyDiv w:val="1"/>
      <w:marLeft w:val="0"/>
      <w:marRight w:val="0"/>
      <w:marTop w:val="0"/>
      <w:marBottom w:val="0"/>
      <w:divBdr>
        <w:top w:val="none" w:sz="0" w:space="0" w:color="auto"/>
        <w:left w:val="none" w:sz="0" w:space="0" w:color="auto"/>
        <w:bottom w:val="none" w:sz="0" w:space="0" w:color="auto"/>
        <w:right w:val="none" w:sz="0" w:space="0" w:color="auto"/>
      </w:divBdr>
      <w:divsChild>
        <w:div w:id="926959978">
          <w:marLeft w:val="0"/>
          <w:marRight w:val="0"/>
          <w:marTop w:val="0"/>
          <w:marBottom w:val="0"/>
          <w:divBdr>
            <w:top w:val="none" w:sz="0" w:space="0" w:color="auto"/>
            <w:left w:val="none" w:sz="0" w:space="0" w:color="auto"/>
            <w:bottom w:val="none" w:sz="0" w:space="0" w:color="auto"/>
            <w:right w:val="none" w:sz="0" w:space="0" w:color="auto"/>
          </w:divBdr>
          <w:divsChild>
            <w:div w:id="4078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2507">
      <w:bodyDiv w:val="1"/>
      <w:marLeft w:val="0"/>
      <w:marRight w:val="0"/>
      <w:marTop w:val="0"/>
      <w:marBottom w:val="0"/>
      <w:divBdr>
        <w:top w:val="none" w:sz="0" w:space="0" w:color="auto"/>
        <w:left w:val="none" w:sz="0" w:space="0" w:color="auto"/>
        <w:bottom w:val="none" w:sz="0" w:space="0" w:color="auto"/>
        <w:right w:val="none" w:sz="0" w:space="0" w:color="auto"/>
      </w:divBdr>
      <w:divsChild>
        <w:div w:id="321006855">
          <w:marLeft w:val="0"/>
          <w:marRight w:val="0"/>
          <w:marTop w:val="0"/>
          <w:marBottom w:val="0"/>
          <w:divBdr>
            <w:top w:val="none" w:sz="0" w:space="0" w:color="auto"/>
            <w:left w:val="none" w:sz="0" w:space="0" w:color="auto"/>
            <w:bottom w:val="none" w:sz="0" w:space="0" w:color="auto"/>
            <w:right w:val="none" w:sz="0" w:space="0" w:color="auto"/>
          </w:divBdr>
          <w:divsChild>
            <w:div w:id="18477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483">
      <w:bodyDiv w:val="1"/>
      <w:marLeft w:val="0"/>
      <w:marRight w:val="0"/>
      <w:marTop w:val="0"/>
      <w:marBottom w:val="0"/>
      <w:divBdr>
        <w:top w:val="none" w:sz="0" w:space="0" w:color="auto"/>
        <w:left w:val="none" w:sz="0" w:space="0" w:color="auto"/>
        <w:bottom w:val="none" w:sz="0" w:space="0" w:color="auto"/>
        <w:right w:val="none" w:sz="0" w:space="0" w:color="auto"/>
      </w:divBdr>
      <w:divsChild>
        <w:div w:id="72706933">
          <w:marLeft w:val="0"/>
          <w:marRight w:val="0"/>
          <w:marTop w:val="0"/>
          <w:marBottom w:val="0"/>
          <w:divBdr>
            <w:top w:val="none" w:sz="0" w:space="0" w:color="auto"/>
            <w:left w:val="none" w:sz="0" w:space="0" w:color="auto"/>
            <w:bottom w:val="none" w:sz="0" w:space="0" w:color="auto"/>
            <w:right w:val="none" w:sz="0" w:space="0" w:color="auto"/>
          </w:divBdr>
          <w:divsChild>
            <w:div w:id="17462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883">
      <w:bodyDiv w:val="1"/>
      <w:marLeft w:val="0"/>
      <w:marRight w:val="0"/>
      <w:marTop w:val="0"/>
      <w:marBottom w:val="0"/>
      <w:divBdr>
        <w:top w:val="none" w:sz="0" w:space="0" w:color="auto"/>
        <w:left w:val="none" w:sz="0" w:space="0" w:color="auto"/>
        <w:bottom w:val="none" w:sz="0" w:space="0" w:color="auto"/>
        <w:right w:val="none" w:sz="0" w:space="0" w:color="auto"/>
      </w:divBdr>
      <w:divsChild>
        <w:div w:id="839464647">
          <w:marLeft w:val="0"/>
          <w:marRight w:val="0"/>
          <w:marTop w:val="0"/>
          <w:marBottom w:val="0"/>
          <w:divBdr>
            <w:top w:val="none" w:sz="0" w:space="0" w:color="auto"/>
            <w:left w:val="none" w:sz="0" w:space="0" w:color="auto"/>
            <w:bottom w:val="none" w:sz="0" w:space="0" w:color="auto"/>
            <w:right w:val="none" w:sz="0" w:space="0" w:color="auto"/>
          </w:divBdr>
          <w:divsChild>
            <w:div w:id="694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4589">
      <w:bodyDiv w:val="1"/>
      <w:marLeft w:val="0"/>
      <w:marRight w:val="0"/>
      <w:marTop w:val="0"/>
      <w:marBottom w:val="0"/>
      <w:divBdr>
        <w:top w:val="none" w:sz="0" w:space="0" w:color="auto"/>
        <w:left w:val="none" w:sz="0" w:space="0" w:color="auto"/>
        <w:bottom w:val="none" w:sz="0" w:space="0" w:color="auto"/>
        <w:right w:val="none" w:sz="0" w:space="0" w:color="auto"/>
      </w:divBdr>
      <w:divsChild>
        <w:div w:id="1274358003">
          <w:marLeft w:val="0"/>
          <w:marRight w:val="0"/>
          <w:marTop w:val="0"/>
          <w:marBottom w:val="0"/>
          <w:divBdr>
            <w:top w:val="none" w:sz="0" w:space="0" w:color="auto"/>
            <w:left w:val="none" w:sz="0" w:space="0" w:color="auto"/>
            <w:bottom w:val="none" w:sz="0" w:space="0" w:color="auto"/>
            <w:right w:val="none" w:sz="0" w:space="0" w:color="auto"/>
          </w:divBdr>
          <w:divsChild>
            <w:div w:id="369182900">
              <w:marLeft w:val="0"/>
              <w:marRight w:val="0"/>
              <w:marTop w:val="0"/>
              <w:marBottom w:val="0"/>
              <w:divBdr>
                <w:top w:val="none" w:sz="0" w:space="0" w:color="auto"/>
                <w:left w:val="none" w:sz="0" w:space="0" w:color="auto"/>
                <w:bottom w:val="none" w:sz="0" w:space="0" w:color="auto"/>
                <w:right w:val="none" w:sz="0" w:space="0" w:color="auto"/>
              </w:divBdr>
              <w:divsChild>
                <w:div w:id="20465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9032">
      <w:bodyDiv w:val="1"/>
      <w:marLeft w:val="0"/>
      <w:marRight w:val="0"/>
      <w:marTop w:val="0"/>
      <w:marBottom w:val="0"/>
      <w:divBdr>
        <w:top w:val="none" w:sz="0" w:space="0" w:color="auto"/>
        <w:left w:val="none" w:sz="0" w:space="0" w:color="auto"/>
        <w:bottom w:val="none" w:sz="0" w:space="0" w:color="auto"/>
        <w:right w:val="none" w:sz="0" w:space="0" w:color="auto"/>
      </w:divBdr>
      <w:divsChild>
        <w:div w:id="2081829588">
          <w:marLeft w:val="0"/>
          <w:marRight w:val="0"/>
          <w:marTop w:val="0"/>
          <w:marBottom w:val="0"/>
          <w:divBdr>
            <w:top w:val="none" w:sz="0" w:space="0" w:color="auto"/>
            <w:left w:val="none" w:sz="0" w:space="0" w:color="auto"/>
            <w:bottom w:val="none" w:sz="0" w:space="0" w:color="auto"/>
            <w:right w:val="none" w:sz="0" w:space="0" w:color="auto"/>
          </w:divBdr>
          <w:divsChild>
            <w:div w:id="478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170">
      <w:bodyDiv w:val="1"/>
      <w:marLeft w:val="0"/>
      <w:marRight w:val="0"/>
      <w:marTop w:val="0"/>
      <w:marBottom w:val="0"/>
      <w:divBdr>
        <w:top w:val="none" w:sz="0" w:space="0" w:color="auto"/>
        <w:left w:val="none" w:sz="0" w:space="0" w:color="auto"/>
        <w:bottom w:val="none" w:sz="0" w:space="0" w:color="auto"/>
        <w:right w:val="none" w:sz="0" w:space="0" w:color="auto"/>
      </w:divBdr>
    </w:div>
    <w:div w:id="331683349">
      <w:bodyDiv w:val="1"/>
      <w:marLeft w:val="0"/>
      <w:marRight w:val="0"/>
      <w:marTop w:val="0"/>
      <w:marBottom w:val="0"/>
      <w:divBdr>
        <w:top w:val="none" w:sz="0" w:space="0" w:color="auto"/>
        <w:left w:val="none" w:sz="0" w:space="0" w:color="auto"/>
        <w:bottom w:val="none" w:sz="0" w:space="0" w:color="auto"/>
        <w:right w:val="none" w:sz="0" w:space="0" w:color="auto"/>
      </w:divBdr>
      <w:divsChild>
        <w:div w:id="494305176">
          <w:marLeft w:val="0"/>
          <w:marRight w:val="0"/>
          <w:marTop w:val="0"/>
          <w:marBottom w:val="0"/>
          <w:divBdr>
            <w:top w:val="none" w:sz="0" w:space="0" w:color="auto"/>
            <w:left w:val="none" w:sz="0" w:space="0" w:color="auto"/>
            <w:bottom w:val="none" w:sz="0" w:space="0" w:color="auto"/>
            <w:right w:val="none" w:sz="0" w:space="0" w:color="auto"/>
          </w:divBdr>
          <w:divsChild>
            <w:div w:id="21338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1932">
      <w:bodyDiv w:val="1"/>
      <w:marLeft w:val="0"/>
      <w:marRight w:val="0"/>
      <w:marTop w:val="0"/>
      <w:marBottom w:val="0"/>
      <w:divBdr>
        <w:top w:val="none" w:sz="0" w:space="0" w:color="auto"/>
        <w:left w:val="none" w:sz="0" w:space="0" w:color="auto"/>
        <w:bottom w:val="none" w:sz="0" w:space="0" w:color="auto"/>
        <w:right w:val="none" w:sz="0" w:space="0" w:color="auto"/>
      </w:divBdr>
      <w:divsChild>
        <w:div w:id="769859440">
          <w:marLeft w:val="0"/>
          <w:marRight w:val="0"/>
          <w:marTop w:val="0"/>
          <w:marBottom w:val="0"/>
          <w:divBdr>
            <w:top w:val="none" w:sz="0" w:space="0" w:color="auto"/>
            <w:left w:val="none" w:sz="0" w:space="0" w:color="auto"/>
            <w:bottom w:val="none" w:sz="0" w:space="0" w:color="auto"/>
            <w:right w:val="none" w:sz="0" w:space="0" w:color="auto"/>
          </w:divBdr>
          <w:divsChild>
            <w:div w:id="1570848967">
              <w:marLeft w:val="0"/>
              <w:marRight w:val="0"/>
              <w:marTop w:val="0"/>
              <w:marBottom w:val="0"/>
              <w:divBdr>
                <w:top w:val="none" w:sz="0" w:space="0" w:color="auto"/>
                <w:left w:val="none" w:sz="0" w:space="0" w:color="auto"/>
                <w:bottom w:val="none" w:sz="0" w:space="0" w:color="auto"/>
                <w:right w:val="none" w:sz="0" w:space="0" w:color="auto"/>
              </w:divBdr>
              <w:divsChild>
                <w:div w:id="5824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09697">
      <w:bodyDiv w:val="1"/>
      <w:marLeft w:val="0"/>
      <w:marRight w:val="0"/>
      <w:marTop w:val="0"/>
      <w:marBottom w:val="0"/>
      <w:divBdr>
        <w:top w:val="none" w:sz="0" w:space="0" w:color="auto"/>
        <w:left w:val="none" w:sz="0" w:space="0" w:color="auto"/>
        <w:bottom w:val="none" w:sz="0" w:space="0" w:color="auto"/>
        <w:right w:val="none" w:sz="0" w:space="0" w:color="auto"/>
      </w:divBdr>
      <w:divsChild>
        <w:div w:id="1133870156">
          <w:marLeft w:val="0"/>
          <w:marRight w:val="0"/>
          <w:marTop w:val="0"/>
          <w:marBottom w:val="0"/>
          <w:divBdr>
            <w:top w:val="none" w:sz="0" w:space="0" w:color="auto"/>
            <w:left w:val="none" w:sz="0" w:space="0" w:color="auto"/>
            <w:bottom w:val="none" w:sz="0" w:space="0" w:color="auto"/>
            <w:right w:val="none" w:sz="0" w:space="0" w:color="auto"/>
          </w:divBdr>
          <w:divsChild>
            <w:div w:id="14983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7217">
      <w:bodyDiv w:val="1"/>
      <w:marLeft w:val="0"/>
      <w:marRight w:val="0"/>
      <w:marTop w:val="0"/>
      <w:marBottom w:val="0"/>
      <w:divBdr>
        <w:top w:val="none" w:sz="0" w:space="0" w:color="auto"/>
        <w:left w:val="none" w:sz="0" w:space="0" w:color="auto"/>
        <w:bottom w:val="none" w:sz="0" w:space="0" w:color="auto"/>
        <w:right w:val="none" w:sz="0" w:space="0" w:color="auto"/>
      </w:divBdr>
      <w:divsChild>
        <w:div w:id="1107314640">
          <w:marLeft w:val="0"/>
          <w:marRight w:val="0"/>
          <w:marTop w:val="0"/>
          <w:marBottom w:val="0"/>
          <w:divBdr>
            <w:top w:val="none" w:sz="0" w:space="0" w:color="auto"/>
            <w:left w:val="none" w:sz="0" w:space="0" w:color="auto"/>
            <w:bottom w:val="none" w:sz="0" w:space="0" w:color="auto"/>
            <w:right w:val="none" w:sz="0" w:space="0" w:color="auto"/>
          </w:divBdr>
          <w:divsChild>
            <w:div w:id="1917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648">
      <w:bodyDiv w:val="1"/>
      <w:marLeft w:val="0"/>
      <w:marRight w:val="0"/>
      <w:marTop w:val="0"/>
      <w:marBottom w:val="0"/>
      <w:divBdr>
        <w:top w:val="none" w:sz="0" w:space="0" w:color="auto"/>
        <w:left w:val="none" w:sz="0" w:space="0" w:color="auto"/>
        <w:bottom w:val="none" w:sz="0" w:space="0" w:color="auto"/>
        <w:right w:val="none" w:sz="0" w:space="0" w:color="auto"/>
      </w:divBdr>
      <w:divsChild>
        <w:div w:id="614597536">
          <w:marLeft w:val="0"/>
          <w:marRight w:val="0"/>
          <w:marTop w:val="0"/>
          <w:marBottom w:val="0"/>
          <w:divBdr>
            <w:top w:val="none" w:sz="0" w:space="0" w:color="auto"/>
            <w:left w:val="none" w:sz="0" w:space="0" w:color="auto"/>
            <w:bottom w:val="none" w:sz="0" w:space="0" w:color="auto"/>
            <w:right w:val="none" w:sz="0" w:space="0" w:color="auto"/>
          </w:divBdr>
          <w:divsChild>
            <w:div w:id="1637024579">
              <w:marLeft w:val="0"/>
              <w:marRight w:val="0"/>
              <w:marTop w:val="0"/>
              <w:marBottom w:val="0"/>
              <w:divBdr>
                <w:top w:val="none" w:sz="0" w:space="0" w:color="auto"/>
                <w:left w:val="none" w:sz="0" w:space="0" w:color="auto"/>
                <w:bottom w:val="none" w:sz="0" w:space="0" w:color="auto"/>
                <w:right w:val="none" w:sz="0" w:space="0" w:color="auto"/>
              </w:divBdr>
              <w:divsChild>
                <w:div w:id="1191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2202">
      <w:bodyDiv w:val="1"/>
      <w:marLeft w:val="0"/>
      <w:marRight w:val="0"/>
      <w:marTop w:val="0"/>
      <w:marBottom w:val="0"/>
      <w:divBdr>
        <w:top w:val="none" w:sz="0" w:space="0" w:color="auto"/>
        <w:left w:val="none" w:sz="0" w:space="0" w:color="auto"/>
        <w:bottom w:val="none" w:sz="0" w:space="0" w:color="auto"/>
        <w:right w:val="none" w:sz="0" w:space="0" w:color="auto"/>
      </w:divBdr>
      <w:divsChild>
        <w:div w:id="88737880">
          <w:marLeft w:val="0"/>
          <w:marRight w:val="0"/>
          <w:marTop w:val="0"/>
          <w:marBottom w:val="0"/>
          <w:divBdr>
            <w:top w:val="none" w:sz="0" w:space="0" w:color="auto"/>
            <w:left w:val="none" w:sz="0" w:space="0" w:color="auto"/>
            <w:bottom w:val="none" w:sz="0" w:space="0" w:color="auto"/>
            <w:right w:val="none" w:sz="0" w:space="0" w:color="auto"/>
          </w:divBdr>
          <w:divsChild>
            <w:div w:id="3953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0310">
      <w:bodyDiv w:val="1"/>
      <w:marLeft w:val="0"/>
      <w:marRight w:val="0"/>
      <w:marTop w:val="0"/>
      <w:marBottom w:val="0"/>
      <w:divBdr>
        <w:top w:val="none" w:sz="0" w:space="0" w:color="auto"/>
        <w:left w:val="none" w:sz="0" w:space="0" w:color="auto"/>
        <w:bottom w:val="none" w:sz="0" w:space="0" w:color="auto"/>
        <w:right w:val="none" w:sz="0" w:space="0" w:color="auto"/>
      </w:divBdr>
      <w:divsChild>
        <w:div w:id="1231380247">
          <w:marLeft w:val="0"/>
          <w:marRight w:val="0"/>
          <w:marTop w:val="0"/>
          <w:marBottom w:val="0"/>
          <w:divBdr>
            <w:top w:val="none" w:sz="0" w:space="0" w:color="auto"/>
            <w:left w:val="none" w:sz="0" w:space="0" w:color="auto"/>
            <w:bottom w:val="none" w:sz="0" w:space="0" w:color="auto"/>
            <w:right w:val="none" w:sz="0" w:space="0" w:color="auto"/>
          </w:divBdr>
          <w:divsChild>
            <w:div w:id="616452847">
              <w:marLeft w:val="0"/>
              <w:marRight w:val="0"/>
              <w:marTop w:val="0"/>
              <w:marBottom w:val="0"/>
              <w:divBdr>
                <w:top w:val="none" w:sz="0" w:space="0" w:color="auto"/>
                <w:left w:val="none" w:sz="0" w:space="0" w:color="auto"/>
                <w:bottom w:val="none" w:sz="0" w:space="0" w:color="auto"/>
                <w:right w:val="none" w:sz="0" w:space="0" w:color="auto"/>
              </w:divBdr>
              <w:divsChild>
                <w:div w:id="6260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0326">
      <w:bodyDiv w:val="1"/>
      <w:marLeft w:val="0"/>
      <w:marRight w:val="0"/>
      <w:marTop w:val="0"/>
      <w:marBottom w:val="0"/>
      <w:divBdr>
        <w:top w:val="none" w:sz="0" w:space="0" w:color="auto"/>
        <w:left w:val="none" w:sz="0" w:space="0" w:color="auto"/>
        <w:bottom w:val="none" w:sz="0" w:space="0" w:color="auto"/>
        <w:right w:val="none" w:sz="0" w:space="0" w:color="auto"/>
      </w:divBdr>
    </w:div>
    <w:div w:id="592519818">
      <w:bodyDiv w:val="1"/>
      <w:marLeft w:val="0"/>
      <w:marRight w:val="0"/>
      <w:marTop w:val="0"/>
      <w:marBottom w:val="0"/>
      <w:divBdr>
        <w:top w:val="none" w:sz="0" w:space="0" w:color="auto"/>
        <w:left w:val="none" w:sz="0" w:space="0" w:color="auto"/>
        <w:bottom w:val="none" w:sz="0" w:space="0" w:color="auto"/>
        <w:right w:val="none" w:sz="0" w:space="0" w:color="auto"/>
      </w:divBdr>
      <w:divsChild>
        <w:div w:id="1666788176">
          <w:marLeft w:val="0"/>
          <w:marRight w:val="0"/>
          <w:marTop w:val="0"/>
          <w:marBottom w:val="0"/>
          <w:divBdr>
            <w:top w:val="none" w:sz="0" w:space="0" w:color="auto"/>
            <w:left w:val="none" w:sz="0" w:space="0" w:color="auto"/>
            <w:bottom w:val="none" w:sz="0" w:space="0" w:color="auto"/>
            <w:right w:val="none" w:sz="0" w:space="0" w:color="auto"/>
          </w:divBdr>
          <w:divsChild>
            <w:div w:id="2027636470">
              <w:marLeft w:val="0"/>
              <w:marRight w:val="0"/>
              <w:marTop w:val="0"/>
              <w:marBottom w:val="0"/>
              <w:divBdr>
                <w:top w:val="none" w:sz="0" w:space="0" w:color="auto"/>
                <w:left w:val="none" w:sz="0" w:space="0" w:color="auto"/>
                <w:bottom w:val="none" w:sz="0" w:space="0" w:color="auto"/>
                <w:right w:val="none" w:sz="0" w:space="0" w:color="auto"/>
              </w:divBdr>
              <w:divsChild>
                <w:div w:id="459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4900">
      <w:bodyDiv w:val="1"/>
      <w:marLeft w:val="0"/>
      <w:marRight w:val="0"/>
      <w:marTop w:val="0"/>
      <w:marBottom w:val="0"/>
      <w:divBdr>
        <w:top w:val="none" w:sz="0" w:space="0" w:color="auto"/>
        <w:left w:val="none" w:sz="0" w:space="0" w:color="auto"/>
        <w:bottom w:val="none" w:sz="0" w:space="0" w:color="auto"/>
        <w:right w:val="none" w:sz="0" w:space="0" w:color="auto"/>
      </w:divBdr>
      <w:divsChild>
        <w:div w:id="1851330245">
          <w:marLeft w:val="0"/>
          <w:marRight w:val="0"/>
          <w:marTop w:val="0"/>
          <w:marBottom w:val="0"/>
          <w:divBdr>
            <w:top w:val="none" w:sz="0" w:space="0" w:color="auto"/>
            <w:left w:val="none" w:sz="0" w:space="0" w:color="auto"/>
            <w:bottom w:val="none" w:sz="0" w:space="0" w:color="auto"/>
            <w:right w:val="none" w:sz="0" w:space="0" w:color="auto"/>
          </w:divBdr>
          <w:divsChild>
            <w:div w:id="754403950">
              <w:marLeft w:val="0"/>
              <w:marRight w:val="0"/>
              <w:marTop w:val="0"/>
              <w:marBottom w:val="0"/>
              <w:divBdr>
                <w:top w:val="none" w:sz="0" w:space="0" w:color="auto"/>
                <w:left w:val="none" w:sz="0" w:space="0" w:color="auto"/>
                <w:bottom w:val="none" w:sz="0" w:space="0" w:color="auto"/>
                <w:right w:val="none" w:sz="0" w:space="0" w:color="auto"/>
              </w:divBdr>
              <w:divsChild>
                <w:div w:id="1836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7082">
      <w:bodyDiv w:val="1"/>
      <w:marLeft w:val="0"/>
      <w:marRight w:val="0"/>
      <w:marTop w:val="0"/>
      <w:marBottom w:val="0"/>
      <w:divBdr>
        <w:top w:val="none" w:sz="0" w:space="0" w:color="auto"/>
        <w:left w:val="none" w:sz="0" w:space="0" w:color="auto"/>
        <w:bottom w:val="none" w:sz="0" w:space="0" w:color="auto"/>
        <w:right w:val="none" w:sz="0" w:space="0" w:color="auto"/>
      </w:divBdr>
    </w:div>
    <w:div w:id="725180892">
      <w:bodyDiv w:val="1"/>
      <w:marLeft w:val="0"/>
      <w:marRight w:val="0"/>
      <w:marTop w:val="0"/>
      <w:marBottom w:val="0"/>
      <w:divBdr>
        <w:top w:val="none" w:sz="0" w:space="0" w:color="auto"/>
        <w:left w:val="none" w:sz="0" w:space="0" w:color="auto"/>
        <w:bottom w:val="none" w:sz="0" w:space="0" w:color="auto"/>
        <w:right w:val="none" w:sz="0" w:space="0" w:color="auto"/>
      </w:divBdr>
      <w:divsChild>
        <w:div w:id="72745475">
          <w:marLeft w:val="0"/>
          <w:marRight w:val="0"/>
          <w:marTop w:val="0"/>
          <w:marBottom w:val="0"/>
          <w:divBdr>
            <w:top w:val="none" w:sz="0" w:space="0" w:color="auto"/>
            <w:left w:val="none" w:sz="0" w:space="0" w:color="auto"/>
            <w:bottom w:val="none" w:sz="0" w:space="0" w:color="auto"/>
            <w:right w:val="none" w:sz="0" w:space="0" w:color="auto"/>
          </w:divBdr>
          <w:divsChild>
            <w:div w:id="11327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2175">
      <w:bodyDiv w:val="1"/>
      <w:marLeft w:val="0"/>
      <w:marRight w:val="0"/>
      <w:marTop w:val="0"/>
      <w:marBottom w:val="0"/>
      <w:divBdr>
        <w:top w:val="none" w:sz="0" w:space="0" w:color="auto"/>
        <w:left w:val="none" w:sz="0" w:space="0" w:color="auto"/>
        <w:bottom w:val="none" w:sz="0" w:space="0" w:color="auto"/>
        <w:right w:val="none" w:sz="0" w:space="0" w:color="auto"/>
      </w:divBdr>
      <w:divsChild>
        <w:div w:id="1347755682">
          <w:marLeft w:val="0"/>
          <w:marRight w:val="0"/>
          <w:marTop w:val="0"/>
          <w:marBottom w:val="0"/>
          <w:divBdr>
            <w:top w:val="none" w:sz="0" w:space="0" w:color="auto"/>
            <w:left w:val="none" w:sz="0" w:space="0" w:color="auto"/>
            <w:bottom w:val="none" w:sz="0" w:space="0" w:color="auto"/>
            <w:right w:val="none" w:sz="0" w:space="0" w:color="auto"/>
          </w:divBdr>
          <w:divsChild>
            <w:div w:id="1671055474">
              <w:marLeft w:val="0"/>
              <w:marRight w:val="0"/>
              <w:marTop w:val="0"/>
              <w:marBottom w:val="0"/>
              <w:divBdr>
                <w:top w:val="none" w:sz="0" w:space="0" w:color="auto"/>
                <w:left w:val="none" w:sz="0" w:space="0" w:color="auto"/>
                <w:bottom w:val="none" w:sz="0" w:space="0" w:color="auto"/>
                <w:right w:val="none" w:sz="0" w:space="0" w:color="auto"/>
              </w:divBdr>
              <w:divsChild>
                <w:div w:id="3943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9136">
      <w:bodyDiv w:val="1"/>
      <w:marLeft w:val="0"/>
      <w:marRight w:val="0"/>
      <w:marTop w:val="0"/>
      <w:marBottom w:val="0"/>
      <w:divBdr>
        <w:top w:val="none" w:sz="0" w:space="0" w:color="auto"/>
        <w:left w:val="none" w:sz="0" w:space="0" w:color="auto"/>
        <w:bottom w:val="none" w:sz="0" w:space="0" w:color="auto"/>
        <w:right w:val="none" w:sz="0" w:space="0" w:color="auto"/>
      </w:divBdr>
    </w:div>
    <w:div w:id="980381471">
      <w:bodyDiv w:val="1"/>
      <w:marLeft w:val="0"/>
      <w:marRight w:val="0"/>
      <w:marTop w:val="0"/>
      <w:marBottom w:val="0"/>
      <w:divBdr>
        <w:top w:val="none" w:sz="0" w:space="0" w:color="auto"/>
        <w:left w:val="none" w:sz="0" w:space="0" w:color="auto"/>
        <w:bottom w:val="none" w:sz="0" w:space="0" w:color="auto"/>
        <w:right w:val="none" w:sz="0" w:space="0" w:color="auto"/>
      </w:divBdr>
      <w:divsChild>
        <w:div w:id="833228876">
          <w:marLeft w:val="0"/>
          <w:marRight w:val="0"/>
          <w:marTop w:val="0"/>
          <w:marBottom w:val="0"/>
          <w:divBdr>
            <w:top w:val="none" w:sz="0" w:space="0" w:color="auto"/>
            <w:left w:val="none" w:sz="0" w:space="0" w:color="auto"/>
            <w:bottom w:val="none" w:sz="0" w:space="0" w:color="auto"/>
            <w:right w:val="none" w:sz="0" w:space="0" w:color="auto"/>
          </w:divBdr>
          <w:divsChild>
            <w:div w:id="5587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7672">
      <w:bodyDiv w:val="1"/>
      <w:marLeft w:val="0"/>
      <w:marRight w:val="0"/>
      <w:marTop w:val="0"/>
      <w:marBottom w:val="0"/>
      <w:divBdr>
        <w:top w:val="none" w:sz="0" w:space="0" w:color="auto"/>
        <w:left w:val="none" w:sz="0" w:space="0" w:color="auto"/>
        <w:bottom w:val="none" w:sz="0" w:space="0" w:color="auto"/>
        <w:right w:val="none" w:sz="0" w:space="0" w:color="auto"/>
      </w:divBdr>
      <w:divsChild>
        <w:div w:id="1257401139">
          <w:marLeft w:val="0"/>
          <w:marRight w:val="0"/>
          <w:marTop w:val="0"/>
          <w:marBottom w:val="0"/>
          <w:divBdr>
            <w:top w:val="none" w:sz="0" w:space="0" w:color="auto"/>
            <w:left w:val="none" w:sz="0" w:space="0" w:color="auto"/>
            <w:bottom w:val="none" w:sz="0" w:space="0" w:color="auto"/>
            <w:right w:val="none" w:sz="0" w:space="0" w:color="auto"/>
          </w:divBdr>
          <w:divsChild>
            <w:div w:id="7308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0886">
      <w:bodyDiv w:val="1"/>
      <w:marLeft w:val="0"/>
      <w:marRight w:val="0"/>
      <w:marTop w:val="0"/>
      <w:marBottom w:val="0"/>
      <w:divBdr>
        <w:top w:val="none" w:sz="0" w:space="0" w:color="auto"/>
        <w:left w:val="none" w:sz="0" w:space="0" w:color="auto"/>
        <w:bottom w:val="none" w:sz="0" w:space="0" w:color="auto"/>
        <w:right w:val="none" w:sz="0" w:space="0" w:color="auto"/>
      </w:divBdr>
      <w:divsChild>
        <w:div w:id="576742959">
          <w:marLeft w:val="0"/>
          <w:marRight w:val="0"/>
          <w:marTop w:val="0"/>
          <w:marBottom w:val="0"/>
          <w:divBdr>
            <w:top w:val="none" w:sz="0" w:space="0" w:color="auto"/>
            <w:left w:val="none" w:sz="0" w:space="0" w:color="auto"/>
            <w:bottom w:val="none" w:sz="0" w:space="0" w:color="auto"/>
            <w:right w:val="none" w:sz="0" w:space="0" w:color="auto"/>
          </w:divBdr>
          <w:divsChild>
            <w:div w:id="146870854">
              <w:marLeft w:val="0"/>
              <w:marRight w:val="0"/>
              <w:marTop w:val="0"/>
              <w:marBottom w:val="0"/>
              <w:divBdr>
                <w:top w:val="none" w:sz="0" w:space="0" w:color="auto"/>
                <w:left w:val="none" w:sz="0" w:space="0" w:color="auto"/>
                <w:bottom w:val="none" w:sz="0" w:space="0" w:color="auto"/>
                <w:right w:val="none" w:sz="0" w:space="0" w:color="auto"/>
              </w:divBdr>
              <w:divsChild>
                <w:div w:id="2127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4838">
      <w:bodyDiv w:val="1"/>
      <w:marLeft w:val="0"/>
      <w:marRight w:val="0"/>
      <w:marTop w:val="0"/>
      <w:marBottom w:val="0"/>
      <w:divBdr>
        <w:top w:val="none" w:sz="0" w:space="0" w:color="auto"/>
        <w:left w:val="none" w:sz="0" w:space="0" w:color="auto"/>
        <w:bottom w:val="none" w:sz="0" w:space="0" w:color="auto"/>
        <w:right w:val="none" w:sz="0" w:space="0" w:color="auto"/>
      </w:divBdr>
      <w:divsChild>
        <w:div w:id="1084113359">
          <w:marLeft w:val="0"/>
          <w:marRight w:val="0"/>
          <w:marTop w:val="0"/>
          <w:marBottom w:val="0"/>
          <w:divBdr>
            <w:top w:val="none" w:sz="0" w:space="0" w:color="auto"/>
            <w:left w:val="none" w:sz="0" w:space="0" w:color="auto"/>
            <w:bottom w:val="none" w:sz="0" w:space="0" w:color="auto"/>
            <w:right w:val="none" w:sz="0" w:space="0" w:color="auto"/>
          </w:divBdr>
          <w:divsChild>
            <w:div w:id="15837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9129">
      <w:bodyDiv w:val="1"/>
      <w:marLeft w:val="0"/>
      <w:marRight w:val="0"/>
      <w:marTop w:val="0"/>
      <w:marBottom w:val="0"/>
      <w:divBdr>
        <w:top w:val="none" w:sz="0" w:space="0" w:color="auto"/>
        <w:left w:val="none" w:sz="0" w:space="0" w:color="auto"/>
        <w:bottom w:val="none" w:sz="0" w:space="0" w:color="auto"/>
        <w:right w:val="none" w:sz="0" w:space="0" w:color="auto"/>
      </w:divBdr>
      <w:divsChild>
        <w:div w:id="1462960246">
          <w:marLeft w:val="0"/>
          <w:marRight w:val="0"/>
          <w:marTop w:val="0"/>
          <w:marBottom w:val="0"/>
          <w:divBdr>
            <w:top w:val="none" w:sz="0" w:space="0" w:color="auto"/>
            <w:left w:val="none" w:sz="0" w:space="0" w:color="auto"/>
            <w:bottom w:val="none" w:sz="0" w:space="0" w:color="auto"/>
            <w:right w:val="none" w:sz="0" w:space="0" w:color="auto"/>
          </w:divBdr>
          <w:divsChild>
            <w:div w:id="320352415">
              <w:marLeft w:val="0"/>
              <w:marRight w:val="0"/>
              <w:marTop w:val="0"/>
              <w:marBottom w:val="0"/>
              <w:divBdr>
                <w:top w:val="none" w:sz="0" w:space="0" w:color="auto"/>
                <w:left w:val="none" w:sz="0" w:space="0" w:color="auto"/>
                <w:bottom w:val="none" w:sz="0" w:space="0" w:color="auto"/>
                <w:right w:val="none" w:sz="0" w:space="0" w:color="auto"/>
              </w:divBdr>
              <w:divsChild>
                <w:div w:id="4289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9512">
      <w:bodyDiv w:val="1"/>
      <w:marLeft w:val="0"/>
      <w:marRight w:val="0"/>
      <w:marTop w:val="0"/>
      <w:marBottom w:val="0"/>
      <w:divBdr>
        <w:top w:val="none" w:sz="0" w:space="0" w:color="auto"/>
        <w:left w:val="none" w:sz="0" w:space="0" w:color="auto"/>
        <w:bottom w:val="none" w:sz="0" w:space="0" w:color="auto"/>
        <w:right w:val="none" w:sz="0" w:space="0" w:color="auto"/>
      </w:divBdr>
      <w:divsChild>
        <w:div w:id="199631736">
          <w:marLeft w:val="0"/>
          <w:marRight w:val="0"/>
          <w:marTop w:val="0"/>
          <w:marBottom w:val="0"/>
          <w:divBdr>
            <w:top w:val="none" w:sz="0" w:space="0" w:color="auto"/>
            <w:left w:val="none" w:sz="0" w:space="0" w:color="auto"/>
            <w:bottom w:val="none" w:sz="0" w:space="0" w:color="auto"/>
            <w:right w:val="none" w:sz="0" w:space="0" w:color="auto"/>
          </w:divBdr>
          <w:divsChild>
            <w:div w:id="172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2615">
      <w:bodyDiv w:val="1"/>
      <w:marLeft w:val="0"/>
      <w:marRight w:val="0"/>
      <w:marTop w:val="0"/>
      <w:marBottom w:val="0"/>
      <w:divBdr>
        <w:top w:val="none" w:sz="0" w:space="0" w:color="auto"/>
        <w:left w:val="none" w:sz="0" w:space="0" w:color="auto"/>
        <w:bottom w:val="none" w:sz="0" w:space="0" w:color="auto"/>
        <w:right w:val="none" w:sz="0" w:space="0" w:color="auto"/>
      </w:divBdr>
    </w:div>
    <w:div w:id="1147742614">
      <w:bodyDiv w:val="1"/>
      <w:marLeft w:val="0"/>
      <w:marRight w:val="0"/>
      <w:marTop w:val="0"/>
      <w:marBottom w:val="0"/>
      <w:divBdr>
        <w:top w:val="none" w:sz="0" w:space="0" w:color="auto"/>
        <w:left w:val="none" w:sz="0" w:space="0" w:color="auto"/>
        <w:bottom w:val="none" w:sz="0" w:space="0" w:color="auto"/>
        <w:right w:val="none" w:sz="0" w:space="0" w:color="auto"/>
      </w:divBdr>
      <w:divsChild>
        <w:div w:id="1497649773">
          <w:marLeft w:val="0"/>
          <w:marRight w:val="0"/>
          <w:marTop w:val="0"/>
          <w:marBottom w:val="0"/>
          <w:divBdr>
            <w:top w:val="none" w:sz="0" w:space="0" w:color="auto"/>
            <w:left w:val="none" w:sz="0" w:space="0" w:color="auto"/>
            <w:bottom w:val="none" w:sz="0" w:space="0" w:color="auto"/>
            <w:right w:val="none" w:sz="0" w:space="0" w:color="auto"/>
          </w:divBdr>
          <w:divsChild>
            <w:div w:id="937251144">
              <w:marLeft w:val="0"/>
              <w:marRight w:val="0"/>
              <w:marTop w:val="0"/>
              <w:marBottom w:val="0"/>
              <w:divBdr>
                <w:top w:val="none" w:sz="0" w:space="0" w:color="auto"/>
                <w:left w:val="none" w:sz="0" w:space="0" w:color="auto"/>
                <w:bottom w:val="none" w:sz="0" w:space="0" w:color="auto"/>
                <w:right w:val="none" w:sz="0" w:space="0" w:color="auto"/>
              </w:divBdr>
              <w:divsChild>
                <w:div w:id="13750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49933">
      <w:bodyDiv w:val="1"/>
      <w:marLeft w:val="0"/>
      <w:marRight w:val="0"/>
      <w:marTop w:val="0"/>
      <w:marBottom w:val="0"/>
      <w:divBdr>
        <w:top w:val="none" w:sz="0" w:space="0" w:color="auto"/>
        <w:left w:val="none" w:sz="0" w:space="0" w:color="auto"/>
        <w:bottom w:val="none" w:sz="0" w:space="0" w:color="auto"/>
        <w:right w:val="none" w:sz="0" w:space="0" w:color="auto"/>
      </w:divBdr>
      <w:divsChild>
        <w:div w:id="1684701128">
          <w:marLeft w:val="0"/>
          <w:marRight w:val="0"/>
          <w:marTop w:val="0"/>
          <w:marBottom w:val="0"/>
          <w:divBdr>
            <w:top w:val="none" w:sz="0" w:space="0" w:color="auto"/>
            <w:left w:val="none" w:sz="0" w:space="0" w:color="auto"/>
            <w:bottom w:val="none" w:sz="0" w:space="0" w:color="auto"/>
            <w:right w:val="none" w:sz="0" w:space="0" w:color="auto"/>
          </w:divBdr>
          <w:divsChild>
            <w:div w:id="53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5224">
      <w:bodyDiv w:val="1"/>
      <w:marLeft w:val="0"/>
      <w:marRight w:val="0"/>
      <w:marTop w:val="0"/>
      <w:marBottom w:val="0"/>
      <w:divBdr>
        <w:top w:val="none" w:sz="0" w:space="0" w:color="auto"/>
        <w:left w:val="none" w:sz="0" w:space="0" w:color="auto"/>
        <w:bottom w:val="none" w:sz="0" w:space="0" w:color="auto"/>
        <w:right w:val="none" w:sz="0" w:space="0" w:color="auto"/>
      </w:divBdr>
      <w:divsChild>
        <w:div w:id="1521813760">
          <w:marLeft w:val="0"/>
          <w:marRight w:val="0"/>
          <w:marTop w:val="0"/>
          <w:marBottom w:val="0"/>
          <w:divBdr>
            <w:top w:val="none" w:sz="0" w:space="0" w:color="auto"/>
            <w:left w:val="none" w:sz="0" w:space="0" w:color="auto"/>
            <w:bottom w:val="none" w:sz="0" w:space="0" w:color="auto"/>
            <w:right w:val="none" w:sz="0" w:space="0" w:color="auto"/>
          </w:divBdr>
          <w:divsChild>
            <w:div w:id="1103109905">
              <w:marLeft w:val="0"/>
              <w:marRight w:val="0"/>
              <w:marTop w:val="0"/>
              <w:marBottom w:val="0"/>
              <w:divBdr>
                <w:top w:val="none" w:sz="0" w:space="0" w:color="auto"/>
                <w:left w:val="none" w:sz="0" w:space="0" w:color="auto"/>
                <w:bottom w:val="none" w:sz="0" w:space="0" w:color="auto"/>
                <w:right w:val="none" w:sz="0" w:space="0" w:color="auto"/>
              </w:divBdr>
              <w:divsChild>
                <w:div w:id="2375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892">
      <w:bodyDiv w:val="1"/>
      <w:marLeft w:val="0"/>
      <w:marRight w:val="0"/>
      <w:marTop w:val="0"/>
      <w:marBottom w:val="0"/>
      <w:divBdr>
        <w:top w:val="none" w:sz="0" w:space="0" w:color="auto"/>
        <w:left w:val="none" w:sz="0" w:space="0" w:color="auto"/>
        <w:bottom w:val="none" w:sz="0" w:space="0" w:color="auto"/>
        <w:right w:val="none" w:sz="0" w:space="0" w:color="auto"/>
      </w:divBdr>
      <w:divsChild>
        <w:div w:id="228077193">
          <w:marLeft w:val="0"/>
          <w:marRight w:val="0"/>
          <w:marTop w:val="0"/>
          <w:marBottom w:val="0"/>
          <w:divBdr>
            <w:top w:val="none" w:sz="0" w:space="0" w:color="auto"/>
            <w:left w:val="none" w:sz="0" w:space="0" w:color="auto"/>
            <w:bottom w:val="none" w:sz="0" w:space="0" w:color="auto"/>
            <w:right w:val="none" w:sz="0" w:space="0" w:color="auto"/>
          </w:divBdr>
          <w:divsChild>
            <w:div w:id="229971036">
              <w:marLeft w:val="0"/>
              <w:marRight w:val="0"/>
              <w:marTop w:val="0"/>
              <w:marBottom w:val="0"/>
              <w:divBdr>
                <w:top w:val="none" w:sz="0" w:space="0" w:color="auto"/>
                <w:left w:val="none" w:sz="0" w:space="0" w:color="auto"/>
                <w:bottom w:val="none" w:sz="0" w:space="0" w:color="auto"/>
                <w:right w:val="none" w:sz="0" w:space="0" w:color="auto"/>
              </w:divBdr>
              <w:divsChild>
                <w:div w:id="4588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6221">
      <w:bodyDiv w:val="1"/>
      <w:marLeft w:val="0"/>
      <w:marRight w:val="0"/>
      <w:marTop w:val="0"/>
      <w:marBottom w:val="0"/>
      <w:divBdr>
        <w:top w:val="none" w:sz="0" w:space="0" w:color="auto"/>
        <w:left w:val="none" w:sz="0" w:space="0" w:color="auto"/>
        <w:bottom w:val="none" w:sz="0" w:space="0" w:color="auto"/>
        <w:right w:val="none" w:sz="0" w:space="0" w:color="auto"/>
      </w:divBdr>
      <w:divsChild>
        <w:div w:id="205873998">
          <w:marLeft w:val="0"/>
          <w:marRight w:val="0"/>
          <w:marTop w:val="0"/>
          <w:marBottom w:val="0"/>
          <w:divBdr>
            <w:top w:val="none" w:sz="0" w:space="0" w:color="auto"/>
            <w:left w:val="none" w:sz="0" w:space="0" w:color="auto"/>
            <w:bottom w:val="none" w:sz="0" w:space="0" w:color="auto"/>
            <w:right w:val="none" w:sz="0" w:space="0" w:color="auto"/>
          </w:divBdr>
          <w:divsChild>
            <w:div w:id="1807317034">
              <w:marLeft w:val="0"/>
              <w:marRight w:val="0"/>
              <w:marTop w:val="0"/>
              <w:marBottom w:val="0"/>
              <w:divBdr>
                <w:top w:val="none" w:sz="0" w:space="0" w:color="auto"/>
                <w:left w:val="none" w:sz="0" w:space="0" w:color="auto"/>
                <w:bottom w:val="none" w:sz="0" w:space="0" w:color="auto"/>
                <w:right w:val="none" w:sz="0" w:space="0" w:color="auto"/>
              </w:divBdr>
              <w:divsChild>
                <w:div w:id="3593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4211">
      <w:bodyDiv w:val="1"/>
      <w:marLeft w:val="0"/>
      <w:marRight w:val="0"/>
      <w:marTop w:val="0"/>
      <w:marBottom w:val="0"/>
      <w:divBdr>
        <w:top w:val="none" w:sz="0" w:space="0" w:color="auto"/>
        <w:left w:val="none" w:sz="0" w:space="0" w:color="auto"/>
        <w:bottom w:val="none" w:sz="0" w:space="0" w:color="auto"/>
        <w:right w:val="none" w:sz="0" w:space="0" w:color="auto"/>
      </w:divBdr>
    </w:div>
    <w:div w:id="1298223120">
      <w:bodyDiv w:val="1"/>
      <w:marLeft w:val="0"/>
      <w:marRight w:val="0"/>
      <w:marTop w:val="0"/>
      <w:marBottom w:val="0"/>
      <w:divBdr>
        <w:top w:val="none" w:sz="0" w:space="0" w:color="auto"/>
        <w:left w:val="none" w:sz="0" w:space="0" w:color="auto"/>
        <w:bottom w:val="none" w:sz="0" w:space="0" w:color="auto"/>
        <w:right w:val="none" w:sz="0" w:space="0" w:color="auto"/>
      </w:divBdr>
      <w:divsChild>
        <w:div w:id="395277489">
          <w:marLeft w:val="0"/>
          <w:marRight w:val="0"/>
          <w:marTop w:val="0"/>
          <w:marBottom w:val="0"/>
          <w:divBdr>
            <w:top w:val="none" w:sz="0" w:space="0" w:color="auto"/>
            <w:left w:val="none" w:sz="0" w:space="0" w:color="auto"/>
            <w:bottom w:val="none" w:sz="0" w:space="0" w:color="auto"/>
            <w:right w:val="none" w:sz="0" w:space="0" w:color="auto"/>
          </w:divBdr>
          <w:divsChild>
            <w:div w:id="106313332">
              <w:marLeft w:val="0"/>
              <w:marRight w:val="0"/>
              <w:marTop w:val="0"/>
              <w:marBottom w:val="0"/>
              <w:divBdr>
                <w:top w:val="none" w:sz="0" w:space="0" w:color="auto"/>
                <w:left w:val="none" w:sz="0" w:space="0" w:color="auto"/>
                <w:bottom w:val="none" w:sz="0" w:space="0" w:color="auto"/>
                <w:right w:val="none" w:sz="0" w:space="0" w:color="auto"/>
              </w:divBdr>
              <w:divsChild>
                <w:div w:id="272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5762">
      <w:bodyDiv w:val="1"/>
      <w:marLeft w:val="0"/>
      <w:marRight w:val="0"/>
      <w:marTop w:val="0"/>
      <w:marBottom w:val="0"/>
      <w:divBdr>
        <w:top w:val="none" w:sz="0" w:space="0" w:color="auto"/>
        <w:left w:val="none" w:sz="0" w:space="0" w:color="auto"/>
        <w:bottom w:val="none" w:sz="0" w:space="0" w:color="auto"/>
        <w:right w:val="none" w:sz="0" w:space="0" w:color="auto"/>
      </w:divBdr>
      <w:divsChild>
        <w:div w:id="1359357133">
          <w:marLeft w:val="0"/>
          <w:marRight w:val="0"/>
          <w:marTop w:val="0"/>
          <w:marBottom w:val="0"/>
          <w:divBdr>
            <w:top w:val="none" w:sz="0" w:space="0" w:color="auto"/>
            <w:left w:val="none" w:sz="0" w:space="0" w:color="auto"/>
            <w:bottom w:val="none" w:sz="0" w:space="0" w:color="auto"/>
            <w:right w:val="none" w:sz="0" w:space="0" w:color="auto"/>
          </w:divBdr>
          <w:divsChild>
            <w:div w:id="12964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5293">
      <w:bodyDiv w:val="1"/>
      <w:marLeft w:val="0"/>
      <w:marRight w:val="0"/>
      <w:marTop w:val="0"/>
      <w:marBottom w:val="0"/>
      <w:divBdr>
        <w:top w:val="none" w:sz="0" w:space="0" w:color="auto"/>
        <w:left w:val="none" w:sz="0" w:space="0" w:color="auto"/>
        <w:bottom w:val="none" w:sz="0" w:space="0" w:color="auto"/>
        <w:right w:val="none" w:sz="0" w:space="0" w:color="auto"/>
      </w:divBdr>
      <w:divsChild>
        <w:div w:id="1626546537">
          <w:marLeft w:val="0"/>
          <w:marRight w:val="0"/>
          <w:marTop w:val="0"/>
          <w:marBottom w:val="0"/>
          <w:divBdr>
            <w:top w:val="none" w:sz="0" w:space="0" w:color="auto"/>
            <w:left w:val="none" w:sz="0" w:space="0" w:color="auto"/>
            <w:bottom w:val="none" w:sz="0" w:space="0" w:color="auto"/>
            <w:right w:val="none" w:sz="0" w:space="0" w:color="auto"/>
          </w:divBdr>
          <w:divsChild>
            <w:div w:id="1398165719">
              <w:marLeft w:val="0"/>
              <w:marRight w:val="0"/>
              <w:marTop w:val="0"/>
              <w:marBottom w:val="0"/>
              <w:divBdr>
                <w:top w:val="none" w:sz="0" w:space="0" w:color="auto"/>
                <w:left w:val="none" w:sz="0" w:space="0" w:color="auto"/>
                <w:bottom w:val="none" w:sz="0" w:space="0" w:color="auto"/>
                <w:right w:val="none" w:sz="0" w:space="0" w:color="auto"/>
              </w:divBdr>
              <w:divsChild>
                <w:div w:id="13950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1715">
      <w:bodyDiv w:val="1"/>
      <w:marLeft w:val="0"/>
      <w:marRight w:val="0"/>
      <w:marTop w:val="0"/>
      <w:marBottom w:val="0"/>
      <w:divBdr>
        <w:top w:val="none" w:sz="0" w:space="0" w:color="auto"/>
        <w:left w:val="none" w:sz="0" w:space="0" w:color="auto"/>
        <w:bottom w:val="none" w:sz="0" w:space="0" w:color="auto"/>
        <w:right w:val="none" w:sz="0" w:space="0" w:color="auto"/>
      </w:divBdr>
    </w:div>
    <w:div w:id="1465078975">
      <w:bodyDiv w:val="1"/>
      <w:marLeft w:val="0"/>
      <w:marRight w:val="0"/>
      <w:marTop w:val="0"/>
      <w:marBottom w:val="0"/>
      <w:divBdr>
        <w:top w:val="none" w:sz="0" w:space="0" w:color="auto"/>
        <w:left w:val="none" w:sz="0" w:space="0" w:color="auto"/>
        <w:bottom w:val="none" w:sz="0" w:space="0" w:color="auto"/>
        <w:right w:val="none" w:sz="0" w:space="0" w:color="auto"/>
      </w:divBdr>
      <w:divsChild>
        <w:div w:id="536433198">
          <w:marLeft w:val="0"/>
          <w:marRight w:val="0"/>
          <w:marTop w:val="0"/>
          <w:marBottom w:val="0"/>
          <w:divBdr>
            <w:top w:val="none" w:sz="0" w:space="0" w:color="auto"/>
            <w:left w:val="none" w:sz="0" w:space="0" w:color="auto"/>
            <w:bottom w:val="none" w:sz="0" w:space="0" w:color="auto"/>
            <w:right w:val="none" w:sz="0" w:space="0" w:color="auto"/>
          </w:divBdr>
          <w:divsChild>
            <w:div w:id="4619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0936">
      <w:bodyDiv w:val="1"/>
      <w:marLeft w:val="0"/>
      <w:marRight w:val="0"/>
      <w:marTop w:val="0"/>
      <w:marBottom w:val="0"/>
      <w:divBdr>
        <w:top w:val="none" w:sz="0" w:space="0" w:color="auto"/>
        <w:left w:val="none" w:sz="0" w:space="0" w:color="auto"/>
        <w:bottom w:val="none" w:sz="0" w:space="0" w:color="auto"/>
        <w:right w:val="none" w:sz="0" w:space="0" w:color="auto"/>
      </w:divBdr>
      <w:divsChild>
        <w:div w:id="290131734">
          <w:marLeft w:val="0"/>
          <w:marRight w:val="0"/>
          <w:marTop w:val="0"/>
          <w:marBottom w:val="0"/>
          <w:divBdr>
            <w:top w:val="none" w:sz="0" w:space="0" w:color="auto"/>
            <w:left w:val="none" w:sz="0" w:space="0" w:color="auto"/>
            <w:bottom w:val="none" w:sz="0" w:space="0" w:color="auto"/>
            <w:right w:val="none" w:sz="0" w:space="0" w:color="auto"/>
          </w:divBdr>
          <w:divsChild>
            <w:div w:id="15912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50807">
      <w:bodyDiv w:val="1"/>
      <w:marLeft w:val="0"/>
      <w:marRight w:val="0"/>
      <w:marTop w:val="0"/>
      <w:marBottom w:val="0"/>
      <w:divBdr>
        <w:top w:val="none" w:sz="0" w:space="0" w:color="auto"/>
        <w:left w:val="none" w:sz="0" w:space="0" w:color="auto"/>
        <w:bottom w:val="none" w:sz="0" w:space="0" w:color="auto"/>
        <w:right w:val="none" w:sz="0" w:space="0" w:color="auto"/>
      </w:divBdr>
      <w:divsChild>
        <w:div w:id="1919052153">
          <w:marLeft w:val="0"/>
          <w:marRight w:val="0"/>
          <w:marTop w:val="0"/>
          <w:marBottom w:val="0"/>
          <w:divBdr>
            <w:top w:val="none" w:sz="0" w:space="0" w:color="auto"/>
            <w:left w:val="none" w:sz="0" w:space="0" w:color="auto"/>
            <w:bottom w:val="none" w:sz="0" w:space="0" w:color="auto"/>
            <w:right w:val="none" w:sz="0" w:space="0" w:color="auto"/>
          </w:divBdr>
          <w:divsChild>
            <w:div w:id="2029986411">
              <w:marLeft w:val="0"/>
              <w:marRight w:val="0"/>
              <w:marTop w:val="0"/>
              <w:marBottom w:val="0"/>
              <w:divBdr>
                <w:top w:val="none" w:sz="0" w:space="0" w:color="auto"/>
                <w:left w:val="none" w:sz="0" w:space="0" w:color="auto"/>
                <w:bottom w:val="none" w:sz="0" w:space="0" w:color="auto"/>
                <w:right w:val="none" w:sz="0" w:space="0" w:color="auto"/>
              </w:divBdr>
              <w:divsChild>
                <w:div w:id="7210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912">
      <w:bodyDiv w:val="1"/>
      <w:marLeft w:val="0"/>
      <w:marRight w:val="0"/>
      <w:marTop w:val="0"/>
      <w:marBottom w:val="0"/>
      <w:divBdr>
        <w:top w:val="none" w:sz="0" w:space="0" w:color="auto"/>
        <w:left w:val="none" w:sz="0" w:space="0" w:color="auto"/>
        <w:bottom w:val="none" w:sz="0" w:space="0" w:color="auto"/>
        <w:right w:val="none" w:sz="0" w:space="0" w:color="auto"/>
      </w:divBdr>
      <w:divsChild>
        <w:div w:id="1843856960">
          <w:marLeft w:val="0"/>
          <w:marRight w:val="0"/>
          <w:marTop w:val="0"/>
          <w:marBottom w:val="0"/>
          <w:divBdr>
            <w:top w:val="none" w:sz="0" w:space="0" w:color="auto"/>
            <w:left w:val="none" w:sz="0" w:space="0" w:color="auto"/>
            <w:bottom w:val="none" w:sz="0" w:space="0" w:color="auto"/>
            <w:right w:val="none" w:sz="0" w:space="0" w:color="auto"/>
          </w:divBdr>
          <w:divsChild>
            <w:div w:id="9272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2873">
      <w:bodyDiv w:val="1"/>
      <w:marLeft w:val="0"/>
      <w:marRight w:val="0"/>
      <w:marTop w:val="0"/>
      <w:marBottom w:val="0"/>
      <w:divBdr>
        <w:top w:val="none" w:sz="0" w:space="0" w:color="auto"/>
        <w:left w:val="none" w:sz="0" w:space="0" w:color="auto"/>
        <w:bottom w:val="none" w:sz="0" w:space="0" w:color="auto"/>
        <w:right w:val="none" w:sz="0" w:space="0" w:color="auto"/>
      </w:divBdr>
      <w:divsChild>
        <w:div w:id="706872409">
          <w:marLeft w:val="0"/>
          <w:marRight w:val="0"/>
          <w:marTop w:val="0"/>
          <w:marBottom w:val="0"/>
          <w:divBdr>
            <w:top w:val="none" w:sz="0" w:space="0" w:color="auto"/>
            <w:left w:val="none" w:sz="0" w:space="0" w:color="auto"/>
            <w:bottom w:val="none" w:sz="0" w:space="0" w:color="auto"/>
            <w:right w:val="none" w:sz="0" w:space="0" w:color="auto"/>
          </w:divBdr>
          <w:divsChild>
            <w:div w:id="123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292">
      <w:bodyDiv w:val="1"/>
      <w:marLeft w:val="0"/>
      <w:marRight w:val="0"/>
      <w:marTop w:val="0"/>
      <w:marBottom w:val="0"/>
      <w:divBdr>
        <w:top w:val="none" w:sz="0" w:space="0" w:color="auto"/>
        <w:left w:val="none" w:sz="0" w:space="0" w:color="auto"/>
        <w:bottom w:val="none" w:sz="0" w:space="0" w:color="auto"/>
        <w:right w:val="none" w:sz="0" w:space="0" w:color="auto"/>
      </w:divBdr>
      <w:divsChild>
        <w:div w:id="729891230">
          <w:marLeft w:val="0"/>
          <w:marRight w:val="0"/>
          <w:marTop w:val="0"/>
          <w:marBottom w:val="0"/>
          <w:divBdr>
            <w:top w:val="none" w:sz="0" w:space="0" w:color="auto"/>
            <w:left w:val="none" w:sz="0" w:space="0" w:color="auto"/>
            <w:bottom w:val="none" w:sz="0" w:space="0" w:color="auto"/>
            <w:right w:val="none" w:sz="0" w:space="0" w:color="auto"/>
          </w:divBdr>
          <w:divsChild>
            <w:div w:id="4841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276">
      <w:bodyDiv w:val="1"/>
      <w:marLeft w:val="0"/>
      <w:marRight w:val="0"/>
      <w:marTop w:val="0"/>
      <w:marBottom w:val="0"/>
      <w:divBdr>
        <w:top w:val="none" w:sz="0" w:space="0" w:color="auto"/>
        <w:left w:val="none" w:sz="0" w:space="0" w:color="auto"/>
        <w:bottom w:val="none" w:sz="0" w:space="0" w:color="auto"/>
        <w:right w:val="none" w:sz="0" w:space="0" w:color="auto"/>
      </w:divBdr>
      <w:divsChild>
        <w:div w:id="1478841619">
          <w:marLeft w:val="0"/>
          <w:marRight w:val="0"/>
          <w:marTop w:val="0"/>
          <w:marBottom w:val="0"/>
          <w:divBdr>
            <w:top w:val="none" w:sz="0" w:space="0" w:color="auto"/>
            <w:left w:val="none" w:sz="0" w:space="0" w:color="auto"/>
            <w:bottom w:val="none" w:sz="0" w:space="0" w:color="auto"/>
            <w:right w:val="none" w:sz="0" w:space="0" w:color="auto"/>
          </w:divBdr>
          <w:divsChild>
            <w:div w:id="20149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7668">
      <w:bodyDiv w:val="1"/>
      <w:marLeft w:val="0"/>
      <w:marRight w:val="0"/>
      <w:marTop w:val="0"/>
      <w:marBottom w:val="0"/>
      <w:divBdr>
        <w:top w:val="none" w:sz="0" w:space="0" w:color="auto"/>
        <w:left w:val="none" w:sz="0" w:space="0" w:color="auto"/>
        <w:bottom w:val="none" w:sz="0" w:space="0" w:color="auto"/>
        <w:right w:val="none" w:sz="0" w:space="0" w:color="auto"/>
      </w:divBdr>
      <w:divsChild>
        <w:div w:id="1866285350">
          <w:marLeft w:val="0"/>
          <w:marRight w:val="0"/>
          <w:marTop w:val="0"/>
          <w:marBottom w:val="0"/>
          <w:divBdr>
            <w:top w:val="none" w:sz="0" w:space="0" w:color="auto"/>
            <w:left w:val="none" w:sz="0" w:space="0" w:color="auto"/>
            <w:bottom w:val="none" w:sz="0" w:space="0" w:color="auto"/>
            <w:right w:val="none" w:sz="0" w:space="0" w:color="auto"/>
          </w:divBdr>
          <w:divsChild>
            <w:div w:id="6054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7168">
      <w:bodyDiv w:val="1"/>
      <w:marLeft w:val="0"/>
      <w:marRight w:val="0"/>
      <w:marTop w:val="0"/>
      <w:marBottom w:val="0"/>
      <w:divBdr>
        <w:top w:val="none" w:sz="0" w:space="0" w:color="auto"/>
        <w:left w:val="none" w:sz="0" w:space="0" w:color="auto"/>
        <w:bottom w:val="none" w:sz="0" w:space="0" w:color="auto"/>
        <w:right w:val="none" w:sz="0" w:space="0" w:color="auto"/>
      </w:divBdr>
    </w:div>
    <w:div w:id="1906331328">
      <w:bodyDiv w:val="1"/>
      <w:marLeft w:val="0"/>
      <w:marRight w:val="0"/>
      <w:marTop w:val="0"/>
      <w:marBottom w:val="0"/>
      <w:divBdr>
        <w:top w:val="none" w:sz="0" w:space="0" w:color="auto"/>
        <w:left w:val="none" w:sz="0" w:space="0" w:color="auto"/>
        <w:bottom w:val="none" w:sz="0" w:space="0" w:color="auto"/>
        <w:right w:val="none" w:sz="0" w:space="0" w:color="auto"/>
      </w:divBdr>
      <w:divsChild>
        <w:div w:id="1226797827">
          <w:marLeft w:val="0"/>
          <w:marRight w:val="0"/>
          <w:marTop w:val="0"/>
          <w:marBottom w:val="0"/>
          <w:divBdr>
            <w:top w:val="none" w:sz="0" w:space="0" w:color="auto"/>
            <w:left w:val="none" w:sz="0" w:space="0" w:color="auto"/>
            <w:bottom w:val="none" w:sz="0" w:space="0" w:color="auto"/>
            <w:right w:val="none" w:sz="0" w:space="0" w:color="auto"/>
          </w:divBdr>
          <w:divsChild>
            <w:div w:id="565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5203">
      <w:bodyDiv w:val="1"/>
      <w:marLeft w:val="0"/>
      <w:marRight w:val="0"/>
      <w:marTop w:val="0"/>
      <w:marBottom w:val="0"/>
      <w:divBdr>
        <w:top w:val="none" w:sz="0" w:space="0" w:color="auto"/>
        <w:left w:val="none" w:sz="0" w:space="0" w:color="auto"/>
        <w:bottom w:val="none" w:sz="0" w:space="0" w:color="auto"/>
        <w:right w:val="none" w:sz="0" w:space="0" w:color="auto"/>
      </w:divBdr>
      <w:divsChild>
        <w:div w:id="1172142765">
          <w:marLeft w:val="0"/>
          <w:marRight w:val="0"/>
          <w:marTop w:val="0"/>
          <w:marBottom w:val="0"/>
          <w:divBdr>
            <w:top w:val="none" w:sz="0" w:space="0" w:color="auto"/>
            <w:left w:val="none" w:sz="0" w:space="0" w:color="auto"/>
            <w:bottom w:val="none" w:sz="0" w:space="0" w:color="auto"/>
            <w:right w:val="none" w:sz="0" w:space="0" w:color="auto"/>
          </w:divBdr>
          <w:divsChild>
            <w:div w:id="18485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005">
      <w:bodyDiv w:val="1"/>
      <w:marLeft w:val="0"/>
      <w:marRight w:val="0"/>
      <w:marTop w:val="0"/>
      <w:marBottom w:val="0"/>
      <w:divBdr>
        <w:top w:val="none" w:sz="0" w:space="0" w:color="auto"/>
        <w:left w:val="none" w:sz="0" w:space="0" w:color="auto"/>
        <w:bottom w:val="none" w:sz="0" w:space="0" w:color="auto"/>
        <w:right w:val="none" w:sz="0" w:space="0" w:color="auto"/>
      </w:divBdr>
      <w:divsChild>
        <w:div w:id="1698002702">
          <w:marLeft w:val="0"/>
          <w:marRight w:val="0"/>
          <w:marTop w:val="0"/>
          <w:marBottom w:val="0"/>
          <w:divBdr>
            <w:top w:val="none" w:sz="0" w:space="0" w:color="auto"/>
            <w:left w:val="none" w:sz="0" w:space="0" w:color="auto"/>
            <w:bottom w:val="none" w:sz="0" w:space="0" w:color="auto"/>
            <w:right w:val="none" w:sz="0" w:space="0" w:color="auto"/>
          </w:divBdr>
          <w:divsChild>
            <w:div w:id="460880543">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8747">
      <w:bodyDiv w:val="1"/>
      <w:marLeft w:val="0"/>
      <w:marRight w:val="0"/>
      <w:marTop w:val="0"/>
      <w:marBottom w:val="0"/>
      <w:divBdr>
        <w:top w:val="none" w:sz="0" w:space="0" w:color="auto"/>
        <w:left w:val="none" w:sz="0" w:space="0" w:color="auto"/>
        <w:bottom w:val="none" w:sz="0" w:space="0" w:color="auto"/>
        <w:right w:val="none" w:sz="0" w:space="0" w:color="auto"/>
      </w:divBdr>
    </w:div>
    <w:div w:id="2012827471">
      <w:bodyDiv w:val="1"/>
      <w:marLeft w:val="0"/>
      <w:marRight w:val="0"/>
      <w:marTop w:val="0"/>
      <w:marBottom w:val="0"/>
      <w:divBdr>
        <w:top w:val="none" w:sz="0" w:space="0" w:color="auto"/>
        <w:left w:val="none" w:sz="0" w:space="0" w:color="auto"/>
        <w:bottom w:val="none" w:sz="0" w:space="0" w:color="auto"/>
        <w:right w:val="none" w:sz="0" w:space="0" w:color="auto"/>
      </w:divBdr>
      <w:divsChild>
        <w:div w:id="257175852">
          <w:marLeft w:val="0"/>
          <w:marRight w:val="0"/>
          <w:marTop w:val="0"/>
          <w:marBottom w:val="0"/>
          <w:divBdr>
            <w:top w:val="none" w:sz="0" w:space="0" w:color="auto"/>
            <w:left w:val="none" w:sz="0" w:space="0" w:color="auto"/>
            <w:bottom w:val="none" w:sz="0" w:space="0" w:color="auto"/>
            <w:right w:val="none" w:sz="0" w:space="0" w:color="auto"/>
          </w:divBdr>
          <w:divsChild>
            <w:div w:id="5970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5973">
      <w:bodyDiv w:val="1"/>
      <w:marLeft w:val="0"/>
      <w:marRight w:val="0"/>
      <w:marTop w:val="0"/>
      <w:marBottom w:val="0"/>
      <w:divBdr>
        <w:top w:val="none" w:sz="0" w:space="0" w:color="auto"/>
        <w:left w:val="none" w:sz="0" w:space="0" w:color="auto"/>
        <w:bottom w:val="none" w:sz="0" w:space="0" w:color="auto"/>
        <w:right w:val="none" w:sz="0" w:space="0" w:color="auto"/>
      </w:divBdr>
    </w:div>
    <w:div w:id="2063553589">
      <w:bodyDiv w:val="1"/>
      <w:marLeft w:val="0"/>
      <w:marRight w:val="0"/>
      <w:marTop w:val="0"/>
      <w:marBottom w:val="0"/>
      <w:divBdr>
        <w:top w:val="none" w:sz="0" w:space="0" w:color="auto"/>
        <w:left w:val="none" w:sz="0" w:space="0" w:color="auto"/>
        <w:bottom w:val="none" w:sz="0" w:space="0" w:color="auto"/>
        <w:right w:val="none" w:sz="0" w:space="0" w:color="auto"/>
      </w:divBdr>
      <w:divsChild>
        <w:div w:id="2085758264">
          <w:marLeft w:val="0"/>
          <w:marRight w:val="0"/>
          <w:marTop w:val="0"/>
          <w:marBottom w:val="0"/>
          <w:divBdr>
            <w:top w:val="none" w:sz="0" w:space="0" w:color="auto"/>
            <w:left w:val="none" w:sz="0" w:space="0" w:color="auto"/>
            <w:bottom w:val="none" w:sz="0" w:space="0" w:color="auto"/>
            <w:right w:val="none" w:sz="0" w:space="0" w:color="auto"/>
          </w:divBdr>
          <w:divsChild>
            <w:div w:id="1089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6253">
      <w:bodyDiv w:val="1"/>
      <w:marLeft w:val="0"/>
      <w:marRight w:val="0"/>
      <w:marTop w:val="0"/>
      <w:marBottom w:val="0"/>
      <w:divBdr>
        <w:top w:val="none" w:sz="0" w:space="0" w:color="auto"/>
        <w:left w:val="none" w:sz="0" w:space="0" w:color="auto"/>
        <w:bottom w:val="none" w:sz="0" w:space="0" w:color="auto"/>
        <w:right w:val="none" w:sz="0" w:space="0" w:color="auto"/>
      </w:divBdr>
      <w:divsChild>
        <w:div w:id="1800874891">
          <w:marLeft w:val="0"/>
          <w:marRight w:val="0"/>
          <w:marTop w:val="0"/>
          <w:marBottom w:val="0"/>
          <w:divBdr>
            <w:top w:val="none" w:sz="0" w:space="0" w:color="auto"/>
            <w:left w:val="none" w:sz="0" w:space="0" w:color="auto"/>
            <w:bottom w:val="none" w:sz="0" w:space="0" w:color="auto"/>
            <w:right w:val="none" w:sz="0" w:space="0" w:color="auto"/>
          </w:divBdr>
          <w:divsChild>
            <w:div w:id="1629244771">
              <w:marLeft w:val="0"/>
              <w:marRight w:val="0"/>
              <w:marTop w:val="0"/>
              <w:marBottom w:val="0"/>
              <w:divBdr>
                <w:top w:val="none" w:sz="0" w:space="0" w:color="auto"/>
                <w:left w:val="none" w:sz="0" w:space="0" w:color="auto"/>
                <w:bottom w:val="none" w:sz="0" w:space="0" w:color="auto"/>
                <w:right w:val="none" w:sz="0" w:space="0" w:color="auto"/>
              </w:divBdr>
              <w:divsChild>
                <w:div w:id="12575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2598">
      <w:bodyDiv w:val="1"/>
      <w:marLeft w:val="0"/>
      <w:marRight w:val="0"/>
      <w:marTop w:val="0"/>
      <w:marBottom w:val="0"/>
      <w:divBdr>
        <w:top w:val="none" w:sz="0" w:space="0" w:color="auto"/>
        <w:left w:val="none" w:sz="0" w:space="0" w:color="auto"/>
        <w:bottom w:val="none" w:sz="0" w:space="0" w:color="auto"/>
        <w:right w:val="none" w:sz="0" w:space="0" w:color="auto"/>
      </w:divBdr>
      <w:divsChild>
        <w:div w:id="1373115520">
          <w:marLeft w:val="0"/>
          <w:marRight w:val="0"/>
          <w:marTop w:val="0"/>
          <w:marBottom w:val="0"/>
          <w:divBdr>
            <w:top w:val="none" w:sz="0" w:space="0" w:color="auto"/>
            <w:left w:val="none" w:sz="0" w:space="0" w:color="auto"/>
            <w:bottom w:val="none" w:sz="0" w:space="0" w:color="auto"/>
            <w:right w:val="none" w:sz="0" w:space="0" w:color="auto"/>
          </w:divBdr>
          <w:divsChild>
            <w:div w:id="1808627325">
              <w:marLeft w:val="0"/>
              <w:marRight w:val="0"/>
              <w:marTop w:val="0"/>
              <w:marBottom w:val="0"/>
              <w:divBdr>
                <w:top w:val="none" w:sz="0" w:space="0" w:color="auto"/>
                <w:left w:val="none" w:sz="0" w:space="0" w:color="auto"/>
                <w:bottom w:val="none" w:sz="0" w:space="0" w:color="auto"/>
                <w:right w:val="none" w:sz="0" w:space="0" w:color="auto"/>
              </w:divBdr>
              <w:divsChild>
                <w:div w:id="987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E0212CC4C4687B3D1A8AC3A31B1B3"/>
        <w:category>
          <w:name w:val="General"/>
          <w:gallery w:val="placeholder"/>
        </w:category>
        <w:types>
          <w:type w:val="bbPlcHdr"/>
        </w:types>
        <w:behaviors>
          <w:behavior w:val="content"/>
        </w:behaviors>
        <w:guid w:val="{9D44AF30-4A4C-4B23-A9C8-39EAAA3D1966}"/>
      </w:docPartPr>
      <w:docPartBody>
        <w:p w:rsidR="00000000" w:rsidRDefault="002C3A77">
          <w:pPr>
            <w:pStyle w:val="E5BE0212CC4C4687B3D1A8AC3A31B1B3"/>
          </w:pPr>
          <w:r w:rsidRPr="00E32B6F">
            <w:rPr>
              <w:rStyle w:val="PlaceholderText"/>
            </w:rPr>
            <w:t>Click or tap to enter a date.</w:t>
          </w:r>
        </w:p>
      </w:docPartBody>
    </w:docPart>
    <w:docPart>
      <w:docPartPr>
        <w:name w:val="9FB502C3CE7C414783E66B0BB748A51E"/>
        <w:category>
          <w:name w:val="General"/>
          <w:gallery w:val="placeholder"/>
        </w:category>
        <w:types>
          <w:type w:val="bbPlcHdr"/>
        </w:types>
        <w:behaviors>
          <w:behavior w:val="content"/>
        </w:behaviors>
        <w:guid w:val="{7E4B6A0C-C65E-42D7-AF7D-45856F638149}"/>
      </w:docPartPr>
      <w:docPartBody>
        <w:p w:rsidR="00000000" w:rsidRDefault="002C3A77">
          <w:pPr>
            <w:pStyle w:val="9FB502C3CE7C414783E66B0BB748A51E"/>
          </w:pPr>
          <w:r w:rsidRPr="00E32B6F">
            <w:rPr>
              <w:rStyle w:val="PlaceholderText"/>
            </w:rPr>
            <w:t>Click or tap to enter a date.</w:t>
          </w:r>
        </w:p>
      </w:docPartBody>
    </w:docPart>
    <w:docPart>
      <w:docPartPr>
        <w:name w:val="782D75B08C5344859C9FC70F648CC551"/>
        <w:category>
          <w:name w:val="General"/>
          <w:gallery w:val="placeholder"/>
        </w:category>
        <w:types>
          <w:type w:val="bbPlcHdr"/>
        </w:types>
        <w:behaviors>
          <w:behavior w:val="content"/>
        </w:behaviors>
        <w:guid w:val="{64CBEC4D-E7C7-446D-AA8B-C8EDAF87A677}"/>
      </w:docPartPr>
      <w:docPartBody>
        <w:p w:rsidR="00000000" w:rsidRDefault="002C3A77">
          <w:pPr>
            <w:pStyle w:val="782D75B08C5344859C9FC70F648CC551"/>
          </w:pPr>
          <w:r>
            <w:t>&lt;</w:t>
          </w:r>
          <w:r w:rsidRPr="00B5795A">
            <w:rPr>
              <w:b/>
              <w:bCs/>
              <w:u w:val="single"/>
            </w:rPr>
            <w:t>SELECT DATE</w:t>
          </w:r>
          <w: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77"/>
    <w:rsid w:val="002C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BE0212CC4C4687B3D1A8AC3A31B1B3">
    <w:name w:val="E5BE0212CC4C4687B3D1A8AC3A31B1B3"/>
  </w:style>
  <w:style w:type="paragraph" w:customStyle="1" w:styleId="9FB502C3CE7C414783E66B0BB748A51E">
    <w:name w:val="9FB502C3CE7C414783E66B0BB748A51E"/>
  </w:style>
  <w:style w:type="paragraph" w:customStyle="1" w:styleId="782D75B08C5344859C9FC70F648CC551">
    <w:name w:val="782D75B08C5344859C9FC70F648CC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ADOrder xmlns="e34bb235-440a-4ad5-a70f-7456bbe04824">7</ADOrder><ADJudgeReference xmlns="$ListId:Additional Documents;">2</ADJudgeReference></documentManagement></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ct:contentTypeSchema ct:_="" ma:_="" ma:contentTypeName="AdditionalDocument" ma:contentTypeID="0x010100BB2C99C562753D45B7699A927774DAA00005411A19B4387F4A9EFFF97E5D8B8DFA" ma:contentTypeVersion="0" ma:contentTypeDescription="" ma:contentTypeScope="" ma:versionID="f7ea4da9579535ab8817d9596bb6e847" xmlns:ct="http://schemas.microsoft.com/office/2006/metadata/contentType" xmlns:ma="http://schemas.microsoft.com/office/2006/metadata/properties/metaAttributes">
<xsd:schema targetNamespace="http://schemas.microsoft.com/office/2006/metadata/properties" ma:root="true" ma:fieldsID="d35f3a4be01aaeccf1b7980fb61f5c36"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26953426-704E-4A30-80DD-40C04D300A5A}" ma:internalName="ADJudgeReference" ma:showField="Full_x0020_Name">
<xsd:simpleType>
<xsd:restriction base="dms:Lookup"/>
</xsd:simpleType>
</xsd:element>
<xsd:element name="ADJudgeReference_x003a_Full_x0020_Name" ma:index="10" nillable="true" ma:displayName="ADJudgeReference:Full Name" ma:list="{26953426-704E-4A30-80DD-40C04D300A5A}" ma:internalName="ADJudgeReference_x003a_Full_x0020_Name" ma:readOnly="true" ma:showField="Full_x0020_Name" ma:web="">
<xsd:simpleType>
<xsd:restriction base="dms:Lookup"/>
</xsd:simpleType>
</xsd:element>
<xsd:element name="ADJudgeReference_x003a_ID" ma:index="11" nillable="true" ma:displayName="ADJudgeReference:ID" ma:list="{26953426-704E-4A30-80DD-40C04D300A5A}"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67B42-87A9-47E2-A340-AA1ED8A7FCAE}"/>
</file>

<file path=customXml/itemProps2.xml><?xml version="1.0" encoding="utf-8"?>
<ds:datastoreItem xmlns:ds="http://schemas.openxmlformats.org/officeDocument/2006/customXml" ds:itemID="{D62708C9-DCB6-469D-9F69-3C3D57B30766}"/>
</file>

<file path=customXml/itemProps3.xml><?xml version="1.0" encoding="utf-8"?>
<ds:datastoreItem xmlns:ds="http://schemas.openxmlformats.org/officeDocument/2006/customXml" ds:itemID="{212A4ABE-0F96-4BE9-B0CD-30781807CD59}"/>
</file>

<file path=customXml/itemProps4.xml><?xml version="1.0" encoding="utf-8"?>
<ds:datastoreItem xmlns:ds="http://schemas.openxmlformats.org/officeDocument/2006/customXml" ds:itemID="{2967C305-379E-40B4-ADA9-6E103925014D}"/>
</file>

<file path=docProps/app.xml><?xml version="1.0" encoding="utf-8"?>
<Properties xmlns="http://schemas.openxmlformats.org/officeDocument/2006/extended-properties" xmlns:vt="http://schemas.openxmlformats.org/officeDocument/2006/docPropsVTypes">
  <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CMO Extension (8.19.22)</dc:title>
  <dc:creator/>
  <cp:lastModifiedBy/>
  <cp:revision>1</cp:revision>
  <dcterms:created xsi:type="dcterms:W3CDTF">2022-08-19T18:54:00Z</dcterms:created>
  <dcterms:modified xsi:type="dcterms:W3CDTF">2022-08-19T18:55:00Z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0x010100BB2C99C562753D45B7699A927774DAA00005411A19B4387F4A9EFFF97E5D8B8DFA</vt:lpwstr>
  </property>
</Properties>
</file>