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2A4C48A2" w:rsidR="00FC545B" w:rsidRPr="00E51DDB" w:rsidRDefault="00FC545B" w:rsidP="001E6451">
      <w:pPr>
        <w:pStyle w:val="CourtName"/>
        <w:spacing w:before="0"/>
        <w:rPr>
          <w:rStyle w:val="CourtNameChar"/>
          <w:caps/>
          <w:sz w:val="24"/>
          <w:szCs w:val="24"/>
        </w:rPr>
      </w:pPr>
      <w:bookmarkStart w:id="0" w:name="_Hlk62125953"/>
    </w:p>
    <w:p w14:paraId="5E5C7188" w14:textId="54727287" w:rsidR="001B0EE3" w:rsidRPr="00E51DD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  <w:sz w:val="24"/>
          <w:szCs w:val="24"/>
        </w:rPr>
      </w:pPr>
      <w:bookmarkStart w:id="1" w:name="_Hlk62125972"/>
      <w:r w:rsidRPr="00E51DDB">
        <w:rPr>
          <w:rStyle w:val="CourtNameChar"/>
          <w:caps/>
          <w:sz w:val="24"/>
          <w:szCs w:val="24"/>
        </w:rPr>
        <w:tab/>
      </w:r>
    </w:p>
    <w:p w14:paraId="03E740FC" w14:textId="77777777" w:rsidR="001B0EE3" w:rsidRPr="00E51DDB" w:rsidRDefault="001B0EE3" w:rsidP="001C5C99">
      <w:pPr>
        <w:pStyle w:val="CourtName"/>
        <w:rPr>
          <w:rStyle w:val="CourtNameChar"/>
          <w:caps/>
          <w:sz w:val="24"/>
          <w:szCs w:val="24"/>
        </w:rPr>
      </w:pPr>
    </w:p>
    <w:p w14:paraId="022245CD" w14:textId="77777777" w:rsidR="00FC545B" w:rsidRPr="00E51DDB" w:rsidRDefault="00FC545B" w:rsidP="001C5C99">
      <w:pPr>
        <w:pStyle w:val="CourtName"/>
        <w:rPr>
          <w:rStyle w:val="CourtNameChar"/>
          <w:caps/>
          <w:sz w:val="24"/>
          <w:szCs w:val="24"/>
        </w:rPr>
      </w:pPr>
    </w:p>
    <w:p w14:paraId="05D92C51" w14:textId="77777777" w:rsidR="0092058D" w:rsidRDefault="0092058D" w:rsidP="0092058D">
      <w:pPr>
        <w:pStyle w:val="CourtName"/>
        <w:jc w:val="left"/>
        <w:rPr>
          <w:rStyle w:val="CourtNameChar"/>
          <w:caps/>
          <w:sz w:val="24"/>
          <w:szCs w:val="24"/>
        </w:rPr>
      </w:pPr>
    </w:p>
    <w:p w14:paraId="3313B77C" w14:textId="5DD314FE" w:rsidR="009F0E74" w:rsidRPr="00E51DDB" w:rsidRDefault="00FC545B" w:rsidP="0092058D">
      <w:pPr>
        <w:pStyle w:val="CourtName"/>
        <w:ind w:left="2160" w:firstLine="720"/>
        <w:jc w:val="left"/>
        <w:rPr>
          <w:rStyle w:val="CourtNameChar"/>
          <w:bCs/>
          <w:caps/>
          <w:sz w:val="24"/>
          <w:szCs w:val="24"/>
        </w:rPr>
      </w:pPr>
      <w:r w:rsidRPr="00E51DDB">
        <w:rPr>
          <w:rStyle w:val="CourtNameChar"/>
          <w:bCs/>
          <w:caps/>
          <w:sz w:val="24"/>
          <w:szCs w:val="24"/>
        </w:rPr>
        <w:t>UNITED STATES DISTRICT COURT</w:t>
      </w:r>
    </w:p>
    <w:p w14:paraId="1672E073" w14:textId="559E93CB" w:rsidR="009F0E74" w:rsidRPr="00E51DDB" w:rsidRDefault="00FC545B" w:rsidP="001C5C99">
      <w:pPr>
        <w:pStyle w:val="CourtName"/>
        <w:rPr>
          <w:rStyle w:val="CourtNameChar"/>
          <w:bCs/>
          <w:caps/>
          <w:sz w:val="24"/>
          <w:szCs w:val="24"/>
        </w:rPr>
      </w:pPr>
      <w:r w:rsidRPr="00E51DDB">
        <w:rPr>
          <w:rStyle w:val="CourtNameChar"/>
          <w:bCs/>
          <w:caps/>
          <w:sz w:val="24"/>
          <w:szCs w:val="24"/>
        </w:rPr>
        <w:t>CENTRAL DISTRICT OF CALIFORNIA</w:t>
      </w:r>
    </w:p>
    <w:p w14:paraId="053EB971" w14:textId="77777777" w:rsidR="0038737E" w:rsidRPr="00E51DDB" w:rsidRDefault="0038737E" w:rsidP="001C5C99">
      <w:pPr>
        <w:pStyle w:val="CourtName"/>
        <w:rPr>
          <w:rStyle w:val="CourtNameChar"/>
          <w:b/>
          <w:caps/>
          <w:sz w:val="24"/>
          <w:szCs w:val="24"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1"/>
        <w:gridCol w:w="4950"/>
      </w:tblGrid>
      <w:tr w:rsidR="009F0E74" w:rsidRPr="00E51DDB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55642DBD" w:rsidR="00584CF4" w:rsidRPr="00902F1B" w:rsidRDefault="00311282" w:rsidP="00EB62A0">
            <w:pPr>
              <w:pStyle w:val="PartyName"/>
              <w:spacing w:before="12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[PLAINTIFF’S NAME]</w:t>
            </w:r>
            <w:r w:rsidR="00902F1B">
              <w:rPr>
                <w:sz w:val="24"/>
                <w:szCs w:val="24"/>
              </w:rPr>
              <w:t>,</w:t>
            </w:r>
          </w:p>
          <w:p w14:paraId="756FA8E1" w14:textId="4D12005C" w:rsidR="009F0E74" w:rsidRPr="00E51DDB" w:rsidRDefault="00EB4A7C" w:rsidP="001C5C99">
            <w:pPr>
              <w:ind w:left="2880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>Plaintiff</w:t>
            </w:r>
            <w:r w:rsidR="0092058D">
              <w:rPr>
                <w:sz w:val="24"/>
                <w:szCs w:val="24"/>
              </w:rPr>
              <w:t>/s</w:t>
            </w:r>
            <w:r w:rsidR="00FE2E3F" w:rsidRPr="00E51DDB">
              <w:rPr>
                <w:sz w:val="24"/>
                <w:szCs w:val="24"/>
              </w:rPr>
              <w:t>,</w:t>
            </w:r>
          </w:p>
          <w:p w14:paraId="383697BA" w14:textId="387646E6" w:rsidR="00584CF4" w:rsidRPr="00E51DDB" w:rsidRDefault="00571747" w:rsidP="001C5C99">
            <w:pPr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ab/>
            </w:r>
            <w:r w:rsidRPr="00E51DDB">
              <w:rPr>
                <w:sz w:val="24"/>
                <w:szCs w:val="24"/>
              </w:rPr>
              <w:tab/>
            </w:r>
            <w:r w:rsidR="00D8084A" w:rsidRPr="00E51DDB">
              <w:rPr>
                <w:sz w:val="24"/>
                <w:szCs w:val="24"/>
              </w:rPr>
              <w:t>v</w:t>
            </w:r>
            <w:r w:rsidR="00FE2E3F" w:rsidRPr="00E51DDB">
              <w:rPr>
                <w:sz w:val="24"/>
                <w:szCs w:val="24"/>
              </w:rPr>
              <w:t>.</w:t>
            </w:r>
          </w:p>
          <w:p w14:paraId="313583DF" w14:textId="77777777" w:rsidR="00571747" w:rsidRPr="00E51DDB" w:rsidRDefault="00571747" w:rsidP="001C5C99">
            <w:pPr>
              <w:rPr>
                <w:sz w:val="24"/>
                <w:szCs w:val="24"/>
              </w:rPr>
            </w:pPr>
          </w:p>
          <w:p w14:paraId="2ACA66F1" w14:textId="398A3469" w:rsidR="00FC545B" w:rsidRPr="00902F1B" w:rsidRDefault="00902F1B" w:rsidP="00EB62A0">
            <w:pPr>
              <w:pStyle w:val="PartyName"/>
              <w:spacing w:before="12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[DEFENDANT’S NAME]</w:t>
            </w:r>
            <w:r>
              <w:rPr>
                <w:sz w:val="24"/>
                <w:szCs w:val="24"/>
              </w:rPr>
              <w:t>,</w:t>
            </w:r>
          </w:p>
          <w:p w14:paraId="027C01B1" w14:textId="37233B7A" w:rsidR="00584CF4" w:rsidRPr="00E51DDB" w:rsidRDefault="00EB4A7C" w:rsidP="001C5C99">
            <w:pPr>
              <w:ind w:left="2880"/>
              <w:rPr>
                <w:sz w:val="24"/>
                <w:szCs w:val="24"/>
              </w:rPr>
            </w:pPr>
            <w:r w:rsidRPr="00E51DDB">
              <w:rPr>
                <w:sz w:val="24"/>
                <w:szCs w:val="24"/>
              </w:rPr>
              <w:t>Defendant</w:t>
            </w:r>
            <w:r w:rsidR="0092058D">
              <w:rPr>
                <w:sz w:val="24"/>
                <w:szCs w:val="24"/>
              </w:rPr>
              <w:t>/s</w:t>
            </w:r>
            <w:r w:rsidR="00D25C1A" w:rsidRPr="00E51DDB">
              <w:rPr>
                <w:sz w:val="24"/>
                <w:szCs w:val="24"/>
              </w:rPr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1D31B077" w14:textId="391B5E08" w:rsidR="00E51DDB" w:rsidRPr="008E15E2" w:rsidRDefault="00E51DDB" w:rsidP="00E51DDB">
            <w:pPr>
              <w:pStyle w:val="SingleSpacing"/>
              <w:rPr>
                <w:sz w:val="24"/>
                <w:szCs w:val="24"/>
              </w:rPr>
            </w:pPr>
            <w:r w:rsidRPr="008E15E2">
              <w:rPr>
                <w:sz w:val="24"/>
                <w:szCs w:val="24"/>
              </w:rPr>
              <w:t xml:space="preserve"> Case No.: </w:t>
            </w:r>
            <w:r w:rsidR="008E15E2" w:rsidRPr="008E15E2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[NUMBER]</w:t>
            </w:r>
          </w:p>
          <w:p w14:paraId="080527BE" w14:textId="77777777" w:rsidR="008F5229" w:rsidRPr="008E15E2" w:rsidRDefault="008F5229" w:rsidP="001C5C99">
            <w:pPr>
              <w:pStyle w:val="Pleadingtitle"/>
              <w:ind w:left="121"/>
              <w:rPr>
                <w:sz w:val="24"/>
                <w:szCs w:val="24"/>
              </w:rPr>
            </w:pPr>
          </w:p>
          <w:p w14:paraId="0B6F6684" w14:textId="07295212" w:rsidR="009F0E74" w:rsidRPr="008E15E2" w:rsidRDefault="005A701D" w:rsidP="00E51DD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E15E2">
              <w:rPr>
                <w:b/>
                <w:bCs/>
                <w:sz w:val="24"/>
                <w:szCs w:val="24"/>
              </w:rPr>
              <w:t>JOINT EXHIBIT LIST</w:t>
            </w:r>
          </w:p>
          <w:p w14:paraId="599D6E28" w14:textId="77777777" w:rsidR="00735E7B" w:rsidRPr="008E15E2" w:rsidRDefault="00735E7B" w:rsidP="001C5C99">
            <w:pPr>
              <w:ind w:left="121"/>
              <w:rPr>
                <w:sz w:val="24"/>
                <w:szCs w:val="24"/>
              </w:rPr>
            </w:pPr>
          </w:p>
          <w:p w14:paraId="08EBEE21" w14:textId="745922B4" w:rsidR="00870EA3" w:rsidRPr="008E15E2" w:rsidRDefault="00870EA3" w:rsidP="001C5C99">
            <w:pPr>
              <w:ind w:left="121"/>
              <w:rPr>
                <w:sz w:val="24"/>
                <w:szCs w:val="24"/>
              </w:rPr>
            </w:pPr>
          </w:p>
        </w:tc>
      </w:tr>
      <w:tr w:rsidR="00735E7B" w:rsidRPr="00E51DDB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E51DDB" w:rsidRDefault="00735E7B" w:rsidP="001C5C99">
            <w:pPr>
              <w:pStyle w:val="Parties"/>
              <w:spacing w:after="0"/>
              <w:rPr>
                <w:rStyle w:val="PartiesChar"/>
                <w:caps/>
                <w:sz w:val="24"/>
                <w:szCs w:val="24"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77CD1765" w:rsidR="00735E7B" w:rsidRPr="008E15E2" w:rsidRDefault="00E51DDB" w:rsidP="00B85846">
            <w:pPr>
              <w:pStyle w:val="CaseNo"/>
              <w:spacing w:after="0" w:line="240" w:lineRule="exact"/>
              <w:rPr>
                <w:sz w:val="24"/>
                <w:szCs w:val="24"/>
              </w:rPr>
            </w:pPr>
            <w:r w:rsidRPr="008E15E2">
              <w:rPr>
                <w:sz w:val="24"/>
                <w:szCs w:val="24"/>
              </w:rPr>
              <w:t xml:space="preserve"> </w:t>
            </w:r>
          </w:p>
        </w:tc>
      </w:tr>
    </w:tbl>
    <w:p w14:paraId="7556B96E" w14:textId="77777777" w:rsidR="00E62895" w:rsidRPr="005A701D" w:rsidRDefault="00E62895" w:rsidP="00E628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2628"/>
        <w:gridCol w:w="1395"/>
        <w:gridCol w:w="1369"/>
        <w:gridCol w:w="3692"/>
      </w:tblGrid>
      <w:tr w:rsidR="0092058D" w:rsidRPr="005A701D" w14:paraId="02F961BC" w14:textId="289A716D" w:rsidTr="008B7C1E">
        <w:trPr>
          <w:trHeight w:val="6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365C0E4" w14:textId="76E6C484" w:rsidR="0092058D" w:rsidRPr="005A701D" w:rsidRDefault="0092058D" w:rsidP="005A701D">
            <w:pPr>
              <w:jc w:val="center"/>
              <w:rPr>
                <w:sz w:val="24"/>
                <w:szCs w:val="24"/>
              </w:rPr>
            </w:pPr>
            <w:r w:rsidRPr="005A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Ex. #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323D48A" w14:textId="7FA5EF8A" w:rsidR="0092058D" w:rsidRPr="005A701D" w:rsidRDefault="0092058D" w:rsidP="005A701D">
            <w:pPr>
              <w:jc w:val="center"/>
              <w:rPr>
                <w:sz w:val="24"/>
                <w:szCs w:val="24"/>
              </w:rPr>
            </w:pPr>
            <w:r w:rsidRPr="005A70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B159417" w14:textId="68F387E9" w:rsidR="0092058D" w:rsidRPr="005A701D" w:rsidRDefault="0092058D" w:rsidP="005A701D">
            <w:pPr>
              <w:jc w:val="center"/>
              <w:rPr>
                <w:sz w:val="24"/>
                <w:szCs w:val="24"/>
              </w:rPr>
            </w:pPr>
            <w:r w:rsidRPr="005A70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 Identified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371EC22" w14:textId="773A1449" w:rsidR="0092058D" w:rsidRPr="005A701D" w:rsidRDefault="0092058D" w:rsidP="005A701D">
            <w:pPr>
              <w:jc w:val="center"/>
              <w:rPr>
                <w:sz w:val="24"/>
                <w:szCs w:val="24"/>
              </w:rPr>
            </w:pPr>
            <w:r w:rsidRPr="005A70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 Admitted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FE2EBA" w14:textId="675614CC" w:rsidR="0092058D" w:rsidRPr="005A701D" w:rsidRDefault="0092058D" w:rsidP="005A7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Objections to Authenticity and/or Admissibility &amp; Reason for the Objection</w:t>
            </w:r>
          </w:p>
        </w:tc>
      </w:tr>
      <w:tr w:rsidR="0092058D" w:rsidRPr="005A701D" w14:paraId="1AF00DDF" w14:textId="7D535E06" w:rsidTr="008B7C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E7AB2" w14:textId="1EBFB9DE" w:rsidR="0092058D" w:rsidRPr="005A701D" w:rsidRDefault="0092058D">
            <w:pPr>
              <w:rPr>
                <w:sz w:val="24"/>
                <w:szCs w:val="24"/>
              </w:rPr>
            </w:pPr>
            <w:r w:rsidRPr="005A7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41BDE" w14:textId="6FCDE665" w:rsidR="0092058D" w:rsidRPr="005A701D" w:rsidRDefault="0092058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MM/DD/YYYY -</w:t>
            </w:r>
            <w:r w:rsidRPr="005A7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A701D">
              <w:rPr>
                <w:rFonts w:ascii="Times New Roman" w:eastAsia="Times New Roman" w:hAnsi="Times New Roman" w:cs="Times New Roman"/>
                <w:sz w:val="24"/>
                <w:szCs w:val="24"/>
              </w:rPr>
              <w:t>etter from Doe to Roe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CAB10" w14:textId="2A251D83" w:rsidR="0092058D" w:rsidRPr="005A701D" w:rsidRDefault="0092058D">
            <w:pPr>
              <w:rPr>
                <w:sz w:val="24"/>
                <w:szCs w:val="24"/>
              </w:rPr>
            </w:pPr>
            <w:r w:rsidRPr="005A7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71198" w14:textId="33FDC96D" w:rsidR="0092058D" w:rsidRPr="005A701D" w:rsidRDefault="0092058D">
            <w:pPr>
              <w:rPr>
                <w:sz w:val="24"/>
                <w:szCs w:val="24"/>
              </w:rPr>
            </w:pPr>
            <w:r w:rsidRPr="005A7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AFED3" w14:textId="77777777" w:rsidR="0092058D" w:rsidRPr="005A701D" w:rsidRDefault="00920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FDFE19" w14:textId="57FB46AC" w:rsidR="00DA69C9" w:rsidRPr="0092058D" w:rsidRDefault="00EB62A0" w:rsidP="0092058D">
      <w:pPr>
        <w:rPr>
          <w:b/>
          <w:bCs/>
          <w:sz w:val="24"/>
          <w:szCs w:val="24"/>
        </w:rPr>
      </w:pPr>
      <w:r w:rsidRPr="005A701D">
        <w:rPr>
          <w:sz w:val="24"/>
          <w:szCs w:val="24"/>
        </w:rPr>
        <w:tab/>
      </w:r>
      <w:r w:rsidRPr="0092058D">
        <w:rPr>
          <w:b/>
          <w:bCs/>
          <w:sz w:val="24"/>
          <w:szCs w:val="24"/>
        </w:rPr>
        <w:t xml:space="preserve">IT IS SO ORDERED.  </w:t>
      </w:r>
      <w:r w:rsidR="00DA69C9" w:rsidRPr="0092058D">
        <w:rPr>
          <w:b/>
          <w:bCs/>
          <w:sz w:val="24"/>
          <w:szCs w:val="24"/>
        </w:rPr>
        <w:tab/>
      </w:r>
    </w:p>
    <w:p w14:paraId="06D7B58B" w14:textId="77777777" w:rsidR="00E62895" w:rsidRPr="005A701D" w:rsidRDefault="00E62895" w:rsidP="001C5C9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655"/>
      </w:tblGrid>
      <w:tr w:rsidR="000051E7" w:rsidRPr="005A701D" w14:paraId="655F7FB6" w14:textId="77777777" w:rsidTr="00E846DB">
        <w:tc>
          <w:tcPr>
            <w:tcW w:w="3055" w:type="dxa"/>
          </w:tcPr>
          <w:bookmarkEnd w:id="0"/>
          <w:bookmarkEnd w:id="1"/>
          <w:p w14:paraId="54C42947" w14:textId="6DA75CFB" w:rsidR="000051E7" w:rsidRPr="005A701D" w:rsidRDefault="000051E7" w:rsidP="00E846DB">
            <w:pPr>
              <w:rPr>
                <w:rFonts w:cstheme="minorHAnsi"/>
                <w:sz w:val="24"/>
                <w:szCs w:val="24"/>
              </w:rPr>
            </w:pPr>
            <w:r w:rsidRPr="005A701D">
              <w:rPr>
                <w:rFonts w:cstheme="minorHAnsi"/>
                <w:sz w:val="24"/>
                <w:szCs w:val="24"/>
              </w:rPr>
              <w:t xml:space="preserve">Dated: </w:t>
            </w:r>
            <w:r w:rsidR="00720ED8">
              <w:rPr>
                <w:rFonts w:cstheme="minorHAnsi"/>
                <w:sz w:val="24"/>
                <w:szCs w:val="24"/>
              </w:rPr>
              <w:t>_______________</w:t>
            </w:r>
          </w:p>
        </w:tc>
        <w:tc>
          <w:tcPr>
            <w:tcW w:w="6655" w:type="dxa"/>
          </w:tcPr>
          <w:p w14:paraId="04705AFE" w14:textId="77777777" w:rsidR="000051E7" w:rsidRPr="005A701D" w:rsidRDefault="000051E7" w:rsidP="00E846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701D">
              <w:rPr>
                <w:rFonts w:cstheme="minorHAnsi"/>
                <w:sz w:val="24"/>
                <w:szCs w:val="24"/>
              </w:rPr>
              <w:t>___________________________________</w:t>
            </w:r>
          </w:p>
        </w:tc>
      </w:tr>
      <w:tr w:rsidR="000051E7" w:rsidRPr="005A701D" w14:paraId="28EE3352" w14:textId="77777777" w:rsidTr="00E846DB">
        <w:tc>
          <w:tcPr>
            <w:tcW w:w="3055" w:type="dxa"/>
          </w:tcPr>
          <w:p w14:paraId="1BB36739" w14:textId="77777777" w:rsidR="000051E7" w:rsidRPr="005A701D" w:rsidRDefault="000051E7" w:rsidP="00E846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4C8BC415" w14:textId="797ADFE4" w:rsidR="000051E7" w:rsidRPr="005A701D" w:rsidRDefault="0092058D" w:rsidP="0092058D">
            <w:pPr>
              <w:tabs>
                <w:tab w:val="left" w:pos="4860"/>
              </w:tabs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 xml:space="preserve">               </w:t>
            </w:r>
            <w:r w:rsidR="008E15E2">
              <w:rPr>
                <w:rFonts w:cstheme="minorHAnsi"/>
                <w:sz w:val="24"/>
                <w:szCs w:val="24"/>
              </w:rPr>
              <w:t>SUNSHINE S. SYKES</w:t>
            </w:r>
          </w:p>
        </w:tc>
      </w:tr>
      <w:tr w:rsidR="000051E7" w:rsidRPr="005A701D" w14:paraId="40595C8A" w14:textId="77777777" w:rsidTr="00E846DB">
        <w:tc>
          <w:tcPr>
            <w:tcW w:w="3055" w:type="dxa"/>
          </w:tcPr>
          <w:p w14:paraId="55339486" w14:textId="77777777" w:rsidR="000051E7" w:rsidRPr="005A701D" w:rsidRDefault="000051E7" w:rsidP="00E846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36D5BA50" w14:textId="51610C24" w:rsidR="000051E7" w:rsidRPr="005A701D" w:rsidRDefault="0092058D" w:rsidP="0092058D">
            <w:pPr>
              <w:tabs>
                <w:tab w:val="left" w:pos="4860"/>
              </w:tabs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United States District Judge </w:t>
            </w:r>
          </w:p>
        </w:tc>
      </w:tr>
      <w:tr w:rsidR="0092058D" w:rsidRPr="005A701D" w14:paraId="49A4BA8B" w14:textId="77777777" w:rsidTr="00E846DB">
        <w:tc>
          <w:tcPr>
            <w:tcW w:w="3055" w:type="dxa"/>
          </w:tcPr>
          <w:p w14:paraId="0F4E36AE" w14:textId="77777777" w:rsidR="0092058D" w:rsidRPr="005A701D" w:rsidRDefault="0092058D" w:rsidP="00E846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46947DA3" w14:textId="77777777" w:rsidR="0092058D" w:rsidRDefault="0092058D" w:rsidP="0092058D">
            <w:pPr>
              <w:tabs>
                <w:tab w:val="left" w:pos="4860"/>
              </w:tabs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2657E67" w14:textId="706E5BC9" w:rsidR="00DA69C9" w:rsidRPr="00E62895" w:rsidRDefault="00DA69C9" w:rsidP="00E62895">
      <w:pPr>
        <w:spacing w:line="240" w:lineRule="auto"/>
        <w:rPr>
          <w:sz w:val="2"/>
          <w:szCs w:val="2"/>
        </w:rPr>
      </w:pPr>
    </w:p>
    <w:sectPr w:rsidR="00DA69C9" w:rsidRPr="00E62895" w:rsidSect="00A56EE2">
      <w:headerReference w:type="default" r:id="rId10"/>
      <w:footerReference w:type="default" r:id="rId11"/>
      <w:pgSz w:w="12240" w:h="15840" w:code="1"/>
      <w:pgMar w:top="-1170" w:right="990" w:bottom="-1080" w:left="153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4A83" w14:textId="77777777" w:rsidR="00AC6D74" w:rsidRDefault="00AC6D74" w:rsidP="001C5C99">
      <w:r>
        <w:separator/>
      </w:r>
    </w:p>
    <w:p w14:paraId="011C6261" w14:textId="77777777" w:rsidR="00AC6D74" w:rsidRDefault="00AC6D74" w:rsidP="001C5C99"/>
    <w:p w14:paraId="38F6CE19" w14:textId="77777777" w:rsidR="00AC6D74" w:rsidRDefault="00AC6D74" w:rsidP="001C5C99"/>
    <w:p w14:paraId="6F4D6B06" w14:textId="77777777" w:rsidR="00AC6D74" w:rsidRDefault="00AC6D74" w:rsidP="001C5C99"/>
    <w:p w14:paraId="080FB799" w14:textId="77777777" w:rsidR="00AC6D74" w:rsidRDefault="00AC6D74" w:rsidP="001C5C99"/>
    <w:p w14:paraId="5E032A25" w14:textId="77777777" w:rsidR="00AC6D74" w:rsidRDefault="00AC6D74" w:rsidP="001C5C99"/>
    <w:p w14:paraId="3A74A4CF" w14:textId="77777777" w:rsidR="00AC6D74" w:rsidRDefault="00AC6D74" w:rsidP="001C5C99"/>
    <w:p w14:paraId="27E36B19" w14:textId="77777777" w:rsidR="00AC6D74" w:rsidRDefault="00AC6D74" w:rsidP="001C5C99"/>
    <w:p w14:paraId="5A906603" w14:textId="77777777" w:rsidR="00AC6D74" w:rsidRDefault="00AC6D74" w:rsidP="001C5C99"/>
    <w:p w14:paraId="70A66950" w14:textId="77777777" w:rsidR="00AC6D74" w:rsidRDefault="00AC6D74" w:rsidP="001C5C99"/>
    <w:p w14:paraId="3B23154E" w14:textId="77777777" w:rsidR="00AC6D74" w:rsidRDefault="00AC6D74" w:rsidP="001C5C99"/>
    <w:p w14:paraId="4BF512E6" w14:textId="77777777" w:rsidR="00AC6D74" w:rsidRDefault="00AC6D74" w:rsidP="001C5C99"/>
    <w:p w14:paraId="13E2D8ED" w14:textId="77777777" w:rsidR="00AC6D74" w:rsidRDefault="00AC6D74" w:rsidP="001C5C99"/>
    <w:p w14:paraId="00A8A7A3" w14:textId="77777777" w:rsidR="00AC6D74" w:rsidRDefault="00AC6D74" w:rsidP="001C5C99"/>
    <w:p w14:paraId="6133B9C8" w14:textId="77777777" w:rsidR="00AC6D74" w:rsidRDefault="00AC6D74" w:rsidP="001C5C99"/>
    <w:p w14:paraId="186B15E3" w14:textId="77777777" w:rsidR="00AC6D74" w:rsidRDefault="00AC6D74" w:rsidP="001C5C99"/>
  </w:endnote>
  <w:endnote w:type="continuationSeparator" w:id="0">
    <w:p w14:paraId="4FAE69CF" w14:textId="77777777" w:rsidR="00AC6D74" w:rsidRDefault="00AC6D74" w:rsidP="001C5C99">
      <w:r>
        <w:continuationSeparator/>
      </w:r>
    </w:p>
    <w:p w14:paraId="711E0948" w14:textId="77777777" w:rsidR="00AC6D74" w:rsidRDefault="00AC6D74" w:rsidP="001C5C99"/>
    <w:p w14:paraId="2856FC41" w14:textId="77777777" w:rsidR="00AC6D74" w:rsidRDefault="00AC6D74" w:rsidP="001C5C99"/>
    <w:p w14:paraId="2C180F13" w14:textId="77777777" w:rsidR="00AC6D74" w:rsidRDefault="00AC6D74" w:rsidP="001C5C99"/>
    <w:p w14:paraId="32070DFE" w14:textId="77777777" w:rsidR="00AC6D74" w:rsidRDefault="00AC6D74" w:rsidP="001C5C99"/>
    <w:p w14:paraId="53B084B1" w14:textId="77777777" w:rsidR="00AC6D74" w:rsidRDefault="00AC6D74" w:rsidP="001C5C99"/>
    <w:p w14:paraId="35DF55B7" w14:textId="77777777" w:rsidR="00AC6D74" w:rsidRDefault="00AC6D74" w:rsidP="001C5C99"/>
    <w:p w14:paraId="53E81809" w14:textId="77777777" w:rsidR="00AC6D74" w:rsidRDefault="00AC6D74" w:rsidP="001C5C99"/>
    <w:p w14:paraId="09EEE0D9" w14:textId="77777777" w:rsidR="00AC6D74" w:rsidRDefault="00AC6D74" w:rsidP="001C5C99"/>
    <w:p w14:paraId="2C349490" w14:textId="77777777" w:rsidR="00AC6D74" w:rsidRDefault="00AC6D74" w:rsidP="001C5C99"/>
    <w:p w14:paraId="783426D6" w14:textId="77777777" w:rsidR="00AC6D74" w:rsidRDefault="00AC6D74" w:rsidP="001C5C99"/>
    <w:p w14:paraId="03C2C75F" w14:textId="77777777" w:rsidR="00AC6D74" w:rsidRDefault="00AC6D74" w:rsidP="001C5C99"/>
    <w:p w14:paraId="62674314" w14:textId="77777777" w:rsidR="00AC6D74" w:rsidRDefault="00AC6D74" w:rsidP="001C5C99"/>
    <w:p w14:paraId="2E853F9E" w14:textId="77777777" w:rsidR="00AC6D74" w:rsidRDefault="00AC6D74" w:rsidP="001C5C99"/>
    <w:p w14:paraId="48E652B6" w14:textId="77777777" w:rsidR="00AC6D74" w:rsidRDefault="00AC6D74" w:rsidP="001C5C99"/>
    <w:p w14:paraId="46FFE071" w14:textId="77777777" w:rsidR="00AC6D74" w:rsidRDefault="00AC6D74" w:rsidP="001C5C99"/>
  </w:endnote>
  <w:endnote w:type="continuationNotice" w:id="1">
    <w:p w14:paraId="26599720" w14:textId="77777777" w:rsidR="00AC6D74" w:rsidRDefault="00AC6D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3D05D" w14:textId="755D4F4F" w:rsidR="002C232B" w:rsidRPr="009D1781" w:rsidRDefault="00C740E4" w:rsidP="009D1781">
        <w:pPr>
          <w:pStyle w:val="Footer"/>
          <w:jc w:val="center"/>
          <w:rPr>
            <w:sz w:val="24"/>
            <w:szCs w:val="24"/>
          </w:rPr>
        </w:pPr>
        <w:r w:rsidRPr="009D1781">
          <w:rPr>
            <w:sz w:val="24"/>
            <w:szCs w:val="24"/>
          </w:rPr>
          <w:fldChar w:fldCharType="begin"/>
        </w:r>
        <w:r w:rsidRPr="009D1781">
          <w:rPr>
            <w:sz w:val="24"/>
            <w:szCs w:val="24"/>
          </w:rPr>
          <w:instrText xml:space="preserve"> PAGE   \* MERGEFORMAT </w:instrText>
        </w:r>
        <w:r w:rsidRPr="009D1781">
          <w:rPr>
            <w:sz w:val="24"/>
            <w:szCs w:val="24"/>
          </w:rPr>
          <w:fldChar w:fldCharType="separate"/>
        </w:r>
        <w:r w:rsidRPr="009D1781">
          <w:rPr>
            <w:noProof/>
            <w:sz w:val="24"/>
            <w:szCs w:val="24"/>
          </w:rPr>
          <w:t>2</w:t>
        </w:r>
        <w:r w:rsidRPr="009D178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3465" w14:textId="77777777" w:rsidR="00AC6D74" w:rsidRDefault="00AC6D74" w:rsidP="00DA075A">
      <w:pPr>
        <w:spacing w:after="120"/>
      </w:pPr>
      <w:r>
        <w:separator/>
      </w:r>
    </w:p>
  </w:footnote>
  <w:footnote w:type="continuationSeparator" w:id="0">
    <w:p w14:paraId="2EE0231E" w14:textId="77777777" w:rsidR="00AC6D74" w:rsidRDefault="00AC6D74" w:rsidP="002C149F">
      <w:pPr>
        <w:spacing w:after="120"/>
      </w:pPr>
      <w:r>
        <w:continuationSeparator/>
      </w:r>
    </w:p>
  </w:footnote>
  <w:footnote w:type="continuationNotice" w:id="1">
    <w:p w14:paraId="645F051D" w14:textId="77777777" w:rsidR="00AC6D74" w:rsidRPr="002C149F" w:rsidRDefault="00AC6D74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10008"/>
    </w:tblGrid>
    <w:tr w:rsidR="00604E78" w14:paraId="1EFAD19D" w14:textId="77777777">
      <w:trPr>
        <w:trHeight w:hRule="exact" w:val="14880"/>
      </w:trPr>
      <w:tc>
        <w:tcPr>
          <w:tcW w:w="630" w:type="dxa"/>
        </w:tcPr>
        <w:p w14:paraId="69B58C92" w14:textId="3ACF8D8E" w:rsidR="00604E78" w:rsidRDefault="00604E78" w:rsidP="001C5C99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</w:p>
      </w:tc>
      <w:tc>
        <w:tcPr>
          <w:tcW w:w="10008" w:type="dxa"/>
        </w:tcPr>
        <w:p w14:paraId="74DEB60C" w14:textId="77777777" w:rsidR="00604E78" w:rsidRDefault="00604E78" w:rsidP="001C5C99"/>
      </w:tc>
    </w:tr>
  </w:tbl>
  <w:p w14:paraId="17483334" w14:textId="77777777" w:rsidR="00604E78" w:rsidRDefault="00604E78" w:rsidP="001C5C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E38C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7E10A16" w14:textId="77777777" w:rsidR="00604E78" w:rsidRDefault="00604E78" w:rsidP="001C5C99"/>
  <w:p w14:paraId="1F4CD0AD" w14:textId="77777777" w:rsidR="00604E78" w:rsidRDefault="00604E78" w:rsidP="001C5C99"/>
  <w:p w14:paraId="7939C283" w14:textId="77777777" w:rsidR="002C232B" w:rsidRDefault="002C2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9"/>
  </w:num>
  <w:num w:numId="14">
    <w:abstractNumId w:val="21"/>
  </w:num>
  <w:num w:numId="15">
    <w:abstractNumId w:val="20"/>
  </w:num>
  <w:num w:numId="16">
    <w:abstractNumId w:val="22"/>
  </w:num>
  <w:num w:numId="17">
    <w:abstractNumId w:val="13"/>
  </w:num>
  <w:num w:numId="18">
    <w:abstractNumId w:val="11"/>
  </w:num>
  <w:num w:numId="19">
    <w:abstractNumId w:val="16"/>
  </w:num>
  <w:num w:numId="20">
    <w:abstractNumId w:val="15"/>
  </w:num>
  <w:num w:numId="21">
    <w:abstractNumId w:val="23"/>
  </w:num>
  <w:num w:numId="22">
    <w:abstractNumId w:val="18"/>
  </w:num>
  <w:num w:numId="23">
    <w:abstractNumId w:val="14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051E7"/>
    <w:rsid w:val="00010304"/>
    <w:rsid w:val="000104B4"/>
    <w:rsid w:val="00016827"/>
    <w:rsid w:val="000370B8"/>
    <w:rsid w:val="0005561F"/>
    <w:rsid w:val="00060DA6"/>
    <w:rsid w:val="000A3F9A"/>
    <w:rsid w:val="000D55EB"/>
    <w:rsid w:val="000E552E"/>
    <w:rsid w:val="001138BD"/>
    <w:rsid w:val="001519CB"/>
    <w:rsid w:val="00154B8F"/>
    <w:rsid w:val="00165C30"/>
    <w:rsid w:val="00171703"/>
    <w:rsid w:val="00172B19"/>
    <w:rsid w:val="00192F39"/>
    <w:rsid w:val="001A750F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232B"/>
    <w:rsid w:val="002C7448"/>
    <w:rsid w:val="002D2387"/>
    <w:rsid w:val="002F68A2"/>
    <w:rsid w:val="00311282"/>
    <w:rsid w:val="00320A41"/>
    <w:rsid w:val="003271B6"/>
    <w:rsid w:val="00333465"/>
    <w:rsid w:val="00341252"/>
    <w:rsid w:val="003715A0"/>
    <w:rsid w:val="00373D81"/>
    <w:rsid w:val="00375D08"/>
    <w:rsid w:val="00382213"/>
    <w:rsid w:val="0038737E"/>
    <w:rsid w:val="00396944"/>
    <w:rsid w:val="003A2162"/>
    <w:rsid w:val="003A65EA"/>
    <w:rsid w:val="003B5287"/>
    <w:rsid w:val="003D6FB8"/>
    <w:rsid w:val="003F04FC"/>
    <w:rsid w:val="00403E5A"/>
    <w:rsid w:val="00406AF1"/>
    <w:rsid w:val="00406CC2"/>
    <w:rsid w:val="004106BD"/>
    <w:rsid w:val="00441EBC"/>
    <w:rsid w:val="004719E1"/>
    <w:rsid w:val="00474407"/>
    <w:rsid w:val="004915DA"/>
    <w:rsid w:val="004A4B62"/>
    <w:rsid w:val="004A67E6"/>
    <w:rsid w:val="004B07E1"/>
    <w:rsid w:val="004C21B8"/>
    <w:rsid w:val="004E513F"/>
    <w:rsid w:val="004E5764"/>
    <w:rsid w:val="00507A84"/>
    <w:rsid w:val="00507F81"/>
    <w:rsid w:val="0051311B"/>
    <w:rsid w:val="0053179A"/>
    <w:rsid w:val="00565864"/>
    <w:rsid w:val="00571747"/>
    <w:rsid w:val="00574CE6"/>
    <w:rsid w:val="00584CF4"/>
    <w:rsid w:val="00594114"/>
    <w:rsid w:val="005A701D"/>
    <w:rsid w:val="005B4B17"/>
    <w:rsid w:val="00604E78"/>
    <w:rsid w:val="00631F4A"/>
    <w:rsid w:val="00641C89"/>
    <w:rsid w:val="006563E9"/>
    <w:rsid w:val="006570D5"/>
    <w:rsid w:val="00663196"/>
    <w:rsid w:val="00672244"/>
    <w:rsid w:val="006C2EB5"/>
    <w:rsid w:val="006D7D45"/>
    <w:rsid w:val="006E2BD1"/>
    <w:rsid w:val="006F153C"/>
    <w:rsid w:val="0071462B"/>
    <w:rsid w:val="00720ED8"/>
    <w:rsid w:val="0072758D"/>
    <w:rsid w:val="007357F6"/>
    <w:rsid w:val="00735E7B"/>
    <w:rsid w:val="007415B4"/>
    <w:rsid w:val="00752E69"/>
    <w:rsid w:val="007558AA"/>
    <w:rsid w:val="0078719A"/>
    <w:rsid w:val="00805CDA"/>
    <w:rsid w:val="0083608B"/>
    <w:rsid w:val="00845043"/>
    <w:rsid w:val="00870EA3"/>
    <w:rsid w:val="008725F6"/>
    <w:rsid w:val="00895FB1"/>
    <w:rsid w:val="008B7C1E"/>
    <w:rsid w:val="008C20DE"/>
    <w:rsid w:val="008C5774"/>
    <w:rsid w:val="008E15E2"/>
    <w:rsid w:val="008F5229"/>
    <w:rsid w:val="008F53F9"/>
    <w:rsid w:val="008F728F"/>
    <w:rsid w:val="009013B4"/>
    <w:rsid w:val="00902F1B"/>
    <w:rsid w:val="00906FE9"/>
    <w:rsid w:val="00911DB8"/>
    <w:rsid w:val="0092058D"/>
    <w:rsid w:val="00936D83"/>
    <w:rsid w:val="009479AE"/>
    <w:rsid w:val="00971AEF"/>
    <w:rsid w:val="009918DE"/>
    <w:rsid w:val="009B5E7E"/>
    <w:rsid w:val="009D1781"/>
    <w:rsid w:val="009F0E74"/>
    <w:rsid w:val="00A06DFC"/>
    <w:rsid w:val="00A24362"/>
    <w:rsid w:val="00A31660"/>
    <w:rsid w:val="00A44D28"/>
    <w:rsid w:val="00A47C31"/>
    <w:rsid w:val="00A56EE2"/>
    <w:rsid w:val="00A82765"/>
    <w:rsid w:val="00A854D4"/>
    <w:rsid w:val="00A90E8B"/>
    <w:rsid w:val="00AC6D74"/>
    <w:rsid w:val="00AE557D"/>
    <w:rsid w:val="00B00671"/>
    <w:rsid w:val="00B04152"/>
    <w:rsid w:val="00B23CF1"/>
    <w:rsid w:val="00B32E4C"/>
    <w:rsid w:val="00B41A65"/>
    <w:rsid w:val="00B524B2"/>
    <w:rsid w:val="00B72258"/>
    <w:rsid w:val="00B742D2"/>
    <w:rsid w:val="00B8234A"/>
    <w:rsid w:val="00B85846"/>
    <w:rsid w:val="00B93E86"/>
    <w:rsid w:val="00BC61CE"/>
    <w:rsid w:val="00BC6493"/>
    <w:rsid w:val="00BE73D8"/>
    <w:rsid w:val="00C04A3B"/>
    <w:rsid w:val="00C0697A"/>
    <w:rsid w:val="00C35FEF"/>
    <w:rsid w:val="00C43B65"/>
    <w:rsid w:val="00C53317"/>
    <w:rsid w:val="00C61C65"/>
    <w:rsid w:val="00C657C2"/>
    <w:rsid w:val="00C740E4"/>
    <w:rsid w:val="00CD406C"/>
    <w:rsid w:val="00D17FA8"/>
    <w:rsid w:val="00D25C1A"/>
    <w:rsid w:val="00D508CB"/>
    <w:rsid w:val="00D565E5"/>
    <w:rsid w:val="00D71F94"/>
    <w:rsid w:val="00D75F24"/>
    <w:rsid w:val="00D8084A"/>
    <w:rsid w:val="00DA075A"/>
    <w:rsid w:val="00DA69C9"/>
    <w:rsid w:val="00DB2AB5"/>
    <w:rsid w:val="00DC0B69"/>
    <w:rsid w:val="00E07946"/>
    <w:rsid w:val="00E51DDB"/>
    <w:rsid w:val="00E62895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  <w:rsid w:val="00FE7F0F"/>
    <w:rsid w:val="4870C8DF"/>
    <w:rsid w:val="48C09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SingleSpacing">
    <w:name w:val="Single Spacing"/>
    <w:basedOn w:val="Normal"/>
    <w:rsid w:val="00E51DDB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E6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94928C5F01DE444C83FC46D24ACD2F8C" ma:contentTypeVersion="0" ma:contentTypeDescription="" ma:contentTypeScope="" ma:versionID="9b870c5c9cee0492ae21500e9e3c7b3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c4055c6a2d041b47c379f881e2107e86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575D09D2-AA7B-438D-BCEE-A9ED9BFBCC4A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575D09D2-AA7B-438D-BCEE-A9ED9BFBCC4A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575D09D2-AA7B-438D-BCEE-A9ED9BFBCC4A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3AF87AD5-8E5B-49BE-BE3E-2183F6879DF2}"/>
</file>

<file path=customXml/itemProps2.xml><?xml version="1.0" encoding="utf-8"?>
<ds:datastoreItem xmlns:ds="http://schemas.openxmlformats.org/officeDocument/2006/customXml" ds:itemID="{D32086AF-199E-47B4-927D-705FB55AE90F}"/>
</file>

<file path=customXml/itemProps3.xml><?xml version="1.0" encoding="utf-8"?>
<ds:datastoreItem xmlns:ds="http://schemas.openxmlformats.org/officeDocument/2006/customXml" ds:itemID="{FA7C46E1-7A9C-45A4-B291-6D6C00981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Exhibit List Template 5.10.22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Exhibit List Template (12-20-2022)</dc:title>
  <dc:subject/>
  <dc:creator/>
  <cp:keywords/>
  <cp:lastModifiedBy/>
  <cp:revision>1</cp:revision>
  <dcterms:created xsi:type="dcterms:W3CDTF">2022-12-21T16:43:00Z</dcterms:created>
  <dcterms:modified xsi:type="dcterms:W3CDTF">2022-12-21T16:43:00Z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0x010100BB2C99C562753D45B7699A927774DAA00094928C5F01DE444C83FC46D24ACD2F8C</vt:lpwstr>
  </property>
</Properties>
</file>