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7561" w14:textId="77777777" w:rsidR="003E1757" w:rsidRPr="003D75CE" w:rsidRDefault="003E1757" w:rsidP="003E1757">
      <w:pPr>
        <w:pStyle w:val="CourtName"/>
        <w:spacing w:before="0"/>
        <w:rPr>
          <w:rStyle w:val="CourtNameChar"/>
          <w:rFonts w:ascii="Times New Roman" w:hAnsi="Times New Roman" w:cs="Times New Roman"/>
          <w:caps/>
          <w:sz w:val="24"/>
          <w:szCs w:val="24"/>
        </w:rPr>
      </w:pPr>
      <w:bookmarkStart w:id="0" w:name="_Hlk62125953"/>
    </w:p>
    <w:p w14:paraId="4542E5CD" w14:textId="77777777" w:rsidR="003E1757" w:rsidRPr="003D75CE" w:rsidRDefault="003E1757" w:rsidP="003E1757">
      <w:pPr>
        <w:pStyle w:val="CourtName"/>
        <w:tabs>
          <w:tab w:val="left" w:pos="8295"/>
        </w:tabs>
        <w:jc w:val="left"/>
        <w:rPr>
          <w:rStyle w:val="CourtNameChar"/>
          <w:rFonts w:ascii="Times New Roman" w:hAnsi="Times New Roman" w:cs="Times New Roman"/>
          <w:caps/>
          <w:sz w:val="24"/>
          <w:szCs w:val="24"/>
        </w:rPr>
      </w:pPr>
      <w:r w:rsidRPr="003D75CE">
        <w:rPr>
          <w:rStyle w:val="CourtNameChar"/>
          <w:rFonts w:ascii="Times New Roman" w:hAnsi="Times New Roman" w:cs="Times New Roman"/>
          <w:caps/>
          <w:sz w:val="24"/>
          <w:szCs w:val="24"/>
        </w:rPr>
        <w:tab/>
      </w:r>
    </w:p>
    <w:p w14:paraId="3276C1F7" w14:textId="77777777" w:rsidR="003E1757" w:rsidRPr="003D75CE" w:rsidRDefault="003E1757" w:rsidP="003E1757">
      <w:pPr>
        <w:pStyle w:val="CourtName"/>
        <w:rPr>
          <w:rStyle w:val="CourtNameChar"/>
          <w:rFonts w:ascii="Times New Roman" w:hAnsi="Times New Roman" w:cs="Times New Roman"/>
          <w:caps/>
          <w:sz w:val="24"/>
          <w:szCs w:val="24"/>
        </w:rPr>
      </w:pPr>
    </w:p>
    <w:p w14:paraId="10FBE811" w14:textId="77777777" w:rsidR="003E1757" w:rsidRPr="003D75CE" w:rsidRDefault="003E1757" w:rsidP="003E1757">
      <w:pPr>
        <w:pStyle w:val="CourtName"/>
        <w:rPr>
          <w:rStyle w:val="CourtNameChar"/>
          <w:rFonts w:ascii="Times New Roman" w:hAnsi="Times New Roman" w:cs="Times New Roman"/>
          <w:caps/>
          <w:sz w:val="24"/>
          <w:szCs w:val="24"/>
        </w:rPr>
      </w:pPr>
    </w:p>
    <w:p w14:paraId="2B0284A8" w14:textId="77777777" w:rsidR="003E1757" w:rsidRPr="003D75CE" w:rsidRDefault="003E1757" w:rsidP="003E1757">
      <w:pPr>
        <w:pStyle w:val="CourtName"/>
        <w:rPr>
          <w:rStyle w:val="CourtNameChar"/>
          <w:rFonts w:ascii="Times New Roman" w:hAnsi="Times New Roman" w:cs="Times New Roman"/>
          <w:caps/>
          <w:sz w:val="24"/>
          <w:szCs w:val="24"/>
        </w:rPr>
      </w:pPr>
    </w:p>
    <w:p w14:paraId="1AA7E884" w14:textId="77777777" w:rsidR="003E1757" w:rsidRPr="003D75CE" w:rsidRDefault="003E1757" w:rsidP="003E1757">
      <w:pPr>
        <w:pStyle w:val="CourtName"/>
        <w:rPr>
          <w:rStyle w:val="CourtNameChar"/>
          <w:rFonts w:ascii="Times New Roman" w:hAnsi="Times New Roman" w:cs="Times New Roman"/>
          <w:caps/>
          <w:sz w:val="24"/>
          <w:szCs w:val="24"/>
        </w:rPr>
      </w:pPr>
    </w:p>
    <w:p w14:paraId="368FCE5F" w14:textId="77777777" w:rsidR="003E1757" w:rsidRPr="003D75CE" w:rsidRDefault="003E1757" w:rsidP="003E1757">
      <w:pPr>
        <w:pStyle w:val="CourtName"/>
        <w:rPr>
          <w:rStyle w:val="CourtNameChar"/>
          <w:rFonts w:ascii="Times New Roman" w:hAnsi="Times New Roman" w:cs="Times New Roman"/>
          <w:caps/>
          <w:sz w:val="24"/>
          <w:szCs w:val="24"/>
        </w:rPr>
      </w:pPr>
    </w:p>
    <w:p w14:paraId="45ECD1C0" w14:textId="77777777" w:rsidR="003E1757" w:rsidRPr="003D75CE" w:rsidRDefault="003E1757" w:rsidP="003E1757">
      <w:pPr>
        <w:pStyle w:val="CourtName"/>
        <w:rPr>
          <w:rStyle w:val="CourtNameChar"/>
          <w:rFonts w:ascii="Times New Roman" w:hAnsi="Times New Roman" w:cs="Times New Roman"/>
          <w:bCs/>
          <w:caps/>
          <w:sz w:val="24"/>
          <w:szCs w:val="24"/>
        </w:rPr>
      </w:pPr>
      <w:r w:rsidRPr="003D75CE">
        <w:rPr>
          <w:rStyle w:val="CourtNameChar"/>
          <w:rFonts w:ascii="Times New Roman" w:hAnsi="Times New Roman" w:cs="Times New Roman"/>
          <w:bCs/>
          <w:caps/>
          <w:sz w:val="24"/>
          <w:szCs w:val="24"/>
        </w:rPr>
        <w:t>UNITED STATES DISTRICT COURT</w:t>
      </w:r>
    </w:p>
    <w:p w14:paraId="29379848" w14:textId="77777777" w:rsidR="003E1757" w:rsidRPr="003D75CE" w:rsidRDefault="003E1757" w:rsidP="003E1757">
      <w:pPr>
        <w:pStyle w:val="CourtName"/>
        <w:rPr>
          <w:rStyle w:val="CourtNameChar"/>
          <w:rFonts w:ascii="Times New Roman" w:hAnsi="Times New Roman" w:cs="Times New Roman"/>
          <w:bCs/>
          <w:caps/>
          <w:sz w:val="24"/>
          <w:szCs w:val="24"/>
        </w:rPr>
      </w:pPr>
      <w:r w:rsidRPr="003D75CE">
        <w:rPr>
          <w:rStyle w:val="CourtNameChar"/>
          <w:rFonts w:ascii="Times New Roman" w:hAnsi="Times New Roman" w:cs="Times New Roman"/>
          <w:bCs/>
          <w:caps/>
          <w:sz w:val="24"/>
          <w:szCs w:val="24"/>
        </w:rPr>
        <w:t>CENTRAL DISTRICT OF CALIFORNIA</w:t>
      </w:r>
    </w:p>
    <w:p w14:paraId="54D9BA5A" w14:textId="77777777" w:rsidR="003E1757" w:rsidRPr="003D75CE" w:rsidRDefault="003E1757" w:rsidP="003E1757">
      <w:pPr>
        <w:pStyle w:val="CourtName"/>
        <w:rPr>
          <w:rStyle w:val="CourtNameChar"/>
          <w:rFonts w:ascii="Times New Roman" w:hAnsi="Times New Roman" w:cs="Times New Roman"/>
          <w:b/>
          <w:caps/>
          <w:sz w:val="24"/>
          <w:szCs w:val="24"/>
        </w:rPr>
      </w:pPr>
    </w:p>
    <w:tbl>
      <w:tblPr>
        <w:tblW w:w="4954"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1"/>
        <w:gridCol w:w="4950"/>
      </w:tblGrid>
      <w:tr w:rsidR="003E1757" w:rsidRPr="003D75CE" w14:paraId="37EF955D" w14:textId="77777777" w:rsidTr="0038689D">
        <w:trPr>
          <w:trHeight w:val="3303"/>
        </w:trPr>
        <w:tc>
          <w:tcPr>
            <w:tcW w:w="2430" w:type="pct"/>
            <w:tcBorders>
              <w:right w:val="single" w:sz="4" w:space="0" w:color="auto"/>
            </w:tcBorders>
          </w:tcPr>
          <w:p w14:paraId="3FCEF160" w14:textId="77777777" w:rsidR="003E1757" w:rsidRPr="003D75CE" w:rsidRDefault="003E1757" w:rsidP="0038689D">
            <w:pPr>
              <w:pStyle w:val="PartyName"/>
              <w:spacing w:before="120" w:line="240" w:lineRule="auto"/>
              <w:rPr>
                <w:rFonts w:ascii="Times New Roman" w:hAnsi="Times New Roman" w:cs="Times New Roman"/>
                <w:sz w:val="24"/>
                <w:szCs w:val="24"/>
              </w:rPr>
            </w:pPr>
            <w:r w:rsidRPr="003D75CE">
              <w:rPr>
                <w:rFonts w:ascii="Times New Roman" w:hAnsi="Times New Roman" w:cs="Times New Roman"/>
                <w:b/>
                <w:bCs/>
                <w:sz w:val="24"/>
                <w:szCs w:val="24"/>
              </w:rPr>
              <w:t>[PLAINTIFF’S NAME]</w:t>
            </w:r>
            <w:r w:rsidRPr="003D75CE">
              <w:rPr>
                <w:rFonts w:ascii="Times New Roman" w:hAnsi="Times New Roman" w:cs="Times New Roman"/>
                <w:sz w:val="24"/>
                <w:szCs w:val="24"/>
              </w:rPr>
              <w:t>,</w:t>
            </w:r>
          </w:p>
          <w:p w14:paraId="010ED22F" w14:textId="77777777" w:rsidR="003E1757" w:rsidRPr="003D75CE" w:rsidRDefault="003E1757" w:rsidP="0038689D">
            <w:pPr>
              <w:ind w:left="2880"/>
              <w:rPr>
                <w:rFonts w:ascii="Times New Roman" w:hAnsi="Times New Roman" w:cs="Times New Roman"/>
                <w:sz w:val="24"/>
                <w:szCs w:val="24"/>
              </w:rPr>
            </w:pPr>
            <w:r w:rsidRPr="003D75CE">
              <w:rPr>
                <w:rFonts w:ascii="Times New Roman" w:hAnsi="Times New Roman" w:cs="Times New Roman"/>
                <w:sz w:val="24"/>
                <w:szCs w:val="24"/>
              </w:rPr>
              <w:t>Plaintiff,</w:t>
            </w:r>
          </w:p>
          <w:p w14:paraId="30A2148A" w14:textId="77777777" w:rsidR="003E1757" w:rsidRPr="003D75CE" w:rsidRDefault="003E1757" w:rsidP="0038689D">
            <w:pPr>
              <w:rPr>
                <w:rFonts w:ascii="Times New Roman" w:hAnsi="Times New Roman" w:cs="Times New Roman"/>
                <w:sz w:val="24"/>
                <w:szCs w:val="24"/>
              </w:rPr>
            </w:pPr>
            <w:r w:rsidRPr="003D75CE">
              <w:rPr>
                <w:rFonts w:ascii="Times New Roman" w:hAnsi="Times New Roman" w:cs="Times New Roman"/>
                <w:sz w:val="24"/>
                <w:szCs w:val="24"/>
              </w:rPr>
              <w:tab/>
            </w:r>
            <w:r w:rsidRPr="003D75CE">
              <w:rPr>
                <w:rFonts w:ascii="Times New Roman" w:hAnsi="Times New Roman" w:cs="Times New Roman"/>
                <w:sz w:val="24"/>
                <w:szCs w:val="24"/>
              </w:rPr>
              <w:tab/>
              <w:t>v.</w:t>
            </w:r>
          </w:p>
          <w:p w14:paraId="54FAC634" w14:textId="77777777" w:rsidR="003E1757" w:rsidRPr="003D75CE" w:rsidRDefault="003E1757" w:rsidP="0038689D">
            <w:pPr>
              <w:rPr>
                <w:rFonts w:ascii="Times New Roman" w:hAnsi="Times New Roman" w:cs="Times New Roman"/>
                <w:sz w:val="24"/>
                <w:szCs w:val="24"/>
              </w:rPr>
            </w:pPr>
          </w:p>
          <w:p w14:paraId="33929697" w14:textId="77777777" w:rsidR="003E1757" w:rsidRPr="003D75CE" w:rsidRDefault="003E1757" w:rsidP="0038689D">
            <w:pPr>
              <w:pStyle w:val="PartyName"/>
              <w:spacing w:before="120" w:line="240" w:lineRule="auto"/>
              <w:rPr>
                <w:rFonts w:ascii="Times New Roman" w:hAnsi="Times New Roman" w:cs="Times New Roman"/>
                <w:sz w:val="24"/>
                <w:szCs w:val="24"/>
              </w:rPr>
            </w:pPr>
            <w:r w:rsidRPr="003D75CE">
              <w:rPr>
                <w:rFonts w:ascii="Times New Roman" w:hAnsi="Times New Roman" w:cs="Times New Roman"/>
                <w:b/>
                <w:bCs/>
                <w:sz w:val="24"/>
                <w:szCs w:val="24"/>
              </w:rPr>
              <w:t>[DEFENDANT’S NAME]</w:t>
            </w:r>
            <w:r w:rsidRPr="003D75CE">
              <w:rPr>
                <w:rFonts w:ascii="Times New Roman" w:hAnsi="Times New Roman" w:cs="Times New Roman"/>
                <w:sz w:val="24"/>
                <w:szCs w:val="24"/>
              </w:rPr>
              <w:t>,</w:t>
            </w:r>
          </w:p>
          <w:p w14:paraId="19A7EAFC" w14:textId="77777777" w:rsidR="003E1757" w:rsidRPr="003D75CE" w:rsidRDefault="003E1757" w:rsidP="0038689D">
            <w:pPr>
              <w:ind w:left="2880"/>
              <w:rPr>
                <w:rFonts w:ascii="Times New Roman" w:hAnsi="Times New Roman" w:cs="Times New Roman"/>
                <w:sz w:val="24"/>
                <w:szCs w:val="24"/>
              </w:rPr>
            </w:pPr>
            <w:r w:rsidRPr="003D75CE">
              <w:rPr>
                <w:rFonts w:ascii="Times New Roman" w:hAnsi="Times New Roman" w:cs="Times New Roman"/>
                <w:sz w:val="24"/>
                <w:szCs w:val="24"/>
              </w:rPr>
              <w:t>Defendant.</w:t>
            </w:r>
          </w:p>
        </w:tc>
        <w:tc>
          <w:tcPr>
            <w:tcW w:w="2570" w:type="pct"/>
            <w:tcBorders>
              <w:left w:val="nil"/>
            </w:tcBorders>
            <w:tcMar>
              <w:left w:w="115" w:type="dxa"/>
            </w:tcMar>
          </w:tcPr>
          <w:p w14:paraId="59EE8E00" w14:textId="6CB5B427" w:rsidR="003E1757" w:rsidRPr="003D75CE" w:rsidRDefault="003E1757" w:rsidP="0038689D">
            <w:pPr>
              <w:pStyle w:val="SingleSpacing"/>
              <w:rPr>
                <w:sz w:val="24"/>
                <w:szCs w:val="24"/>
              </w:rPr>
            </w:pPr>
            <w:r w:rsidRPr="003D75CE">
              <w:rPr>
                <w:sz w:val="24"/>
                <w:szCs w:val="24"/>
              </w:rPr>
              <w:t xml:space="preserve"> Case No.</w:t>
            </w:r>
            <w:proofErr w:type="gramStart"/>
            <w:r w:rsidRPr="003D75CE">
              <w:rPr>
                <w:sz w:val="24"/>
                <w:szCs w:val="24"/>
              </w:rPr>
              <w:t xml:space="preserve">:  </w:t>
            </w:r>
            <w:r w:rsidR="004E7390">
              <w:rPr>
                <w:sz w:val="24"/>
                <w:szCs w:val="24"/>
              </w:rPr>
              <w:t>[</w:t>
            </w:r>
            <w:proofErr w:type="gramEnd"/>
            <w:r w:rsidR="004E7390">
              <w:rPr>
                <w:sz w:val="24"/>
                <w:szCs w:val="24"/>
              </w:rPr>
              <w:t>NUMBER]</w:t>
            </w:r>
          </w:p>
          <w:p w14:paraId="2FCA88A4" w14:textId="77777777" w:rsidR="003E1757" w:rsidRPr="003D75CE" w:rsidRDefault="003E1757" w:rsidP="0038689D">
            <w:pPr>
              <w:pStyle w:val="Pleadingtitle"/>
              <w:ind w:left="121"/>
              <w:rPr>
                <w:rFonts w:ascii="Times New Roman" w:hAnsi="Times New Roman" w:cs="Times New Roman"/>
                <w:sz w:val="24"/>
                <w:szCs w:val="24"/>
              </w:rPr>
            </w:pPr>
          </w:p>
          <w:p w14:paraId="07E8D1F9" w14:textId="32D2C13C" w:rsidR="003E1757" w:rsidRPr="003D75CE" w:rsidRDefault="004E7390" w:rsidP="0038689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[PARTY NAME’S] </w:t>
            </w:r>
            <w:r w:rsidR="003D75CE" w:rsidRPr="003D75CE">
              <w:rPr>
                <w:rFonts w:ascii="Times New Roman" w:hAnsi="Times New Roman" w:cs="Times New Roman"/>
                <w:b/>
                <w:bCs/>
                <w:sz w:val="24"/>
                <w:szCs w:val="24"/>
              </w:rPr>
              <w:t>WITNESS LIST</w:t>
            </w:r>
          </w:p>
          <w:p w14:paraId="09CC017F" w14:textId="77777777" w:rsidR="003E1757" w:rsidRPr="003D75CE" w:rsidRDefault="003E1757" w:rsidP="0038689D">
            <w:pPr>
              <w:ind w:left="121"/>
              <w:rPr>
                <w:rFonts w:ascii="Times New Roman" w:hAnsi="Times New Roman" w:cs="Times New Roman"/>
                <w:sz w:val="24"/>
                <w:szCs w:val="24"/>
              </w:rPr>
            </w:pPr>
          </w:p>
          <w:p w14:paraId="726215EA" w14:textId="77777777" w:rsidR="003E1757" w:rsidRPr="003D75CE" w:rsidRDefault="003E1757" w:rsidP="0038689D">
            <w:pPr>
              <w:ind w:left="121"/>
              <w:rPr>
                <w:rFonts w:ascii="Times New Roman" w:hAnsi="Times New Roman" w:cs="Times New Roman"/>
                <w:sz w:val="24"/>
                <w:szCs w:val="24"/>
              </w:rPr>
            </w:pPr>
          </w:p>
        </w:tc>
      </w:tr>
      <w:tr w:rsidR="003E1757" w:rsidRPr="003D75CE" w14:paraId="02601C86" w14:textId="77777777" w:rsidTr="0038689D">
        <w:tc>
          <w:tcPr>
            <w:tcW w:w="2430" w:type="pct"/>
            <w:tcBorders>
              <w:bottom w:val="single" w:sz="4" w:space="0" w:color="auto"/>
              <w:right w:val="single" w:sz="4" w:space="0" w:color="auto"/>
            </w:tcBorders>
          </w:tcPr>
          <w:p w14:paraId="7D41E53A" w14:textId="77777777" w:rsidR="003E1757" w:rsidRPr="003D75CE" w:rsidRDefault="003E1757" w:rsidP="0038689D">
            <w:pPr>
              <w:pStyle w:val="Parties"/>
              <w:spacing w:after="0"/>
              <w:rPr>
                <w:rStyle w:val="PartiesChar"/>
                <w:rFonts w:ascii="Times New Roman" w:hAnsi="Times New Roman" w:cs="Times New Roman"/>
                <w:caps/>
                <w:sz w:val="24"/>
                <w:szCs w:val="24"/>
              </w:rPr>
            </w:pPr>
          </w:p>
        </w:tc>
        <w:tc>
          <w:tcPr>
            <w:tcW w:w="2570" w:type="pct"/>
            <w:tcBorders>
              <w:left w:val="nil"/>
            </w:tcBorders>
            <w:tcMar>
              <w:left w:w="115" w:type="dxa"/>
            </w:tcMar>
          </w:tcPr>
          <w:p w14:paraId="6403D71B" w14:textId="77777777" w:rsidR="003E1757" w:rsidRPr="003D75CE" w:rsidRDefault="003E1757" w:rsidP="0038689D">
            <w:pPr>
              <w:pStyle w:val="CaseNo"/>
              <w:spacing w:after="0" w:line="240" w:lineRule="exact"/>
              <w:rPr>
                <w:rFonts w:ascii="Times New Roman" w:hAnsi="Times New Roman" w:cs="Times New Roman"/>
                <w:sz w:val="24"/>
                <w:szCs w:val="24"/>
              </w:rPr>
            </w:pPr>
            <w:r w:rsidRPr="003D75CE">
              <w:rPr>
                <w:rFonts w:ascii="Times New Roman" w:hAnsi="Times New Roman" w:cs="Times New Roman"/>
                <w:sz w:val="24"/>
                <w:szCs w:val="24"/>
              </w:rPr>
              <w:t xml:space="preserve"> </w:t>
            </w:r>
          </w:p>
        </w:tc>
      </w:tr>
    </w:tbl>
    <w:p w14:paraId="1CE65868" w14:textId="2A4C48A2" w:rsidR="00FC545B" w:rsidRPr="003D75CE" w:rsidRDefault="00FC545B" w:rsidP="001E6451">
      <w:pPr>
        <w:pStyle w:val="CourtName"/>
        <w:spacing w:before="0"/>
        <w:rPr>
          <w:rStyle w:val="CourtNameChar"/>
          <w:rFonts w:ascii="Times New Roman" w:hAnsi="Times New Roman" w:cs="Times New Roman"/>
          <w:caps/>
          <w:sz w:val="24"/>
          <w:szCs w:val="24"/>
        </w:rPr>
      </w:pPr>
    </w:p>
    <w:p w14:paraId="7E9506CE" w14:textId="7E459145" w:rsidR="00735E7B" w:rsidRPr="003D75CE" w:rsidRDefault="00B93E86" w:rsidP="003E1757">
      <w:pPr>
        <w:pStyle w:val="CourtName"/>
        <w:tabs>
          <w:tab w:val="left" w:pos="8295"/>
        </w:tabs>
        <w:jc w:val="left"/>
        <w:rPr>
          <w:rFonts w:ascii="Times New Roman" w:hAnsi="Times New Roman" w:cs="Times New Roman"/>
          <w:sz w:val="24"/>
          <w:szCs w:val="24"/>
        </w:rPr>
      </w:pPr>
      <w:bookmarkStart w:id="1" w:name="_Hlk62125972"/>
      <w:r w:rsidRPr="003D75CE">
        <w:rPr>
          <w:rStyle w:val="CourtNameChar"/>
          <w:rFonts w:ascii="Times New Roman" w:hAnsi="Times New Roman" w:cs="Times New Roman"/>
          <w:caps/>
          <w:sz w:val="24"/>
          <w:szCs w:val="24"/>
        </w:rPr>
        <w:tab/>
      </w:r>
    </w:p>
    <w:p w14:paraId="261B3DB1" w14:textId="27A13CD8" w:rsidR="001C4F7F" w:rsidRPr="003D75CE" w:rsidRDefault="001C4F7F" w:rsidP="00565864">
      <w:pPr>
        <w:spacing w:before="200"/>
        <w:rPr>
          <w:rFonts w:ascii="Times New Roman" w:hAnsi="Times New Roman" w:cs="Times New Roman"/>
          <w:sz w:val="24"/>
          <w:szCs w:val="24"/>
        </w:rPr>
      </w:pPr>
    </w:p>
    <w:p w14:paraId="6FA7F53F" w14:textId="7207F041" w:rsidR="001C4F7F" w:rsidRPr="003D75CE" w:rsidRDefault="001C4F7F" w:rsidP="00565864">
      <w:pPr>
        <w:spacing w:before="200"/>
        <w:rPr>
          <w:rFonts w:ascii="Times New Roman" w:hAnsi="Times New Roman" w:cs="Times New Roman"/>
          <w:sz w:val="24"/>
          <w:szCs w:val="24"/>
        </w:rPr>
      </w:pPr>
    </w:p>
    <w:p w14:paraId="3598ECEB" w14:textId="71EAD023" w:rsidR="001C4F7F" w:rsidRPr="003D75CE" w:rsidRDefault="001C4F7F" w:rsidP="00565864">
      <w:pPr>
        <w:spacing w:before="200"/>
        <w:rPr>
          <w:rFonts w:ascii="Times New Roman" w:hAnsi="Times New Roman" w:cs="Times New Roman"/>
          <w:sz w:val="24"/>
          <w:szCs w:val="24"/>
        </w:rPr>
      </w:pPr>
    </w:p>
    <w:p w14:paraId="583FC51A" w14:textId="48B7D3A1" w:rsidR="001C4F7F" w:rsidRPr="003D75CE" w:rsidRDefault="001C4F7F" w:rsidP="00565864">
      <w:pPr>
        <w:spacing w:before="200"/>
        <w:rPr>
          <w:rFonts w:ascii="Times New Roman" w:hAnsi="Times New Roman" w:cs="Times New Roman"/>
          <w:sz w:val="24"/>
          <w:szCs w:val="24"/>
        </w:rPr>
      </w:pPr>
    </w:p>
    <w:p w14:paraId="4F3E9437" w14:textId="77812EC1" w:rsidR="001C4F7F" w:rsidRPr="003D75CE" w:rsidRDefault="001C4F7F" w:rsidP="00565864">
      <w:pPr>
        <w:spacing w:before="200"/>
        <w:rPr>
          <w:rFonts w:ascii="Times New Roman" w:hAnsi="Times New Roman" w:cs="Times New Roman"/>
          <w:sz w:val="24"/>
          <w:szCs w:val="24"/>
        </w:rPr>
      </w:pPr>
    </w:p>
    <w:p w14:paraId="31EB96B4" w14:textId="77777777" w:rsidR="001C4F7F" w:rsidRPr="003D75CE" w:rsidRDefault="001C4F7F" w:rsidP="00565864">
      <w:pPr>
        <w:spacing w:before="200"/>
        <w:rPr>
          <w:rFonts w:ascii="Times New Roman" w:hAnsi="Times New Roman" w:cs="Times New Roman"/>
          <w:sz w:val="24"/>
          <w:szCs w:val="24"/>
        </w:rPr>
      </w:pPr>
    </w:p>
    <w:bookmarkEnd w:id="0"/>
    <w:bookmarkEnd w:id="1"/>
    <w:p w14:paraId="01721214" w14:textId="77777777" w:rsidR="003D75CE" w:rsidRPr="003D75CE" w:rsidRDefault="003D75CE" w:rsidP="003D75C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01"/>
        <w:gridCol w:w="3334"/>
        <w:gridCol w:w="1745"/>
        <w:gridCol w:w="1234"/>
        <w:gridCol w:w="1296"/>
      </w:tblGrid>
      <w:tr w:rsidR="003D75CE" w:rsidRPr="003D75CE" w14:paraId="19FA1BFC" w14:textId="77777777" w:rsidTr="00EC15E8">
        <w:tc>
          <w:tcPr>
            <w:tcW w:w="2167" w:type="dxa"/>
            <w:vAlign w:val="center"/>
          </w:tcPr>
          <w:p w14:paraId="102C34CD" w14:textId="7C53A1CF" w:rsidR="003D75CE" w:rsidRPr="003D75CE" w:rsidRDefault="003D75CE" w:rsidP="00EC15E8">
            <w:pPr>
              <w:spacing w:line="280" w:lineRule="exact"/>
              <w:contextualSpacing/>
              <w:jc w:val="center"/>
              <w:rPr>
                <w:rFonts w:ascii="Times New Roman" w:hAnsi="Times New Roman" w:cs="Times New Roman"/>
                <w:b/>
                <w:sz w:val="24"/>
                <w:szCs w:val="24"/>
              </w:rPr>
            </w:pPr>
            <w:r w:rsidRPr="003D75CE">
              <w:rPr>
                <w:rFonts w:ascii="Times New Roman" w:hAnsi="Times New Roman" w:cs="Times New Roman"/>
                <w:b/>
                <w:sz w:val="24"/>
                <w:szCs w:val="24"/>
              </w:rPr>
              <w:t>Witness’s Name</w:t>
            </w:r>
            <w:r w:rsidR="00E230E3">
              <w:rPr>
                <w:rFonts w:ascii="Times New Roman" w:hAnsi="Times New Roman" w:cs="Times New Roman"/>
                <w:b/>
                <w:sz w:val="24"/>
                <w:szCs w:val="24"/>
              </w:rPr>
              <w:t>,</w:t>
            </w:r>
            <w:r w:rsidR="004E7390">
              <w:rPr>
                <w:rFonts w:ascii="Times New Roman" w:hAnsi="Times New Roman" w:cs="Times New Roman"/>
                <w:b/>
                <w:sz w:val="24"/>
                <w:szCs w:val="24"/>
              </w:rPr>
              <w:t xml:space="preserve"> </w:t>
            </w:r>
            <w:r w:rsidRPr="003D75CE">
              <w:rPr>
                <w:rFonts w:ascii="Times New Roman" w:hAnsi="Times New Roman" w:cs="Times New Roman"/>
                <w:b/>
                <w:sz w:val="24"/>
                <w:szCs w:val="24"/>
              </w:rPr>
              <w:t>Phone Number, Address</w:t>
            </w:r>
          </w:p>
        </w:tc>
        <w:tc>
          <w:tcPr>
            <w:tcW w:w="3483" w:type="dxa"/>
            <w:vAlign w:val="center"/>
          </w:tcPr>
          <w:p w14:paraId="0AF26469" w14:textId="77777777" w:rsidR="003D75CE" w:rsidRPr="003D75CE" w:rsidRDefault="003D75CE" w:rsidP="00EC15E8">
            <w:pPr>
              <w:spacing w:line="280" w:lineRule="exact"/>
              <w:contextualSpacing/>
              <w:jc w:val="center"/>
              <w:rPr>
                <w:rFonts w:ascii="Times New Roman" w:hAnsi="Times New Roman" w:cs="Times New Roman"/>
                <w:b/>
                <w:sz w:val="24"/>
                <w:szCs w:val="24"/>
              </w:rPr>
            </w:pPr>
            <w:r w:rsidRPr="003D75CE">
              <w:rPr>
                <w:rFonts w:ascii="Times New Roman" w:hAnsi="Times New Roman" w:cs="Times New Roman"/>
                <w:b/>
                <w:sz w:val="24"/>
                <w:szCs w:val="24"/>
              </w:rPr>
              <w:t>Summary of Testimony / Why Testimony Unique</w:t>
            </w:r>
          </w:p>
        </w:tc>
        <w:tc>
          <w:tcPr>
            <w:tcW w:w="1798" w:type="dxa"/>
            <w:vAlign w:val="center"/>
          </w:tcPr>
          <w:p w14:paraId="1002B726" w14:textId="12037062" w:rsidR="003D75CE" w:rsidRPr="003D75CE" w:rsidRDefault="003D75CE" w:rsidP="00EC15E8">
            <w:pPr>
              <w:spacing w:line="280" w:lineRule="exact"/>
              <w:contextualSpacing/>
              <w:jc w:val="center"/>
              <w:rPr>
                <w:rFonts w:ascii="Times New Roman" w:hAnsi="Times New Roman" w:cs="Times New Roman"/>
                <w:b/>
                <w:sz w:val="24"/>
                <w:szCs w:val="24"/>
              </w:rPr>
            </w:pPr>
            <w:r w:rsidRPr="003D75CE">
              <w:rPr>
                <w:rFonts w:ascii="Times New Roman" w:hAnsi="Times New Roman" w:cs="Times New Roman"/>
                <w:b/>
                <w:sz w:val="24"/>
                <w:szCs w:val="24"/>
              </w:rPr>
              <w:t>Time for Direct Exam (</w:t>
            </w:r>
            <w:r w:rsidR="00E230E3">
              <w:rPr>
                <w:rFonts w:ascii="Times New Roman" w:hAnsi="Times New Roman" w:cs="Times New Roman"/>
                <w:b/>
                <w:sz w:val="24"/>
                <w:szCs w:val="24"/>
              </w:rPr>
              <w:t>Hours</w:t>
            </w:r>
            <w:r w:rsidRPr="003D75CE">
              <w:rPr>
                <w:rFonts w:ascii="Times New Roman" w:hAnsi="Times New Roman" w:cs="Times New Roman"/>
                <w:b/>
                <w:sz w:val="24"/>
                <w:szCs w:val="24"/>
              </w:rPr>
              <w:t>)</w:t>
            </w:r>
          </w:p>
        </w:tc>
        <w:tc>
          <w:tcPr>
            <w:tcW w:w="1250" w:type="dxa"/>
            <w:vAlign w:val="center"/>
          </w:tcPr>
          <w:p w14:paraId="5338E1F7" w14:textId="7478D0C8" w:rsidR="003D75CE" w:rsidRPr="003D75CE" w:rsidRDefault="003D75CE" w:rsidP="00EC15E8">
            <w:pPr>
              <w:spacing w:line="280" w:lineRule="exact"/>
              <w:contextualSpacing/>
              <w:jc w:val="center"/>
              <w:rPr>
                <w:rFonts w:ascii="Times New Roman" w:hAnsi="Times New Roman" w:cs="Times New Roman"/>
                <w:b/>
                <w:sz w:val="24"/>
                <w:szCs w:val="24"/>
              </w:rPr>
            </w:pPr>
            <w:r w:rsidRPr="003D75CE">
              <w:rPr>
                <w:rFonts w:ascii="Times New Roman" w:hAnsi="Times New Roman" w:cs="Times New Roman"/>
                <w:b/>
                <w:sz w:val="24"/>
                <w:szCs w:val="24"/>
              </w:rPr>
              <w:t>Time for Cross Exam (</w:t>
            </w:r>
            <w:r w:rsidR="00E230E3">
              <w:rPr>
                <w:rFonts w:ascii="Times New Roman" w:hAnsi="Times New Roman" w:cs="Times New Roman"/>
                <w:b/>
                <w:sz w:val="24"/>
                <w:szCs w:val="24"/>
              </w:rPr>
              <w:t>Hours</w:t>
            </w:r>
            <w:r w:rsidRPr="003D75CE">
              <w:rPr>
                <w:rFonts w:ascii="Times New Roman" w:hAnsi="Times New Roman" w:cs="Times New Roman"/>
                <w:b/>
                <w:sz w:val="24"/>
                <w:szCs w:val="24"/>
              </w:rPr>
              <w:t>)</w:t>
            </w:r>
          </w:p>
        </w:tc>
        <w:tc>
          <w:tcPr>
            <w:tcW w:w="1238" w:type="dxa"/>
            <w:vAlign w:val="center"/>
          </w:tcPr>
          <w:p w14:paraId="4841A8EB" w14:textId="77777777" w:rsidR="003D75CE" w:rsidRPr="003D75CE" w:rsidRDefault="003D75CE" w:rsidP="00EC15E8">
            <w:pPr>
              <w:spacing w:line="280" w:lineRule="exact"/>
              <w:contextualSpacing/>
              <w:jc w:val="center"/>
              <w:rPr>
                <w:rFonts w:ascii="Times New Roman" w:hAnsi="Times New Roman" w:cs="Times New Roman"/>
                <w:b/>
                <w:sz w:val="24"/>
                <w:szCs w:val="24"/>
              </w:rPr>
            </w:pPr>
            <w:r w:rsidRPr="003D75CE">
              <w:rPr>
                <w:rFonts w:ascii="Times New Roman" w:hAnsi="Times New Roman" w:cs="Times New Roman"/>
                <w:b/>
                <w:sz w:val="24"/>
                <w:szCs w:val="24"/>
              </w:rPr>
              <w:t>Dates of Testimony</w:t>
            </w:r>
          </w:p>
        </w:tc>
      </w:tr>
      <w:tr w:rsidR="003D75CE" w:rsidRPr="003D75CE" w14:paraId="1CCD65E8" w14:textId="77777777" w:rsidTr="00EC15E8">
        <w:tc>
          <w:tcPr>
            <w:tcW w:w="2167" w:type="dxa"/>
          </w:tcPr>
          <w:p w14:paraId="2B105981" w14:textId="77777777" w:rsidR="003D75CE" w:rsidRPr="003D75CE" w:rsidRDefault="003D75CE" w:rsidP="00EC15E8">
            <w:pPr>
              <w:spacing w:line="280" w:lineRule="exact"/>
              <w:contextualSpacing/>
              <w:rPr>
                <w:rFonts w:ascii="Times New Roman" w:hAnsi="Times New Roman" w:cs="Times New Roman"/>
                <w:sz w:val="24"/>
                <w:szCs w:val="24"/>
              </w:rPr>
            </w:pPr>
            <w:r w:rsidRPr="003D75CE">
              <w:rPr>
                <w:rFonts w:ascii="Times New Roman" w:hAnsi="Times New Roman" w:cs="Times New Roman"/>
                <w:sz w:val="24"/>
                <w:szCs w:val="24"/>
              </w:rPr>
              <w:t>Jane Doe</w:t>
            </w:r>
          </w:p>
          <w:p w14:paraId="2D46843A" w14:textId="3A2CC4E0" w:rsidR="003D75CE" w:rsidRPr="003D75CE" w:rsidRDefault="003D75CE" w:rsidP="00EC15E8">
            <w:pPr>
              <w:spacing w:line="280" w:lineRule="exact"/>
              <w:contextualSpacing/>
              <w:rPr>
                <w:rFonts w:ascii="Times New Roman" w:hAnsi="Times New Roman" w:cs="Times New Roman"/>
                <w:sz w:val="24"/>
                <w:szCs w:val="24"/>
              </w:rPr>
            </w:pPr>
            <w:r w:rsidRPr="003D75CE">
              <w:rPr>
                <w:rFonts w:ascii="Times New Roman" w:hAnsi="Times New Roman" w:cs="Times New Roman"/>
                <w:sz w:val="24"/>
                <w:szCs w:val="24"/>
              </w:rPr>
              <w:t>1111 Main St., Los Angeles, CA 99999</w:t>
            </w:r>
          </w:p>
          <w:p w14:paraId="054B8129" w14:textId="77777777" w:rsidR="003D75CE" w:rsidRPr="003D75CE" w:rsidRDefault="003D75CE" w:rsidP="00EC15E8">
            <w:pPr>
              <w:spacing w:line="280" w:lineRule="exact"/>
              <w:contextualSpacing/>
              <w:rPr>
                <w:rFonts w:ascii="Times New Roman" w:hAnsi="Times New Roman" w:cs="Times New Roman"/>
                <w:sz w:val="24"/>
                <w:szCs w:val="24"/>
              </w:rPr>
            </w:pPr>
            <w:r w:rsidRPr="003D75CE">
              <w:rPr>
                <w:rFonts w:ascii="Times New Roman" w:hAnsi="Times New Roman" w:cs="Times New Roman"/>
                <w:sz w:val="24"/>
                <w:szCs w:val="24"/>
              </w:rPr>
              <w:t>213-999-9999</w:t>
            </w:r>
          </w:p>
        </w:tc>
        <w:tc>
          <w:tcPr>
            <w:tcW w:w="3483" w:type="dxa"/>
          </w:tcPr>
          <w:p w14:paraId="3CA6BE70" w14:textId="2F4D0E5D" w:rsidR="003D75CE" w:rsidRPr="003D75CE" w:rsidRDefault="003D75CE" w:rsidP="00EC15E8">
            <w:pPr>
              <w:spacing w:line="280" w:lineRule="exact"/>
              <w:contextualSpacing/>
              <w:rPr>
                <w:rFonts w:ascii="Times New Roman" w:hAnsi="Times New Roman" w:cs="Times New Roman"/>
                <w:sz w:val="24"/>
                <w:szCs w:val="24"/>
              </w:rPr>
            </w:pPr>
            <w:r w:rsidRPr="003D75CE">
              <w:rPr>
                <w:rFonts w:ascii="Times New Roman" w:hAnsi="Times New Roman" w:cs="Times New Roman"/>
                <w:sz w:val="24"/>
                <w:szCs w:val="24"/>
              </w:rPr>
              <w:t xml:space="preserve">Will testify what she saw at accident.  Unique in that she is the only </w:t>
            </w:r>
            <w:r w:rsidR="00E230E3" w:rsidRPr="003D75CE">
              <w:rPr>
                <w:rFonts w:ascii="Times New Roman" w:hAnsi="Times New Roman" w:cs="Times New Roman"/>
                <w:sz w:val="24"/>
                <w:szCs w:val="24"/>
              </w:rPr>
              <w:t>eyewitness</w:t>
            </w:r>
          </w:p>
        </w:tc>
        <w:tc>
          <w:tcPr>
            <w:tcW w:w="1798" w:type="dxa"/>
            <w:vAlign w:val="center"/>
          </w:tcPr>
          <w:p w14:paraId="63E49F89" w14:textId="77777777" w:rsidR="003D75CE" w:rsidRPr="003D75CE" w:rsidRDefault="003D75CE" w:rsidP="00EC15E8">
            <w:pPr>
              <w:spacing w:line="280" w:lineRule="exact"/>
              <w:contextualSpacing/>
              <w:jc w:val="center"/>
              <w:rPr>
                <w:rFonts w:ascii="Times New Roman" w:hAnsi="Times New Roman" w:cs="Times New Roman"/>
                <w:sz w:val="24"/>
                <w:szCs w:val="24"/>
              </w:rPr>
            </w:pPr>
            <w:r w:rsidRPr="003D75CE">
              <w:rPr>
                <w:rFonts w:ascii="Times New Roman" w:hAnsi="Times New Roman" w:cs="Times New Roman"/>
                <w:sz w:val="24"/>
                <w:szCs w:val="24"/>
              </w:rPr>
              <w:t>2 hours</w:t>
            </w:r>
          </w:p>
        </w:tc>
        <w:tc>
          <w:tcPr>
            <w:tcW w:w="1250" w:type="dxa"/>
            <w:vAlign w:val="center"/>
          </w:tcPr>
          <w:p w14:paraId="54C9243C" w14:textId="77777777" w:rsidR="003D75CE" w:rsidRPr="003D75CE" w:rsidRDefault="003D75CE" w:rsidP="00EC15E8">
            <w:pPr>
              <w:spacing w:line="280" w:lineRule="exact"/>
              <w:contextualSpacing/>
              <w:jc w:val="center"/>
              <w:rPr>
                <w:rFonts w:ascii="Times New Roman" w:hAnsi="Times New Roman" w:cs="Times New Roman"/>
                <w:sz w:val="24"/>
                <w:szCs w:val="24"/>
              </w:rPr>
            </w:pPr>
            <w:r w:rsidRPr="003D75CE">
              <w:rPr>
                <w:rFonts w:ascii="Times New Roman" w:hAnsi="Times New Roman" w:cs="Times New Roman"/>
                <w:sz w:val="24"/>
                <w:szCs w:val="24"/>
              </w:rPr>
              <w:t>1 hour</w:t>
            </w:r>
          </w:p>
        </w:tc>
        <w:tc>
          <w:tcPr>
            <w:tcW w:w="1238" w:type="dxa"/>
            <w:vAlign w:val="center"/>
          </w:tcPr>
          <w:p w14:paraId="437FE6FE" w14:textId="77777777" w:rsidR="003D75CE" w:rsidRPr="003D75CE" w:rsidRDefault="003D75CE" w:rsidP="00EC15E8">
            <w:pPr>
              <w:spacing w:line="280" w:lineRule="exact"/>
              <w:contextualSpacing/>
              <w:jc w:val="center"/>
              <w:rPr>
                <w:rFonts w:ascii="Times New Roman" w:hAnsi="Times New Roman" w:cs="Times New Roman"/>
                <w:sz w:val="24"/>
                <w:szCs w:val="24"/>
              </w:rPr>
            </w:pPr>
            <w:r w:rsidRPr="003D75CE">
              <w:rPr>
                <w:rFonts w:ascii="Times New Roman" w:hAnsi="Times New Roman" w:cs="Times New Roman"/>
                <w:sz w:val="24"/>
                <w:szCs w:val="24"/>
              </w:rPr>
              <w:t>[To be filled in during trial]</w:t>
            </w:r>
          </w:p>
        </w:tc>
      </w:tr>
      <w:tr w:rsidR="003D75CE" w:rsidRPr="003D75CE" w14:paraId="1BD9ED8C" w14:textId="77777777" w:rsidTr="00EC15E8">
        <w:tc>
          <w:tcPr>
            <w:tcW w:w="2167" w:type="dxa"/>
          </w:tcPr>
          <w:p w14:paraId="0ECB41A3" w14:textId="77777777" w:rsidR="003D75CE" w:rsidRPr="003D75CE" w:rsidRDefault="003D75CE" w:rsidP="00EC15E8">
            <w:pPr>
              <w:contextualSpacing/>
              <w:rPr>
                <w:rFonts w:ascii="Times New Roman" w:hAnsi="Times New Roman" w:cs="Times New Roman"/>
                <w:sz w:val="24"/>
                <w:szCs w:val="24"/>
              </w:rPr>
            </w:pPr>
          </w:p>
        </w:tc>
        <w:tc>
          <w:tcPr>
            <w:tcW w:w="3483" w:type="dxa"/>
          </w:tcPr>
          <w:p w14:paraId="26A1C137" w14:textId="77777777" w:rsidR="003D75CE" w:rsidRPr="003D75CE" w:rsidRDefault="003D75CE" w:rsidP="00EC15E8">
            <w:pPr>
              <w:contextualSpacing/>
              <w:rPr>
                <w:rFonts w:ascii="Times New Roman" w:hAnsi="Times New Roman" w:cs="Times New Roman"/>
                <w:sz w:val="24"/>
                <w:szCs w:val="24"/>
              </w:rPr>
            </w:pPr>
          </w:p>
        </w:tc>
        <w:tc>
          <w:tcPr>
            <w:tcW w:w="1798" w:type="dxa"/>
            <w:vAlign w:val="center"/>
          </w:tcPr>
          <w:p w14:paraId="267E1AE5" w14:textId="77777777" w:rsidR="003D75CE" w:rsidRPr="003D75CE" w:rsidRDefault="003D75CE" w:rsidP="00EC15E8">
            <w:pPr>
              <w:contextualSpacing/>
              <w:jc w:val="center"/>
              <w:rPr>
                <w:rFonts w:ascii="Times New Roman" w:hAnsi="Times New Roman" w:cs="Times New Roman"/>
                <w:sz w:val="24"/>
                <w:szCs w:val="24"/>
              </w:rPr>
            </w:pPr>
          </w:p>
        </w:tc>
        <w:tc>
          <w:tcPr>
            <w:tcW w:w="1250" w:type="dxa"/>
            <w:vAlign w:val="center"/>
          </w:tcPr>
          <w:p w14:paraId="4EDA9AB5" w14:textId="77777777" w:rsidR="003D75CE" w:rsidRPr="003D75CE" w:rsidRDefault="003D75CE" w:rsidP="00EC15E8">
            <w:pPr>
              <w:contextualSpacing/>
              <w:jc w:val="center"/>
              <w:rPr>
                <w:rFonts w:ascii="Times New Roman" w:hAnsi="Times New Roman" w:cs="Times New Roman"/>
                <w:sz w:val="24"/>
                <w:szCs w:val="24"/>
              </w:rPr>
            </w:pPr>
          </w:p>
        </w:tc>
        <w:tc>
          <w:tcPr>
            <w:tcW w:w="1238" w:type="dxa"/>
          </w:tcPr>
          <w:p w14:paraId="336DF197" w14:textId="77777777" w:rsidR="003D75CE" w:rsidRPr="003D75CE" w:rsidRDefault="003D75CE" w:rsidP="00EC15E8">
            <w:pPr>
              <w:contextualSpacing/>
              <w:jc w:val="center"/>
              <w:rPr>
                <w:rFonts w:ascii="Times New Roman" w:hAnsi="Times New Roman" w:cs="Times New Roman"/>
                <w:sz w:val="24"/>
                <w:szCs w:val="24"/>
              </w:rPr>
            </w:pPr>
          </w:p>
        </w:tc>
      </w:tr>
    </w:tbl>
    <w:p w14:paraId="127AD679" w14:textId="03D1E072" w:rsidR="003D75CE" w:rsidRPr="00006EC0" w:rsidRDefault="003D75CE" w:rsidP="003D75CE">
      <w:pPr>
        <w:contextualSpacing/>
        <w:rPr>
          <w:rFonts w:ascii="Times New Roman" w:hAnsi="Times New Roman" w:cs="Times New Roman"/>
          <w:i/>
          <w:iCs/>
          <w:sz w:val="24"/>
          <w:szCs w:val="24"/>
        </w:rPr>
      </w:pPr>
      <w:r w:rsidRPr="003D75CE">
        <w:rPr>
          <w:rFonts w:ascii="Times New Roman" w:hAnsi="Times New Roman" w:cs="Times New Roman"/>
          <w:sz w:val="24"/>
          <w:szCs w:val="24"/>
        </w:rPr>
        <w:tab/>
      </w:r>
      <w:r w:rsidR="00006EC0">
        <w:rPr>
          <w:rFonts w:ascii="Times New Roman" w:hAnsi="Times New Roman" w:cs="Times New Roman"/>
          <w:i/>
          <w:iCs/>
          <w:sz w:val="24"/>
          <w:szCs w:val="24"/>
        </w:rPr>
        <w:t>Indicate with</w:t>
      </w:r>
      <w:r w:rsidR="004E7390" w:rsidRPr="00006EC0">
        <w:rPr>
          <w:rFonts w:ascii="Times New Roman" w:hAnsi="Times New Roman" w:cs="Times New Roman"/>
          <w:i/>
          <w:iCs/>
          <w:sz w:val="24"/>
          <w:szCs w:val="24"/>
        </w:rPr>
        <w:t xml:space="preserve"> an asterisk (*) </w:t>
      </w:r>
      <w:r w:rsidR="00006EC0">
        <w:rPr>
          <w:rFonts w:ascii="Times New Roman" w:hAnsi="Times New Roman" w:cs="Times New Roman"/>
          <w:i/>
          <w:iCs/>
          <w:sz w:val="24"/>
          <w:szCs w:val="24"/>
        </w:rPr>
        <w:t>any witness(es)</w:t>
      </w:r>
      <w:r w:rsidRPr="00006EC0">
        <w:rPr>
          <w:rFonts w:ascii="Times New Roman" w:hAnsi="Times New Roman" w:cs="Times New Roman"/>
          <w:i/>
          <w:iCs/>
          <w:sz w:val="24"/>
          <w:szCs w:val="24"/>
        </w:rPr>
        <w:t xml:space="preserve"> </w:t>
      </w:r>
      <w:r w:rsidR="004E7390" w:rsidRPr="00006EC0">
        <w:rPr>
          <w:rFonts w:ascii="Times New Roman" w:hAnsi="Times New Roman" w:cs="Times New Roman"/>
          <w:i/>
          <w:iCs/>
          <w:sz w:val="24"/>
          <w:szCs w:val="24"/>
        </w:rPr>
        <w:t xml:space="preserve">that </w:t>
      </w:r>
      <w:r w:rsidRPr="00006EC0">
        <w:rPr>
          <w:rFonts w:ascii="Times New Roman" w:hAnsi="Times New Roman" w:cs="Times New Roman"/>
          <w:i/>
          <w:iCs/>
          <w:sz w:val="24"/>
          <w:szCs w:val="24"/>
        </w:rPr>
        <w:t>will be called only if the need arises.</w:t>
      </w:r>
    </w:p>
    <w:p w14:paraId="0D82A5CB" w14:textId="77777777" w:rsidR="003D75CE" w:rsidRPr="003D75CE" w:rsidRDefault="003D75CE" w:rsidP="003D75CE">
      <w:pPr>
        <w:contextualSpacing/>
        <w:rPr>
          <w:rFonts w:ascii="Times New Roman" w:hAnsi="Times New Roman" w:cs="Times New Roman"/>
          <w:spacing w:val="-3"/>
          <w:sz w:val="24"/>
          <w:szCs w:val="24"/>
        </w:rPr>
      </w:pPr>
      <w:r w:rsidRPr="003D75CE">
        <w:rPr>
          <w:rFonts w:ascii="Times New Roman" w:hAnsi="Times New Roman" w:cs="Times New Roman"/>
          <w:sz w:val="24"/>
          <w:szCs w:val="24"/>
        </w:rPr>
        <w:tab/>
      </w:r>
    </w:p>
    <w:p w14:paraId="1BFB3F66" w14:textId="77777777" w:rsidR="001C4F7F" w:rsidRPr="003D75CE" w:rsidRDefault="001C4F7F" w:rsidP="001C4F7F">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655"/>
      </w:tblGrid>
      <w:tr w:rsidR="00BF1384" w:rsidRPr="003D75CE" w14:paraId="3490A92E" w14:textId="77777777" w:rsidTr="008D7FFC">
        <w:tc>
          <w:tcPr>
            <w:tcW w:w="3055" w:type="dxa"/>
          </w:tcPr>
          <w:p w14:paraId="085F0556" w14:textId="6018BB5E" w:rsidR="00BF1384" w:rsidRPr="003D75CE" w:rsidRDefault="00BF1384" w:rsidP="008D7FFC">
            <w:pPr>
              <w:rPr>
                <w:rFonts w:ascii="Times New Roman" w:hAnsi="Times New Roman" w:cs="Times New Roman"/>
                <w:sz w:val="24"/>
                <w:szCs w:val="24"/>
              </w:rPr>
            </w:pPr>
            <w:r w:rsidRPr="003D75CE">
              <w:rPr>
                <w:rFonts w:ascii="Times New Roman" w:hAnsi="Times New Roman" w:cs="Times New Roman"/>
                <w:sz w:val="24"/>
                <w:szCs w:val="24"/>
              </w:rPr>
              <w:t xml:space="preserve">Dated: </w:t>
            </w:r>
            <w:r w:rsidR="00B74153">
              <w:rPr>
                <w:rFonts w:ascii="Times New Roman" w:hAnsi="Times New Roman" w:cs="Times New Roman"/>
                <w:sz w:val="24"/>
                <w:szCs w:val="24"/>
              </w:rPr>
              <w:t>_______________</w:t>
            </w:r>
          </w:p>
        </w:tc>
        <w:tc>
          <w:tcPr>
            <w:tcW w:w="6655" w:type="dxa"/>
          </w:tcPr>
          <w:p w14:paraId="405C6B64" w14:textId="77777777" w:rsidR="00BF1384" w:rsidRPr="003D75CE" w:rsidRDefault="00BF1384" w:rsidP="008D7FFC">
            <w:pPr>
              <w:jc w:val="center"/>
              <w:rPr>
                <w:rFonts w:ascii="Times New Roman" w:hAnsi="Times New Roman" w:cs="Times New Roman"/>
                <w:sz w:val="24"/>
                <w:szCs w:val="24"/>
              </w:rPr>
            </w:pPr>
            <w:r w:rsidRPr="003D75CE">
              <w:rPr>
                <w:rFonts w:ascii="Times New Roman" w:hAnsi="Times New Roman" w:cs="Times New Roman"/>
                <w:sz w:val="24"/>
                <w:szCs w:val="24"/>
              </w:rPr>
              <w:t>___________________________________</w:t>
            </w:r>
          </w:p>
        </w:tc>
      </w:tr>
      <w:tr w:rsidR="00BF1384" w:rsidRPr="003D75CE" w14:paraId="31493D00" w14:textId="77777777" w:rsidTr="008D7FFC">
        <w:tc>
          <w:tcPr>
            <w:tcW w:w="3055" w:type="dxa"/>
          </w:tcPr>
          <w:p w14:paraId="2CB718FD" w14:textId="77777777" w:rsidR="00BF1384" w:rsidRPr="003D75CE" w:rsidRDefault="00BF1384" w:rsidP="008D7FFC">
            <w:pPr>
              <w:rPr>
                <w:rFonts w:ascii="Times New Roman" w:hAnsi="Times New Roman" w:cs="Times New Roman"/>
                <w:sz w:val="24"/>
                <w:szCs w:val="24"/>
              </w:rPr>
            </w:pPr>
          </w:p>
        </w:tc>
        <w:tc>
          <w:tcPr>
            <w:tcW w:w="6655" w:type="dxa"/>
          </w:tcPr>
          <w:p w14:paraId="07465C22" w14:textId="2E8F675F" w:rsidR="00BF1384" w:rsidRPr="003D75CE" w:rsidRDefault="004E7390" w:rsidP="008D7FFC">
            <w:pPr>
              <w:tabs>
                <w:tab w:val="left" w:pos="4860"/>
              </w:tabs>
              <w:jc w:val="center"/>
              <w:rPr>
                <w:rFonts w:ascii="Times New Roman" w:hAnsi="Times New Roman" w:cs="Times New Roman"/>
                <w:sz w:val="24"/>
                <w:szCs w:val="24"/>
              </w:rPr>
            </w:pPr>
            <w:r>
              <w:rPr>
                <w:rFonts w:ascii="Times New Roman" w:hAnsi="Times New Roman" w:cs="Times New Roman"/>
                <w:sz w:val="24"/>
                <w:szCs w:val="24"/>
              </w:rPr>
              <w:t>SUNSHINE S. SYKES</w:t>
            </w:r>
          </w:p>
        </w:tc>
      </w:tr>
      <w:tr w:rsidR="00BF1384" w:rsidRPr="003D75CE" w14:paraId="578690BB" w14:textId="77777777" w:rsidTr="008D7FFC">
        <w:tc>
          <w:tcPr>
            <w:tcW w:w="3055" w:type="dxa"/>
          </w:tcPr>
          <w:p w14:paraId="61B5E8C3" w14:textId="77777777" w:rsidR="00BF1384" w:rsidRPr="003D75CE" w:rsidRDefault="00BF1384" w:rsidP="008D7FFC">
            <w:pPr>
              <w:rPr>
                <w:rFonts w:ascii="Times New Roman" w:hAnsi="Times New Roman" w:cs="Times New Roman"/>
                <w:sz w:val="24"/>
                <w:szCs w:val="24"/>
              </w:rPr>
            </w:pPr>
          </w:p>
        </w:tc>
        <w:tc>
          <w:tcPr>
            <w:tcW w:w="6655" w:type="dxa"/>
          </w:tcPr>
          <w:p w14:paraId="1AAF70C9" w14:textId="77777777" w:rsidR="00BF1384" w:rsidRPr="003D75CE" w:rsidRDefault="00BF1384" w:rsidP="008D7FFC">
            <w:pPr>
              <w:tabs>
                <w:tab w:val="left" w:pos="4860"/>
              </w:tabs>
              <w:jc w:val="center"/>
              <w:rPr>
                <w:rFonts w:ascii="Times New Roman" w:hAnsi="Times New Roman" w:cs="Times New Roman"/>
                <w:sz w:val="24"/>
                <w:szCs w:val="24"/>
              </w:rPr>
            </w:pPr>
            <w:r w:rsidRPr="003D75CE">
              <w:rPr>
                <w:rFonts w:ascii="Times New Roman" w:hAnsi="Times New Roman" w:cs="Times New Roman"/>
                <w:sz w:val="24"/>
                <w:szCs w:val="24"/>
              </w:rPr>
              <w:t>United States District Judge</w:t>
            </w:r>
          </w:p>
        </w:tc>
      </w:tr>
    </w:tbl>
    <w:p w14:paraId="52657E67" w14:textId="055DCA85" w:rsidR="00DA69C9" w:rsidRPr="003D75CE" w:rsidRDefault="00DA69C9" w:rsidP="001C4F7F">
      <w:pPr>
        <w:rPr>
          <w:rFonts w:ascii="Times New Roman" w:hAnsi="Times New Roman" w:cs="Times New Roman"/>
          <w:sz w:val="24"/>
          <w:szCs w:val="24"/>
        </w:rPr>
      </w:pPr>
    </w:p>
    <w:sectPr w:rsidR="00DA69C9" w:rsidRPr="003D75CE" w:rsidSect="00A56EE2">
      <w:headerReference w:type="default" r:id="rId11"/>
      <w:footerReference w:type="default" r:id="rId12"/>
      <w:footnotePr>
        <w:numRestart w:val="eachSect"/>
      </w:footnotePr>
      <w:pgSz w:w="12240" w:h="15840" w:code="1"/>
      <w:pgMar w:top="-1170" w:right="990" w:bottom="-1080" w:left="1530" w:header="432" w:footer="360" w:gutter="0"/>
      <w:pgNumType w:start="1"/>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8BCF" w14:textId="77777777" w:rsidR="00B60D2F" w:rsidRDefault="00B60D2F" w:rsidP="001C5C99">
      <w:r>
        <w:separator/>
      </w:r>
    </w:p>
    <w:p w14:paraId="52915126" w14:textId="77777777" w:rsidR="00B60D2F" w:rsidRDefault="00B60D2F" w:rsidP="001C5C99"/>
    <w:p w14:paraId="2BE30D8D" w14:textId="77777777" w:rsidR="00B60D2F" w:rsidRDefault="00B60D2F" w:rsidP="001C5C99"/>
    <w:p w14:paraId="408B9F88" w14:textId="77777777" w:rsidR="00B60D2F" w:rsidRDefault="00B60D2F" w:rsidP="001C5C99"/>
    <w:p w14:paraId="4773FEEB" w14:textId="77777777" w:rsidR="00B60D2F" w:rsidRDefault="00B60D2F" w:rsidP="001C5C99"/>
    <w:p w14:paraId="48076765" w14:textId="77777777" w:rsidR="00B60D2F" w:rsidRDefault="00B60D2F" w:rsidP="001C5C99"/>
    <w:p w14:paraId="5F16685A" w14:textId="77777777" w:rsidR="00B60D2F" w:rsidRDefault="00B60D2F" w:rsidP="001C5C99"/>
    <w:p w14:paraId="79AE3CA7" w14:textId="77777777" w:rsidR="00B60D2F" w:rsidRDefault="00B60D2F" w:rsidP="001C5C99"/>
    <w:p w14:paraId="2C59CB74" w14:textId="77777777" w:rsidR="00B60D2F" w:rsidRDefault="00B60D2F" w:rsidP="001C5C99"/>
    <w:p w14:paraId="0BDEF37E" w14:textId="77777777" w:rsidR="00B60D2F" w:rsidRDefault="00B60D2F" w:rsidP="001C5C99"/>
    <w:p w14:paraId="032FCDCB" w14:textId="77777777" w:rsidR="00B60D2F" w:rsidRDefault="00B60D2F" w:rsidP="001C5C99"/>
    <w:p w14:paraId="5BF68DE1" w14:textId="77777777" w:rsidR="00B60D2F" w:rsidRDefault="00B60D2F" w:rsidP="001C5C99"/>
    <w:p w14:paraId="1CADE63B" w14:textId="77777777" w:rsidR="00B60D2F" w:rsidRDefault="00B60D2F" w:rsidP="001C5C99"/>
    <w:p w14:paraId="566628B8" w14:textId="77777777" w:rsidR="00B60D2F" w:rsidRDefault="00B60D2F" w:rsidP="001C5C99"/>
    <w:p w14:paraId="2834F908" w14:textId="77777777" w:rsidR="00B60D2F" w:rsidRDefault="00B60D2F" w:rsidP="001C5C99"/>
    <w:p w14:paraId="134267C0" w14:textId="77777777" w:rsidR="00B60D2F" w:rsidRDefault="00B60D2F" w:rsidP="001C5C99"/>
  </w:endnote>
  <w:endnote w:type="continuationSeparator" w:id="0">
    <w:p w14:paraId="1DE5E6C8" w14:textId="77777777" w:rsidR="00B60D2F" w:rsidRDefault="00B60D2F" w:rsidP="001C5C99">
      <w:r>
        <w:continuationSeparator/>
      </w:r>
    </w:p>
    <w:p w14:paraId="17D34620" w14:textId="77777777" w:rsidR="00B60D2F" w:rsidRDefault="00B60D2F" w:rsidP="001C5C99"/>
    <w:p w14:paraId="1F35E755" w14:textId="77777777" w:rsidR="00B60D2F" w:rsidRDefault="00B60D2F" w:rsidP="001C5C99"/>
    <w:p w14:paraId="71F87A13" w14:textId="77777777" w:rsidR="00B60D2F" w:rsidRDefault="00B60D2F" w:rsidP="001C5C99"/>
    <w:p w14:paraId="64700EB4" w14:textId="77777777" w:rsidR="00B60D2F" w:rsidRDefault="00B60D2F" w:rsidP="001C5C99"/>
    <w:p w14:paraId="39F10D7F" w14:textId="77777777" w:rsidR="00B60D2F" w:rsidRDefault="00B60D2F" w:rsidP="001C5C99"/>
    <w:p w14:paraId="6F9F8F82" w14:textId="77777777" w:rsidR="00B60D2F" w:rsidRDefault="00B60D2F" w:rsidP="001C5C99"/>
    <w:p w14:paraId="57516E47" w14:textId="77777777" w:rsidR="00B60D2F" w:rsidRDefault="00B60D2F" w:rsidP="001C5C99"/>
    <w:p w14:paraId="6A0083F7" w14:textId="77777777" w:rsidR="00B60D2F" w:rsidRDefault="00B60D2F" w:rsidP="001C5C99"/>
    <w:p w14:paraId="30D38355" w14:textId="77777777" w:rsidR="00B60D2F" w:rsidRDefault="00B60D2F" w:rsidP="001C5C99"/>
    <w:p w14:paraId="3D621D3C" w14:textId="77777777" w:rsidR="00B60D2F" w:rsidRDefault="00B60D2F" w:rsidP="001C5C99"/>
    <w:p w14:paraId="780859F7" w14:textId="77777777" w:rsidR="00B60D2F" w:rsidRDefault="00B60D2F" w:rsidP="001C5C99"/>
    <w:p w14:paraId="73704A65" w14:textId="77777777" w:rsidR="00B60D2F" w:rsidRDefault="00B60D2F" w:rsidP="001C5C99"/>
    <w:p w14:paraId="35E2F3A9" w14:textId="77777777" w:rsidR="00B60D2F" w:rsidRDefault="00B60D2F" w:rsidP="001C5C99"/>
    <w:p w14:paraId="5EAA74AE" w14:textId="77777777" w:rsidR="00B60D2F" w:rsidRDefault="00B60D2F" w:rsidP="001C5C99"/>
    <w:p w14:paraId="4C4B32B1" w14:textId="77777777" w:rsidR="00B60D2F" w:rsidRDefault="00B60D2F" w:rsidP="001C5C99"/>
  </w:endnote>
  <w:endnote w:type="continuationNotice" w:id="1">
    <w:p w14:paraId="0B8E41FE" w14:textId="77777777" w:rsidR="00B60D2F" w:rsidRDefault="00B60D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92320646"/>
      <w:docPartObj>
        <w:docPartGallery w:val="Page Numbers (Bottom of Page)"/>
        <w:docPartUnique/>
      </w:docPartObj>
    </w:sdtPr>
    <w:sdtEndPr>
      <w:rPr>
        <w:noProof/>
      </w:rPr>
    </w:sdtEndPr>
    <w:sdtContent>
      <w:p w14:paraId="0D797A96" w14:textId="37184BD9" w:rsidR="006F153C" w:rsidRPr="00E04734" w:rsidRDefault="00C740E4" w:rsidP="001C4F7F">
        <w:pPr>
          <w:pStyle w:val="Footer"/>
          <w:jc w:val="center"/>
          <w:rPr>
            <w:sz w:val="24"/>
            <w:szCs w:val="24"/>
          </w:rPr>
        </w:pPr>
        <w:r w:rsidRPr="00E04734">
          <w:rPr>
            <w:sz w:val="24"/>
            <w:szCs w:val="24"/>
          </w:rPr>
          <w:fldChar w:fldCharType="begin"/>
        </w:r>
        <w:r w:rsidRPr="00745550">
          <w:rPr>
            <w:sz w:val="24"/>
            <w:szCs w:val="24"/>
          </w:rPr>
          <w:instrText xml:space="preserve"> PAGE   \* MERGEFORMAT </w:instrText>
        </w:r>
        <w:r w:rsidRPr="00E04734">
          <w:rPr>
            <w:sz w:val="24"/>
            <w:szCs w:val="24"/>
          </w:rPr>
          <w:fldChar w:fldCharType="separate"/>
        </w:r>
        <w:r w:rsidRPr="00745550">
          <w:rPr>
            <w:noProof/>
            <w:sz w:val="24"/>
            <w:szCs w:val="24"/>
          </w:rPr>
          <w:t>2</w:t>
        </w:r>
        <w:r w:rsidRPr="00E04734">
          <w:rPr>
            <w:noProof/>
            <w:sz w:val="24"/>
            <w:szCs w:val="24"/>
          </w:rPr>
          <w:fldChar w:fldCharType="end"/>
        </w:r>
      </w:p>
    </w:sdtContent>
  </w:sdt>
  <w:p w14:paraId="7AA3D05D" w14:textId="77777777" w:rsidR="000C7D26" w:rsidRPr="00E04734" w:rsidRDefault="000C7D26">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7C69" w14:textId="77777777" w:rsidR="00B60D2F" w:rsidRDefault="00B60D2F" w:rsidP="00DA075A">
      <w:pPr>
        <w:spacing w:after="120"/>
      </w:pPr>
      <w:r>
        <w:separator/>
      </w:r>
    </w:p>
  </w:footnote>
  <w:footnote w:type="continuationSeparator" w:id="0">
    <w:p w14:paraId="10DD23EC" w14:textId="77777777" w:rsidR="00B60D2F" w:rsidRDefault="00B60D2F" w:rsidP="002C149F">
      <w:pPr>
        <w:spacing w:after="120"/>
      </w:pPr>
      <w:r>
        <w:continuationSeparator/>
      </w:r>
    </w:p>
  </w:footnote>
  <w:footnote w:type="continuationNotice" w:id="1">
    <w:p w14:paraId="3E966E1D" w14:textId="77777777" w:rsidR="00B60D2F" w:rsidRPr="002C149F" w:rsidRDefault="00B60D2F" w:rsidP="002C149F">
      <w:pPr>
        <w:pStyle w:val="Foote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604E78" w14:paraId="1EFAD19D" w14:textId="77777777">
      <w:trPr>
        <w:trHeight w:hRule="exact" w:val="14880"/>
      </w:trPr>
      <w:tc>
        <w:tcPr>
          <w:tcW w:w="630" w:type="dxa"/>
        </w:tcPr>
        <w:p w14:paraId="69B58C92" w14:textId="3ACF8D8E" w:rsidR="00604E78" w:rsidRDefault="00604E78" w:rsidP="001C5C9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74DEB60C" w14:textId="77777777" w:rsidR="00604E78" w:rsidRDefault="00604E78" w:rsidP="001C5C99"/>
      </w:tc>
    </w:tr>
  </w:tbl>
  <w:p w14:paraId="17483334" w14:textId="77777777" w:rsidR="00604E78" w:rsidRDefault="00604E78" w:rsidP="001C5C99">
    <w:pPr>
      <w:pStyle w:val="Header"/>
    </w:pPr>
    <w:r>
      <w:rPr>
        <w:noProof/>
      </w:rPr>
      <mc:AlternateContent>
        <mc:Choice Requires="wps">
          <w:drawing>
            <wp:anchor distT="0" distB="0" distL="114300" distR="114300" simplePos="0" relativeHeight="251658240" behindDoc="1" locked="1" layoutInCell="0" allowOverlap="1" wp14:anchorId="60EE38CA" wp14:editId="2E058336">
              <wp:simplePos x="0" y="0"/>
              <wp:positionH relativeFrom="page">
                <wp:posOffset>80010</wp:posOffset>
              </wp:positionH>
              <wp:positionV relativeFrom="page">
                <wp:posOffset>9308465</wp:posOffset>
              </wp:positionV>
              <wp:extent cx="789940" cy="562610"/>
              <wp:effectExtent l="3810" t="254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0F" w14:textId="77777777" w:rsidR="00604E78" w:rsidRDefault="00604E78" w:rsidP="001C5C99">
                          <w:pPr>
                            <w:pStyle w:val="Firm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38CA" id="_x0000_t202" coordsize="21600,21600" o:spt="202" path="m,l,21600r21600,l21600,xe">
              <v:stroke joinstyle="miter"/>
              <v:path gradientshapeok="t" o:connecttype="rect"/>
            </v:shapetype>
            <v:shape id="Text Box 7" o:spid="_x0000_s1026" type="#_x0000_t202" style="position:absolute;margin-left:6.3pt;margin-top:732.95pt;width:62.2pt;height:4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" o:allowincell="f" filled="f" stroked="f">
              <v:textbox inset="0,0,0,0">
                <w:txbxContent>
                  <w:p w14:paraId="3E1C960F" w14:textId="77777777" w:rsidR="00604E78" w:rsidRDefault="00604E78" w:rsidP="001C5C99">
                    <w:pPr>
                      <w:pStyle w:val="FirmName"/>
                    </w:pPr>
                  </w:p>
                </w:txbxContent>
              </v:textbox>
              <w10:wrap anchorx="page" anchory="page"/>
              <w10:anchorlock/>
            </v:shape>
          </w:pict>
        </mc:Fallback>
      </mc:AlternateContent>
    </w:r>
  </w:p>
  <w:p w14:paraId="47E10A16" w14:textId="77777777" w:rsidR="00604E78" w:rsidRDefault="00604E78" w:rsidP="001C5C99"/>
  <w:p w14:paraId="1F4CD0AD" w14:textId="77777777" w:rsidR="00604E78" w:rsidRDefault="00604E78" w:rsidP="001C5C99"/>
  <w:p w14:paraId="7939C283" w14:textId="77777777" w:rsidR="000C7D26" w:rsidRDefault="000C7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32F"/>
    <w:multiLevelType w:val="multilevel"/>
    <w:tmpl w:val="7C8807E0"/>
    <w:name w:val="Outline Left2"/>
    <w:lvl w:ilvl="0">
      <w:start w:val="1"/>
      <w:numFmt w:val="upperLetter"/>
      <w:lvlRestart w:val="0"/>
      <w:pStyle w:val="Level1"/>
      <w:lvlText w:val="%1."/>
      <w:lvlJc w:val="left"/>
      <w:pPr>
        <w:tabs>
          <w:tab w:val="num" w:pos="1710"/>
        </w:tabs>
        <w:ind w:left="270" w:firstLine="720"/>
      </w:pPr>
      <w:rPr>
        <w:rFonts w:hint="default"/>
        <w:b w:val="0"/>
        <w:bCs w:val="0"/>
        <w:i w:val="0"/>
        <w:iCs w:val="0"/>
        <w:u w:val="none"/>
      </w:rPr>
    </w:lvl>
    <w:lvl w:ilvl="1">
      <w:start w:val="1"/>
      <w:numFmt w:val="decimal"/>
      <w:pStyle w:val="Level2"/>
      <w:lvlText w:val="%2."/>
      <w:lvlJc w:val="left"/>
      <w:pPr>
        <w:tabs>
          <w:tab w:val="num" w:pos="2430"/>
        </w:tabs>
        <w:ind w:left="270" w:firstLine="1440"/>
      </w:pPr>
      <w:rPr>
        <w:rFonts w:hint="default"/>
        <w:b w:val="0"/>
        <w:bCs w:val="0"/>
        <w:i w:val="0"/>
        <w:iCs w:val="0"/>
        <w:u w:val="none"/>
      </w:rPr>
    </w:lvl>
    <w:lvl w:ilvl="2">
      <w:start w:val="1"/>
      <w:numFmt w:val="decimal"/>
      <w:pStyle w:val="Level3"/>
      <w:lvlText w:val="%3."/>
      <w:lvlJc w:val="left"/>
      <w:pPr>
        <w:tabs>
          <w:tab w:val="num" w:pos="3150"/>
        </w:tabs>
        <w:ind w:left="270" w:firstLine="2160"/>
      </w:pPr>
      <w:rPr>
        <w:rFonts w:hint="default"/>
        <w:b w:val="0"/>
        <w:bCs w:val="0"/>
        <w:i w:val="0"/>
        <w:iCs w:val="0"/>
        <w:u w:val="none"/>
      </w:rPr>
    </w:lvl>
    <w:lvl w:ilvl="3">
      <w:start w:val="1"/>
      <w:numFmt w:val="lowerLetter"/>
      <w:pStyle w:val="Level4"/>
      <w:lvlText w:val="(%4)"/>
      <w:lvlJc w:val="left"/>
      <w:pPr>
        <w:tabs>
          <w:tab w:val="num" w:pos="3870"/>
        </w:tabs>
        <w:ind w:left="270" w:firstLine="2880"/>
      </w:pPr>
      <w:rPr>
        <w:rFonts w:hint="default"/>
        <w:b w:val="0"/>
        <w:bCs w:val="0"/>
        <w:i w:val="0"/>
        <w:iCs w:val="0"/>
        <w:u w:val="none"/>
      </w:rPr>
    </w:lvl>
    <w:lvl w:ilvl="4">
      <w:start w:val="1"/>
      <w:numFmt w:val="lowerRoman"/>
      <w:pStyle w:val="Level5"/>
      <w:lvlText w:val="(%5)"/>
      <w:lvlJc w:val="left"/>
      <w:pPr>
        <w:tabs>
          <w:tab w:val="num" w:pos="4590"/>
        </w:tabs>
        <w:ind w:left="270" w:firstLine="3600"/>
      </w:pPr>
      <w:rPr>
        <w:rFonts w:hint="default"/>
        <w:b w:val="0"/>
        <w:bCs w:val="0"/>
        <w:i w:val="0"/>
        <w:iCs w:val="0"/>
        <w:u w:val="none"/>
      </w:rPr>
    </w:lvl>
    <w:lvl w:ilvl="5">
      <w:start w:val="1"/>
      <w:numFmt w:val="upperLetter"/>
      <w:pStyle w:val="Level6"/>
      <w:lvlText w:val="(%6)"/>
      <w:lvlJc w:val="left"/>
      <w:pPr>
        <w:tabs>
          <w:tab w:val="num" w:pos="5310"/>
        </w:tabs>
        <w:ind w:left="270" w:firstLine="4320"/>
      </w:pPr>
      <w:rPr>
        <w:rFonts w:hint="default"/>
        <w:b w:val="0"/>
        <w:bCs w:val="0"/>
        <w:i w:val="0"/>
        <w:iCs w:val="0"/>
        <w:u w:val="none"/>
      </w:rPr>
    </w:lvl>
    <w:lvl w:ilvl="6">
      <w:start w:val="1"/>
      <w:numFmt w:val="decimal"/>
      <w:pStyle w:val="Level7"/>
      <w:lvlText w:val="%7)"/>
      <w:lvlJc w:val="left"/>
      <w:pPr>
        <w:tabs>
          <w:tab w:val="num" w:pos="6030"/>
        </w:tabs>
        <w:ind w:left="270" w:firstLine="5040"/>
      </w:pPr>
      <w:rPr>
        <w:rFonts w:hint="default"/>
        <w:b w:val="0"/>
        <w:bCs w:val="0"/>
        <w:i w:val="0"/>
        <w:iCs w:val="0"/>
        <w:u w:val="none"/>
      </w:rPr>
    </w:lvl>
    <w:lvl w:ilvl="7">
      <w:start w:val="1"/>
      <w:numFmt w:val="lowerLetter"/>
      <w:pStyle w:val="Level8"/>
      <w:lvlText w:val="%8)"/>
      <w:lvlJc w:val="left"/>
      <w:pPr>
        <w:tabs>
          <w:tab w:val="num" w:pos="6750"/>
        </w:tabs>
        <w:ind w:left="270" w:firstLine="5760"/>
      </w:pPr>
      <w:rPr>
        <w:rFonts w:hint="default"/>
        <w:b w:val="0"/>
        <w:bCs w:val="0"/>
        <w:i w:val="0"/>
        <w:iCs w:val="0"/>
        <w:u w:val="none"/>
      </w:rPr>
    </w:lvl>
    <w:lvl w:ilvl="8">
      <w:start w:val="1"/>
      <w:numFmt w:val="lowerRoman"/>
      <w:pStyle w:val="Level9"/>
      <w:lvlText w:val="%9)"/>
      <w:lvlJc w:val="left"/>
      <w:pPr>
        <w:tabs>
          <w:tab w:val="num" w:pos="7470"/>
        </w:tabs>
        <w:ind w:left="270" w:firstLine="6480"/>
      </w:pPr>
      <w:rPr>
        <w:rFonts w:hint="default"/>
        <w:b w:val="0"/>
        <w:bCs w:val="0"/>
        <w:i w:val="0"/>
        <w:iCs w:val="0"/>
        <w:u w:val="none"/>
      </w:rPr>
    </w:lvl>
  </w:abstractNum>
  <w:abstractNum w:abstractNumId="1" w15:restartNumberingAfterBreak="0">
    <w:nsid w:val="0B5E33D8"/>
    <w:multiLevelType w:val="hybridMultilevel"/>
    <w:tmpl w:val="674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138"/>
    <w:multiLevelType w:val="hybridMultilevel"/>
    <w:tmpl w:val="AA2C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261A83"/>
    <w:multiLevelType w:val="hybridMultilevel"/>
    <w:tmpl w:val="FC7CAF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6C5E5E"/>
    <w:multiLevelType w:val="hybridMultilevel"/>
    <w:tmpl w:val="5C5CC2CC"/>
    <w:lvl w:ilvl="0" w:tplc="9CB42AE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A5682E"/>
    <w:multiLevelType w:val="hybridMultilevel"/>
    <w:tmpl w:val="E5B4A994"/>
    <w:lvl w:ilvl="0" w:tplc="003EA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F71CD"/>
    <w:multiLevelType w:val="hybridMultilevel"/>
    <w:tmpl w:val="2902B5F8"/>
    <w:lvl w:ilvl="0" w:tplc="60D06078">
      <w:start w:val="1"/>
      <w:numFmt w:val="upperLetter"/>
      <w:pStyle w:val="Heading3"/>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26AF48D1"/>
    <w:multiLevelType w:val="hybridMultilevel"/>
    <w:tmpl w:val="BC164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DB0043"/>
    <w:multiLevelType w:val="hybridMultilevel"/>
    <w:tmpl w:val="BD1459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F0604"/>
    <w:multiLevelType w:val="hybridMultilevel"/>
    <w:tmpl w:val="D68E9088"/>
    <w:lvl w:ilvl="0" w:tplc="B85AD2E8">
      <w:start w:val="1"/>
      <w:numFmt w:val="upperLetter"/>
      <w:lvlText w:val="%1."/>
      <w:lvlJc w:val="left"/>
      <w:pPr>
        <w:ind w:left="1080" w:hanging="360"/>
      </w:pPr>
      <w:rPr>
        <w:rFonts w:hint="default"/>
      </w:rPr>
    </w:lvl>
    <w:lvl w:ilvl="1" w:tplc="956E06F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B2C00"/>
    <w:multiLevelType w:val="hybridMultilevel"/>
    <w:tmpl w:val="F744B6D6"/>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 w15:restartNumberingAfterBreak="0">
    <w:nsid w:val="2EDA2A05"/>
    <w:multiLevelType w:val="hybridMultilevel"/>
    <w:tmpl w:val="623C0754"/>
    <w:lvl w:ilvl="0" w:tplc="7AF8F74E">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32979ED"/>
    <w:multiLevelType w:val="multilevel"/>
    <w:tmpl w:val="2A8223E4"/>
    <w:name w:val="zzmpPleading1||Pleading1|2|1|1|1|12|45||1|12|37||1|12|33||1|12|33||1|12|32||1|12|32||1|12|32||1|12|32||1|12|32||"/>
    <w:lvl w:ilvl="0">
      <w:start w:val="1"/>
      <w:numFmt w:val="upperRoman"/>
      <w:pStyle w:val="Pleading1L1"/>
      <w:lvlText w:val="%1."/>
      <w:lvlJc w:val="left"/>
      <w:pPr>
        <w:tabs>
          <w:tab w:val="num" w:pos="2160"/>
        </w:tabs>
        <w:ind w:left="2160" w:hanging="720"/>
      </w:pPr>
      <w:rPr>
        <w:b/>
        <w:bCs/>
        <w:i w:val="0"/>
        <w:iCs w:val="0"/>
        <w:caps w:val="0"/>
        <w:strike w:val="0"/>
        <w:dstrike w:val="0"/>
        <w:vanish w:val="0"/>
        <w:u w:val="none"/>
        <w:vertAlign w:val="baseline"/>
      </w:rPr>
    </w:lvl>
    <w:lvl w:ilvl="1">
      <w:start w:val="1"/>
      <w:numFmt w:val="upperLetter"/>
      <w:pStyle w:val="Pleading1L2"/>
      <w:lvlText w:val="%2."/>
      <w:lvlJc w:val="left"/>
      <w:pPr>
        <w:tabs>
          <w:tab w:val="num" w:pos="2880"/>
        </w:tabs>
        <w:ind w:left="2880" w:hanging="720"/>
      </w:pPr>
      <w:rPr>
        <w:b/>
        <w:bCs/>
        <w:i w:val="0"/>
        <w:iCs w:val="0"/>
        <w:caps w:val="0"/>
        <w:strike w:val="0"/>
        <w:dstrike w:val="0"/>
        <w:vanish w:val="0"/>
        <w:u w:val="none"/>
        <w:vertAlign w:val="baseline"/>
      </w:rPr>
    </w:lvl>
    <w:lvl w:ilvl="2">
      <w:start w:val="1"/>
      <w:numFmt w:val="decimal"/>
      <w:pStyle w:val="Pleading1L3"/>
      <w:lvlText w:val="%3."/>
      <w:lvlJc w:val="left"/>
      <w:pPr>
        <w:tabs>
          <w:tab w:val="num" w:pos="3600"/>
        </w:tabs>
        <w:ind w:left="3600" w:hanging="720"/>
      </w:pPr>
      <w:rPr>
        <w:b/>
        <w:bCs/>
        <w:i w:val="0"/>
        <w:iCs w:val="0"/>
        <w:caps w:val="0"/>
        <w:strike w:val="0"/>
        <w:dstrike w:val="0"/>
        <w:vanish w:val="0"/>
        <w:u w:val="none"/>
        <w:vertAlign w:val="baseline"/>
      </w:rPr>
    </w:lvl>
    <w:lvl w:ilvl="3">
      <w:start w:val="1"/>
      <w:numFmt w:val="lowerLetter"/>
      <w:pStyle w:val="Pleading1L4"/>
      <w:lvlText w:val="%4."/>
      <w:lvlJc w:val="left"/>
      <w:pPr>
        <w:tabs>
          <w:tab w:val="num" w:pos="4320"/>
        </w:tabs>
        <w:ind w:left="4320" w:hanging="720"/>
      </w:pPr>
      <w:rPr>
        <w:b/>
        <w:bCs/>
        <w:i w:val="0"/>
        <w:iCs w:val="0"/>
        <w:caps w:val="0"/>
        <w:strike w:val="0"/>
        <w:dstrike w:val="0"/>
        <w:vanish w:val="0"/>
        <w:u w:val="none"/>
        <w:vertAlign w:val="baseline"/>
      </w:rPr>
    </w:lvl>
    <w:lvl w:ilvl="4">
      <w:start w:val="1"/>
      <w:numFmt w:val="decimal"/>
      <w:pStyle w:val="Pleading1L5"/>
      <w:lvlText w:val="(%5)"/>
      <w:lvlJc w:val="left"/>
      <w:pPr>
        <w:tabs>
          <w:tab w:val="num" w:pos="5040"/>
        </w:tabs>
        <w:ind w:left="5040" w:hanging="720"/>
      </w:pPr>
      <w:rPr>
        <w:b w:val="0"/>
        <w:bCs w:val="0"/>
        <w:i w:val="0"/>
        <w:iCs w:val="0"/>
        <w:caps w:val="0"/>
        <w:strike w:val="0"/>
        <w:dstrike w:val="0"/>
        <w:vanish w:val="0"/>
        <w:u w:val="none"/>
        <w:vertAlign w:val="baseline"/>
      </w:rPr>
    </w:lvl>
    <w:lvl w:ilvl="5">
      <w:start w:val="1"/>
      <w:numFmt w:val="lowerLetter"/>
      <w:pStyle w:val="Pleading1L6"/>
      <w:lvlText w:val="(%6)"/>
      <w:lvlJc w:val="left"/>
      <w:pPr>
        <w:tabs>
          <w:tab w:val="num" w:pos="5760"/>
        </w:tabs>
        <w:ind w:left="5760" w:hanging="720"/>
      </w:pPr>
      <w:rPr>
        <w:b w:val="0"/>
        <w:bCs w:val="0"/>
        <w:i w:val="0"/>
        <w:iCs w:val="0"/>
        <w:caps w:val="0"/>
        <w:strike w:val="0"/>
        <w:dstrike w:val="0"/>
        <w:vanish w:val="0"/>
        <w:u w:val="none"/>
        <w:vertAlign w:val="baseline"/>
      </w:rPr>
    </w:lvl>
    <w:lvl w:ilvl="6">
      <w:start w:val="1"/>
      <w:numFmt w:val="lowerRoman"/>
      <w:pStyle w:val="Pleading1L7"/>
      <w:lvlText w:val="(%7)"/>
      <w:lvlJc w:val="left"/>
      <w:pPr>
        <w:tabs>
          <w:tab w:val="num" w:pos="6480"/>
        </w:tabs>
        <w:ind w:left="6480" w:hanging="720"/>
      </w:pPr>
      <w:rPr>
        <w:b w:val="0"/>
        <w:bCs w:val="0"/>
        <w:i w:val="0"/>
        <w:iCs w:val="0"/>
        <w:caps w:val="0"/>
        <w:strike w:val="0"/>
        <w:dstrike w:val="0"/>
        <w:vanish w:val="0"/>
        <w:u w:val="none"/>
        <w:vertAlign w:val="baseline"/>
      </w:rPr>
    </w:lvl>
    <w:lvl w:ilvl="7">
      <w:start w:val="1"/>
      <w:numFmt w:val="lowerLetter"/>
      <w:pStyle w:val="Pleading1L8"/>
      <w:lvlText w:val="%8)"/>
      <w:lvlJc w:val="left"/>
      <w:pPr>
        <w:tabs>
          <w:tab w:val="num" w:pos="7200"/>
        </w:tabs>
        <w:ind w:left="7200" w:hanging="720"/>
      </w:pPr>
      <w:rPr>
        <w:b w:val="0"/>
        <w:bCs w:val="0"/>
        <w:i w:val="0"/>
        <w:iCs w:val="0"/>
        <w:caps w:val="0"/>
        <w:strike w:val="0"/>
        <w:dstrike w:val="0"/>
        <w:vanish w:val="0"/>
        <w:u w:val="none"/>
        <w:vertAlign w:val="baseline"/>
      </w:rPr>
    </w:lvl>
    <w:lvl w:ilvl="8">
      <w:start w:val="1"/>
      <w:numFmt w:val="lowerRoman"/>
      <w:pStyle w:val="Pleading1L9"/>
      <w:lvlText w:val="%9)"/>
      <w:lvlJc w:val="left"/>
      <w:pPr>
        <w:tabs>
          <w:tab w:val="num" w:pos="7920"/>
        </w:tabs>
        <w:ind w:left="7920" w:hanging="720"/>
      </w:pPr>
      <w:rPr>
        <w:b w:val="0"/>
        <w:bCs w:val="0"/>
        <w:i w:val="0"/>
        <w:iCs w:val="0"/>
        <w:caps w:val="0"/>
        <w:strike w:val="0"/>
        <w:dstrike w:val="0"/>
        <w:vanish w:val="0"/>
        <w:u w:val="none"/>
        <w:vertAlign w:val="baseline"/>
      </w:rPr>
    </w:lvl>
  </w:abstractNum>
  <w:abstractNum w:abstractNumId="13" w15:restartNumberingAfterBreak="0">
    <w:nsid w:val="3BC119A8"/>
    <w:multiLevelType w:val="hybridMultilevel"/>
    <w:tmpl w:val="106A1ACA"/>
    <w:lvl w:ilvl="0" w:tplc="2EF2488C">
      <w:start w:val="2"/>
      <w:numFmt w:val="upperRoman"/>
      <w:lvlText w:val="%1."/>
      <w:lvlJc w:val="righ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00E3E"/>
    <w:multiLevelType w:val="hybridMultilevel"/>
    <w:tmpl w:val="2F3C5986"/>
    <w:lvl w:ilvl="0" w:tplc="02AE47E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454EDF"/>
    <w:multiLevelType w:val="multilevel"/>
    <w:tmpl w:val="BDF033CA"/>
    <w:name w:val="zzmpPleading3||Pleading3|2|5|1|4|0|41||1|0|33||1|0|33||1|0|33||1|0|33||1|0|33||1|0|33||1|0|33||1|0|33||"/>
    <w:lvl w:ilvl="0">
      <w:start w:val="1"/>
      <w:numFmt w:val="upperRoman"/>
      <w:pStyle w:val="Pleading3L1"/>
      <w:suff w:val="nothing"/>
      <w:lvlText w:val="%1."/>
      <w:lvlJc w:val="left"/>
      <w:pPr>
        <w:tabs>
          <w:tab w:val="num" w:pos="720"/>
        </w:tabs>
        <w:ind w:left="0" w:firstLine="0"/>
      </w:pPr>
      <w:rPr>
        <w:rFonts w:ascii="Times New Roman" w:hAnsi="Times New Roman" w:cs="Times New Roman"/>
        <w:b/>
        <w:i w:val="0"/>
        <w:caps w:val="0"/>
        <w:smallCaps w:val="0"/>
        <w:strike w:val="0"/>
        <w:dstrike w:val="0"/>
        <w:u w:val="none"/>
        <w:effect w:val="none"/>
      </w:rPr>
    </w:lvl>
    <w:lvl w:ilvl="1">
      <w:start w:val="1"/>
      <w:numFmt w:val="upperLetter"/>
      <w:pStyle w:val="Pleading3L2"/>
      <w:lvlText w:val="%2."/>
      <w:lvlJc w:val="left"/>
      <w:pPr>
        <w:tabs>
          <w:tab w:val="num" w:pos="1440"/>
        </w:tabs>
        <w:ind w:left="1440" w:hanging="720"/>
      </w:pPr>
      <w:rPr>
        <w:rFonts w:ascii="Times New Roman" w:hAnsi="Times New Roman" w:cs="Times New Roman"/>
        <w:b/>
        <w:i w:val="0"/>
        <w:caps w:val="0"/>
        <w:smallCaps w:val="0"/>
        <w:strike w:val="0"/>
        <w:dstrike w:val="0"/>
        <w:u w:val="none"/>
        <w:effect w:val="none"/>
      </w:rPr>
    </w:lvl>
    <w:lvl w:ilvl="2">
      <w:start w:val="1"/>
      <w:numFmt w:val="decimal"/>
      <w:pStyle w:val="Pleading3L3"/>
      <w:lvlText w:val="%3."/>
      <w:lvlJc w:val="left"/>
      <w:pPr>
        <w:tabs>
          <w:tab w:val="num" w:pos="2160"/>
        </w:tabs>
        <w:ind w:left="2160" w:hanging="720"/>
      </w:pPr>
      <w:rPr>
        <w:rFonts w:ascii="Times New Roman" w:hAnsi="Times New Roman" w:cs="Times New Roman"/>
        <w:b/>
        <w:i w:val="0"/>
        <w:caps w:val="0"/>
        <w:smallCaps w:val="0"/>
        <w:strike w:val="0"/>
        <w:dstrike w:val="0"/>
        <w:u w:val="none"/>
        <w:effect w:val="none"/>
      </w:rPr>
    </w:lvl>
    <w:lvl w:ilvl="3">
      <w:start w:val="1"/>
      <w:numFmt w:val="lowerLetter"/>
      <w:pStyle w:val="Pleading3L4"/>
      <w:lvlText w:val="%4."/>
      <w:lvlJc w:val="left"/>
      <w:pPr>
        <w:tabs>
          <w:tab w:val="num" w:pos="2880"/>
        </w:tabs>
        <w:ind w:left="2880" w:hanging="720"/>
      </w:pPr>
      <w:rPr>
        <w:rFonts w:ascii="Times New Roman" w:hAnsi="Times New Roman" w:cs="Times New Roman"/>
        <w:b/>
        <w:i w:val="0"/>
        <w:caps w:val="0"/>
        <w:smallCaps w:val="0"/>
        <w:strike w:val="0"/>
        <w:dstrike w:val="0"/>
        <w:u w:val="none"/>
        <w:effect w:val="none"/>
      </w:rPr>
    </w:lvl>
    <w:lvl w:ilvl="4">
      <w:start w:val="1"/>
      <w:numFmt w:val="decimal"/>
      <w:pStyle w:val="Pleading3L5"/>
      <w:lvlText w:val="(%5)"/>
      <w:lvlJc w:val="left"/>
      <w:pPr>
        <w:tabs>
          <w:tab w:val="num" w:pos="3600"/>
        </w:tabs>
        <w:ind w:left="3600" w:hanging="720"/>
      </w:pPr>
      <w:rPr>
        <w:rFonts w:ascii="Times New Roman" w:hAnsi="Times New Roman" w:cs="Times New Roman"/>
        <w:b/>
        <w:i w:val="0"/>
        <w:caps w:val="0"/>
        <w:smallCaps w:val="0"/>
        <w:strike w:val="0"/>
        <w:dstrike w:val="0"/>
        <w:u w:val="none"/>
        <w:effect w:val="none"/>
      </w:rPr>
    </w:lvl>
    <w:lvl w:ilvl="5">
      <w:start w:val="1"/>
      <w:numFmt w:val="lowerLetter"/>
      <w:pStyle w:val="Pleading3L6"/>
      <w:lvlText w:val="(%6)"/>
      <w:lvlJc w:val="left"/>
      <w:pPr>
        <w:tabs>
          <w:tab w:val="num" w:pos="4320"/>
        </w:tabs>
        <w:ind w:left="4320" w:hanging="720"/>
      </w:pPr>
      <w:rPr>
        <w:rFonts w:ascii="Times New Roman" w:hAnsi="Times New Roman" w:cs="Times New Roman"/>
        <w:b/>
        <w:i w:val="0"/>
        <w:caps w:val="0"/>
        <w:smallCaps w:val="0"/>
        <w:strike w:val="0"/>
        <w:dstrike w:val="0"/>
        <w:u w:val="none"/>
        <w:effect w:val="none"/>
      </w:rPr>
    </w:lvl>
    <w:lvl w:ilvl="6">
      <w:start w:val="1"/>
      <w:numFmt w:val="lowerRoman"/>
      <w:pStyle w:val="Pleading3L7"/>
      <w:lvlText w:val="(%7)"/>
      <w:lvlJc w:val="left"/>
      <w:pPr>
        <w:tabs>
          <w:tab w:val="num" w:pos="5040"/>
        </w:tabs>
        <w:ind w:left="5040" w:hanging="720"/>
      </w:pPr>
      <w:rPr>
        <w:rFonts w:ascii="Times New Roman" w:hAnsi="Times New Roman" w:cs="Times New Roman"/>
        <w:b/>
        <w:i w:val="0"/>
        <w:caps w:val="0"/>
        <w:smallCaps w:val="0"/>
        <w:strike w:val="0"/>
        <w:dstrike w:val="0"/>
        <w:u w:val="none"/>
        <w:effect w:val="none"/>
      </w:rPr>
    </w:lvl>
    <w:lvl w:ilvl="7">
      <w:start w:val="1"/>
      <w:numFmt w:val="lowerLetter"/>
      <w:pStyle w:val="Pleading3L8"/>
      <w:lvlText w:val="%8)"/>
      <w:lvlJc w:val="left"/>
      <w:pPr>
        <w:tabs>
          <w:tab w:val="num" w:pos="5760"/>
        </w:tabs>
        <w:ind w:left="5760" w:hanging="720"/>
      </w:pPr>
      <w:rPr>
        <w:rFonts w:ascii="Times New Roman" w:hAnsi="Times New Roman" w:cs="Times New Roman"/>
        <w:b/>
        <w:i w:val="0"/>
        <w:caps w:val="0"/>
        <w:smallCaps w:val="0"/>
        <w:strike w:val="0"/>
        <w:dstrike w:val="0"/>
        <w:u w:val="none"/>
        <w:effect w:val="none"/>
      </w:rPr>
    </w:lvl>
    <w:lvl w:ilvl="8">
      <w:start w:val="1"/>
      <w:numFmt w:val="lowerRoman"/>
      <w:pStyle w:val="Pleading3L9"/>
      <w:lvlText w:val="%9)"/>
      <w:lvlJc w:val="left"/>
      <w:pPr>
        <w:tabs>
          <w:tab w:val="num" w:pos="6480"/>
        </w:tabs>
        <w:ind w:left="6480" w:hanging="720"/>
      </w:pPr>
      <w:rPr>
        <w:rFonts w:ascii="Times New Roman" w:hAnsi="Times New Roman" w:cs="Times New Roman"/>
        <w:b/>
        <w:i w:val="0"/>
        <w:caps w:val="0"/>
        <w:smallCaps w:val="0"/>
        <w:strike w:val="0"/>
        <w:dstrike w:val="0"/>
        <w:u w:val="none"/>
        <w:effect w:val="none"/>
      </w:rPr>
    </w:lvl>
  </w:abstractNum>
  <w:abstractNum w:abstractNumId="16" w15:restartNumberingAfterBreak="0">
    <w:nsid w:val="4F594E41"/>
    <w:multiLevelType w:val="hybridMultilevel"/>
    <w:tmpl w:val="1C544CDE"/>
    <w:lvl w:ilvl="0" w:tplc="34CE2360">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F25D5"/>
    <w:multiLevelType w:val="hybridMultilevel"/>
    <w:tmpl w:val="27BE2EB0"/>
    <w:lvl w:ilvl="0" w:tplc="84E8210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B7130"/>
    <w:multiLevelType w:val="hybridMultilevel"/>
    <w:tmpl w:val="479EE9E8"/>
    <w:lvl w:ilvl="0" w:tplc="E5F8F56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F7F73"/>
    <w:multiLevelType w:val="hybridMultilevel"/>
    <w:tmpl w:val="AB3807B2"/>
    <w:lvl w:ilvl="0" w:tplc="A4AE1B5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F28B1"/>
    <w:multiLevelType w:val="hybridMultilevel"/>
    <w:tmpl w:val="AEFED458"/>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E27629"/>
    <w:multiLevelType w:val="hybridMultilevel"/>
    <w:tmpl w:val="1452D302"/>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0D01C9"/>
    <w:multiLevelType w:val="hybridMultilevel"/>
    <w:tmpl w:val="80B2AE06"/>
    <w:lvl w:ilvl="0" w:tplc="4830B048">
      <w:start w:val="1"/>
      <w:numFmt w:val="bullet"/>
      <w:lvlText w:val=""/>
      <w:lvlJc w:val="left"/>
      <w:pPr>
        <w:ind w:left="1080" w:hanging="360"/>
      </w:pPr>
      <w:rPr>
        <w:rFonts w:ascii="WP MathA" w:hAnsi="WP Mat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1003D3"/>
    <w:multiLevelType w:val="hybridMultilevel"/>
    <w:tmpl w:val="7F823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672327F"/>
    <w:multiLevelType w:val="hybridMultilevel"/>
    <w:tmpl w:val="26887DEE"/>
    <w:lvl w:ilvl="0" w:tplc="5AB0A4F8">
      <w:start w:val="1"/>
      <w:numFmt w:val="decimal"/>
      <w:pStyle w:val="Heading4"/>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120F50A">
      <w:start w:val="1"/>
      <w:numFmt w:val="lowerLetter"/>
      <w:pStyle w:val="Heading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037B6"/>
    <w:multiLevelType w:val="hybridMultilevel"/>
    <w:tmpl w:val="D71851AC"/>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9"/>
  </w:num>
  <w:num w:numId="3">
    <w:abstractNumId w:val="18"/>
  </w:num>
  <w:num w:numId="4">
    <w:abstractNumId w:val="10"/>
  </w:num>
  <w:num w:numId="5">
    <w:abstractNumId w:val="6"/>
  </w:num>
  <w:num w:numId="6">
    <w:abstractNumId w:val="16"/>
  </w:num>
  <w:num w:numId="7">
    <w:abstractNumId w:val="2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9"/>
  </w:num>
  <w:num w:numId="12">
    <w:abstractNumId w:val="7"/>
  </w:num>
  <w:num w:numId="13">
    <w:abstractNumId w:val="3"/>
  </w:num>
  <w:num w:numId="14">
    <w:abstractNumId w:val="23"/>
  </w:num>
  <w:num w:numId="15">
    <w:abstractNumId w:val="5"/>
  </w:num>
  <w:num w:numId="16">
    <w:abstractNumId w:val="1"/>
  </w:num>
  <w:num w:numId="17">
    <w:abstractNumId w:val="4"/>
  </w:num>
  <w:num w:numId="18">
    <w:abstractNumId w:val="2"/>
  </w:num>
  <w:num w:numId="19">
    <w:abstractNumId w:val="21"/>
  </w:num>
  <w:num w:numId="20">
    <w:abstractNumId w:val="25"/>
  </w:num>
  <w:num w:numId="21">
    <w:abstractNumId w:val="14"/>
  </w:num>
  <w:num w:numId="22">
    <w:abstractNumId w:val="11"/>
  </w:num>
  <w:num w:numId="23">
    <w:abstractNumId w:val="20"/>
  </w:num>
  <w:num w:numId="24">
    <w:abstractNumId w:val="22"/>
  </w:num>
  <w:num w:numId="25">
    <w:abstractNumId w:val="10"/>
    <w:lvlOverride w:ilvl="0">
      <w:startOverride w:val="1"/>
    </w:lvlOverride>
  </w:num>
  <w:num w:numId="26">
    <w:abstractNumId w:val="10"/>
    <w:lvlOverride w:ilvl="0">
      <w:startOverride w:val="1"/>
    </w:lvlOverride>
  </w:num>
  <w:num w:numId="27">
    <w:abstractNumId w:val="8"/>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B"/>
    <w:rsid w:val="000007CF"/>
    <w:rsid w:val="00006418"/>
    <w:rsid w:val="00006EC0"/>
    <w:rsid w:val="00010304"/>
    <w:rsid w:val="000104B4"/>
    <w:rsid w:val="000370B8"/>
    <w:rsid w:val="0005561F"/>
    <w:rsid w:val="000A03E1"/>
    <w:rsid w:val="000A3F9A"/>
    <w:rsid w:val="000C7D26"/>
    <w:rsid w:val="000D55EB"/>
    <w:rsid w:val="000E552E"/>
    <w:rsid w:val="001138BD"/>
    <w:rsid w:val="001301E3"/>
    <w:rsid w:val="001519CB"/>
    <w:rsid w:val="00154B8F"/>
    <w:rsid w:val="001637E7"/>
    <w:rsid w:val="00165C30"/>
    <w:rsid w:val="00171703"/>
    <w:rsid w:val="00172B19"/>
    <w:rsid w:val="00192F39"/>
    <w:rsid w:val="001A0D6B"/>
    <w:rsid w:val="001B0EE3"/>
    <w:rsid w:val="001C4F7F"/>
    <w:rsid w:val="001C5C99"/>
    <w:rsid w:val="001D62EE"/>
    <w:rsid w:val="001E1C19"/>
    <w:rsid w:val="001E6451"/>
    <w:rsid w:val="001F75BB"/>
    <w:rsid w:val="00200962"/>
    <w:rsid w:val="0020161C"/>
    <w:rsid w:val="002158D8"/>
    <w:rsid w:val="0022340C"/>
    <w:rsid w:val="00254F92"/>
    <w:rsid w:val="002610F4"/>
    <w:rsid w:val="002659FD"/>
    <w:rsid w:val="0027021C"/>
    <w:rsid w:val="002A05F3"/>
    <w:rsid w:val="002C149F"/>
    <w:rsid w:val="002C7448"/>
    <w:rsid w:val="002D2387"/>
    <w:rsid w:val="002F68A2"/>
    <w:rsid w:val="003163C2"/>
    <w:rsid w:val="00320A41"/>
    <w:rsid w:val="003271B6"/>
    <w:rsid w:val="00333465"/>
    <w:rsid w:val="00341252"/>
    <w:rsid w:val="003715A0"/>
    <w:rsid w:val="00375D08"/>
    <w:rsid w:val="0038737E"/>
    <w:rsid w:val="00390CED"/>
    <w:rsid w:val="00396944"/>
    <w:rsid w:val="003A2162"/>
    <w:rsid w:val="003A65EA"/>
    <w:rsid w:val="003B5287"/>
    <w:rsid w:val="003D6FB8"/>
    <w:rsid w:val="003D75CE"/>
    <w:rsid w:val="003E1757"/>
    <w:rsid w:val="003F04FC"/>
    <w:rsid w:val="00403E5A"/>
    <w:rsid w:val="00406AF1"/>
    <w:rsid w:val="00406CC2"/>
    <w:rsid w:val="004106BD"/>
    <w:rsid w:val="00431938"/>
    <w:rsid w:val="00441EBC"/>
    <w:rsid w:val="004450F1"/>
    <w:rsid w:val="00456C5E"/>
    <w:rsid w:val="004719E1"/>
    <w:rsid w:val="00474407"/>
    <w:rsid w:val="004915DA"/>
    <w:rsid w:val="004A4B62"/>
    <w:rsid w:val="004A67E6"/>
    <w:rsid w:val="004B07E1"/>
    <w:rsid w:val="004E513F"/>
    <w:rsid w:val="004E5764"/>
    <w:rsid w:val="004E7390"/>
    <w:rsid w:val="004F08CE"/>
    <w:rsid w:val="00507A84"/>
    <w:rsid w:val="00507F81"/>
    <w:rsid w:val="0051311B"/>
    <w:rsid w:val="0053179A"/>
    <w:rsid w:val="00565864"/>
    <w:rsid w:val="00571747"/>
    <w:rsid w:val="00571A5B"/>
    <w:rsid w:val="00574CE6"/>
    <w:rsid w:val="00584CF4"/>
    <w:rsid w:val="00594114"/>
    <w:rsid w:val="005B4B17"/>
    <w:rsid w:val="00604E78"/>
    <w:rsid w:val="00626840"/>
    <w:rsid w:val="00631F4A"/>
    <w:rsid w:val="00641C89"/>
    <w:rsid w:val="006563E9"/>
    <w:rsid w:val="006570D5"/>
    <w:rsid w:val="00663196"/>
    <w:rsid w:val="00665D63"/>
    <w:rsid w:val="00672244"/>
    <w:rsid w:val="006B129D"/>
    <w:rsid w:val="006C28F1"/>
    <w:rsid w:val="006C2EB5"/>
    <w:rsid w:val="006E2BD1"/>
    <w:rsid w:val="006F153C"/>
    <w:rsid w:val="00711C6F"/>
    <w:rsid w:val="0071462B"/>
    <w:rsid w:val="0072758D"/>
    <w:rsid w:val="00732298"/>
    <w:rsid w:val="007357F6"/>
    <w:rsid w:val="00735E7B"/>
    <w:rsid w:val="007415B4"/>
    <w:rsid w:val="00745550"/>
    <w:rsid w:val="00752E69"/>
    <w:rsid w:val="007558AA"/>
    <w:rsid w:val="007559B1"/>
    <w:rsid w:val="0078719A"/>
    <w:rsid w:val="00805CDA"/>
    <w:rsid w:val="0083608B"/>
    <w:rsid w:val="008375BA"/>
    <w:rsid w:val="00845043"/>
    <w:rsid w:val="00870EA3"/>
    <w:rsid w:val="008725F6"/>
    <w:rsid w:val="00895FB1"/>
    <w:rsid w:val="008C20DE"/>
    <w:rsid w:val="008C5774"/>
    <w:rsid w:val="008F5229"/>
    <w:rsid w:val="008F53F9"/>
    <w:rsid w:val="008F728F"/>
    <w:rsid w:val="009013B4"/>
    <w:rsid w:val="00906FE9"/>
    <w:rsid w:val="00911DB8"/>
    <w:rsid w:val="00936A5B"/>
    <w:rsid w:val="00936D83"/>
    <w:rsid w:val="009479AE"/>
    <w:rsid w:val="00954637"/>
    <w:rsid w:val="00971AEF"/>
    <w:rsid w:val="009758A2"/>
    <w:rsid w:val="009918DE"/>
    <w:rsid w:val="009B5E7E"/>
    <w:rsid w:val="009C0E27"/>
    <w:rsid w:val="009F0E74"/>
    <w:rsid w:val="00A271C9"/>
    <w:rsid w:val="00A31660"/>
    <w:rsid w:val="00A47C31"/>
    <w:rsid w:val="00A56EE2"/>
    <w:rsid w:val="00A82765"/>
    <w:rsid w:val="00A90E8B"/>
    <w:rsid w:val="00A920C1"/>
    <w:rsid w:val="00AE557D"/>
    <w:rsid w:val="00AF1ED6"/>
    <w:rsid w:val="00B00671"/>
    <w:rsid w:val="00B04152"/>
    <w:rsid w:val="00B23CF1"/>
    <w:rsid w:val="00B32E4C"/>
    <w:rsid w:val="00B41A65"/>
    <w:rsid w:val="00B524B2"/>
    <w:rsid w:val="00B60D2F"/>
    <w:rsid w:val="00B6798F"/>
    <w:rsid w:val="00B72258"/>
    <w:rsid w:val="00B74153"/>
    <w:rsid w:val="00B742D2"/>
    <w:rsid w:val="00B8234A"/>
    <w:rsid w:val="00B85846"/>
    <w:rsid w:val="00B93E86"/>
    <w:rsid w:val="00BA78F9"/>
    <w:rsid w:val="00BC61CE"/>
    <w:rsid w:val="00BC6493"/>
    <w:rsid w:val="00BE73D8"/>
    <w:rsid w:val="00BF1384"/>
    <w:rsid w:val="00C35FEF"/>
    <w:rsid w:val="00C43B65"/>
    <w:rsid w:val="00C47179"/>
    <w:rsid w:val="00C53317"/>
    <w:rsid w:val="00C61C65"/>
    <w:rsid w:val="00C657C2"/>
    <w:rsid w:val="00C740E4"/>
    <w:rsid w:val="00C92174"/>
    <w:rsid w:val="00CD406C"/>
    <w:rsid w:val="00D17FA8"/>
    <w:rsid w:val="00D25C1A"/>
    <w:rsid w:val="00D508CB"/>
    <w:rsid w:val="00D565E5"/>
    <w:rsid w:val="00D71F94"/>
    <w:rsid w:val="00D75F24"/>
    <w:rsid w:val="00D8084A"/>
    <w:rsid w:val="00DA075A"/>
    <w:rsid w:val="00DA69C9"/>
    <w:rsid w:val="00DB2AB5"/>
    <w:rsid w:val="00DC0B69"/>
    <w:rsid w:val="00DC474E"/>
    <w:rsid w:val="00E04734"/>
    <w:rsid w:val="00E07946"/>
    <w:rsid w:val="00E230E3"/>
    <w:rsid w:val="00E51DDB"/>
    <w:rsid w:val="00EB4A7C"/>
    <w:rsid w:val="00EB62A0"/>
    <w:rsid w:val="00ED33CF"/>
    <w:rsid w:val="00ED4160"/>
    <w:rsid w:val="00F02EBE"/>
    <w:rsid w:val="00F20877"/>
    <w:rsid w:val="00F208A1"/>
    <w:rsid w:val="00F2193D"/>
    <w:rsid w:val="00F469BC"/>
    <w:rsid w:val="00F529F1"/>
    <w:rsid w:val="00F62912"/>
    <w:rsid w:val="00F66859"/>
    <w:rsid w:val="00F66E84"/>
    <w:rsid w:val="00F7343F"/>
    <w:rsid w:val="00F90E99"/>
    <w:rsid w:val="00FA22C1"/>
    <w:rsid w:val="00FC545B"/>
    <w:rsid w:val="00FE0410"/>
    <w:rsid w:val="00FE2E3F"/>
    <w:rsid w:val="00FE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393C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0"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99"/>
    <w:pPr>
      <w:spacing w:line="480" w:lineRule="exact"/>
      <w:ind w:firstLine="0"/>
    </w:pPr>
    <w:rPr>
      <w:sz w:val="28"/>
      <w:szCs w:val="28"/>
    </w:rPr>
  </w:style>
  <w:style w:type="paragraph" w:styleId="Heading1">
    <w:name w:val="heading 1"/>
    <w:basedOn w:val="Normal"/>
    <w:next w:val="Normal"/>
    <w:link w:val="Heading1Char"/>
    <w:uiPriority w:val="99"/>
    <w:unhideWhenUsed/>
    <w:qFormat/>
    <w:rsid w:val="000A3F9A"/>
    <w:pPr>
      <w:jc w:val="center"/>
      <w:outlineLvl w:val="0"/>
    </w:pPr>
    <w:rPr>
      <w:b/>
      <w:bCs/>
      <w:u w:val="single"/>
    </w:rPr>
  </w:style>
  <w:style w:type="paragraph" w:styleId="Heading2">
    <w:name w:val="heading 2"/>
    <w:basedOn w:val="Heading1"/>
    <w:next w:val="Normal"/>
    <w:link w:val="Heading2Char"/>
    <w:uiPriority w:val="99"/>
    <w:unhideWhenUsed/>
    <w:qFormat/>
    <w:rsid w:val="000A3F9A"/>
    <w:pPr>
      <w:numPr>
        <w:numId w:val="6"/>
      </w:numPr>
      <w:ind w:hanging="720"/>
      <w:jc w:val="left"/>
      <w:outlineLvl w:val="1"/>
    </w:pPr>
    <w:rPr>
      <w:u w:val="none"/>
    </w:rPr>
  </w:style>
  <w:style w:type="paragraph" w:styleId="Heading3">
    <w:name w:val="heading 3"/>
    <w:basedOn w:val="ListParagraph"/>
    <w:next w:val="Normal"/>
    <w:link w:val="Heading3Char"/>
    <w:uiPriority w:val="99"/>
    <w:unhideWhenUsed/>
    <w:qFormat/>
    <w:rsid w:val="00B742D2"/>
    <w:pPr>
      <w:numPr>
        <w:numId w:val="5"/>
      </w:numPr>
      <w:ind w:left="1440" w:hanging="720"/>
      <w:outlineLvl w:val="2"/>
    </w:pPr>
    <w:rPr>
      <w:b/>
      <w:bCs/>
    </w:rPr>
  </w:style>
  <w:style w:type="paragraph" w:styleId="Heading4">
    <w:name w:val="heading 4"/>
    <w:basedOn w:val="ListParagraph"/>
    <w:next w:val="Normal"/>
    <w:link w:val="Heading4Char"/>
    <w:uiPriority w:val="99"/>
    <w:unhideWhenUsed/>
    <w:qFormat/>
    <w:rsid w:val="00B742D2"/>
    <w:pPr>
      <w:numPr>
        <w:numId w:val="7"/>
      </w:numPr>
      <w:ind w:left="2160" w:hanging="720"/>
      <w:outlineLvl w:val="3"/>
    </w:pPr>
    <w:rPr>
      <w:b/>
      <w:bCs/>
    </w:rPr>
  </w:style>
  <w:style w:type="paragraph" w:styleId="Heading5">
    <w:name w:val="heading 5"/>
    <w:basedOn w:val="Normal"/>
    <w:next w:val="Normal"/>
    <w:link w:val="Heading5Char"/>
    <w:uiPriority w:val="9"/>
    <w:unhideWhenUsed/>
    <w:qFormat/>
    <w:rsid w:val="00B742D2"/>
    <w:pPr>
      <w:keepNext/>
      <w:keepLines/>
      <w:numPr>
        <w:ilvl w:val="4"/>
        <w:numId w:val="7"/>
      </w:numPr>
      <w:spacing w:before="40"/>
      <w:ind w:left="2880" w:hanging="7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40" w:lineRule="auto"/>
    </w:pPr>
    <w:rPr>
      <w:caps/>
    </w:rPr>
  </w:style>
  <w:style w:type="character" w:customStyle="1" w:styleId="FooterChar">
    <w:name w:val="Footer Char"/>
    <w:basedOn w:val="DefaultParagraphFont"/>
    <w:link w:val="Footer"/>
    <w:uiPriority w:val="99"/>
    <w:rPr>
      <w:caps/>
    </w:rPr>
  </w:style>
  <w:style w:type="table" w:styleId="TableGrid">
    <w:name w:val="Table Grid"/>
    <w:basedOn w:val="TableNormal"/>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pPr>
      <w:spacing w:after="200" w:line="240" w:lineRule="auto"/>
    </w:pPr>
    <w:rPr>
      <w:rFonts w:asciiTheme="majorHAnsi" w:eastAsiaTheme="majorEastAsia" w:hAnsiTheme="majorHAnsi" w:cstheme="majorBidi"/>
      <w:caps/>
    </w:rPr>
  </w:style>
  <w:style w:type="paragraph" w:customStyle="1" w:styleId="Pleadingtitle">
    <w:name w:val="Pleading title"/>
    <w:basedOn w:val="Normal"/>
    <w:link w:val="PleadingtitleChar"/>
    <w:uiPriority w:val="1"/>
    <w:pPr>
      <w:spacing w:line="240" w:lineRule="auto"/>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rsid w:val="00406CC2"/>
    <w:pPr>
      <w:spacing w:before="240"/>
      <w:contextualSpacing/>
      <w:jc w:val="center"/>
    </w:pPr>
    <w:rPr>
      <w:bCs/>
      <w:caps/>
    </w:rPr>
  </w:style>
  <w:style w:type="character" w:customStyle="1" w:styleId="Heading1Char">
    <w:name w:val="Heading 1 Char"/>
    <w:basedOn w:val="DefaultParagraphFont"/>
    <w:link w:val="Heading1"/>
    <w:uiPriority w:val="99"/>
    <w:rsid w:val="000A3F9A"/>
    <w:rPr>
      <w:b/>
      <w:bCs/>
      <w:sz w:val="28"/>
      <w:szCs w:val="28"/>
      <w:u w:val="single"/>
    </w:rPr>
  </w:style>
  <w:style w:type="paragraph" w:customStyle="1" w:styleId="AttorneyName">
    <w:name w:val="Attorney Name"/>
    <w:basedOn w:val="Normal"/>
    <w:link w:val="AttorneyNameChar"/>
    <w:uiPriority w:val="99"/>
    <w:rsid w:val="00396944"/>
    <w:pPr>
      <w:spacing w:line="240" w:lineRule="auto"/>
      <w:contextualSpacing/>
    </w:pPr>
  </w:style>
  <w:style w:type="paragraph" w:customStyle="1" w:styleId="LineNumbers">
    <w:name w:val="Line Numbers"/>
    <w:basedOn w:val="Normal"/>
    <w:uiPriority w:val="1"/>
    <w:pPr>
      <w:jc w:val="right"/>
    </w:pPr>
  </w:style>
  <w:style w:type="paragraph" w:customStyle="1" w:styleId="CaseNo">
    <w:name w:val="Case No."/>
    <w:basedOn w:val="Normal"/>
    <w:link w:val="CaseNoChar"/>
    <w:uiPriority w:val="1"/>
    <w:qFormat/>
    <w:pPr>
      <w:spacing w:after="640" w:line="240" w:lineRule="auto"/>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9"/>
    <w:rsid w:val="000A3F9A"/>
    <w:rPr>
      <w:b/>
      <w:bCs/>
      <w:sz w:val="28"/>
      <w:szCs w:val="28"/>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sid w:val="00406CC2"/>
    <w:rPr>
      <w:bCs/>
      <w:caps/>
      <w:sz w:val="28"/>
      <w:szCs w:val="28"/>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basedOn w:val="Normal"/>
    <w:uiPriority w:val="1"/>
    <w:unhideWhenUsed/>
    <w:qFormat/>
    <w:rsid w:val="003271B6"/>
    <w:pPr>
      <w:spacing w:line="240" w:lineRule="auto"/>
    </w:pPr>
  </w:style>
  <w:style w:type="paragraph" w:styleId="Date">
    <w:name w:val="Date"/>
    <w:basedOn w:val="Normal"/>
    <w:next w:val="Normal"/>
    <w:link w:val="DateChar"/>
    <w:uiPriority w:val="1"/>
    <w:unhideWhenUsed/>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9"/>
    <w:rsid w:val="00B742D2"/>
    <w:rPr>
      <w:b/>
      <w:bCs/>
      <w:sz w:val="28"/>
      <w:szCs w:val="28"/>
    </w:rPr>
  </w:style>
  <w:style w:type="character" w:customStyle="1" w:styleId="Heading5Char">
    <w:name w:val="Heading 5 Char"/>
    <w:basedOn w:val="DefaultParagraphFont"/>
    <w:link w:val="Heading5"/>
    <w:uiPriority w:val="9"/>
    <w:rsid w:val="00B742D2"/>
    <w:rPr>
      <w:rFonts w:asciiTheme="majorHAnsi" w:eastAsiaTheme="majorEastAsia" w:hAnsiTheme="majorHAnsi" w:cstheme="majorBidi"/>
      <w:b/>
      <w:bCs/>
      <w:sz w:val="28"/>
      <w:szCs w:val="28"/>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9"/>
    <w:rsid w:val="00B742D2"/>
    <w:rPr>
      <w:b/>
      <w:bCs/>
      <w:sz w:val="28"/>
      <w:szCs w:val="28"/>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nhideWhenUsed/>
    <w:qFormat/>
    <w:rsid w:val="00B04152"/>
    <w:pPr>
      <w:ind w:left="720" w:right="1080"/>
    </w:pPr>
  </w:style>
  <w:style w:type="character" w:customStyle="1" w:styleId="QuoteChar">
    <w:name w:val="Quote Char"/>
    <w:basedOn w:val="DefaultParagraphFont"/>
    <w:link w:val="Quote"/>
    <w:rsid w:val="00B04152"/>
    <w:rPr>
      <w:sz w:val="28"/>
      <w:szCs w:val="28"/>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left="86"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99"/>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customStyle="1" w:styleId="HeaderNumbers">
    <w:name w:val="HeaderNumbers"/>
    <w:basedOn w:val="Normal"/>
    <w:rsid w:val="00735E7B"/>
    <w:pPr>
      <w:widowControl w:val="0"/>
      <w:spacing w:before="720"/>
      <w:ind w:right="144"/>
      <w:jc w:val="right"/>
    </w:pPr>
    <w:rPr>
      <w:rFonts w:ascii="Times New Roman" w:eastAsia="Times New Roman" w:hAnsi="Times New Roman" w:cs="Times New Roman"/>
      <w:lang w:eastAsia="en-US"/>
    </w:rPr>
  </w:style>
  <w:style w:type="character" w:styleId="PageNumber">
    <w:name w:val="page number"/>
    <w:rsid w:val="00735E7B"/>
    <w:rPr>
      <w:rFonts w:ascii="Times New Roman" w:hAnsi="Times New Roman"/>
      <w:sz w:val="28"/>
    </w:rPr>
  </w:style>
  <w:style w:type="paragraph" w:customStyle="1" w:styleId="FooterDocumentTitle">
    <w:name w:val="Footer Document Title"/>
    <w:basedOn w:val="Normal"/>
    <w:rsid w:val="00735E7B"/>
    <w:pPr>
      <w:spacing w:line="240" w:lineRule="auto"/>
    </w:pPr>
    <w:rPr>
      <w:rFonts w:ascii="Times New Roman" w:eastAsia="Times New Roman" w:hAnsi="Times New Roman" w:cs="Times New Roman"/>
      <w:lang w:eastAsia="en-US"/>
    </w:rPr>
  </w:style>
  <w:style w:type="paragraph" w:customStyle="1" w:styleId="FirmName">
    <w:name w:val="Firm Name"/>
    <w:basedOn w:val="Normal"/>
    <w:uiPriority w:val="99"/>
    <w:rsid w:val="00735E7B"/>
    <w:pPr>
      <w:spacing w:line="160" w:lineRule="exact"/>
      <w:jc w:val="center"/>
    </w:pPr>
    <w:rPr>
      <w:rFonts w:ascii="Arial Narrow" w:eastAsia="Times New Roman" w:hAnsi="Arial Narrow" w:cs="Times New Roman"/>
      <w:caps/>
      <w:spacing w:val="10"/>
      <w:sz w:val="11"/>
      <w:lang w:eastAsia="en-US"/>
    </w:rPr>
  </w:style>
  <w:style w:type="paragraph" w:styleId="FootnoteText">
    <w:name w:val="footnote text"/>
    <w:basedOn w:val="Normal"/>
    <w:link w:val="FootnoteTextChar"/>
    <w:semiHidden/>
    <w:rsid w:val="009013B4"/>
    <w:pPr>
      <w:spacing w:after="12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9013B4"/>
    <w:rPr>
      <w:rFonts w:ascii="Times New Roman" w:eastAsia="Times New Roman" w:hAnsi="Times New Roman" w:cs="Times New Roman"/>
      <w:sz w:val="28"/>
      <w:szCs w:val="28"/>
      <w:lang w:eastAsia="en-US"/>
    </w:rPr>
  </w:style>
  <w:style w:type="character" w:styleId="FootnoteReference">
    <w:name w:val="footnote reference"/>
    <w:semiHidden/>
    <w:rsid w:val="00DA69C9"/>
    <w:rPr>
      <w:sz w:val="28"/>
      <w:vertAlign w:val="superscript"/>
    </w:rPr>
  </w:style>
  <w:style w:type="paragraph" w:customStyle="1" w:styleId="PartyName">
    <w:name w:val="Party Name"/>
    <w:basedOn w:val="Parties"/>
    <w:link w:val="PartyNameChar"/>
    <w:rsid w:val="00406CC2"/>
    <w:pPr>
      <w:spacing w:after="0" w:line="480" w:lineRule="exact"/>
    </w:pPr>
  </w:style>
  <w:style w:type="character" w:customStyle="1" w:styleId="PartyNameChar">
    <w:name w:val="Party Name Char"/>
    <w:basedOn w:val="PartiesChar"/>
    <w:link w:val="PartyName"/>
    <w:rsid w:val="00406CC2"/>
    <w:rPr>
      <w:rFonts w:asciiTheme="majorHAnsi" w:eastAsiaTheme="majorEastAsia" w:hAnsiTheme="majorHAnsi" w:cstheme="majorBidi"/>
      <w:caps/>
      <w:sz w:val="28"/>
      <w:szCs w:val="28"/>
    </w:rPr>
  </w:style>
  <w:style w:type="character" w:styleId="CommentReference">
    <w:name w:val="annotation reference"/>
    <w:basedOn w:val="DefaultParagraphFont"/>
    <w:uiPriority w:val="99"/>
    <w:semiHidden/>
    <w:unhideWhenUsed/>
    <w:rsid w:val="00B8234A"/>
    <w:rPr>
      <w:sz w:val="16"/>
      <w:szCs w:val="16"/>
    </w:rPr>
  </w:style>
  <w:style w:type="paragraph" w:styleId="CommentText">
    <w:name w:val="annotation text"/>
    <w:basedOn w:val="Normal"/>
    <w:link w:val="CommentTextChar"/>
    <w:uiPriority w:val="99"/>
    <w:unhideWhenUsed/>
    <w:rsid w:val="00B8234A"/>
    <w:pPr>
      <w:spacing w:line="240" w:lineRule="auto"/>
    </w:pPr>
    <w:rPr>
      <w:sz w:val="20"/>
      <w:szCs w:val="20"/>
    </w:rPr>
  </w:style>
  <w:style w:type="character" w:customStyle="1" w:styleId="CommentTextChar">
    <w:name w:val="Comment Text Char"/>
    <w:basedOn w:val="DefaultParagraphFont"/>
    <w:link w:val="CommentText"/>
    <w:uiPriority w:val="99"/>
    <w:rsid w:val="00B8234A"/>
  </w:style>
  <w:style w:type="paragraph" w:styleId="CommentSubject">
    <w:name w:val="annotation subject"/>
    <w:basedOn w:val="CommentText"/>
    <w:next w:val="CommentText"/>
    <w:link w:val="CommentSubjectChar"/>
    <w:uiPriority w:val="99"/>
    <w:semiHidden/>
    <w:unhideWhenUsed/>
    <w:rsid w:val="00B8234A"/>
    <w:rPr>
      <w:b/>
      <w:bCs/>
    </w:rPr>
  </w:style>
  <w:style w:type="character" w:customStyle="1" w:styleId="CommentSubjectChar">
    <w:name w:val="Comment Subject Char"/>
    <w:basedOn w:val="CommentTextChar"/>
    <w:link w:val="CommentSubject"/>
    <w:uiPriority w:val="99"/>
    <w:semiHidden/>
    <w:rsid w:val="00B8234A"/>
    <w:rPr>
      <w:b/>
      <w:bCs/>
    </w:rPr>
  </w:style>
  <w:style w:type="paragraph" w:customStyle="1" w:styleId="SingleSpacing">
    <w:name w:val="Single Spacing"/>
    <w:basedOn w:val="Normal"/>
    <w:qFormat/>
    <w:rsid w:val="00E51DDB"/>
    <w:pPr>
      <w:spacing w:line="240" w:lineRule="exact"/>
    </w:pPr>
    <w:rPr>
      <w:rFonts w:ascii="Times New Roman" w:eastAsia="Times New Roman" w:hAnsi="Times New Roman" w:cs="Times New Roman"/>
      <w:sz w:val="20"/>
      <w:szCs w:val="20"/>
      <w:lang w:eastAsia="en-US"/>
    </w:rPr>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1C4F7F"/>
    <w:pPr>
      <w:widowControl w:val="0"/>
      <w:ind w:firstLine="1440"/>
    </w:pPr>
    <w:rPr>
      <w:rFonts w:ascii="Times New Roman" w:eastAsia="Times New Roman" w:hAnsi="Times New Roman" w:cs="Times New Roman"/>
      <w:szCs w:val="20"/>
      <w:lang w:eastAsia="en-US"/>
    </w:r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1C4F7F"/>
    <w:rPr>
      <w:rFonts w:ascii="Times New Roman" w:eastAsia="Times New Roman" w:hAnsi="Times New Roman" w:cs="Times New Roman"/>
      <w:sz w:val="28"/>
      <w:lang w:eastAsia="en-US"/>
    </w:rPr>
  </w:style>
  <w:style w:type="paragraph" w:customStyle="1" w:styleId="BodyTextContinued">
    <w:name w:val="Body Text Continued"/>
    <w:basedOn w:val="BodyText"/>
    <w:next w:val="BodyText"/>
    <w:rsid w:val="001C4F7F"/>
    <w:pPr>
      <w:ind w:firstLine="0"/>
    </w:pPr>
  </w:style>
  <w:style w:type="paragraph" w:customStyle="1" w:styleId="Court">
    <w:name w:val="Court"/>
    <w:basedOn w:val="Normal"/>
    <w:rsid w:val="001C4F7F"/>
    <w:pPr>
      <w:widowControl w:val="0"/>
      <w:spacing w:before="40" w:after="240"/>
      <w:jc w:val="center"/>
    </w:pPr>
    <w:rPr>
      <w:rFonts w:ascii="Times New Roman" w:eastAsia="Times New Roman" w:hAnsi="Times New Roman" w:cs="Times New Roman"/>
      <w:caps/>
      <w:lang w:eastAsia="en-US"/>
    </w:rPr>
  </w:style>
  <w:style w:type="paragraph" w:customStyle="1" w:styleId="DocumentTitle">
    <w:name w:val="Document Title"/>
    <w:basedOn w:val="Normal"/>
    <w:rsid w:val="001C4F7F"/>
    <w:pPr>
      <w:widowControl w:val="0"/>
      <w:tabs>
        <w:tab w:val="left" w:pos="1238"/>
      </w:tabs>
      <w:spacing w:after="240" w:line="240" w:lineRule="exact"/>
      <w:ind w:left="72" w:right="115"/>
    </w:pPr>
    <w:rPr>
      <w:rFonts w:ascii="Times New Roman" w:eastAsia="Times New Roman" w:hAnsi="Times New Roman Bold" w:cs="Times New Roman"/>
      <w:b/>
      <w:caps/>
      <w:lang w:eastAsia="en-US"/>
    </w:rPr>
  </w:style>
  <w:style w:type="paragraph" w:customStyle="1" w:styleId="FirmInformation">
    <w:name w:val="Firm Information"/>
    <w:basedOn w:val="Normal"/>
    <w:rsid w:val="001C4F7F"/>
    <w:pPr>
      <w:widowControl w:val="0"/>
      <w:spacing w:line="240" w:lineRule="exact"/>
      <w:ind w:right="144"/>
    </w:pPr>
    <w:rPr>
      <w:rFonts w:ascii="Times New Roman" w:eastAsia="Times New Roman" w:hAnsi="Times New Roman" w:cs="Times New Roman"/>
      <w:szCs w:val="20"/>
      <w:lang w:eastAsia="en-US"/>
    </w:rPr>
  </w:style>
  <w:style w:type="paragraph" w:customStyle="1" w:styleId="PleadingSignature">
    <w:name w:val="Pleading Signature"/>
    <w:basedOn w:val="Normal"/>
    <w:rsid w:val="001C4F7F"/>
    <w:pPr>
      <w:keepNext/>
      <w:keepLines/>
      <w:widowControl w:val="0"/>
      <w:spacing w:line="240" w:lineRule="exact"/>
    </w:pPr>
    <w:rPr>
      <w:rFonts w:ascii="Times New Roman" w:eastAsia="Times New Roman" w:hAnsi="Times New Roman" w:cs="Times New Roman"/>
      <w:lang w:eastAsia="en-US"/>
    </w:rPr>
  </w:style>
  <w:style w:type="paragraph" w:customStyle="1" w:styleId="StyleFirmInformationAllcapsAfter14pt">
    <w:name w:val="Style Firm Information + All caps After:  14 pt"/>
    <w:basedOn w:val="FirmInformation"/>
    <w:rsid w:val="001C4F7F"/>
    <w:pPr>
      <w:spacing w:after="240"/>
    </w:pPr>
    <w:rPr>
      <w:caps/>
    </w:rPr>
  </w:style>
  <w:style w:type="character" w:customStyle="1" w:styleId="FirmInformationChar">
    <w:name w:val="Firm Information Char"/>
    <w:rsid w:val="001C4F7F"/>
    <w:rPr>
      <w:sz w:val="28"/>
      <w:lang w:val="en-US" w:eastAsia="en-US" w:bidi="ar-SA"/>
    </w:rPr>
  </w:style>
  <w:style w:type="paragraph" w:customStyle="1" w:styleId="StylePleadingSignatureUnderlineBefore42pt">
    <w:name w:val="Style Pleading Signature + Underline Before:  42 pt"/>
    <w:basedOn w:val="PleadingSignature"/>
    <w:rsid w:val="001C4F7F"/>
    <w:pPr>
      <w:spacing w:before="720"/>
    </w:pPr>
    <w:rPr>
      <w:szCs w:val="20"/>
      <w:u w:val="single"/>
    </w:rPr>
  </w:style>
  <w:style w:type="character" w:customStyle="1" w:styleId="CaptionChar">
    <w:name w:val="Caption Char"/>
    <w:rsid w:val="001C4F7F"/>
    <w:rPr>
      <w:bCs/>
      <w:sz w:val="28"/>
      <w:lang w:val="en-US" w:eastAsia="en-US" w:bidi="ar-SA"/>
    </w:rPr>
  </w:style>
  <w:style w:type="paragraph" w:customStyle="1" w:styleId="TOAHeader">
    <w:name w:val="TOA Header"/>
    <w:basedOn w:val="Normal"/>
    <w:rsid w:val="001C4F7F"/>
    <w:pPr>
      <w:spacing w:line="240" w:lineRule="auto"/>
      <w:ind w:left="115" w:right="115"/>
      <w:jc w:val="center"/>
    </w:pPr>
    <w:rPr>
      <w:rFonts w:ascii="Times New Roman" w:eastAsia="Times New Roman" w:hAnsi="Times New Roman" w:cs="Times New Roman"/>
      <w:sz w:val="24"/>
      <w:szCs w:val="20"/>
      <w:lang w:eastAsia="en-US"/>
    </w:rPr>
  </w:style>
  <w:style w:type="character" w:customStyle="1" w:styleId="zzmpTrailerItem">
    <w:name w:val="zzmpTrailerItem"/>
    <w:basedOn w:val="DefaultParagraphFont"/>
    <w:rsid w:val="001C4F7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eading3L1Char">
    <w:name w:val="Pleading3_L1 Char"/>
    <w:basedOn w:val="BodyTextChar"/>
    <w:link w:val="Pleading3L1"/>
    <w:locked/>
    <w:rsid w:val="001C4F7F"/>
    <w:rPr>
      <w:rFonts w:ascii="Times New Roman" w:eastAsia="Times New Roman" w:hAnsi="Times New Roman" w:cs="Times New Roman"/>
      <w:b/>
      <w:caps/>
      <w:sz w:val="28"/>
      <w:lang w:eastAsia="en-US"/>
    </w:rPr>
  </w:style>
  <w:style w:type="paragraph" w:customStyle="1" w:styleId="Pleading3L1">
    <w:name w:val="Pleading3_L1"/>
    <w:basedOn w:val="Normal"/>
    <w:next w:val="BodyText"/>
    <w:link w:val="Pleading3L1Char"/>
    <w:rsid w:val="001C4F7F"/>
    <w:pPr>
      <w:keepNext/>
      <w:keepLines/>
      <w:widowControl w:val="0"/>
      <w:numPr>
        <w:numId w:val="8"/>
      </w:numPr>
      <w:jc w:val="center"/>
      <w:outlineLvl w:val="0"/>
    </w:pPr>
    <w:rPr>
      <w:rFonts w:ascii="Times New Roman" w:eastAsia="Times New Roman" w:hAnsi="Times New Roman" w:cs="Times New Roman"/>
      <w:b/>
      <w:caps/>
      <w:szCs w:val="20"/>
      <w:lang w:eastAsia="en-US"/>
    </w:rPr>
  </w:style>
  <w:style w:type="paragraph" w:customStyle="1" w:styleId="Pleading3L2">
    <w:name w:val="Pleading3_L2"/>
    <w:basedOn w:val="Pleading3L1"/>
    <w:next w:val="BodyText"/>
    <w:rsid w:val="001C4F7F"/>
    <w:pPr>
      <w:numPr>
        <w:ilvl w:val="1"/>
      </w:numPr>
      <w:tabs>
        <w:tab w:val="clear" w:pos="1440"/>
        <w:tab w:val="num" w:pos="360"/>
        <w:tab w:val="num" w:pos="2520"/>
      </w:tabs>
      <w:ind w:left="2520" w:hanging="360"/>
      <w:jc w:val="left"/>
      <w:outlineLvl w:val="1"/>
    </w:pPr>
    <w:rPr>
      <w:caps w:val="0"/>
    </w:rPr>
  </w:style>
  <w:style w:type="paragraph" w:customStyle="1" w:styleId="Pleading3L3">
    <w:name w:val="Pleading3_L3"/>
    <w:basedOn w:val="Pleading3L2"/>
    <w:next w:val="BodyText"/>
    <w:rsid w:val="001C4F7F"/>
    <w:pPr>
      <w:numPr>
        <w:ilvl w:val="2"/>
      </w:numPr>
      <w:tabs>
        <w:tab w:val="clear" w:pos="2160"/>
        <w:tab w:val="clear" w:pos="2520"/>
        <w:tab w:val="num" w:pos="360"/>
        <w:tab w:val="num" w:pos="3240"/>
      </w:tabs>
      <w:ind w:left="360" w:hanging="360"/>
      <w:outlineLvl w:val="2"/>
    </w:pPr>
  </w:style>
  <w:style w:type="paragraph" w:customStyle="1" w:styleId="Pleading3L4">
    <w:name w:val="Pleading3_L4"/>
    <w:basedOn w:val="Pleading3L3"/>
    <w:next w:val="BodyText"/>
    <w:rsid w:val="001C4F7F"/>
    <w:pPr>
      <w:numPr>
        <w:ilvl w:val="3"/>
      </w:numPr>
      <w:tabs>
        <w:tab w:val="clear" w:pos="2880"/>
        <w:tab w:val="num" w:pos="360"/>
        <w:tab w:val="num" w:pos="2520"/>
        <w:tab w:val="num" w:pos="3960"/>
      </w:tabs>
      <w:ind w:left="3960" w:hanging="360"/>
      <w:outlineLvl w:val="3"/>
    </w:pPr>
  </w:style>
  <w:style w:type="paragraph" w:customStyle="1" w:styleId="Pleading3L5">
    <w:name w:val="Pleading3_L5"/>
    <w:basedOn w:val="Pleading3L4"/>
    <w:next w:val="BodyText"/>
    <w:rsid w:val="001C4F7F"/>
    <w:pPr>
      <w:numPr>
        <w:ilvl w:val="4"/>
      </w:numPr>
      <w:tabs>
        <w:tab w:val="clear" w:pos="3600"/>
        <w:tab w:val="num" w:pos="360"/>
        <w:tab w:val="num" w:pos="2520"/>
        <w:tab w:val="num" w:pos="4680"/>
      </w:tabs>
      <w:ind w:left="4680" w:hanging="360"/>
      <w:outlineLvl w:val="4"/>
    </w:pPr>
  </w:style>
  <w:style w:type="paragraph" w:customStyle="1" w:styleId="Pleading3L6">
    <w:name w:val="Pleading3_L6"/>
    <w:basedOn w:val="Pleading3L5"/>
    <w:next w:val="BodyText"/>
    <w:rsid w:val="001C4F7F"/>
    <w:pPr>
      <w:numPr>
        <w:ilvl w:val="5"/>
      </w:numPr>
      <w:tabs>
        <w:tab w:val="clear" w:pos="4320"/>
        <w:tab w:val="num" w:pos="360"/>
        <w:tab w:val="num" w:pos="2520"/>
        <w:tab w:val="num" w:pos="5400"/>
      </w:tabs>
      <w:ind w:left="5400" w:hanging="180"/>
      <w:outlineLvl w:val="5"/>
    </w:pPr>
  </w:style>
  <w:style w:type="paragraph" w:customStyle="1" w:styleId="Pleading3L7">
    <w:name w:val="Pleading3_L7"/>
    <w:basedOn w:val="Pleading3L6"/>
    <w:next w:val="BodyText"/>
    <w:rsid w:val="001C4F7F"/>
    <w:pPr>
      <w:numPr>
        <w:ilvl w:val="6"/>
      </w:numPr>
      <w:tabs>
        <w:tab w:val="clear" w:pos="5040"/>
        <w:tab w:val="num" w:pos="360"/>
        <w:tab w:val="num" w:pos="2520"/>
        <w:tab w:val="num" w:pos="6120"/>
      </w:tabs>
      <w:ind w:left="6120" w:hanging="360"/>
      <w:outlineLvl w:val="6"/>
    </w:pPr>
  </w:style>
  <w:style w:type="paragraph" w:customStyle="1" w:styleId="Pleading3L8">
    <w:name w:val="Pleading3_L8"/>
    <w:basedOn w:val="Pleading3L7"/>
    <w:next w:val="BodyText"/>
    <w:rsid w:val="001C4F7F"/>
    <w:pPr>
      <w:numPr>
        <w:ilvl w:val="7"/>
      </w:numPr>
      <w:tabs>
        <w:tab w:val="clear" w:pos="5760"/>
        <w:tab w:val="num" w:pos="360"/>
        <w:tab w:val="num" w:pos="2520"/>
        <w:tab w:val="num" w:pos="6840"/>
      </w:tabs>
      <w:ind w:left="6840" w:hanging="360"/>
      <w:outlineLvl w:val="7"/>
    </w:pPr>
  </w:style>
  <w:style w:type="paragraph" w:customStyle="1" w:styleId="Pleading3L9">
    <w:name w:val="Pleading3_L9"/>
    <w:basedOn w:val="Pleading3L8"/>
    <w:next w:val="BodyText"/>
    <w:rsid w:val="001C4F7F"/>
    <w:pPr>
      <w:numPr>
        <w:ilvl w:val="8"/>
      </w:numPr>
      <w:tabs>
        <w:tab w:val="clear" w:pos="6480"/>
        <w:tab w:val="num" w:pos="360"/>
        <w:tab w:val="num" w:pos="2520"/>
        <w:tab w:val="num" w:pos="7560"/>
      </w:tabs>
      <w:ind w:left="7560" w:hanging="180"/>
      <w:outlineLvl w:val="8"/>
    </w:pPr>
  </w:style>
  <w:style w:type="paragraph" w:customStyle="1" w:styleId="15Spacing">
    <w:name w:val="1.5 Spacing"/>
    <w:basedOn w:val="Normal"/>
    <w:uiPriority w:val="99"/>
    <w:rsid w:val="001C4F7F"/>
    <w:pPr>
      <w:spacing w:line="341" w:lineRule="exact"/>
    </w:pPr>
    <w:rPr>
      <w:rFonts w:ascii="CG Times" w:eastAsia="Times New Roman" w:hAnsi="CG Times" w:cs="CG Times"/>
      <w:sz w:val="18"/>
      <w:szCs w:val="18"/>
      <w:lang w:eastAsia="en-US"/>
    </w:rPr>
  </w:style>
  <w:style w:type="paragraph" w:customStyle="1" w:styleId="DoubleSpacing">
    <w:name w:val="Double Spacing"/>
    <w:basedOn w:val="Normal"/>
    <w:uiPriority w:val="99"/>
    <w:rsid w:val="001C4F7F"/>
    <w:pPr>
      <w:spacing w:line="455" w:lineRule="exact"/>
    </w:pPr>
    <w:rPr>
      <w:rFonts w:ascii="CG Times" w:eastAsia="Times New Roman" w:hAnsi="CG Times" w:cs="CG Times"/>
      <w:sz w:val="18"/>
      <w:szCs w:val="18"/>
      <w:lang w:eastAsia="en-US"/>
    </w:rPr>
  </w:style>
  <w:style w:type="paragraph" w:customStyle="1" w:styleId="SignatureBlock">
    <w:name w:val="Signature Block"/>
    <w:basedOn w:val="SingleSpacing"/>
    <w:uiPriority w:val="99"/>
    <w:rsid w:val="001C4F7F"/>
    <w:pPr>
      <w:spacing w:line="227" w:lineRule="exact"/>
      <w:ind w:left="5760"/>
    </w:pPr>
    <w:rPr>
      <w:rFonts w:ascii="CG Times" w:hAnsi="CG Times" w:cs="CG Times"/>
      <w:sz w:val="18"/>
      <w:szCs w:val="18"/>
    </w:rPr>
  </w:style>
  <w:style w:type="paragraph" w:styleId="BodyTextIndent">
    <w:name w:val="Body Text Indent"/>
    <w:basedOn w:val="Normal"/>
    <w:link w:val="BodyTextIndentChar"/>
    <w:uiPriority w:val="99"/>
    <w:rsid w:val="001C4F7F"/>
    <w:pPr>
      <w:spacing w:line="455" w:lineRule="exact"/>
      <w:ind w:firstLine="720"/>
    </w:pPr>
    <w:rPr>
      <w:rFonts w:ascii="CG Times" w:eastAsia="Times New Roman" w:hAnsi="CG Times" w:cs="CG Times"/>
      <w:sz w:val="30"/>
      <w:szCs w:val="30"/>
      <w:lang w:eastAsia="en-US"/>
    </w:rPr>
  </w:style>
  <w:style w:type="character" w:customStyle="1" w:styleId="BodyTextIndentChar">
    <w:name w:val="Body Text Indent Char"/>
    <w:basedOn w:val="DefaultParagraphFont"/>
    <w:link w:val="BodyTextIndent"/>
    <w:uiPriority w:val="99"/>
    <w:rsid w:val="001C4F7F"/>
    <w:rPr>
      <w:rFonts w:ascii="CG Times" w:eastAsia="Times New Roman" w:hAnsi="CG Times" w:cs="CG Times"/>
      <w:sz w:val="30"/>
      <w:szCs w:val="30"/>
      <w:lang w:eastAsia="en-US"/>
    </w:rPr>
  </w:style>
  <w:style w:type="paragraph" w:styleId="BodyText2">
    <w:name w:val="Body Text 2"/>
    <w:basedOn w:val="Normal"/>
    <w:link w:val="BodyText2Char"/>
    <w:uiPriority w:val="99"/>
    <w:rsid w:val="001C4F7F"/>
    <w:pPr>
      <w:spacing w:line="455" w:lineRule="exact"/>
    </w:pPr>
    <w:rPr>
      <w:rFonts w:ascii="CG Times" w:eastAsia="Times New Roman" w:hAnsi="CG Times" w:cs="CG Times"/>
      <w:sz w:val="30"/>
      <w:szCs w:val="30"/>
      <w:lang w:eastAsia="en-US"/>
    </w:rPr>
  </w:style>
  <w:style w:type="character" w:customStyle="1" w:styleId="BodyText2Char">
    <w:name w:val="Body Text 2 Char"/>
    <w:basedOn w:val="DefaultParagraphFont"/>
    <w:link w:val="BodyText2"/>
    <w:uiPriority w:val="99"/>
    <w:rsid w:val="001C4F7F"/>
    <w:rPr>
      <w:rFonts w:ascii="CG Times" w:eastAsia="Times New Roman" w:hAnsi="CG Times" w:cs="CG Times"/>
      <w:sz w:val="30"/>
      <w:szCs w:val="30"/>
      <w:lang w:eastAsia="en-US"/>
    </w:rPr>
  </w:style>
  <w:style w:type="paragraph" w:styleId="BodyText3">
    <w:name w:val="Body Text 3"/>
    <w:basedOn w:val="Normal"/>
    <w:link w:val="BodyText3Char"/>
    <w:uiPriority w:val="99"/>
    <w:rsid w:val="001C4F7F"/>
    <w:pPr>
      <w:spacing w:line="455" w:lineRule="exact"/>
      <w:jc w:val="center"/>
    </w:pPr>
    <w:rPr>
      <w:rFonts w:ascii="CG Times" w:eastAsia="Times New Roman" w:hAnsi="CG Times" w:cs="CG Times"/>
      <w:b/>
      <w:bCs/>
      <w:sz w:val="30"/>
      <w:szCs w:val="30"/>
      <w:u w:val="single"/>
      <w:lang w:eastAsia="en-US"/>
    </w:rPr>
  </w:style>
  <w:style w:type="character" w:customStyle="1" w:styleId="BodyText3Char">
    <w:name w:val="Body Text 3 Char"/>
    <w:basedOn w:val="DefaultParagraphFont"/>
    <w:link w:val="BodyText3"/>
    <w:uiPriority w:val="99"/>
    <w:rsid w:val="001C4F7F"/>
    <w:rPr>
      <w:rFonts w:ascii="CG Times" w:eastAsia="Times New Roman" w:hAnsi="CG Times" w:cs="CG Times"/>
      <w:b/>
      <w:bCs/>
      <w:sz w:val="30"/>
      <w:szCs w:val="30"/>
      <w:u w:val="single"/>
      <w:lang w:eastAsia="en-US"/>
    </w:rPr>
  </w:style>
  <w:style w:type="paragraph" w:styleId="BodyTextIndent2">
    <w:name w:val="Body Text Indent 2"/>
    <w:basedOn w:val="Normal"/>
    <w:link w:val="BodyTextIndent2Char"/>
    <w:uiPriority w:val="99"/>
    <w:rsid w:val="001C4F7F"/>
    <w:pPr>
      <w:spacing w:line="455" w:lineRule="exact"/>
      <w:ind w:left="1080"/>
    </w:pPr>
    <w:rPr>
      <w:rFonts w:ascii="CG Times" w:eastAsia="Times New Roman" w:hAnsi="CG Times" w:cs="CG Times"/>
      <w:sz w:val="30"/>
      <w:szCs w:val="30"/>
      <w:lang w:eastAsia="en-US"/>
    </w:rPr>
  </w:style>
  <w:style w:type="character" w:customStyle="1" w:styleId="BodyTextIndent2Char">
    <w:name w:val="Body Text Indent 2 Char"/>
    <w:basedOn w:val="DefaultParagraphFont"/>
    <w:link w:val="BodyTextIndent2"/>
    <w:uiPriority w:val="99"/>
    <w:rsid w:val="001C4F7F"/>
    <w:rPr>
      <w:rFonts w:ascii="CG Times" w:eastAsia="Times New Roman" w:hAnsi="CG Times" w:cs="CG Times"/>
      <w:sz w:val="30"/>
      <w:szCs w:val="30"/>
      <w:lang w:eastAsia="en-US"/>
    </w:rPr>
  </w:style>
  <w:style w:type="paragraph" w:styleId="HTMLPreformatted">
    <w:name w:val="HTML Preformatted"/>
    <w:basedOn w:val="Normal"/>
    <w:link w:val="HTMLPreformattedChar"/>
    <w:uiPriority w:val="99"/>
    <w:rsid w:val="001C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Times New Roman" w:hAnsi="Arial Unicode MS" w:cs="Arial Unicode MS"/>
      <w:sz w:val="20"/>
      <w:szCs w:val="20"/>
      <w:lang w:eastAsia="en-US"/>
    </w:rPr>
  </w:style>
  <w:style w:type="character" w:customStyle="1" w:styleId="HTMLPreformattedChar">
    <w:name w:val="HTML Preformatted Char"/>
    <w:basedOn w:val="DefaultParagraphFont"/>
    <w:link w:val="HTMLPreformatted"/>
    <w:uiPriority w:val="99"/>
    <w:rsid w:val="001C4F7F"/>
    <w:rPr>
      <w:rFonts w:ascii="Arial Unicode MS" w:eastAsia="Times New Roman" w:hAnsi="Arial Unicode MS" w:cs="Arial Unicode MS"/>
      <w:lang w:eastAsia="en-US"/>
    </w:rPr>
  </w:style>
  <w:style w:type="paragraph" w:customStyle="1" w:styleId="BodyTextds">
    <w:name w:val="Body Text (ds)"/>
    <w:basedOn w:val="Normal"/>
    <w:uiPriority w:val="99"/>
    <w:rsid w:val="001C4F7F"/>
    <w:pPr>
      <w:spacing w:after="240" w:line="480" w:lineRule="auto"/>
      <w:ind w:firstLine="749"/>
      <w:jc w:val="both"/>
    </w:pPr>
    <w:rPr>
      <w:rFonts w:ascii="CG Times" w:eastAsia="MS Mincho" w:hAnsi="CG Times" w:cs="CG Times"/>
      <w:sz w:val="24"/>
      <w:szCs w:val="24"/>
    </w:rPr>
  </w:style>
  <w:style w:type="paragraph" w:styleId="NormalWeb">
    <w:name w:val="Normal (Web)"/>
    <w:basedOn w:val="Normal"/>
    <w:uiPriority w:val="99"/>
    <w:rsid w:val="001C4F7F"/>
    <w:pPr>
      <w:spacing w:before="100" w:beforeAutospacing="1" w:after="100" w:afterAutospacing="1" w:line="240" w:lineRule="auto"/>
    </w:pPr>
    <w:rPr>
      <w:rFonts w:ascii="CG Times" w:eastAsia="Times New Roman" w:hAnsi="CG Times" w:cs="CG Times"/>
      <w:sz w:val="24"/>
      <w:szCs w:val="24"/>
      <w:lang w:eastAsia="en-US"/>
    </w:rPr>
  </w:style>
  <w:style w:type="paragraph" w:customStyle="1" w:styleId="20sp05">
    <w:name w:val="_2.0sp 0.5&quot;"/>
    <w:basedOn w:val="Normal"/>
    <w:link w:val="20sp05Char"/>
    <w:uiPriority w:val="99"/>
    <w:rsid w:val="001C4F7F"/>
    <w:pPr>
      <w:widowControl w:val="0"/>
      <w:ind w:firstLine="720"/>
    </w:pPr>
    <w:rPr>
      <w:rFonts w:ascii="CG Times" w:eastAsia="Times New Roman" w:hAnsi="CG Times" w:cs="CG Times"/>
      <w:lang w:eastAsia="en-US"/>
    </w:rPr>
  </w:style>
  <w:style w:type="paragraph" w:customStyle="1" w:styleId="Level1">
    <w:name w:val="Level 1"/>
    <w:basedOn w:val="Normal"/>
    <w:uiPriority w:val="99"/>
    <w:rsid w:val="001C4F7F"/>
    <w:pPr>
      <w:widowControl w:val="0"/>
      <w:numPr>
        <w:numId w:val="9"/>
      </w:numPr>
      <w:outlineLvl w:val="0"/>
    </w:pPr>
    <w:rPr>
      <w:rFonts w:ascii="CG Times" w:eastAsia="Times New Roman" w:hAnsi="CG Times" w:cs="CG Times"/>
      <w:lang w:eastAsia="en-US"/>
    </w:rPr>
  </w:style>
  <w:style w:type="paragraph" w:customStyle="1" w:styleId="Level2">
    <w:name w:val="Level 2"/>
    <w:basedOn w:val="Normal"/>
    <w:uiPriority w:val="99"/>
    <w:rsid w:val="001C4F7F"/>
    <w:pPr>
      <w:widowControl w:val="0"/>
      <w:numPr>
        <w:ilvl w:val="1"/>
        <w:numId w:val="9"/>
      </w:numPr>
      <w:outlineLvl w:val="1"/>
    </w:pPr>
    <w:rPr>
      <w:rFonts w:ascii="CG Times" w:eastAsia="Times New Roman" w:hAnsi="CG Times" w:cs="CG Times"/>
      <w:lang w:eastAsia="en-US"/>
    </w:rPr>
  </w:style>
  <w:style w:type="paragraph" w:customStyle="1" w:styleId="Level3">
    <w:name w:val="Level 3"/>
    <w:basedOn w:val="Normal"/>
    <w:next w:val="20sp05"/>
    <w:uiPriority w:val="99"/>
    <w:rsid w:val="001C4F7F"/>
    <w:pPr>
      <w:widowControl w:val="0"/>
      <w:numPr>
        <w:ilvl w:val="2"/>
        <w:numId w:val="9"/>
      </w:numPr>
      <w:outlineLvl w:val="2"/>
    </w:pPr>
    <w:rPr>
      <w:rFonts w:ascii="CG Times" w:eastAsia="Times New Roman" w:hAnsi="CG Times" w:cs="CG Times"/>
      <w:lang w:eastAsia="en-US"/>
    </w:rPr>
  </w:style>
  <w:style w:type="paragraph" w:customStyle="1" w:styleId="Level4">
    <w:name w:val="Level 4"/>
    <w:basedOn w:val="Normal"/>
    <w:uiPriority w:val="99"/>
    <w:rsid w:val="001C4F7F"/>
    <w:pPr>
      <w:widowControl w:val="0"/>
      <w:numPr>
        <w:ilvl w:val="3"/>
        <w:numId w:val="9"/>
      </w:numPr>
      <w:outlineLvl w:val="3"/>
    </w:pPr>
    <w:rPr>
      <w:rFonts w:ascii="CG Times" w:eastAsia="Times New Roman" w:hAnsi="CG Times" w:cs="CG Times"/>
      <w:lang w:eastAsia="en-US"/>
    </w:rPr>
  </w:style>
  <w:style w:type="paragraph" w:customStyle="1" w:styleId="Level5">
    <w:name w:val="Level 5"/>
    <w:basedOn w:val="Normal"/>
    <w:uiPriority w:val="99"/>
    <w:rsid w:val="001C4F7F"/>
    <w:pPr>
      <w:widowControl w:val="0"/>
      <w:numPr>
        <w:ilvl w:val="4"/>
        <w:numId w:val="9"/>
      </w:numPr>
      <w:outlineLvl w:val="4"/>
    </w:pPr>
    <w:rPr>
      <w:rFonts w:ascii="CG Times" w:eastAsia="Times New Roman" w:hAnsi="CG Times" w:cs="CG Times"/>
      <w:lang w:eastAsia="en-US"/>
    </w:rPr>
  </w:style>
  <w:style w:type="paragraph" w:customStyle="1" w:styleId="Level6">
    <w:name w:val="Level 6"/>
    <w:basedOn w:val="Normal"/>
    <w:uiPriority w:val="99"/>
    <w:rsid w:val="001C4F7F"/>
    <w:pPr>
      <w:widowControl w:val="0"/>
      <w:numPr>
        <w:ilvl w:val="5"/>
        <w:numId w:val="9"/>
      </w:numPr>
      <w:outlineLvl w:val="5"/>
    </w:pPr>
    <w:rPr>
      <w:rFonts w:ascii="CG Times" w:eastAsia="Times New Roman" w:hAnsi="CG Times" w:cs="CG Times"/>
      <w:lang w:eastAsia="en-US"/>
    </w:rPr>
  </w:style>
  <w:style w:type="paragraph" w:customStyle="1" w:styleId="Level7">
    <w:name w:val="Level 7"/>
    <w:basedOn w:val="Normal"/>
    <w:uiPriority w:val="99"/>
    <w:rsid w:val="001C4F7F"/>
    <w:pPr>
      <w:widowControl w:val="0"/>
      <w:numPr>
        <w:ilvl w:val="6"/>
        <w:numId w:val="9"/>
      </w:numPr>
      <w:outlineLvl w:val="6"/>
    </w:pPr>
    <w:rPr>
      <w:rFonts w:ascii="CG Times" w:eastAsia="Times New Roman" w:hAnsi="CG Times" w:cs="CG Times"/>
      <w:lang w:eastAsia="en-US"/>
    </w:rPr>
  </w:style>
  <w:style w:type="paragraph" w:customStyle="1" w:styleId="Level8">
    <w:name w:val="Level 8"/>
    <w:basedOn w:val="Normal"/>
    <w:uiPriority w:val="99"/>
    <w:rsid w:val="001C4F7F"/>
    <w:pPr>
      <w:widowControl w:val="0"/>
      <w:numPr>
        <w:ilvl w:val="7"/>
        <w:numId w:val="9"/>
      </w:numPr>
      <w:outlineLvl w:val="7"/>
    </w:pPr>
    <w:rPr>
      <w:rFonts w:ascii="CG Times" w:eastAsia="Times New Roman" w:hAnsi="CG Times" w:cs="CG Times"/>
      <w:lang w:eastAsia="en-US"/>
    </w:rPr>
  </w:style>
  <w:style w:type="paragraph" w:customStyle="1" w:styleId="Level9">
    <w:name w:val="Level 9"/>
    <w:basedOn w:val="Normal"/>
    <w:uiPriority w:val="99"/>
    <w:rsid w:val="001C4F7F"/>
    <w:pPr>
      <w:widowControl w:val="0"/>
      <w:numPr>
        <w:ilvl w:val="8"/>
        <w:numId w:val="9"/>
      </w:numPr>
      <w:outlineLvl w:val="8"/>
    </w:pPr>
    <w:rPr>
      <w:rFonts w:ascii="CG Times" w:eastAsia="Times New Roman" w:hAnsi="CG Times" w:cs="CG Times"/>
      <w:lang w:eastAsia="en-US"/>
    </w:rPr>
  </w:style>
  <w:style w:type="character" w:customStyle="1" w:styleId="20sp05Char">
    <w:name w:val="_2.0sp 0.5&quot; Char"/>
    <w:basedOn w:val="DefaultParagraphFont"/>
    <w:link w:val="20sp05"/>
    <w:uiPriority w:val="99"/>
    <w:locked/>
    <w:rsid w:val="001C4F7F"/>
    <w:rPr>
      <w:rFonts w:ascii="CG Times" w:eastAsia="Times New Roman" w:hAnsi="CG Times" w:cs="CG Times"/>
      <w:sz w:val="28"/>
      <w:szCs w:val="28"/>
      <w:lang w:eastAsia="en-US"/>
    </w:rPr>
  </w:style>
  <w:style w:type="paragraph" w:customStyle="1" w:styleId="FlushLeft">
    <w:name w:val="Flush Left"/>
    <w:aliases w:val="fl"/>
    <w:basedOn w:val="Normal"/>
    <w:uiPriority w:val="99"/>
    <w:rsid w:val="001C4F7F"/>
    <w:pPr>
      <w:spacing w:line="240" w:lineRule="exact"/>
    </w:pPr>
    <w:rPr>
      <w:rFonts w:ascii="CG Times" w:eastAsia="Times New Roman" w:hAnsi="CG Times" w:cs="CG Times"/>
      <w:sz w:val="24"/>
      <w:szCs w:val="24"/>
      <w:lang w:eastAsia="en-US"/>
    </w:rPr>
  </w:style>
  <w:style w:type="paragraph" w:customStyle="1" w:styleId="FlushLeftDouble">
    <w:name w:val="Flush Left Double"/>
    <w:aliases w:val="fld"/>
    <w:basedOn w:val="Normal"/>
    <w:uiPriority w:val="99"/>
    <w:rsid w:val="001C4F7F"/>
    <w:rPr>
      <w:rFonts w:ascii="CG Times" w:eastAsia="Times New Roman" w:hAnsi="CG Times" w:cs="CG Times"/>
      <w:sz w:val="24"/>
      <w:szCs w:val="24"/>
      <w:lang w:eastAsia="en-US"/>
    </w:rPr>
  </w:style>
  <w:style w:type="paragraph" w:customStyle="1" w:styleId="Pleading1L1">
    <w:name w:val="Pleading1_L1"/>
    <w:basedOn w:val="Normal"/>
    <w:next w:val="BodyText"/>
    <w:uiPriority w:val="99"/>
    <w:rsid w:val="001C4F7F"/>
    <w:pPr>
      <w:keepNext/>
      <w:keepLines/>
      <w:widowControl w:val="0"/>
      <w:numPr>
        <w:numId w:val="10"/>
      </w:numPr>
      <w:spacing w:before="240" w:line="240" w:lineRule="exact"/>
      <w:outlineLvl w:val="0"/>
    </w:pPr>
    <w:rPr>
      <w:rFonts w:ascii="CG Times" w:eastAsia="Times New Roman" w:hAnsi="CG Times" w:cs="CG Times"/>
      <w:b/>
      <w:bCs/>
      <w:caps/>
      <w:u w:val="single"/>
      <w:lang w:eastAsia="en-US"/>
    </w:rPr>
  </w:style>
  <w:style w:type="paragraph" w:customStyle="1" w:styleId="Pleading1L2">
    <w:name w:val="Pleading1_L2"/>
    <w:basedOn w:val="Pleading1L1"/>
    <w:next w:val="BodyText"/>
    <w:uiPriority w:val="99"/>
    <w:rsid w:val="001C4F7F"/>
    <w:pPr>
      <w:numPr>
        <w:ilvl w:val="1"/>
      </w:numPr>
      <w:outlineLvl w:val="1"/>
    </w:pPr>
    <w:rPr>
      <w:caps w:val="0"/>
    </w:rPr>
  </w:style>
  <w:style w:type="paragraph" w:customStyle="1" w:styleId="Pleading1L3">
    <w:name w:val="Pleading1_L3"/>
    <w:basedOn w:val="Pleading1L2"/>
    <w:next w:val="BodyText"/>
    <w:uiPriority w:val="99"/>
    <w:rsid w:val="001C4F7F"/>
    <w:pPr>
      <w:numPr>
        <w:ilvl w:val="2"/>
      </w:numPr>
      <w:outlineLvl w:val="2"/>
    </w:pPr>
    <w:rPr>
      <w:u w:val="none"/>
    </w:rPr>
  </w:style>
  <w:style w:type="paragraph" w:customStyle="1" w:styleId="Pleading1L4">
    <w:name w:val="Pleading1_L4"/>
    <w:basedOn w:val="Pleading1L3"/>
    <w:next w:val="BodyText"/>
    <w:uiPriority w:val="99"/>
    <w:rsid w:val="001C4F7F"/>
    <w:pPr>
      <w:numPr>
        <w:ilvl w:val="3"/>
      </w:numPr>
      <w:outlineLvl w:val="3"/>
    </w:pPr>
  </w:style>
  <w:style w:type="paragraph" w:customStyle="1" w:styleId="Pleading1L5">
    <w:name w:val="Pleading1_L5"/>
    <w:basedOn w:val="Pleading1L4"/>
    <w:next w:val="BodyText"/>
    <w:uiPriority w:val="99"/>
    <w:rsid w:val="001C4F7F"/>
    <w:pPr>
      <w:numPr>
        <w:ilvl w:val="4"/>
      </w:numPr>
      <w:outlineLvl w:val="4"/>
    </w:pPr>
    <w:rPr>
      <w:b w:val="0"/>
      <w:bCs w:val="0"/>
    </w:rPr>
  </w:style>
  <w:style w:type="paragraph" w:customStyle="1" w:styleId="Pleading1L6">
    <w:name w:val="Pleading1_L6"/>
    <w:basedOn w:val="Pleading1L5"/>
    <w:next w:val="BodyText"/>
    <w:uiPriority w:val="99"/>
    <w:rsid w:val="001C4F7F"/>
    <w:pPr>
      <w:numPr>
        <w:ilvl w:val="5"/>
      </w:numPr>
      <w:tabs>
        <w:tab w:val="num" w:pos="3600"/>
      </w:tabs>
      <w:ind w:left="3600"/>
    </w:pPr>
  </w:style>
  <w:style w:type="paragraph" w:customStyle="1" w:styleId="Pleading1L7">
    <w:name w:val="Pleading1_L7"/>
    <w:basedOn w:val="Pleading1L6"/>
    <w:next w:val="BodyText"/>
    <w:uiPriority w:val="99"/>
    <w:rsid w:val="001C4F7F"/>
    <w:pPr>
      <w:numPr>
        <w:ilvl w:val="6"/>
      </w:numPr>
      <w:tabs>
        <w:tab w:val="num" w:pos="5760"/>
      </w:tabs>
      <w:outlineLvl w:val="6"/>
    </w:pPr>
  </w:style>
  <w:style w:type="paragraph" w:customStyle="1" w:styleId="Pleading1L8">
    <w:name w:val="Pleading1_L8"/>
    <w:basedOn w:val="Pleading1L7"/>
    <w:next w:val="BodyText"/>
    <w:uiPriority w:val="99"/>
    <w:rsid w:val="001C4F7F"/>
    <w:pPr>
      <w:numPr>
        <w:ilvl w:val="7"/>
      </w:numPr>
      <w:tabs>
        <w:tab w:val="num" w:pos="6480"/>
      </w:tabs>
      <w:outlineLvl w:val="7"/>
    </w:pPr>
  </w:style>
  <w:style w:type="paragraph" w:customStyle="1" w:styleId="Pleading1L9">
    <w:name w:val="Pleading1_L9"/>
    <w:basedOn w:val="Pleading1L8"/>
    <w:next w:val="BodyText"/>
    <w:uiPriority w:val="99"/>
    <w:rsid w:val="001C4F7F"/>
    <w:pPr>
      <w:numPr>
        <w:ilvl w:val="8"/>
      </w:numPr>
      <w:tabs>
        <w:tab w:val="num" w:pos="7200"/>
      </w:tabs>
      <w:outlineLvl w:val="8"/>
    </w:pPr>
  </w:style>
  <w:style w:type="character" w:styleId="UnresolvedMention">
    <w:name w:val="Unresolved Mention"/>
    <w:basedOn w:val="DefaultParagraphFont"/>
    <w:uiPriority w:val="99"/>
    <w:semiHidden/>
    <w:unhideWhenUsed/>
    <w:rsid w:val="001C4F7F"/>
    <w:rPr>
      <w:color w:val="605E5C"/>
      <w:shd w:val="clear" w:color="auto" w:fill="E1DFDD"/>
    </w:rPr>
  </w:style>
  <w:style w:type="paragraph" w:styleId="Revision">
    <w:name w:val="Revision"/>
    <w:hidden/>
    <w:uiPriority w:val="99"/>
    <w:semiHidden/>
    <w:rsid w:val="001C4F7F"/>
    <w:pPr>
      <w:spacing w:line="240" w:lineRule="auto"/>
      <w:ind w:firstLine="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4.xml><?xml version="1.0" encoding="utf-8"?><ct:contentTypeSchema ct:_="" ma:_="" ma:contentTypeName="AdditionalDocument" ma:contentTypeID="0x010100BB2C99C562753D45B7699A927774DAA00094928C5F01DE444C83FC46D24ACD2F8C" ma:contentTypeVersion="0" ma:contentTypeDescription="" ma:contentTypeScope="" ma:versionID="9b870c5c9cee0492ae21500e9e3c7b32" xmlns:ct="http://schemas.microsoft.com/office/2006/metadata/contentType" xmlns:ma="http://schemas.microsoft.com/office/2006/metadata/properties/metaAttributes">
<xsd:schema targetNamespace="http://schemas.microsoft.com/office/2006/metadata/properties" ma:root="true" ma:fieldsID="c4055c6a2d041b47c379f881e2107e86"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575D09D2-AA7B-438D-BCEE-A9ED9BFBCC4A}" ma:internalName="ADJudgeReference" ma:showField="Full_x0020_Name">
<xsd:simpleType>
<xsd:restriction base="dms:Lookup"/>
</xsd:simpleType>
</xsd:element>
<xsd:element name="ADJudgeReference_x003a_Full_x0020_Name" ma:index="10" nillable="true" ma:displayName="ADJudgeReference:Full Name" ma:list="{575D09D2-AA7B-438D-BCEE-A9ED9BFBCC4A}" ma:internalName="ADJudgeReference_x003a_Full_x0020_Name" ma:readOnly="true" ma:showField="Full_x0020_Name" ma:web="">
<xsd:simpleType>
<xsd:restriction base="dms:Lookup"/>
</xsd:simpleType>
</xsd:element>
<xsd:element name="ADJudgeReference_x003a_ID" ma:index="11" nillable="true" ma:displayName="ADJudgeReference:ID" ma:list="{575D09D2-AA7B-438D-BCEE-A9ED9BFBCC4A}"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43D14EE0-FCBB-4AF5-8763-B5915A092DDA}"/>
</file>

<file path=customXml/itemProps2.xml><?xml version="1.0" encoding="utf-8"?>
<ds:datastoreItem xmlns:ds="http://schemas.openxmlformats.org/officeDocument/2006/customXml" ds:itemID="{55C3D388-8180-46CF-9503-976C5A849A3C}"/>
</file>

<file path=customXml/itemProps3.xml><?xml version="1.0" encoding="utf-8"?>
<ds:datastoreItem xmlns:ds="http://schemas.openxmlformats.org/officeDocument/2006/customXml" ds:itemID="{A7084173-8521-499C-93D9-1B5168A54E30}"/>
</file>

<file path=customXml/itemProps4.xml><?xml version="1.0" encoding="utf-8"?>
<ds:datastoreItem xmlns:ds="http://schemas.openxmlformats.org/officeDocument/2006/customXml" ds:itemID="{CA61ACC3-D88B-4A98-A0DE-BE774A91CC52}"/>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List Template 5.10.22</dc:title>
  <dc:subject/>
  <dc:creator/>
  <cp:keywords/>
  <cp:lastModifiedBy/>
  <cp:revision>1</cp:revision>
  <dcterms:created xsi:type="dcterms:W3CDTF">2022-07-22T19:58:00Z</dcterms:created>
  <dcterms:modified xsi:type="dcterms:W3CDTF">2022-07-22T19:58:00Z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0x010100BB2C99C562753D45B7699A927774DAA00094928C5F01DE444C83FC46D24ACD2F8C</vt:lpwstr>
  </property>
</Properties>
</file>