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F02D5" w14:textId="77777777" w:rsidR="00DD086E" w:rsidRDefault="008B2455" w:rsidP="00DD08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object w:dxaOrig="1440" w:dyaOrig="1440" w14:anchorId="598EC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98.5pt;margin-top:-13.7pt;width:96.5pt;height:92.4pt;z-index:251660288;mso-wrap-distance-left:4.5pt;mso-wrap-distance-top:4.5pt;mso-wrap-distance-right:4.5pt;mso-wrap-distance-bottom:4.5pt;mso-position-horizontal-relative:margin;mso-position-vertical-relative:margin" o:allowincell="f">
            <v:imagedata r:id="rId8" o:title=""/>
            <w10:wrap type="square" side="largest" anchorx="margin" anchory="margin"/>
          </v:shape>
          <o:OLEObject Type="Embed" ProgID="Unknown" ShapeID="_x0000_s1027" DrawAspect="Content" ObjectID="_1634636380" r:id="rId9">
            <o:FieldCodes>\s \* MERGEFORMAT</o:FieldCodes>
          </o:OLEObject>
        </w:object>
      </w:r>
      <w:r>
        <w:rPr>
          <w:noProof/>
        </w:rPr>
        <w:object w:dxaOrig="1440" w:dyaOrig="1440" w14:anchorId="55AC2A3B">
          <v:shape id="_x0000_s1026" type="#_x0000_t75" style="position:absolute;left:0;text-align:left;margin-left:21.75pt;margin-top:-9.05pt;width:97.5pt;height:93.35pt;z-index:251659264;mso-wrap-distance-left:4.5pt;mso-wrap-distance-top:4.5pt;mso-wrap-distance-right:4.5pt;mso-wrap-distance-bottom:4.5pt;mso-position-horizontal-relative:margin;mso-position-vertical-relative:margin" o:allowincell="f">
            <v:imagedata r:id="rId8" o:title=""/>
            <w10:wrap type="square" side="largest" anchorx="margin" anchory="margin"/>
          </v:shape>
          <o:OLEObject Type="Embed" ProgID="Unknown" ShapeID="_x0000_s1026" DrawAspect="Content" ObjectID="_1634636381" r:id="rId10">
            <o:FieldCodes>\s \* MERGEFORMAT</o:FieldCodes>
          </o:OLEObject>
        </w:object>
      </w:r>
      <w:r w:rsidR="00DD086E">
        <w:rPr>
          <w:sz w:val="24"/>
          <w:szCs w:val="24"/>
          <w:lang w:val="en-CA"/>
        </w:rPr>
        <w:fldChar w:fldCharType="begin"/>
      </w:r>
      <w:r w:rsidR="00DD086E">
        <w:rPr>
          <w:sz w:val="24"/>
          <w:szCs w:val="24"/>
          <w:lang w:val="en-CA"/>
        </w:rPr>
        <w:instrText xml:space="preserve"> SEQ CHAPTER \h \r 1</w:instrText>
      </w:r>
      <w:r w:rsidR="00DD086E">
        <w:rPr>
          <w:sz w:val="24"/>
          <w:szCs w:val="24"/>
          <w:lang w:val="en-CA"/>
        </w:rPr>
        <w:fldChar w:fldCharType="end"/>
      </w:r>
      <w:r w:rsidR="00DD086E">
        <w:rPr>
          <w:rFonts w:ascii="Arial" w:hAnsi="Arial" w:cs="Arial"/>
          <w:b/>
          <w:bCs/>
          <w:sz w:val="24"/>
          <w:szCs w:val="24"/>
        </w:rPr>
        <w:t>UNITED STATES DISTRICT COURT</w:t>
      </w:r>
    </w:p>
    <w:p w14:paraId="34BC613F" w14:textId="77777777" w:rsidR="00DD086E" w:rsidRDefault="00DD086E" w:rsidP="00DD086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CENTRAL DISTRICT OF CALIFORNIA, WESTERN DIVISION</w:t>
      </w:r>
    </w:p>
    <w:p w14:paraId="39EB8CBF" w14:textId="77777777" w:rsidR="00DD086E" w:rsidRDefault="00DD086E" w:rsidP="00DD08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835394" w14:textId="77777777" w:rsidR="00DD086E" w:rsidRDefault="00DD086E" w:rsidP="00DD086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Courtroom 5</w:t>
      </w:r>
      <w:r w:rsidR="00A66FDC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, First Street Courthouse</w:t>
      </w:r>
    </w:p>
    <w:p w14:paraId="752A2696" w14:textId="77777777" w:rsidR="00DD086E" w:rsidRDefault="00DD086E" w:rsidP="00DD08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HONORABLE </w:t>
      </w:r>
      <w:r w:rsidR="00A66FDC">
        <w:rPr>
          <w:rFonts w:ascii="Arial" w:hAnsi="Arial" w:cs="Arial"/>
          <w:b/>
          <w:bCs/>
          <w:sz w:val="28"/>
          <w:szCs w:val="28"/>
        </w:rPr>
        <w:t>WILLIAM D. KELLER</w:t>
      </w:r>
      <w:r>
        <w:rPr>
          <w:rFonts w:ascii="Arial" w:hAnsi="Arial" w:cs="Arial"/>
          <w:b/>
          <w:bCs/>
          <w:sz w:val="28"/>
          <w:szCs w:val="28"/>
        </w:rPr>
        <w:t>, U. S. DISTRICT JUDGE</w:t>
      </w:r>
    </w:p>
    <w:p w14:paraId="6D172FD1" w14:textId="77777777" w:rsidR="00B02057" w:rsidRDefault="00B02057" w:rsidP="00FC65B2">
      <w:pPr>
        <w:rPr>
          <w:rFonts w:ascii="Arial" w:hAnsi="Arial" w:cs="Arial"/>
          <w:sz w:val="24"/>
          <w:szCs w:val="24"/>
        </w:rPr>
      </w:pPr>
    </w:p>
    <w:p w14:paraId="2D925159" w14:textId="1BA89FD3" w:rsidR="00DD086E" w:rsidRPr="00B02057" w:rsidRDefault="00B02057" w:rsidP="00FC65B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 w:rsidRPr="00B02057">
        <w:rPr>
          <w:rFonts w:ascii="Arial" w:hAnsi="Arial" w:cs="Arial"/>
          <w:b/>
          <w:bCs/>
          <w:sz w:val="28"/>
          <w:szCs w:val="28"/>
          <w:u w:val="single"/>
        </w:rPr>
        <w:t xml:space="preserve">Calendar for </w:t>
      </w:r>
      <w:r w:rsidR="00112602">
        <w:rPr>
          <w:rFonts w:ascii="Arial" w:hAnsi="Arial" w:cs="Arial"/>
          <w:b/>
          <w:bCs/>
          <w:sz w:val="28"/>
          <w:szCs w:val="28"/>
          <w:u w:val="single"/>
        </w:rPr>
        <w:t>TUES</w:t>
      </w:r>
      <w:r w:rsidR="00C9408D">
        <w:rPr>
          <w:rFonts w:ascii="Arial" w:hAnsi="Arial" w:cs="Arial"/>
          <w:b/>
          <w:bCs/>
          <w:sz w:val="28"/>
          <w:szCs w:val="28"/>
          <w:u w:val="single"/>
        </w:rPr>
        <w:t>DAY</w:t>
      </w:r>
      <w:r w:rsidR="00A66FDC" w:rsidRPr="00B02057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="008B2455">
        <w:rPr>
          <w:rFonts w:ascii="Arial" w:hAnsi="Arial" w:cs="Arial"/>
          <w:b/>
          <w:bCs/>
          <w:sz w:val="28"/>
          <w:szCs w:val="28"/>
          <w:u w:val="single"/>
        </w:rPr>
        <w:t>November 12, 2019</w:t>
      </w:r>
    </w:p>
    <w:p w14:paraId="614796E0" w14:textId="77777777" w:rsidR="00A66FDC" w:rsidRDefault="00A66FDC" w:rsidP="00DD086E">
      <w:pPr>
        <w:rPr>
          <w:rFonts w:ascii="Arial" w:hAnsi="Arial" w:cs="Arial"/>
          <w:bCs/>
          <w:sz w:val="24"/>
        </w:rPr>
      </w:pPr>
    </w:p>
    <w:p w14:paraId="1273FD86" w14:textId="77777777" w:rsidR="00FC65B2" w:rsidRDefault="00FC65B2" w:rsidP="00DD086E">
      <w:pPr>
        <w:rPr>
          <w:rFonts w:ascii="Arial" w:hAnsi="Arial" w:cs="Arial"/>
          <w:bCs/>
          <w:sz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5400"/>
        <w:gridCol w:w="2520"/>
      </w:tblGrid>
      <w:tr w:rsidR="00A66FDC" w14:paraId="5D2D1B4D" w14:textId="77777777" w:rsidTr="00FC65B2">
        <w:tc>
          <w:tcPr>
            <w:tcW w:w="5850" w:type="dxa"/>
          </w:tcPr>
          <w:p w14:paraId="06D1B19C" w14:textId="77777777" w:rsidR="00A66FDC" w:rsidRPr="00A66FDC" w:rsidRDefault="00C9408D" w:rsidP="00A66FD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Stephen Montes Kerr</w:t>
            </w:r>
            <w:r w:rsidR="00A66FDC" w:rsidRPr="00A66FDC">
              <w:rPr>
                <w:rFonts w:ascii="Arial" w:hAnsi="Arial" w:cs="Arial"/>
                <w:bCs/>
                <w:sz w:val="24"/>
              </w:rPr>
              <w:tab/>
            </w:r>
          </w:p>
          <w:p w14:paraId="35975C6E" w14:textId="77777777" w:rsidR="00A66FDC" w:rsidRDefault="00A66FDC" w:rsidP="00A66FD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Courtroom Deputy</w:t>
            </w:r>
          </w:p>
        </w:tc>
        <w:tc>
          <w:tcPr>
            <w:tcW w:w="5400" w:type="dxa"/>
          </w:tcPr>
          <w:p w14:paraId="0AC1A8A1" w14:textId="77777777" w:rsidR="00A66FDC" w:rsidRDefault="00A66FDC" w:rsidP="00DD086E">
            <w:pPr>
              <w:rPr>
                <w:rFonts w:ascii="Arial" w:hAnsi="Arial" w:cs="Arial"/>
                <w:bCs/>
                <w:sz w:val="24"/>
              </w:rPr>
            </w:pPr>
          </w:p>
          <w:p w14:paraId="426ED299" w14:textId="77777777" w:rsidR="00A66FDC" w:rsidRDefault="00A66FDC" w:rsidP="00DD086E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Court Reporter</w:t>
            </w:r>
          </w:p>
        </w:tc>
        <w:tc>
          <w:tcPr>
            <w:tcW w:w="2520" w:type="dxa"/>
          </w:tcPr>
          <w:p w14:paraId="30921492" w14:textId="77777777" w:rsidR="00A66FDC" w:rsidRDefault="00A66FDC" w:rsidP="00DD086E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Darren Nebesar</w:t>
            </w:r>
          </w:p>
          <w:p w14:paraId="6F2BE879" w14:textId="77777777" w:rsidR="00A66FDC" w:rsidRDefault="00A66FDC" w:rsidP="00DD086E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Law Clerk</w:t>
            </w:r>
          </w:p>
          <w:p w14:paraId="02825615" w14:textId="77777777" w:rsidR="00A66FDC" w:rsidRDefault="00A66FDC" w:rsidP="00DD086E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tbl>
      <w:tblPr>
        <w:tblW w:w="14220" w:type="dxa"/>
        <w:tblInd w:w="100" w:type="dxa"/>
        <w:tblCellMar>
          <w:top w:w="144" w:type="dxa"/>
          <w:left w:w="100" w:type="dxa"/>
          <w:bottom w:w="144" w:type="dxa"/>
          <w:right w:w="100" w:type="dxa"/>
        </w:tblCellMar>
        <w:tblLook w:val="0000" w:firstRow="0" w:lastRow="0" w:firstColumn="0" w:lastColumn="0" w:noHBand="0" w:noVBand="0"/>
      </w:tblPr>
      <w:tblGrid>
        <w:gridCol w:w="720"/>
        <w:gridCol w:w="1394"/>
        <w:gridCol w:w="7966"/>
        <w:gridCol w:w="4140"/>
      </w:tblGrid>
      <w:tr w:rsidR="00A62F41" w:rsidRPr="00A62F41" w14:paraId="174EFE2A" w14:textId="77777777" w:rsidTr="00FC65B2">
        <w:trPr>
          <w:cantSplit/>
          <w:trHeight w:val="138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7D313E" w14:textId="77777777" w:rsidR="00A62F41" w:rsidRPr="00A62F41" w:rsidRDefault="00A62F41" w:rsidP="009A0FB2">
            <w:pPr>
              <w:pStyle w:val="ListParagraph"/>
              <w:tabs>
                <w:tab w:val="left" w:pos="170"/>
              </w:tabs>
              <w:ind w:left="-10"/>
              <w:rPr>
                <w:rFonts w:ascii="Arial" w:hAnsi="Arial" w:cs="Arial"/>
                <w:b/>
                <w:sz w:val="18"/>
                <w:szCs w:val="18"/>
              </w:rPr>
            </w:pPr>
            <w:r w:rsidRPr="00A62F41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6E0F4" w14:textId="77777777" w:rsidR="00A62F41" w:rsidRPr="00A62F41" w:rsidRDefault="00A62F41" w:rsidP="00415B95">
            <w:pPr>
              <w:tabs>
                <w:tab w:val="left" w:pos="0"/>
                <w:tab w:val="left" w:pos="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62F41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7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80CAC7" w14:textId="77777777" w:rsidR="00A62F41" w:rsidRPr="00A62F41" w:rsidRDefault="00A62F41" w:rsidP="00415B95">
            <w:pPr>
              <w:tabs>
                <w:tab w:val="left" w:pos="0"/>
                <w:tab w:val="left" w:pos="870"/>
                <w:tab w:val="left" w:pos="15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60" w:hanging="3360"/>
              <w:rPr>
                <w:rFonts w:ascii="Arial" w:hAnsi="Arial" w:cs="Arial"/>
                <w:b/>
                <w:sz w:val="18"/>
                <w:szCs w:val="18"/>
              </w:rPr>
            </w:pPr>
            <w:r w:rsidRPr="00A62F41">
              <w:rPr>
                <w:rFonts w:ascii="Arial" w:hAnsi="Arial" w:cs="Arial"/>
                <w:b/>
                <w:sz w:val="18"/>
                <w:szCs w:val="18"/>
              </w:rPr>
              <w:t>PROCEEDING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21D8" w14:textId="77777777" w:rsidR="00A62F41" w:rsidRPr="00A62F41" w:rsidRDefault="00A62F41" w:rsidP="00415B95">
            <w:pPr>
              <w:tabs>
                <w:tab w:val="left" w:pos="0"/>
                <w:tab w:val="left" w:pos="870"/>
                <w:tab w:val="left" w:pos="1590"/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62F41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A62F41" w:rsidRPr="001F317F" w14:paraId="233A6397" w14:textId="77777777" w:rsidTr="00FC65B2">
        <w:trPr>
          <w:cantSplit/>
          <w:trHeight w:val="79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79488E" w14:textId="77777777" w:rsidR="00A62F41" w:rsidRPr="00FC65B2" w:rsidRDefault="00FC65B2" w:rsidP="00FC65B2">
            <w:pPr>
              <w:tabs>
                <w:tab w:val="left" w:pos="0"/>
                <w:tab w:val="left" w:pos="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E156DF" w14:textId="187D9F08" w:rsidR="00A62F41" w:rsidRPr="009A0FB2" w:rsidRDefault="008B2455" w:rsidP="00415B95">
            <w:pPr>
              <w:tabs>
                <w:tab w:val="left" w:pos="0"/>
                <w:tab w:val="left" w:pos="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431D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431DD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431DD">
              <w:rPr>
                <w:rFonts w:ascii="Arial" w:hAnsi="Arial" w:cs="Arial"/>
                <w:sz w:val="24"/>
                <w:szCs w:val="24"/>
              </w:rPr>
              <w:t>.m.</w:t>
            </w:r>
          </w:p>
        </w:tc>
        <w:tc>
          <w:tcPr>
            <w:tcW w:w="7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ED4412" w14:textId="2F081A73" w:rsidR="009A0FB2" w:rsidRDefault="008B2455" w:rsidP="009A0FB2">
            <w:pPr>
              <w:tabs>
                <w:tab w:val="left" w:pos="0"/>
                <w:tab w:val="left" w:pos="870"/>
                <w:tab w:val="left" w:pos="15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60" w:hanging="3360"/>
              <w:rPr>
                <w:rFonts w:ascii="Arial" w:hAnsi="Arial" w:cs="Arial"/>
                <w:sz w:val="24"/>
                <w:szCs w:val="24"/>
              </w:rPr>
            </w:pPr>
            <w:r w:rsidRPr="008B2455">
              <w:rPr>
                <w:rFonts w:ascii="Arial" w:hAnsi="Arial" w:cs="Arial"/>
                <w:sz w:val="24"/>
                <w:szCs w:val="24"/>
                <w:lang w:val="en-CA"/>
              </w:rPr>
              <w:fldChar w:fldCharType="begin"/>
            </w:r>
            <w:r w:rsidRPr="008B2455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SEQ CHAPTER \h \r 1</w:instrText>
            </w:r>
            <w:r w:rsidRPr="008B2455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  <w:r w:rsidRPr="008B2455">
              <w:rPr>
                <w:rFonts w:ascii="Arial" w:hAnsi="Arial" w:cs="Arial"/>
                <w:sz w:val="24"/>
                <w:szCs w:val="24"/>
              </w:rPr>
              <w:t>CV16-2097 Timothy Sharp v. City of El Monte et al</w:t>
            </w:r>
            <w:r w:rsidR="009A0FB2" w:rsidRPr="008B245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4EB7B7A" w14:textId="77777777" w:rsidR="008B2455" w:rsidRPr="008B2455" w:rsidRDefault="008B2455" w:rsidP="009A0FB2">
            <w:pPr>
              <w:tabs>
                <w:tab w:val="left" w:pos="0"/>
                <w:tab w:val="left" w:pos="870"/>
                <w:tab w:val="left" w:pos="15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60" w:hanging="336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53594685" w14:textId="0B28652D" w:rsidR="009A0FB2" w:rsidRPr="009A0FB2" w:rsidRDefault="008B2455" w:rsidP="009A0FB2">
            <w:pPr>
              <w:tabs>
                <w:tab w:val="left" w:pos="0"/>
                <w:tab w:val="left" w:pos="870"/>
                <w:tab w:val="left" w:pos="15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60" w:hanging="3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JURY </w:t>
            </w:r>
            <w:r w:rsidR="00F7033A">
              <w:rPr>
                <w:rFonts w:ascii="Arial" w:hAnsi="Arial" w:cs="Arial"/>
                <w:b/>
                <w:sz w:val="24"/>
                <w:szCs w:val="24"/>
              </w:rPr>
              <w:t>TRIAL</w:t>
            </w:r>
            <w:r w:rsidR="00112602">
              <w:rPr>
                <w:rFonts w:ascii="Arial" w:hAnsi="Arial" w:cs="Arial"/>
                <w:b/>
                <w:sz w:val="24"/>
                <w:szCs w:val="24"/>
              </w:rPr>
              <w:t xml:space="preserve"> (Day 1)</w:t>
            </w:r>
          </w:p>
          <w:p w14:paraId="22F3504F" w14:textId="77777777" w:rsidR="009A0FB2" w:rsidRPr="009A0FB2" w:rsidRDefault="009A0FB2" w:rsidP="009A0FB2">
            <w:pPr>
              <w:tabs>
                <w:tab w:val="left" w:pos="0"/>
                <w:tab w:val="left" w:pos="870"/>
                <w:tab w:val="left" w:pos="15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60" w:hanging="3360"/>
              <w:rPr>
                <w:rFonts w:ascii="Arial" w:hAnsi="Arial" w:cs="Arial"/>
                <w:sz w:val="24"/>
                <w:szCs w:val="24"/>
              </w:rPr>
            </w:pPr>
          </w:p>
          <w:p w14:paraId="6B5CA111" w14:textId="77777777" w:rsidR="009A0FB2" w:rsidRDefault="00F7033A" w:rsidP="009A0FB2">
            <w:pPr>
              <w:tabs>
                <w:tab w:val="left" w:pos="0"/>
                <w:tab w:val="left" w:pos="870"/>
                <w:tab w:val="left" w:pos="15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60" w:hanging="3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Defendant</w:t>
            </w:r>
            <w:r w:rsidR="009A0FB2" w:rsidRPr="009A0FB2">
              <w:rPr>
                <w:rFonts w:ascii="Arial" w:hAnsi="Arial" w:cs="Arial"/>
                <w:sz w:val="24"/>
                <w:szCs w:val="24"/>
                <w:u w:val="single"/>
              </w:rPr>
              <w:t xml:space="preserve"> counsel</w:t>
            </w:r>
            <w:r w:rsidR="009A0FB2" w:rsidRPr="009A0FB2">
              <w:rPr>
                <w:rFonts w:ascii="Arial" w:hAnsi="Arial" w:cs="Arial"/>
                <w:sz w:val="24"/>
                <w:szCs w:val="24"/>
              </w:rPr>
              <w:t>:</w:t>
            </w:r>
            <w:r w:rsidR="009A0FB2" w:rsidRPr="009A0FB2">
              <w:rPr>
                <w:rFonts w:ascii="Arial" w:hAnsi="Arial" w:cs="Arial"/>
                <w:sz w:val="24"/>
                <w:szCs w:val="24"/>
              </w:rPr>
              <w:tab/>
            </w:r>
            <w:r w:rsidR="009A0FB2" w:rsidRPr="009A0FB2">
              <w:rPr>
                <w:rFonts w:ascii="Arial" w:hAnsi="Arial" w:cs="Arial"/>
                <w:sz w:val="24"/>
                <w:szCs w:val="24"/>
              </w:rPr>
              <w:tab/>
            </w:r>
            <w:r w:rsidR="009A0FB2" w:rsidRPr="009A0FB2">
              <w:rPr>
                <w:rFonts w:ascii="Arial" w:hAnsi="Arial" w:cs="Arial"/>
                <w:sz w:val="24"/>
                <w:szCs w:val="24"/>
              </w:rPr>
              <w:tab/>
            </w:r>
            <w:r w:rsidR="009A0FB2">
              <w:rPr>
                <w:rFonts w:ascii="Arial" w:hAnsi="Arial" w:cs="Arial"/>
                <w:sz w:val="24"/>
                <w:szCs w:val="24"/>
              </w:rPr>
              <w:tab/>
            </w:r>
            <w:r w:rsidR="009A0FB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Plaintiff</w:t>
            </w:r>
            <w:r w:rsidR="009A0FB2" w:rsidRPr="009A0FB2">
              <w:rPr>
                <w:rFonts w:ascii="Arial" w:hAnsi="Arial" w:cs="Arial"/>
                <w:sz w:val="24"/>
                <w:szCs w:val="24"/>
                <w:u w:val="single"/>
              </w:rPr>
              <w:t xml:space="preserve"> counsel</w:t>
            </w:r>
            <w:r w:rsidR="009A0FB2" w:rsidRPr="009A0FB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3E3543A" w14:textId="77777777" w:rsidR="00F7033A" w:rsidRDefault="00F7033A" w:rsidP="00F7033A">
            <w:pPr>
              <w:tabs>
                <w:tab w:val="left" w:pos="0"/>
                <w:tab w:val="left" w:pos="870"/>
                <w:tab w:val="left" w:pos="15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60" w:hanging="3360"/>
              <w:rPr>
                <w:rFonts w:ascii="Arial" w:hAnsi="Arial" w:cs="Arial"/>
                <w:sz w:val="24"/>
                <w:szCs w:val="24"/>
              </w:rPr>
            </w:pPr>
          </w:p>
          <w:p w14:paraId="2AF5AEEA" w14:textId="77777777" w:rsidR="008B2455" w:rsidRDefault="008B2455" w:rsidP="00F7033A">
            <w:pPr>
              <w:tabs>
                <w:tab w:val="left" w:pos="0"/>
                <w:tab w:val="left" w:pos="870"/>
                <w:tab w:val="left" w:pos="15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60" w:hanging="3360"/>
              <w:rPr>
                <w:rFonts w:ascii="Arial" w:hAnsi="Arial" w:cs="Arial"/>
                <w:sz w:val="24"/>
                <w:szCs w:val="24"/>
              </w:rPr>
            </w:pPr>
          </w:p>
          <w:p w14:paraId="061D3CF9" w14:textId="77777777" w:rsidR="008B2455" w:rsidRDefault="008B2455" w:rsidP="00F7033A">
            <w:pPr>
              <w:tabs>
                <w:tab w:val="left" w:pos="0"/>
                <w:tab w:val="left" w:pos="870"/>
                <w:tab w:val="left" w:pos="15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60" w:hanging="3360"/>
              <w:rPr>
                <w:rFonts w:ascii="Arial" w:hAnsi="Arial" w:cs="Arial"/>
                <w:sz w:val="24"/>
                <w:szCs w:val="24"/>
              </w:rPr>
            </w:pPr>
          </w:p>
          <w:p w14:paraId="5B70822A" w14:textId="2E441D1A" w:rsidR="008B2455" w:rsidRPr="009A0FB2" w:rsidRDefault="008B2455" w:rsidP="00F7033A">
            <w:pPr>
              <w:tabs>
                <w:tab w:val="left" w:pos="0"/>
                <w:tab w:val="left" w:pos="870"/>
                <w:tab w:val="left" w:pos="15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60" w:hanging="3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6877" w14:textId="77777777" w:rsidR="00A62F41" w:rsidRPr="00F7033A" w:rsidRDefault="00A62F41" w:rsidP="00415B95">
            <w:pPr>
              <w:tabs>
                <w:tab w:val="left" w:pos="0"/>
                <w:tab w:val="left" w:pos="870"/>
                <w:tab w:val="left" w:pos="1590"/>
                <w:tab w:val="left" w:pos="2160"/>
                <w:tab w:val="left" w:pos="28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0B60D7" w14:textId="77777777" w:rsidR="001F675B" w:rsidRDefault="001F675B"/>
    <w:sectPr w:rsidR="001F675B" w:rsidSect="00922826">
      <w:footerReference w:type="default" r:id="rId11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734F" w14:textId="77777777" w:rsidR="004975FB" w:rsidRDefault="004975FB" w:rsidP="00291CA8">
      <w:r>
        <w:separator/>
      </w:r>
    </w:p>
  </w:endnote>
  <w:endnote w:type="continuationSeparator" w:id="0">
    <w:p w14:paraId="0F30B17F" w14:textId="77777777" w:rsidR="004975FB" w:rsidRDefault="004975FB" w:rsidP="0029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253"/>
      <w:gridCol w:w="1390"/>
      <w:gridCol w:w="6253"/>
    </w:tblGrid>
    <w:tr w:rsidR="00FB77AE" w14:paraId="0195DFD9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BCAEFE6" w14:textId="77777777" w:rsidR="00FB77AE" w:rsidRDefault="00FB77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361FEEE" w14:textId="77777777" w:rsidR="00FB77AE" w:rsidRDefault="00FB77AE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9408D" w:rsidRPr="00C9408D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17DC906" w14:textId="77777777" w:rsidR="00FB77AE" w:rsidRDefault="00FB77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B77AE" w14:paraId="12F3553F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B93443" w14:textId="77777777" w:rsidR="00FB77AE" w:rsidRDefault="00FB77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516E387" w14:textId="77777777" w:rsidR="00FB77AE" w:rsidRDefault="00FB77A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A239AB9" w14:textId="77777777" w:rsidR="00FB77AE" w:rsidRDefault="00FB77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C1A018B" w14:textId="77777777" w:rsidR="00FB77AE" w:rsidRDefault="00FB7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D0674" w14:textId="77777777" w:rsidR="004975FB" w:rsidRDefault="004975FB" w:rsidP="00291CA8">
      <w:r>
        <w:separator/>
      </w:r>
    </w:p>
  </w:footnote>
  <w:footnote w:type="continuationSeparator" w:id="0">
    <w:p w14:paraId="508E20D8" w14:textId="77777777" w:rsidR="004975FB" w:rsidRDefault="004975FB" w:rsidP="0029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17AC"/>
    <w:multiLevelType w:val="hybridMultilevel"/>
    <w:tmpl w:val="8DF2F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2F10"/>
    <w:multiLevelType w:val="hybridMultilevel"/>
    <w:tmpl w:val="9328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54A3"/>
    <w:multiLevelType w:val="hybridMultilevel"/>
    <w:tmpl w:val="5C9679B8"/>
    <w:lvl w:ilvl="0" w:tplc="6C242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2C8"/>
    <w:multiLevelType w:val="hybridMultilevel"/>
    <w:tmpl w:val="AD64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31E4D"/>
    <w:multiLevelType w:val="hybridMultilevel"/>
    <w:tmpl w:val="52F6F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C5C56"/>
    <w:multiLevelType w:val="hybridMultilevel"/>
    <w:tmpl w:val="96049584"/>
    <w:lvl w:ilvl="0" w:tplc="8BE8BB0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6E"/>
    <w:rsid w:val="00085007"/>
    <w:rsid w:val="00087DAD"/>
    <w:rsid w:val="001101A9"/>
    <w:rsid w:val="00112602"/>
    <w:rsid w:val="00134749"/>
    <w:rsid w:val="00163ED8"/>
    <w:rsid w:val="001F675B"/>
    <w:rsid w:val="00211190"/>
    <w:rsid w:val="00222790"/>
    <w:rsid w:val="002431DD"/>
    <w:rsid w:val="00291CA8"/>
    <w:rsid w:val="002922DF"/>
    <w:rsid w:val="002C3445"/>
    <w:rsid w:val="002C35ED"/>
    <w:rsid w:val="00353B8A"/>
    <w:rsid w:val="003E0F22"/>
    <w:rsid w:val="003F522F"/>
    <w:rsid w:val="00417C46"/>
    <w:rsid w:val="004975FB"/>
    <w:rsid w:val="00517CCD"/>
    <w:rsid w:val="00532EA8"/>
    <w:rsid w:val="006113B6"/>
    <w:rsid w:val="00690BE8"/>
    <w:rsid w:val="006C5AD3"/>
    <w:rsid w:val="00714246"/>
    <w:rsid w:val="00722F9E"/>
    <w:rsid w:val="00734962"/>
    <w:rsid w:val="007A53F3"/>
    <w:rsid w:val="007E3131"/>
    <w:rsid w:val="00842CF2"/>
    <w:rsid w:val="008B2455"/>
    <w:rsid w:val="00922826"/>
    <w:rsid w:val="00932AB6"/>
    <w:rsid w:val="00952B9D"/>
    <w:rsid w:val="009A0FB2"/>
    <w:rsid w:val="00A62F41"/>
    <w:rsid w:val="00A66FDC"/>
    <w:rsid w:val="00AC4907"/>
    <w:rsid w:val="00AC6165"/>
    <w:rsid w:val="00B02057"/>
    <w:rsid w:val="00C661B3"/>
    <w:rsid w:val="00C84F09"/>
    <w:rsid w:val="00C9408D"/>
    <w:rsid w:val="00CA7E0D"/>
    <w:rsid w:val="00CB4994"/>
    <w:rsid w:val="00D12B18"/>
    <w:rsid w:val="00D14E1A"/>
    <w:rsid w:val="00DD086E"/>
    <w:rsid w:val="00E4734E"/>
    <w:rsid w:val="00E54DE2"/>
    <w:rsid w:val="00EA455D"/>
    <w:rsid w:val="00F3321B"/>
    <w:rsid w:val="00F7033A"/>
    <w:rsid w:val="00FA2E23"/>
    <w:rsid w:val="00FB5F98"/>
    <w:rsid w:val="00FB77AE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E36A9B"/>
  <w15:docId w15:val="{026841DD-E4B2-4294-8C90-2D9D3C9A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CA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1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CA8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291CA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91CA8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A6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23627-BAC7-41C5-9377-000C96627F31}"/>
</file>

<file path=customXml/itemProps2.xml><?xml version="1.0" encoding="utf-8"?>
<ds:datastoreItem xmlns:ds="http://schemas.openxmlformats.org/officeDocument/2006/customXml" ds:itemID="{BEBC66F7-7459-4F20-9F61-7C169B4049BE}"/>
</file>

<file path=customXml/itemProps3.xml><?xml version="1.0" encoding="utf-8"?>
<ds:datastoreItem xmlns:ds="http://schemas.openxmlformats.org/officeDocument/2006/customXml" ds:itemID="{CBBD9D6C-BE74-47B8-B6B6-A39A748697DC}"/>
</file>

<file path=customXml/itemProps4.xml><?xml version="1.0" encoding="utf-8"?>
<ds:datastoreItem xmlns:ds="http://schemas.openxmlformats.org/officeDocument/2006/customXml" ds:itemID="{121934F9-E813-406E-AFDD-2BF6853BDF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U.S.D.C.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Wynn</dc:creator>
  <cp:lastModifiedBy>Kevin Reddick</cp:lastModifiedBy>
  <cp:revision>2</cp:revision>
  <cp:lastPrinted>2017-07-31T15:19:00Z</cp:lastPrinted>
  <dcterms:created xsi:type="dcterms:W3CDTF">2019-11-07T20:53:00Z</dcterms:created>
  <dcterms:modified xsi:type="dcterms:W3CDTF">2019-11-07T20:53:00Z</dcterms:modified>
</cp:coreProperties>
</file>