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5868" w14:textId="625F9344" w:rsidR="00FC545B" w:rsidRPr="00735E7B" w:rsidRDefault="00FC545B" w:rsidP="00E04423">
      <w:pPr>
        <w:pStyle w:val="CourtName"/>
        <w:spacing w:before="0"/>
        <w:jc w:val="left"/>
        <w:rPr>
          <w:rStyle w:val="CourtNameChar"/>
          <w:caps/>
        </w:rPr>
      </w:pPr>
      <w:bookmarkStart w:id="0" w:name="_Hlk62125953"/>
    </w:p>
    <w:p w14:paraId="5E5C7188" w14:textId="54727287" w:rsidR="001B0EE3" w:rsidRPr="00735E7B" w:rsidRDefault="00B93E86" w:rsidP="00B93E86">
      <w:pPr>
        <w:pStyle w:val="CourtName"/>
        <w:tabs>
          <w:tab w:val="left" w:pos="8295"/>
        </w:tabs>
        <w:jc w:val="left"/>
        <w:rPr>
          <w:rStyle w:val="CourtNameChar"/>
          <w:caps/>
        </w:rPr>
      </w:pPr>
      <w:bookmarkStart w:id="1" w:name="_Hlk62125972"/>
      <w:r>
        <w:rPr>
          <w:rStyle w:val="CourtNameChar"/>
          <w:caps/>
        </w:rPr>
        <w:tab/>
      </w:r>
    </w:p>
    <w:p w14:paraId="03E740FC" w14:textId="77777777" w:rsidR="001B0EE3" w:rsidRPr="00735E7B" w:rsidRDefault="001B0EE3" w:rsidP="001C5C99">
      <w:pPr>
        <w:pStyle w:val="CourtName"/>
        <w:rPr>
          <w:rStyle w:val="CourtNameChar"/>
          <w:caps/>
        </w:rPr>
      </w:pPr>
    </w:p>
    <w:p w14:paraId="022245CD" w14:textId="77777777" w:rsidR="00FC545B" w:rsidRPr="00735E7B" w:rsidRDefault="00FC545B" w:rsidP="001C5C99">
      <w:pPr>
        <w:pStyle w:val="CourtName"/>
        <w:rPr>
          <w:rStyle w:val="CourtNameChar"/>
          <w:caps/>
        </w:rPr>
      </w:pPr>
    </w:p>
    <w:p w14:paraId="25AF4036" w14:textId="77777777" w:rsidR="00735E7B" w:rsidRPr="00735E7B" w:rsidRDefault="00735E7B" w:rsidP="001C5C99">
      <w:pPr>
        <w:pStyle w:val="CourtName"/>
        <w:rPr>
          <w:rStyle w:val="CourtNameChar"/>
          <w:caps/>
        </w:rPr>
      </w:pPr>
    </w:p>
    <w:p w14:paraId="13625A10" w14:textId="220ED2F7" w:rsidR="00FC545B" w:rsidRPr="00735E7B" w:rsidRDefault="00FC545B" w:rsidP="001C5C99">
      <w:pPr>
        <w:pStyle w:val="CourtName"/>
        <w:rPr>
          <w:rStyle w:val="CourtNameChar"/>
          <w:caps/>
        </w:rPr>
      </w:pPr>
    </w:p>
    <w:p w14:paraId="2DBFFFEF" w14:textId="77777777" w:rsidR="0038737E" w:rsidRPr="00735E7B" w:rsidRDefault="0038737E" w:rsidP="001C5C99">
      <w:pPr>
        <w:pStyle w:val="CourtName"/>
        <w:rPr>
          <w:rStyle w:val="CourtNameChar"/>
          <w:caps/>
        </w:rPr>
      </w:pPr>
    </w:p>
    <w:p w14:paraId="3313B77C" w14:textId="238A42AF" w:rsidR="009F0E74" w:rsidRPr="00D17FA8" w:rsidRDefault="00FC545B" w:rsidP="001C5C99">
      <w:pPr>
        <w:pStyle w:val="CourtName"/>
        <w:rPr>
          <w:rStyle w:val="CourtNameChar"/>
          <w:bCs/>
          <w:caps/>
        </w:rPr>
      </w:pPr>
      <w:r w:rsidRPr="00D17FA8">
        <w:rPr>
          <w:rStyle w:val="CourtNameChar"/>
          <w:bCs/>
          <w:caps/>
        </w:rPr>
        <w:t xml:space="preserve">UNITED </w:t>
      </w:r>
      <w:r w:rsidRPr="00406CC2">
        <w:rPr>
          <w:rStyle w:val="CourtNameChar"/>
          <w:bCs/>
          <w:caps/>
        </w:rPr>
        <w:t>STATES</w:t>
      </w:r>
      <w:r w:rsidRPr="00D17FA8">
        <w:rPr>
          <w:rStyle w:val="CourtNameChar"/>
          <w:bCs/>
          <w:caps/>
        </w:rPr>
        <w:t xml:space="preserve"> DISTRICT COURT</w:t>
      </w:r>
    </w:p>
    <w:p w14:paraId="1672E073" w14:textId="559E93CB" w:rsidR="009F0E74" w:rsidRPr="00D17FA8" w:rsidRDefault="00FC545B" w:rsidP="001C5C99">
      <w:pPr>
        <w:pStyle w:val="CourtName"/>
        <w:rPr>
          <w:rStyle w:val="CourtNameChar"/>
          <w:bCs/>
          <w:caps/>
        </w:rPr>
      </w:pPr>
      <w:r w:rsidRPr="00D17FA8">
        <w:rPr>
          <w:rStyle w:val="CourtNameChar"/>
          <w:bCs/>
          <w:caps/>
        </w:rPr>
        <w:t>CENTRAL DISTRICT OF CALIFORNIA</w:t>
      </w:r>
    </w:p>
    <w:p w14:paraId="053EB971" w14:textId="77777777" w:rsidR="0038737E" w:rsidRPr="00FC545B" w:rsidRDefault="0038737E" w:rsidP="001C5C99">
      <w:pPr>
        <w:pStyle w:val="CourtName"/>
        <w:rPr>
          <w:rStyle w:val="CourtNameChar"/>
          <w:b/>
          <w:caps/>
        </w:rPr>
      </w:pPr>
    </w:p>
    <w:tbl>
      <w:tblPr>
        <w:tblW w:w="495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o enter Plaintiff and Defendant’s details with Case number and Pleading Title"/>
      </w:tblPr>
      <w:tblGrid>
        <w:gridCol w:w="6587"/>
        <w:gridCol w:w="6967"/>
      </w:tblGrid>
      <w:tr w:rsidR="009F0E74" w:rsidRPr="00B23CF1" w14:paraId="5E1B0F66" w14:textId="77777777" w:rsidTr="00A56EE2">
        <w:trPr>
          <w:trHeight w:val="3303"/>
        </w:trPr>
        <w:tc>
          <w:tcPr>
            <w:tcW w:w="2430" w:type="pct"/>
            <w:tcBorders>
              <w:right w:val="single" w:sz="4" w:space="0" w:color="auto"/>
            </w:tcBorders>
          </w:tcPr>
          <w:p w14:paraId="47C15A5E" w14:textId="4B1EDA6B" w:rsidR="00584CF4" w:rsidRPr="00B23CF1" w:rsidRDefault="007708E6" w:rsidP="00E04423">
            <w:pPr>
              <w:pStyle w:val="PartyName"/>
              <w:spacing w:before="120" w:line="240" w:lineRule="auto"/>
              <w:ind w:left="180"/>
            </w:pPr>
            <w:r>
              <w:t>[PLAINTIFF’S NAME]</w:t>
            </w:r>
            <w:r w:rsidR="00EB4A7C" w:rsidRPr="00B23CF1">
              <w:t>,</w:t>
            </w:r>
          </w:p>
          <w:p w14:paraId="756FA8E1" w14:textId="64B049DB" w:rsidR="009F0E74" w:rsidRPr="00B23CF1" w:rsidRDefault="00EB4A7C" w:rsidP="00E04423">
            <w:pPr>
              <w:ind w:left="4320"/>
            </w:pPr>
            <w:r w:rsidRPr="00B23CF1">
              <w:t>Plaintiff</w:t>
            </w:r>
            <w:r w:rsidR="00FE2E3F" w:rsidRPr="00B23CF1">
              <w:t>,</w:t>
            </w:r>
          </w:p>
          <w:p w14:paraId="383697BA" w14:textId="44E3AD7B" w:rsidR="00584CF4" w:rsidRPr="00B23CF1" w:rsidRDefault="00571747" w:rsidP="001C5C99">
            <w:r w:rsidRPr="00B23CF1">
              <w:tab/>
            </w:r>
            <w:r w:rsidRPr="00B23CF1">
              <w:tab/>
            </w:r>
            <w:r w:rsidR="00E04423">
              <w:tab/>
            </w:r>
            <w:r w:rsidR="00D8084A" w:rsidRPr="00B23CF1">
              <w:t>v</w:t>
            </w:r>
            <w:r w:rsidR="00FE2E3F" w:rsidRPr="00B23CF1">
              <w:t>.</w:t>
            </w:r>
          </w:p>
          <w:p w14:paraId="313583DF" w14:textId="77777777" w:rsidR="00571747" w:rsidRPr="00B23CF1" w:rsidRDefault="00571747" w:rsidP="001C5C99"/>
          <w:p w14:paraId="2ACA66F1" w14:textId="75F6DFFC" w:rsidR="00FC545B" w:rsidRPr="00B23CF1" w:rsidRDefault="007708E6" w:rsidP="00E04423">
            <w:pPr>
              <w:pStyle w:val="PartyName"/>
              <w:spacing w:before="120" w:line="240" w:lineRule="auto"/>
              <w:ind w:left="180"/>
            </w:pPr>
            <w:r>
              <w:rPr>
                <w:caps w:val="0"/>
              </w:rPr>
              <w:t>[DEFENDANT’S NAME]</w:t>
            </w:r>
            <w:r w:rsidR="00342B0C" w:rsidRPr="00526A19">
              <w:rPr>
                <w:caps w:val="0"/>
              </w:rPr>
              <w:t>,</w:t>
            </w:r>
          </w:p>
          <w:p w14:paraId="027C01B1" w14:textId="7CA60144" w:rsidR="00584CF4" w:rsidRPr="00B23CF1" w:rsidRDefault="00EB4A7C" w:rsidP="00E04423">
            <w:pPr>
              <w:ind w:left="4320"/>
            </w:pPr>
            <w:r w:rsidRPr="00B23CF1">
              <w:t>Defendant</w:t>
            </w:r>
            <w:r w:rsidR="00D25C1A" w:rsidRPr="00B23CF1">
              <w:t>.</w:t>
            </w:r>
          </w:p>
        </w:tc>
        <w:tc>
          <w:tcPr>
            <w:tcW w:w="2570" w:type="pct"/>
            <w:tcBorders>
              <w:left w:val="nil"/>
            </w:tcBorders>
            <w:tcMar>
              <w:left w:w="115" w:type="dxa"/>
            </w:tcMar>
          </w:tcPr>
          <w:p w14:paraId="6A598FBB" w14:textId="12A83BE3" w:rsidR="009F0E74" w:rsidRPr="00B23CF1" w:rsidRDefault="00507F81" w:rsidP="00E04423">
            <w:pPr>
              <w:ind w:left="315"/>
            </w:pPr>
            <w:r w:rsidRPr="00B23CF1">
              <w:t>Case No.</w:t>
            </w:r>
            <w:r w:rsidR="00FE2E3F" w:rsidRPr="00B23CF1">
              <w:t xml:space="preserve"> </w:t>
            </w:r>
            <w:r w:rsidR="00526A19">
              <w:t xml:space="preserve">                           </w:t>
            </w:r>
          </w:p>
          <w:p w14:paraId="080527BE" w14:textId="77777777" w:rsidR="008F5229" w:rsidRPr="00B23CF1" w:rsidRDefault="008F5229" w:rsidP="00E04423">
            <w:pPr>
              <w:pStyle w:val="Pleadingtitle"/>
              <w:ind w:left="315"/>
            </w:pPr>
          </w:p>
          <w:p w14:paraId="0B6F6684" w14:textId="10AEF30D" w:rsidR="009F0E74" w:rsidRDefault="007D7A09" w:rsidP="00E04423">
            <w:pPr>
              <w:pStyle w:val="NoSpacing"/>
              <w:ind w:left="315"/>
              <w:rPr>
                <w:b/>
                <w:bCs/>
              </w:rPr>
            </w:pPr>
            <w:r>
              <w:rPr>
                <w:b/>
                <w:bCs/>
              </w:rPr>
              <w:t>[PLAINTIFF</w:t>
            </w:r>
            <w:r w:rsidR="00A94241">
              <w:rPr>
                <w:b/>
                <w:bCs/>
              </w:rPr>
              <w:t>’S</w:t>
            </w:r>
            <w:r>
              <w:rPr>
                <w:b/>
                <w:bCs/>
              </w:rPr>
              <w:t>/DEFENDANT’S] WITNESS</w:t>
            </w:r>
            <w:r w:rsidR="00E04423">
              <w:rPr>
                <w:b/>
                <w:bCs/>
              </w:rPr>
              <w:t xml:space="preserve"> LIST</w:t>
            </w:r>
          </w:p>
          <w:p w14:paraId="6135E909" w14:textId="6C39EDAF" w:rsidR="007D7A09" w:rsidRDefault="007D7A09" w:rsidP="00E04423">
            <w:pPr>
              <w:pStyle w:val="NoSpacing"/>
              <w:ind w:left="315"/>
              <w:rPr>
                <w:b/>
                <w:bCs/>
              </w:rPr>
            </w:pPr>
          </w:p>
          <w:p w14:paraId="08EBEE21" w14:textId="745922B4" w:rsidR="00870EA3" w:rsidRPr="00B23CF1" w:rsidRDefault="00870EA3" w:rsidP="00526A19">
            <w:pPr>
              <w:ind w:left="121"/>
            </w:pPr>
          </w:p>
        </w:tc>
      </w:tr>
      <w:tr w:rsidR="00735E7B" w:rsidRPr="00B23CF1" w14:paraId="37F373B5" w14:textId="77777777" w:rsidTr="00A56EE2">
        <w:tc>
          <w:tcPr>
            <w:tcW w:w="2430" w:type="pct"/>
            <w:tcBorders>
              <w:bottom w:val="single" w:sz="4" w:space="0" w:color="auto"/>
              <w:right w:val="single" w:sz="4" w:space="0" w:color="auto"/>
            </w:tcBorders>
          </w:tcPr>
          <w:p w14:paraId="7AC379D9" w14:textId="77777777" w:rsidR="00735E7B" w:rsidRPr="00B23CF1" w:rsidRDefault="00735E7B" w:rsidP="001C5C99">
            <w:pPr>
              <w:pStyle w:val="Parties"/>
              <w:spacing w:after="0"/>
              <w:rPr>
                <w:rStyle w:val="PartiesChar"/>
                <w:caps/>
              </w:rPr>
            </w:pPr>
          </w:p>
        </w:tc>
        <w:tc>
          <w:tcPr>
            <w:tcW w:w="2570" w:type="pct"/>
            <w:tcBorders>
              <w:left w:val="nil"/>
            </w:tcBorders>
            <w:tcMar>
              <w:left w:w="115" w:type="dxa"/>
            </w:tcMar>
          </w:tcPr>
          <w:p w14:paraId="38267F6E" w14:textId="38E2285F" w:rsidR="00735E7B" w:rsidRPr="00B23CF1" w:rsidRDefault="00735E7B" w:rsidP="00B85846">
            <w:pPr>
              <w:pStyle w:val="CaseNo"/>
              <w:spacing w:after="0" w:line="240" w:lineRule="exact"/>
            </w:pPr>
          </w:p>
        </w:tc>
      </w:tr>
    </w:tbl>
    <w:p w14:paraId="7E9506CE" w14:textId="3D3FFA98" w:rsidR="008578EE" w:rsidRDefault="008578EE" w:rsidP="00565864">
      <w:pPr>
        <w:spacing w:before="200"/>
      </w:pPr>
    </w:p>
    <w:p w14:paraId="5A7D5EFA" w14:textId="77777777" w:rsidR="008578EE" w:rsidRDefault="008578EE">
      <w:pPr>
        <w:spacing w:line="480" w:lineRule="auto"/>
        <w:ind w:firstLine="1440"/>
      </w:pPr>
      <w:r>
        <w:br w:type="page"/>
      </w:r>
    </w:p>
    <w:tbl>
      <w:tblPr>
        <w:tblStyle w:val="TableGrid"/>
        <w:tblW w:w="13770" w:type="dxa"/>
        <w:tblInd w:w="-95" w:type="dxa"/>
        <w:tblLook w:val="04A0" w:firstRow="1" w:lastRow="0" w:firstColumn="1" w:lastColumn="0" w:noHBand="0" w:noVBand="1"/>
      </w:tblPr>
      <w:tblGrid>
        <w:gridCol w:w="3060"/>
        <w:gridCol w:w="5580"/>
        <w:gridCol w:w="1800"/>
        <w:gridCol w:w="1710"/>
        <w:gridCol w:w="1620"/>
      </w:tblGrid>
      <w:tr w:rsidR="007D7A09" w14:paraId="50A14B51" w14:textId="77777777" w:rsidTr="00B85A3D">
        <w:trPr>
          <w:tblHeader/>
        </w:trPr>
        <w:tc>
          <w:tcPr>
            <w:tcW w:w="3060" w:type="dxa"/>
            <w:shd w:val="clear" w:color="auto" w:fill="F2F2F2" w:themeFill="background1" w:themeFillShade="F2"/>
            <w:vAlign w:val="bottom"/>
          </w:tcPr>
          <w:p w14:paraId="31C01BF4" w14:textId="43AF08B5" w:rsidR="007D7A09" w:rsidRPr="00A57DB5" w:rsidRDefault="007D7A09" w:rsidP="002B55F0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Witness’s Name*, Title, Affiliation (If Relevant)</w:t>
            </w:r>
          </w:p>
        </w:tc>
        <w:tc>
          <w:tcPr>
            <w:tcW w:w="5580" w:type="dxa"/>
            <w:shd w:val="clear" w:color="auto" w:fill="F2F2F2" w:themeFill="background1" w:themeFillShade="F2"/>
          </w:tcPr>
          <w:p w14:paraId="18781C6B" w14:textId="0D906DBB" w:rsidR="007D7A09" w:rsidRDefault="007D7A09" w:rsidP="002B55F0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Summary of Testimony / Why Testimony </w:t>
            </w:r>
            <w:r w:rsidR="00B85A3D">
              <w:rPr>
                <w:b/>
                <w:bCs/>
              </w:rPr>
              <w:t>I</w:t>
            </w:r>
            <w:r>
              <w:rPr>
                <w:b/>
                <w:bCs/>
              </w:rPr>
              <w:t>s Unique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bottom"/>
          </w:tcPr>
          <w:p w14:paraId="31FD3C8E" w14:textId="32BA3832" w:rsidR="007D7A09" w:rsidRPr="00A57DB5" w:rsidRDefault="007D7A09" w:rsidP="002B55F0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Direct Exam (</w:t>
            </w:r>
            <w:r w:rsidR="00B85A3D">
              <w:rPr>
                <w:b/>
                <w:bCs/>
              </w:rPr>
              <w:t>H</w:t>
            </w:r>
            <w:r>
              <w:rPr>
                <w:b/>
                <w:bCs/>
              </w:rPr>
              <w:t xml:space="preserve">ours) 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bottom"/>
          </w:tcPr>
          <w:p w14:paraId="5B08D00D" w14:textId="59FBE806" w:rsidR="007D7A09" w:rsidRPr="00A57DB5" w:rsidRDefault="007D7A09" w:rsidP="002B55F0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Cross Exam (</w:t>
            </w:r>
            <w:r w:rsidR="00B85A3D">
              <w:rPr>
                <w:b/>
                <w:bCs/>
              </w:rPr>
              <w:t>H</w:t>
            </w:r>
            <w:r>
              <w:rPr>
                <w:b/>
                <w:bCs/>
              </w:rPr>
              <w:t>ours</w:t>
            </w:r>
            <w:r w:rsidR="00B85A3D">
              <w:rPr>
                <w:b/>
                <w:bCs/>
              </w:rPr>
              <w:t>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bottom"/>
          </w:tcPr>
          <w:p w14:paraId="7C2272F6" w14:textId="0753DDA8" w:rsidR="007D7A09" w:rsidRPr="00A57DB5" w:rsidRDefault="007D7A09" w:rsidP="002B55F0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Dates of Testimony</w:t>
            </w:r>
          </w:p>
        </w:tc>
      </w:tr>
      <w:tr w:rsidR="007D7A09" w14:paraId="5D4DDA06" w14:textId="77777777" w:rsidTr="00B85A3D">
        <w:tc>
          <w:tcPr>
            <w:tcW w:w="3060" w:type="dxa"/>
          </w:tcPr>
          <w:p w14:paraId="7FFE16E8" w14:textId="7A3025C3" w:rsidR="007D7A09" w:rsidRDefault="00B85A3D" w:rsidP="002B55F0">
            <w:pPr>
              <w:spacing w:before="120" w:after="120" w:line="240" w:lineRule="auto"/>
            </w:pPr>
            <w:r>
              <w:t>Jane Doe, Supervisor, Employer, Inc.</w:t>
            </w:r>
          </w:p>
        </w:tc>
        <w:tc>
          <w:tcPr>
            <w:tcW w:w="5580" w:type="dxa"/>
          </w:tcPr>
          <w:p w14:paraId="00C5607D" w14:textId="0FE8F4F8" w:rsidR="007D7A09" w:rsidRDefault="00B85A3D" w:rsidP="002B55F0">
            <w:pPr>
              <w:spacing w:before="120" w:after="120" w:line="240" w:lineRule="auto"/>
            </w:pPr>
            <w:r>
              <w:t>Will Testify what she saw at accident.  Unique in that she is the only eyewitness</w:t>
            </w:r>
          </w:p>
        </w:tc>
        <w:tc>
          <w:tcPr>
            <w:tcW w:w="1800" w:type="dxa"/>
          </w:tcPr>
          <w:p w14:paraId="51C1C57B" w14:textId="110A9570" w:rsidR="007D7A09" w:rsidRDefault="00B85A3D" w:rsidP="002B55F0">
            <w:pPr>
              <w:spacing w:before="120" w:after="120" w:line="240" w:lineRule="auto"/>
            </w:pPr>
            <w:r>
              <w:t>2 hours</w:t>
            </w:r>
          </w:p>
        </w:tc>
        <w:tc>
          <w:tcPr>
            <w:tcW w:w="1710" w:type="dxa"/>
          </w:tcPr>
          <w:p w14:paraId="11C1DBA0" w14:textId="4FCED82A" w:rsidR="007D7A09" w:rsidRDefault="00B85A3D" w:rsidP="002B55F0">
            <w:pPr>
              <w:spacing w:before="120" w:after="120" w:line="240" w:lineRule="auto"/>
            </w:pPr>
            <w:r>
              <w:t>1 hour</w:t>
            </w:r>
          </w:p>
        </w:tc>
        <w:tc>
          <w:tcPr>
            <w:tcW w:w="1620" w:type="dxa"/>
          </w:tcPr>
          <w:p w14:paraId="551337BB" w14:textId="42A74A2B" w:rsidR="007D7A09" w:rsidRDefault="00B85A3D" w:rsidP="002B55F0">
            <w:pPr>
              <w:spacing w:before="120" w:after="120" w:line="240" w:lineRule="auto"/>
            </w:pPr>
            <w:r>
              <w:t>[</w:t>
            </w:r>
            <w:r w:rsidRPr="00526A19">
              <w:t>Leave blank.  To be filled in during trial</w:t>
            </w:r>
            <w:r>
              <w:t>]</w:t>
            </w:r>
          </w:p>
        </w:tc>
      </w:tr>
      <w:tr w:rsidR="007D7A09" w14:paraId="2C3FA3E9" w14:textId="77777777" w:rsidTr="00B85A3D">
        <w:tc>
          <w:tcPr>
            <w:tcW w:w="3060" w:type="dxa"/>
          </w:tcPr>
          <w:p w14:paraId="5B735D6D" w14:textId="77777777" w:rsidR="007D7A09" w:rsidRDefault="007D7A09" w:rsidP="002B55F0">
            <w:pPr>
              <w:spacing w:before="120" w:after="120" w:line="240" w:lineRule="auto"/>
            </w:pPr>
          </w:p>
        </w:tc>
        <w:tc>
          <w:tcPr>
            <w:tcW w:w="5580" w:type="dxa"/>
          </w:tcPr>
          <w:p w14:paraId="1355E5AD" w14:textId="77777777" w:rsidR="007D7A09" w:rsidRDefault="007D7A09" w:rsidP="002B55F0">
            <w:pPr>
              <w:spacing w:before="120" w:after="120" w:line="240" w:lineRule="auto"/>
            </w:pPr>
          </w:p>
        </w:tc>
        <w:tc>
          <w:tcPr>
            <w:tcW w:w="1800" w:type="dxa"/>
          </w:tcPr>
          <w:p w14:paraId="73D40F70" w14:textId="2F1352A2" w:rsidR="007D7A09" w:rsidRDefault="007D7A09" w:rsidP="002B55F0">
            <w:pPr>
              <w:spacing w:before="120" w:after="120" w:line="240" w:lineRule="auto"/>
            </w:pPr>
          </w:p>
        </w:tc>
        <w:tc>
          <w:tcPr>
            <w:tcW w:w="1710" w:type="dxa"/>
          </w:tcPr>
          <w:p w14:paraId="29612AA8" w14:textId="77777777" w:rsidR="007D7A09" w:rsidRDefault="007D7A09" w:rsidP="002B55F0">
            <w:pPr>
              <w:spacing w:before="120" w:after="120" w:line="240" w:lineRule="auto"/>
            </w:pPr>
          </w:p>
        </w:tc>
        <w:tc>
          <w:tcPr>
            <w:tcW w:w="1620" w:type="dxa"/>
          </w:tcPr>
          <w:p w14:paraId="0FAE4953" w14:textId="77777777" w:rsidR="007D7A09" w:rsidRDefault="007D7A09" w:rsidP="002B55F0">
            <w:pPr>
              <w:spacing w:before="120" w:after="120" w:line="240" w:lineRule="auto"/>
            </w:pPr>
          </w:p>
        </w:tc>
      </w:tr>
      <w:bookmarkEnd w:id="0"/>
      <w:bookmarkEnd w:id="1"/>
    </w:tbl>
    <w:p w14:paraId="52657E67" w14:textId="520AE0B2" w:rsidR="00DA69C9" w:rsidRDefault="00DA69C9" w:rsidP="001E6451">
      <w:pPr>
        <w:tabs>
          <w:tab w:val="left" w:pos="4860"/>
        </w:tabs>
        <w:spacing w:line="240" w:lineRule="auto"/>
      </w:pPr>
    </w:p>
    <w:p w14:paraId="065AED07" w14:textId="4C91961E" w:rsidR="007254E1" w:rsidRPr="007254E1" w:rsidRDefault="007254E1" w:rsidP="007254E1">
      <w:pPr>
        <w:ind w:hanging="90"/>
        <w:contextualSpacing/>
        <w:rPr>
          <w:rFonts w:ascii="Times New Roman" w:hAnsi="Times New Roman" w:cs="Times New Roman"/>
        </w:rPr>
      </w:pPr>
      <w:r w:rsidRPr="00974EFA">
        <w:rPr>
          <w:rFonts w:ascii="Times New Roman" w:hAnsi="Times New Roman" w:cs="Times New Roman"/>
        </w:rPr>
        <w:t>*Indicates that witness will be called only if the need arises.</w:t>
      </w:r>
    </w:p>
    <w:sectPr w:rsidR="007254E1" w:rsidRPr="007254E1" w:rsidSect="00E04423">
      <w:headerReference w:type="default" r:id="rId10"/>
      <w:footerReference w:type="default" r:id="rId11"/>
      <w:pgSz w:w="15840" w:h="12240" w:orient="landscape" w:code="1"/>
      <w:pgMar w:top="1080" w:right="720" w:bottom="990" w:left="1440" w:header="432" w:footer="36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0B3C6" w14:textId="77777777" w:rsidR="00C61C65" w:rsidRDefault="00C61C65" w:rsidP="001C5C99">
      <w:r>
        <w:separator/>
      </w:r>
    </w:p>
    <w:p w14:paraId="5E9D5758" w14:textId="77777777" w:rsidR="00C61C65" w:rsidRDefault="00C61C65" w:rsidP="001C5C99"/>
    <w:p w14:paraId="552CAF73" w14:textId="77777777" w:rsidR="00C61C65" w:rsidRDefault="00C61C65" w:rsidP="001C5C99"/>
    <w:p w14:paraId="2E53A3F9" w14:textId="77777777" w:rsidR="00C61C65" w:rsidRDefault="00C61C65" w:rsidP="001C5C99"/>
    <w:p w14:paraId="59C64F16" w14:textId="77777777" w:rsidR="00C61C65" w:rsidRDefault="00C61C65" w:rsidP="001C5C99"/>
    <w:p w14:paraId="27D4F1B6" w14:textId="77777777" w:rsidR="00C61C65" w:rsidRDefault="00C61C65" w:rsidP="001C5C99"/>
    <w:p w14:paraId="2F498A1E" w14:textId="77777777" w:rsidR="00C61C65" w:rsidRDefault="00C61C65" w:rsidP="001C5C99"/>
    <w:p w14:paraId="334460D0" w14:textId="77777777" w:rsidR="00C61C65" w:rsidRDefault="00C61C65" w:rsidP="001C5C99"/>
    <w:p w14:paraId="6142E314" w14:textId="77777777" w:rsidR="00C61C65" w:rsidRDefault="00C61C65" w:rsidP="001C5C99"/>
    <w:p w14:paraId="5E0E5619" w14:textId="77777777" w:rsidR="00C61C65" w:rsidRDefault="00C61C65" w:rsidP="001C5C99"/>
    <w:p w14:paraId="6709E322" w14:textId="77777777" w:rsidR="00C61C65" w:rsidRDefault="00C61C65" w:rsidP="001C5C99"/>
    <w:p w14:paraId="015B7855" w14:textId="77777777" w:rsidR="00C61C65" w:rsidRDefault="00C61C65" w:rsidP="001C5C99"/>
    <w:p w14:paraId="2D23F45A" w14:textId="77777777" w:rsidR="00C61C65" w:rsidRDefault="00C61C65" w:rsidP="001C5C99"/>
    <w:p w14:paraId="5761DF43" w14:textId="77777777" w:rsidR="00C61C65" w:rsidRDefault="00C61C65" w:rsidP="001C5C99"/>
    <w:p w14:paraId="60BEE604" w14:textId="77777777" w:rsidR="00C61C65" w:rsidRDefault="00C61C65" w:rsidP="001C5C99"/>
    <w:p w14:paraId="168B135A" w14:textId="77777777" w:rsidR="00C61C65" w:rsidRDefault="00C61C65" w:rsidP="001C5C99"/>
  </w:endnote>
  <w:endnote w:type="continuationSeparator" w:id="0">
    <w:p w14:paraId="672B9F69" w14:textId="77777777" w:rsidR="00C61C65" w:rsidRDefault="00C61C65" w:rsidP="001C5C99">
      <w:r>
        <w:continuationSeparator/>
      </w:r>
    </w:p>
    <w:p w14:paraId="0F8F5B16" w14:textId="77777777" w:rsidR="00C61C65" w:rsidRDefault="00C61C65" w:rsidP="001C5C99"/>
    <w:p w14:paraId="09A6099A" w14:textId="77777777" w:rsidR="00C61C65" w:rsidRDefault="00C61C65" w:rsidP="001C5C99"/>
    <w:p w14:paraId="41CB0BAC" w14:textId="77777777" w:rsidR="00C61C65" w:rsidRDefault="00C61C65" w:rsidP="001C5C99"/>
    <w:p w14:paraId="258B9E34" w14:textId="77777777" w:rsidR="00C61C65" w:rsidRDefault="00C61C65" w:rsidP="001C5C99"/>
    <w:p w14:paraId="7840E6C3" w14:textId="77777777" w:rsidR="00C61C65" w:rsidRDefault="00C61C65" w:rsidP="001C5C99"/>
    <w:p w14:paraId="6CE1B7AE" w14:textId="77777777" w:rsidR="00C61C65" w:rsidRDefault="00C61C65" w:rsidP="001C5C99"/>
    <w:p w14:paraId="2A507D55" w14:textId="77777777" w:rsidR="00C61C65" w:rsidRDefault="00C61C65" w:rsidP="001C5C99"/>
    <w:p w14:paraId="6CE4E7BD" w14:textId="77777777" w:rsidR="00C61C65" w:rsidRDefault="00C61C65" w:rsidP="001C5C99"/>
    <w:p w14:paraId="249B30E7" w14:textId="77777777" w:rsidR="00C61C65" w:rsidRDefault="00C61C65" w:rsidP="001C5C99"/>
    <w:p w14:paraId="70AFCF7A" w14:textId="77777777" w:rsidR="00C61C65" w:rsidRDefault="00C61C65" w:rsidP="001C5C99"/>
    <w:p w14:paraId="23B7790D" w14:textId="77777777" w:rsidR="00C61C65" w:rsidRDefault="00C61C65" w:rsidP="001C5C99"/>
    <w:p w14:paraId="50ABB9C5" w14:textId="77777777" w:rsidR="00C61C65" w:rsidRDefault="00C61C65" w:rsidP="001C5C99"/>
    <w:p w14:paraId="6702906F" w14:textId="77777777" w:rsidR="00C61C65" w:rsidRDefault="00C61C65" w:rsidP="001C5C99"/>
    <w:p w14:paraId="686BD24E" w14:textId="77777777" w:rsidR="00C61C65" w:rsidRDefault="00C61C65" w:rsidP="001C5C99"/>
    <w:p w14:paraId="0B6FEE54" w14:textId="77777777" w:rsidR="00C61C65" w:rsidRDefault="00C61C65" w:rsidP="001C5C99"/>
  </w:endnote>
  <w:endnote w:type="continuationNotice" w:id="1">
    <w:p w14:paraId="64D8B90C" w14:textId="77777777" w:rsidR="00C61C65" w:rsidRDefault="00C61C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320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DC84C2" w14:textId="68524FDE" w:rsidR="00C740E4" w:rsidRDefault="00C740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797A96" w14:textId="77777777" w:rsidR="006F153C" w:rsidRDefault="006F1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9416" w14:textId="77777777" w:rsidR="00C61C65" w:rsidRDefault="00C61C65" w:rsidP="00DA075A">
      <w:pPr>
        <w:spacing w:after="120"/>
      </w:pPr>
      <w:r>
        <w:separator/>
      </w:r>
    </w:p>
  </w:footnote>
  <w:footnote w:type="continuationSeparator" w:id="0">
    <w:p w14:paraId="2C47EFE9" w14:textId="77777777" w:rsidR="00C61C65" w:rsidRDefault="00C61C65" w:rsidP="002C149F">
      <w:pPr>
        <w:spacing w:after="120"/>
      </w:pPr>
      <w:r>
        <w:continuationSeparator/>
      </w:r>
    </w:p>
  </w:footnote>
  <w:footnote w:type="continuationNotice" w:id="1">
    <w:p w14:paraId="3F3812FE" w14:textId="77777777" w:rsidR="00C61C65" w:rsidRPr="002C149F" w:rsidRDefault="00C61C65" w:rsidP="002C149F">
      <w:pPr>
        <w:pStyle w:val="Footer"/>
        <w:spacing w:after="1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D0AD" w14:textId="7E04D2C3" w:rsidR="00604E78" w:rsidRDefault="00E04423" w:rsidP="00E04423">
    <w:pPr>
      <w:pStyle w:val="Header"/>
      <w:ind w:left="270" w:hanging="270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A167AF4" wp14:editId="6AA4942B">
              <wp:simplePos x="0" y="0"/>
              <wp:positionH relativeFrom="rightMargin">
                <wp:posOffset>28575</wp:posOffset>
              </wp:positionH>
              <wp:positionV relativeFrom="page">
                <wp:posOffset>371475</wp:posOffset>
              </wp:positionV>
              <wp:extent cx="0" cy="7077075"/>
              <wp:effectExtent l="0" t="0" r="38100" b="2857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70770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4584" id="Line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" from="2.25pt,29.25pt" to="2.25pt,5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KtxAEAAHMDAAAOAAAAZHJzL2Uyb0RvYy54bWysU8tu2zAQvBfoPxC815IFuGkFyzk4TXtw&#10;WwNJP4DmQyJKcgmStuS/75JWnKa5BRUEgo+d2dlZcn07WUNOMkQNrqPLRU2JdByEdn1Hfz3ef/hE&#10;SUzMCWbAyY6eZaS3m/fv1qNvZQMDGCEDQRIX29F3dEjJt1UV+SAtiwvw0uGhgmBZwmXoKxHYiOzW&#10;VE1df6xGCMIH4DJG3L27HNJN4VdK8vRTqSgTMR1FbamMoYyHPFabNWv7wPyg+SyDvUGFZdph0ivV&#10;HUuMHIN+RWU1DxBBpQUHW4FSmstSA1azrP+p5mFgXpZa0JzorzbF/0fLf5z2gWjR0YYSxyy2aKed&#10;JE12ZvSxxYCt24dcG5/cg98B/x2Jg+3AXC+LwsezR9gyI6oXkLyIHvkP43cQGMOOCYpNkwqWKKP9&#10;twzM5GgFmUpfzte+yCkRftnkuHtT3+C/KnlYmyky0IeYvkqwJE86alB9IWSnXUxZ0nNIDndwr40p&#10;bTeOjB39vGpWBRDBaJEPc1gM/WFrAjmxfHHKN+d9ERbg6EQhGyQTX+Z5Ytpc5pjcuNmW7MTF0wOI&#10;8z482YWdLSrnW5ivzt/rgn5+K5s/AAAA//8DAFBLAwQUAAYACAAAACEAvo0H19sAAAAHAQAADwAA&#10;AGRycy9kb3ducmV2LnhtbEyOwU7DMBBE70j8g7VI3KjdlkIb4lQVAi5ISJTQsxMvSYS9jmI3DX/P&#10;9gSn1WieZl++nbwTIw6xC6RhPlMgkOpgO2o0lB/PN2sQMRmyxgVCDT8YYVtcXuQms+FE7zjuUyN4&#10;hGJmNLQp9ZmUsW7RmzgLPRJ3X2HwJnEcGmkHc+Jx7+RCqTvpTUf8oTU9PrZYf++PXsPu8Pq0fBsr&#10;H5zdNOWn9aV6WWh9fTXtHkAknNIfDGd9VoeCnapwJBuF03C7YlDDas2X63OsmJrfLxXIIpf//Ytf&#10;AAAA//8DAFBLAQItABQABgAIAAAAIQC2gziS/gAAAOEBAAATAAAAAAAAAAAAAAAAAAAAAABbQ29u&#10;dGVudF9UeXBlc10ueG1sUEsBAi0AFAAGAAgAAAAhADj9If/WAAAAlAEAAAsAAAAAAAAAAAAAAAAA&#10;LwEAAF9yZWxzLy5yZWxzUEsBAi0AFAAGAAgAAAAhAJCEsq3EAQAAcwMAAA4AAAAAAAAAAAAAAAAA&#10;LgIAAGRycy9lMm9Eb2MueG1sUEsBAi0AFAAGAAgAAAAhAL6NB9fbAAAABwEAAA8AAAAAAAAAAAAA&#10;AAAAHgQAAGRycy9kb3ducmV2LnhtbFBLBQYAAAAABAAEAPMAAAAmBQAAAAA=&#10;">
              <w10:wrap anchorx="margin" anchory="page"/>
              <w10:anchorlock/>
            </v:lin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DA1E4FB" wp14:editId="75E12282">
              <wp:simplePos x="0" y="0"/>
              <wp:positionH relativeFrom="column">
                <wp:posOffset>-590550</wp:posOffset>
              </wp:positionH>
              <wp:positionV relativeFrom="margin">
                <wp:posOffset>-352425</wp:posOffset>
              </wp:positionV>
              <wp:extent cx="457200" cy="71723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7172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03CFE" w14:textId="77777777" w:rsidR="008578EE" w:rsidRDefault="00E04423" w:rsidP="008578EE">
                          <w:pPr>
                            <w:pStyle w:val="LineNum"/>
                            <w:spacing w:before="48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6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9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10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11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12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13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14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15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16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17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18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19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20</w:t>
                          </w:r>
                        </w:p>
                        <w:p w14:paraId="29A2C135" w14:textId="060155E0" w:rsidR="00E04423" w:rsidRDefault="008578EE" w:rsidP="008578EE">
                          <w:pPr>
                            <w:pStyle w:val="LineNum"/>
                            <w:spacing w:before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21</w:t>
                          </w:r>
                          <w:r w:rsidR="00E04423">
                            <w:rPr>
                              <w:sz w:val="28"/>
                              <w:szCs w:val="2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1E4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6.5pt;margin-top:-27.75pt;width:36pt;height:56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OJ3gEAAKEDAAAOAAAAZHJzL2Uyb0RvYy54bWysU1Fv0zAQfkfiP1h+p2lKRyFqOo1NQ0hj&#10;IG38gIvjNBaJz5zdJuXXc3a6rrA3xItl312++77vLuvLse/EXpM3aEuZz+ZSaKuwNnZbyu+Pt2/e&#10;S+ED2Bo6tLqUB+3l5eb1q/XgCr3AFrtak2AQ64vBlbINwRVZ5lWre/AzdNpyskHqIfCTtllNMDB6&#10;32WL+fxdNiDVjlBp7zl6MyXlJuE3jVbha9N4HURXSuYW0knprOKZbdZQbAlca9SRBvwDix6M5aYn&#10;qBsIIHZkXkD1RhF6bMJMYZ9h0xilkwZWk8//UvPQgtNJC5vj3ckm//9g1f3+wX0jEcaPOPIAkwjv&#10;7lD98MLidQt2q6+IcGg11Nw4j5Zlg/PF8dNotS98BKmGL1jzkGEXMAGNDfXRFdYpGJ0HcDiZrscg&#10;FAeXFysepBSKU6t8tXi7uEgtoHj62pEPnzT2Il5KSTzUhA77Ox8iGyieSmIzi7em69JgO/tHgAtj&#10;JLGPhCfqYaxGro4qKqwPrINw2hPea760SL+kGHhHSul/7oC0FN1ny158yJfLuFTpkXRIQeeZ6jwD&#10;VjFUKYMU0/U6TIu4c2S2LXea3Ld4xf41Jkl7ZnXkzXuQFB93Ni7a+TtVPf9Zm98AAAD//wMAUEsD&#10;BBQABgAIAAAAIQBhkDGp4AAAAAwBAAAPAAAAZHJzL2Rvd25yZXYueG1sTI/NTsMwEITvSH0Haytx&#10;S+2WhtIQp0IgrqD+IXFz420SEa+j2G3C27Oc4La7M5r9Jt+MrhVX7EPjScN8pkAgld42VGk47F+T&#10;BxAhGrKm9YQavjHAppjc5CazfqAtXnexEhxCITMa6hi7TMpQ1uhMmPkOibWz752JvPaVtL0ZONy1&#10;cqHUvXSmIf5Qmw6fayy/dhen4fh2/vxYqvfqxaXd4Eclya2l1rfT8ekRRMQx/pnhF5/RoWCmk7+Q&#10;DaLVkKzvuEvkIU1TEOxIFnO+nNiqVksFssjl/xLFDwAAAP//AwBQSwECLQAUAAYACAAAACEAtoM4&#10;kv4AAADhAQAAEwAAAAAAAAAAAAAAAAAAAAAAW0NvbnRlbnRfVHlwZXNdLnhtbFBLAQItABQABgAI&#10;AAAAIQA4/SH/1gAAAJQBAAALAAAAAAAAAAAAAAAAAC8BAABfcmVscy8ucmVsc1BLAQItABQABgAI&#10;AAAAIQBFleOJ3gEAAKEDAAAOAAAAAAAAAAAAAAAAAC4CAABkcnMvZTJvRG9jLnhtbFBLAQItABQA&#10;BgAIAAAAIQBhkDGp4AAAAAwBAAAPAAAAAAAAAAAAAAAAADgEAABkcnMvZG93bnJldi54bWxQSwUG&#10;AAAAAAQABADzAAAARQUAAAAA&#10;" filled="f" stroked="f">
              <v:textbox>
                <w:txbxContent>
                  <w:p w14:paraId="7A303CFE" w14:textId="77777777" w:rsidR="008578EE" w:rsidRDefault="00E04423" w:rsidP="008578EE">
                    <w:pPr>
                      <w:pStyle w:val="LineNum"/>
                      <w:spacing w:before="48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br/>
                      <w:t>2</w:t>
                    </w:r>
                    <w:r>
                      <w:rPr>
                        <w:sz w:val="28"/>
                        <w:szCs w:val="28"/>
                      </w:rPr>
                      <w:br/>
                      <w:t>3</w:t>
                    </w:r>
                    <w:r>
                      <w:rPr>
                        <w:sz w:val="28"/>
                        <w:szCs w:val="28"/>
                      </w:rPr>
                      <w:br/>
                      <w:t>4</w:t>
                    </w:r>
                    <w:r>
                      <w:rPr>
                        <w:sz w:val="28"/>
                        <w:szCs w:val="28"/>
                      </w:rPr>
                      <w:br/>
                      <w:t>5</w:t>
                    </w:r>
                    <w:r>
                      <w:rPr>
                        <w:sz w:val="28"/>
                        <w:szCs w:val="28"/>
                      </w:rPr>
                      <w:br/>
                      <w:t>6</w:t>
                    </w:r>
                    <w:r>
                      <w:rPr>
                        <w:sz w:val="28"/>
                        <w:szCs w:val="28"/>
                      </w:rPr>
                      <w:br/>
                      <w:t>7</w:t>
                    </w:r>
                    <w:r>
                      <w:rPr>
                        <w:sz w:val="28"/>
                        <w:szCs w:val="28"/>
                      </w:rPr>
                      <w:br/>
                      <w:t>8</w:t>
                    </w:r>
                    <w:r>
                      <w:rPr>
                        <w:sz w:val="28"/>
                        <w:szCs w:val="28"/>
                      </w:rPr>
                      <w:br/>
                      <w:t>9</w:t>
                    </w:r>
                    <w:r>
                      <w:rPr>
                        <w:sz w:val="28"/>
                        <w:szCs w:val="28"/>
                      </w:rPr>
                      <w:br/>
                      <w:t>10</w:t>
                    </w:r>
                    <w:r>
                      <w:rPr>
                        <w:sz w:val="28"/>
                        <w:szCs w:val="28"/>
                      </w:rPr>
                      <w:br/>
                      <w:t>11</w:t>
                    </w:r>
                    <w:r>
                      <w:rPr>
                        <w:sz w:val="28"/>
                        <w:szCs w:val="28"/>
                      </w:rPr>
                      <w:br/>
                      <w:t>12</w:t>
                    </w:r>
                    <w:r>
                      <w:rPr>
                        <w:sz w:val="28"/>
                        <w:szCs w:val="28"/>
                      </w:rPr>
                      <w:br/>
                      <w:t>13</w:t>
                    </w:r>
                    <w:r>
                      <w:rPr>
                        <w:sz w:val="28"/>
                        <w:szCs w:val="28"/>
                      </w:rPr>
                      <w:br/>
                      <w:t>14</w:t>
                    </w:r>
                    <w:r>
                      <w:rPr>
                        <w:sz w:val="28"/>
                        <w:szCs w:val="28"/>
                      </w:rPr>
                      <w:br/>
                      <w:t>15</w:t>
                    </w:r>
                    <w:r>
                      <w:rPr>
                        <w:sz w:val="28"/>
                        <w:szCs w:val="28"/>
                      </w:rPr>
                      <w:br/>
                      <w:t>16</w:t>
                    </w:r>
                    <w:r>
                      <w:rPr>
                        <w:sz w:val="28"/>
                        <w:szCs w:val="28"/>
                      </w:rPr>
                      <w:br/>
                      <w:t>17</w:t>
                    </w:r>
                    <w:r>
                      <w:rPr>
                        <w:sz w:val="28"/>
                        <w:szCs w:val="28"/>
                      </w:rPr>
                      <w:br/>
                      <w:t>18</w:t>
                    </w:r>
                    <w:r>
                      <w:rPr>
                        <w:sz w:val="28"/>
                        <w:szCs w:val="28"/>
                      </w:rPr>
                      <w:br/>
                      <w:t>19</w:t>
                    </w:r>
                    <w:r>
                      <w:rPr>
                        <w:sz w:val="28"/>
                        <w:szCs w:val="28"/>
                      </w:rPr>
                      <w:br/>
                      <w:t>20</w:t>
                    </w:r>
                  </w:p>
                  <w:p w14:paraId="29A2C135" w14:textId="060155E0" w:rsidR="00E04423" w:rsidRDefault="008578EE" w:rsidP="008578EE">
                    <w:pPr>
                      <w:pStyle w:val="LineNum"/>
                      <w:spacing w:before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21</w:t>
                    </w:r>
                    <w:r w:rsidR="00E04423">
                      <w:rPr>
                        <w:sz w:val="28"/>
                        <w:szCs w:val="28"/>
                      </w:rPr>
                      <w:br/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  <w:r w:rsidR="00604E78"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0" allowOverlap="1" wp14:anchorId="60EE38CA" wp14:editId="2E058336">
              <wp:simplePos x="0" y="0"/>
              <wp:positionH relativeFrom="page">
                <wp:posOffset>80010</wp:posOffset>
              </wp:positionH>
              <wp:positionV relativeFrom="page">
                <wp:posOffset>9308465</wp:posOffset>
              </wp:positionV>
              <wp:extent cx="789940" cy="562610"/>
              <wp:effectExtent l="3810" t="254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94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C960F" w14:textId="77777777" w:rsidR="00604E78" w:rsidRDefault="00604E78" w:rsidP="001C5C99">
                          <w:pPr>
                            <w:pStyle w:val="FirmNam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EE38CA" id="Text Box 7" o:spid="_x0000_s1027" type="#_x0000_t202" style="position:absolute;left:0;text-align:left;margin-left:6.3pt;margin-top:732.95pt;width:62.2pt;height:4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kbe2AEAAJcDAAAOAAAAZHJzL2Uyb0RvYy54bWysU1Fv0zAQfkfiP1h+p2krKFvUdBqbhpAG&#10;Qxr8gIvjNBaJz5zdJuXXc3aSDtjbxIt1vrM/f9935+3V0LXiqMkbtIVcLZZSaKuwMnZfyO/f7t5c&#10;SOED2ApatLqQJ+3l1e71q23vcr3GBttKk2AQ6/PeFbIJweVZ5lWjO/ALdNpysUbqIPCW9llF0DN6&#10;12br5XKT9UiVI1Tae87ejkW5S/h1rVV4qGuvg2gLydxCWimtZVyz3RbyPYFrjJpowAtYdGAsP3qG&#10;uoUA4kDmGVRnFKHHOiwUdhnWtVE6aWA1q+U/ah4bcDppYXO8O9vk/x+s+nJ8dF9JhOEDDtzAJMK7&#10;e1Q/vLB404Dd62si7BsNFT+8ipZlvfP5dDVa7XMfQcr+M1bcZDgETEBDTV10hXUKRucGnM6m6yEI&#10;xcn3F5eXb7miuPRus96sUlMyyOfLjnz4qLETMSgkcU8TOBzvfYhkIJ+PxLcs3pm2TX1t7V8JPhgz&#10;iXzkOzIPQzkIU03KopYSqxOrIRynhaebgwbplxQ9T0oh/c8DkJai/WTZkThWc0BzUM4BWMVXCxmk&#10;GMObMI7fwZHZN4w8em7xml2rTVL0xGKiy91PQqdJjeP15z6devpPu98AAAD//wMAUEsDBBQABgAI&#10;AAAAIQCTepX94QAAAAwBAAAPAAAAZHJzL2Rvd25yZXYueG1sTI9BT8MwDIXvSPyHyEjcWMpYy9Y1&#10;nSYEJyS0rhw4pq3XRmuc0mRb+fd4JzjZT356/l62mWwvzjh640jB4ywCgVS7xlCr4LN8e1iC8EFT&#10;o3tHqOAHPWzy25tMp427UIHnfWgFh5BPtYIuhCGV0tcdWu1nbkDi28GNVgeWYyubUV843PZyHkWJ&#10;tNoQf+j0gC8d1sf9ySrYflHxar4/ql1xKExZriJ6T45K3d9N2zWIgFP4M8MVn9EhZ6bKnajxomc9&#10;T9jJc5HEKxBXx9Mzt6t4ieNFDDLP5P8S+S8AAAD//wMAUEsBAi0AFAAGAAgAAAAhALaDOJL+AAAA&#10;4QEAABMAAAAAAAAAAAAAAAAAAAAAAFtDb250ZW50X1R5cGVzXS54bWxQSwECLQAUAAYACAAAACEA&#10;OP0h/9YAAACUAQAACwAAAAAAAAAAAAAAAAAvAQAAX3JlbHMvLnJlbHNQSwECLQAUAAYACAAAACEA&#10;+eZG3tgBAACXAwAADgAAAAAAAAAAAAAAAAAuAgAAZHJzL2Uyb0RvYy54bWxQSwECLQAUAAYACAAA&#10;ACEAk3qV/eEAAAAMAQAADwAAAAAAAAAAAAAAAAAyBAAAZHJzL2Rvd25yZXYueG1sUEsFBgAAAAAE&#10;AAQA8wAAAEAFAAAAAA==&#10;" o:allowincell="f" filled="f" stroked="f">
              <v:textbox inset="0,0,0,0">
                <w:txbxContent>
                  <w:p w14:paraId="3E1C960F" w14:textId="77777777" w:rsidR="00604E78" w:rsidRDefault="00604E78" w:rsidP="001C5C99">
                    <w:pPr>
                      <w:pStyle w:val="FirmNam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05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EA23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8E8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24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78A9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C6E7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C00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0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8D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5ADB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72186"/>
    <w:multiLevelType w:val="hybridMultilevel"/>
    <w:tmpl w:val="7520E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84145D"/>
    <w:multiLevelType w:val="hybridMultilevel"/>
    <w:tmpl w:val="5914A984"/>
    <w:lvl w:ilvl="0" w:tplc="A6EADB86">
      <w:start w:val="1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062B4DDC"/>
    <w:multiLevelType w:val="hybridMultilevel"/>
    <w:tmpl w:val="A1466956"/>
    <w:lvl w:ilvl="0" w:tplc="3AB0F044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1E587E38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73770"/>
    <w:multiLevelType w:val="hybridMultilevel"/>
    <w:tmpl w:val="F0581592"/>
    <w:lvl w:ilvl="0" w:tplc="362EE97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D1B60"/>
    <w:multiLevelType w:val="hybridMultilevel"/>
    <w:tmpl w:val="275C61F8"/>
    <w:lvl w:ilvl="0" w:tplc="7592F3DE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55F71CD"/>
    <w:multiLevelType w:val="hybridMultilevel"/>
    <w:tmpl w:val="2902B5F8"/>
    <w:lvl w:ilvl="0" w:tplc="60D06078">
      <w:start w:val="1"/>
      <w:numFmt w:val="upperLetter"/>
      <w:pStyle w:val="Heading3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6" w15:restartNumberingAfterBreak="0">
    <w:nsid w:val="2CCB2C00"/>
    <w:multiLevelType w:val="hybridMultilevel"/>
    <w:tmpl w:val="A69642D2"/>
    <w:lvl w:ilvl="0" w:tplc="00AABA36">
      <w:start w:val="1"/>
      <w:numFmt w:val="upperLetter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7" w15:restartNumberingAfterBreak="0">
    <w:nsid w:val="3AE40499"/>
    <w:multiLevelType w:val="hybridMultilevel"/>
    <w:tmpl w:val="5CEAD7D0"/>
    <w:lvl w:ilvl="0" w:tplc="C15676F0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594E41"/>
    <w:multiLevelType w:val="hybridMultilevel"/>
    <w:tmpl w:val="1C544CDE"/>
    <w:lvl w:ilvl="0" w:tplc="34CE2360">
      <w:start w:val="1"/>
      <w:numFmt w:val="upperRoman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F25D5"/>
    <w:multiLevelType w:val="hybridMultilevel"/>
    <w:tmpl w:val="27BE2EB0"/>
    <w:lvl w:ilvl="0" w:tplc="84E82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B7130"/>
    <w:multiLevelType w:val="hybridMultilevel"/>
    <w:tmpl w:val="479EE9E8"/>
    <w:lvl w:ilvl="0" w:tplc="E5F8F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F7F73"/>
    <w:multiLevelType w:val="hybridMultilevel"/>
    <w:tmpl w:val="AB3807B2"/>
    <w:lvl w:ilvl="0" w:tplc="A4AE1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F59A4"/>
    <w:multiLevelType w:val="hybridMultilevel"/>
    <w:tmpl w:val="5D948688"/>
    <w:lvl w:ilvl="0" w:tplc="AF5017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B6C64"/>
    <w:multiLevelType w:val="hybridMultilevel"/>
    <w:tmpl w:val="8E666B40"/>
    <w:lvl w:ilvl="0" w:tplc="E458ADE4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672327F"/>
    <w:multiLevelType w:val="hybridMultilevel"/>
    <w:tmpl w:val="26887DEE"/>
    <w:lvl w:ilvl="0" w:tplc="5AB0A4F8">
      <w:start w:val="1"/>
      <w:numFmt w:val="decimal"/>
      <w:pStyle w:val="Heading4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9120F50A">
      <w:start w:val="1"/>
      <w:numFmt w:val="lowerLetter"/>
      <w:pStyle w:val="Heading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355918">
    <w:abstractNumId w:val="9"/>
  </w:num>
  <w:num w:numId="2" w16cid:durableId="39013332">
    <w:abstractNumId w:val="7"/>
  </w:num>
  <w:num w:numId="3" w16cid:durableId="654992230">
    <w:abstractNumId w:val="6"/>
  </w:num>
  <w:num w:numId="4" w16cid:durableId="114717921">
    <w:abstractNumId w:val="5"/>
  </w:num>
  <w:num w:numId="5" w16cid:durableId="1946377798">
    <w:abstractNumId w:val="4"/>
  </w:num>
  <w:num w:numId="6" w16cid:durableId="808985534">
    <w:abstractNumId w:val="8"/>
  </w:num>
  <w:num w:numId="7" w16cid:durableId="1303464648">
    <w:abstractNumId w:val="3"/>
  </w:num>
  <w:num w:numId="8" w16cid:durableId="373626308">
    <w:abstractNumId w:val="2"/>
  </w:num>
  <w:num w:numId="9" w16cid:durableId="1099066040">
    <w:abstractNumId w:val="1"/>
  </w:num>
  <w:num w:numId="10" w16cid:durableId="1921285752">
    <w:abstractNumId w:val="0"/>
  </w:num>
  <w:num w:numId="11" w16cid:durableId="4984462">
    <w:abstractNumId w:val="17"/>
  </w:num>
  <w:num w:numId="12" w16cid:durableId="1173959216">
    <w:abstractNumId w:val="12"/>
  </w:num>
  <w:num w:numId="13" w16cid:durableId="1191992228">
    <w:abstractNumId w:val="19"/>
  </w:num>
  <w:num w:numId="14" w16cid:durableId="2063433311">
    <w:abstractNumId w:val="21"/>
  </w:num>
  <w:num w:numId="15" w16cid:durableId="135147104">
    <w:abstractNumId w:val="20"/>
  </w:num>
  <w:num w:numId="16" w16cid:durableId="929462746">
    <w:abstractNumId w:val="22"/>
  </w:num>
  <w:num w:numId="17" w16cid:durableId="703286021">
    <w:abstractNumId w:val="13"/>
  </w:num>
  <w:num w:numId="18" w16cid:durableId="1148978171">
    <w:abstractNumId w:val="11"/>
  </w:num>
  <w:num w:numId="19" w16cid:durableId="2004235155">
    <w:abstractNumId w:val="16"/>
  </w:num>
  <w:num w:numId="20" w16cid:durableId="1940481093">
    <w:abstractNumId w:val="15"/>
  </w:num>
  <w:num w:numId="21" w16cid:durableId="356391074">
    <w:abstractNumId w:val="23"/>
  </w:num>
  <w:num w:numId="22" w16cid:durableId="1791439362">
    <w:abstractNumId w:val="18"/>
  </w:num>
  <w:num w:numId="23" w16cid:durableId="1581022018">
    <w:abstractNumId w:val="14"/>
  </w:num>
  <w:num w:numId="24" w16cid:durableId="1165978297">
    <w:abstractNumId w:val="24"/>
  </w:num>
  <w:num w:numId="25" w16cid:durableId="11366042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5B"/>
    <w:rsid w:val="000104B4"/>
    <w:rsid w:val="000370B8"/>
    <w:rsid w:val="0005561F"/>
    <w:rsid w:val="000A3F9A"/>
    <w:rsid w:val="000D55EB"/>
    <w:rsid w:val="000E552E"/>
    <w:rsid w:val="001138BD"/>
    <w:rsid w:val="00154B8F"/>
    <w:rsid w:val="00165C30"/>
    <w:rsid w:val="00171703"/>
    <w:rsid w:val="00172B19"/>
    <w:rsid w:val="00192F39"/>
    <w:rsid w:val="001B0EE3"/>
    <w:rsid w:val="001C5C99"/>
    <w:rsid w:val="001D62EE"/>
    <w:rsid w:val="001E1C19"/>
    <w:rsid w:val="001E6451"/>
    <w:rsid w:val="001F75BB"/>
    <w:rsid w:val="00200962"/>
    <w:rsid w:val="002158D8"/>
    <w:rsid w:val="0022340C"/>
    <w:rsid w:val="00254F92"/>
    <w:rsid w:val="002610F4"/>
    <w:rsid w:val="002659FD"/>
    <w:rsid w:val="002C149F"/>
    <w:rsid w:val="002C7448"/>
    <w:rsid w:val="002D2387"/>
    <w:rsid w:val="002F68A2"/>
    <w:rsid w:val="00311A11"/>
    <w:rsid w:val="00320A41"/>
    <w:rsid w:val="003271B6"/>
    <w:rsid w:val="00333465"/>
    <w:rsid w:val="00341252"/>
    <w:rsid w:val="00342B0C"/>
    <w:rsid w:val="003715A0"/>
    <w:rsid w:val="00375D08"/>
    <w:rsid w:val="0038737E"/>
    <w:rsid w:val="00396944"/>
    <w:rsid w:val="003A2162"/>
    <w:rsid w:val="003A65EA"/>
    <w:rsid w:val="003B5287"/>
    <w:rsid w:val="003D6FB8"/>
    <w:rsid w:val="003F04FC"/>
    <w:rsid w:val="00403E5A"/>
    <w:rsid w:val="00406CC2"/>
    <w:rsid w:val="004106BD"/>
    <w:rsid w:val="00441EBC"/>
    <w:rsid w:val="004719E1"/>
    <w:rsid w:val="00474407"/>
    <w:rsid w:val="00482209"/>
    <w:rsid w:val="004915DA"/>
    <w:rsid w:val="004A4B62"/>
    <w:rsid w:val="004A67E6"/>
    <w:rsid w:val="004B07E1"/>
    <w:rsid w:val="004E513F"/>
    <w:rsid w:val="004E5764"/>
    <w:rsid w:val="00507A84"/>
    <w:rsid w:val="00507F81"/>
    <w:rsid w:val="0051311B"/>
    <w:rsid w:val="005258F0"/>
    <w:rsid w:val="00526A19"/>
    <w:rsid w:val="0053179A"/>
    <w:rsid w:val="00565864"/>
    <w:rsid w:val="00571747"/>
    <w:rsid w:val="00574CE6"/>
    <w:rsid w:val="00584CF4"/>
    <w:rsid w:val="00594114"/>
    <w:rsid w:val="005B4B17"/>
    <w:rsid w:val="00604E78"/>
    <w:rsid w:val="00631F4A"/>
    <w:rsid w:val="00641C89"/>
    <w:rsid w:val="006563E9"/>
    <w:rsid w:val="006570D5"/>
    <w:rsid w:val="00663196"/>
    <w:rsid w:val="00672244"/>
    <w:rsid w:val="006C2EB5"/>
    <w:rsid w:val="006E2BD1"/>
    <w:rsid w:val="006E6D5E"/>
    <w:rsid w:val="006F153C"/>
    <w:rsid w:val="0071462B"/>
    <w:rsid w:val="007254E1"/>
    <w:rsid w:val="0072758D"/>
    <w:rsid w:val="007357F6"/>
    <w:rsid w:val="00735E7B"/>
    <w:rsid w:val="007415B4"/>
    <w:rsid w:val="00752E69"/>
    <w:rsid w:val="007558AA"/>
    <w:rsid w:val="007708E6"/>
    <w:rsid w:val="0078719A"/>
    <w:rsid w:val="007D7A09"/>
    <w:rsid w:val="00805CDA"/>
    <w:rsid w:val="0083608B"/>
    <w:rsid w:val="00845043"/>
    <w:rsid w:val="008578EE"/>
    <w:rsid w:val="00870EA3"/>
    <w:rsid w:val="008725F6"/>
    <w:rsid w:val="00895FB1"/>
    <w:rsid w:val="008C20DE"/>
    <w:rsid w:val="008C5774"/>
    <w:rsid w:val="008E63A4"/>
    <w:rsid w:val="008F5229"/>
    <w:rsid w:val="008F53F9"/>
    <w:rsid w:val="008F728F"/>
    <w:rsid w:val="009013B4"/>
    <w:rsid w:val="00906FE9"/>
    <w:rsid w:val="00911DB8"/>
    <w:rsid w:val="0093467D"/>
    <w:rsid w:val="00936D83"/>
    <w:rsid w:val="009479AE"/>
    <w:rsid w:val="00971AEF"/>
    <w:rsid w:val="009918DE"/>
    <w:rsid w:val="009B5E7E"/>
    <w:rsid w:val="009F0E74"/>
    <w:rsid w:val="00A31660"/>
    <w:rsid w:val="00A47C31"/>
    <w:rsid w:val="00A56EE2"/>
    <w:rsid w:val="00A82765"/>
    <w:rsid w:val="00A90E8B"/>
    <w:rsid w:val="00A94241"/>
    <w:rsid w:val="00AE557D"/>
    <w:rsid w:val="00B00671"/>
    <w:rsid w:val="00B04152"/>
    <w:rsid w:val="00B23CF1"/>
    <w:rsid w:val="00B32E4C"/>
    <w:rsid w:val="00B41A65"/>
    <w:rsid w:val="00B524B2"/>
    <w:rsid w:val="00B72258"/>
    <w:rsid w:val="00B742D2"/>
    <w:rsid w:val="00B8234A"/>
    <w:rsid w:val="00B85846"/>
    <w:rsid w:val="00B85A3D"/>
    <w:rsid w:val="00B93E86"/>
    <w:rsid w:val="00BC61CE"/>
    <w:rsid w:val="00BC6493"/>
    <w:rsid w:val="00BE73D8"/>
    <w:rsid w:val="00C35FEF"/>
    <w:rsid w:val="00C43B65"/>
    <w:rsid w:val="00C53317"/>
    <w:rsid w:val="00C61C65"/>
    <w:rsid w:val="00C657C2"/>
    <w:rsid w:val="00C740E4"/>
    <w:rsid w:val="00CD406C"/>
    <w:rsid w:val="00D17FA8"/>
    <w:rsid w:val="00D25C1A"/>
    <w:rsid w:val="00D36F4C"/>
    <w:rsid w:val="00D508CB"/>
    <w:rsid w:val="00D565E5"/>
    <w:rsid w:val="00D67CAD"/>
    <w:rsid w:val="00D7230F"/>
    <w:rsid w:val="00D75F24"/>
    <w:rsid w:val="00D8084A"/>
    <w:rsid w:val="00DA075A"/>
    <w:rsid w:val="00DA69C9"/>
    <w:rsid w:val="00DB2AB5"/>
    <w:rsid w:val="00DC0B69"/>
    <w:rsid w:val="00E04423"/>
    <w:rsid w:val="00E07946"/>
    <w:rsid w:val="00EB4A7C"/>
    <w:rsid w:val="00EB62A0"/>
    <w:rsid w:val="00ED33CF"/>
    <w:rsid w:val="00ED4160"/>
    <w:rsid w:val="00F02EBE"/>
    <w:rsid w:val="00F20877"/>
    <w:rsid w:val="00F208A1"/>
    <w:rsid w:val="00F2193D"/>
    <w:rsid w:val="00F62912"/>
    <w:rsid w:val="00F66859"/>
    <w:rsid w:val="00F7343F"/>
    <w:rsid w:val="00F90E99"/>
    <w:rsid w:val="00FA22C1"/>
    <w:rsid w:val="00FC545B"/>
    <w:rsid w:val="00FE0410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4393C3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C99"/>
    <w:pPr>
      <w:spacing w:line="480" w:lineRule="exact"/>
      <w:ind w:firstLine="0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A3F9A"/>
    <w:pPr>
      <w:jc w:val="center"/>
      <w:outlineLvl w:val="0"/>
    </w:pPr>
    <w:rPr>
      <w:b/>
      <w:bCs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A3F9A"/>
    <w:pPr>
      <w:numPr>
        <w:numId w:val="22"/>
      </w:numPr>
      <w:ind w:hanging="720"/>
      <w:jc w:val="left"/>
      <w:outlineLvl w:val="1"/>
    </w:pPr>
    <w:rPr>
      <w:u w:val="none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B742D2"/>
    <w:pPr>
      <w:numPr>
        <w:numId w:val="20"/>
      </w:numPr>
      <w:ind w:left="1440" w:hanging="720"/>
      <w:outlineLvl w:val="2"/>
    </w:pPr>
    <w:rPr>
      <w:b/>
      <w:bCs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B742D2"/>
    <w:pPr>
      <w:numPr>
        <w:numId w:val="24"/>
      </w:numPr>
      <w:ind w:left="2160" w:hanging="7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42D2"/>
    <w:pPr>
      <w:keepNext/>
      <w:keepLines/>
      <w:numPr>
        <w:ilvl w:val="4"/>
        <w:numId w:val="24"/>
      </w:numPr>
      <w:spacing w:before="40"/>
      <w:ind w:left="2880" w:hanging="7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spacing w:line="240" w:lineRule="auto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Pr>
      <w:caps/>
    </w:rPr>
  </w:style>
  <w:style w:type="table" w:styleId="TableGrid">
    <w:name w:val="Table Grid"/>
    <w:basedOn w:val="TableNormal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es">
    <w:name w:val="Parties"/>
    <w:basedOn w:val="Normal"/>
    <w:link w:val="PartiesChar"/>
    <w:uiPriority w:val="1"/>
    <w:pPr>
      <w:spacing w:after="200" w:line="240" w:lineRule="auto"/>
    </w:pPr>
    <w:rPr>
      <w:rFonts w:asciiTheme="majorHAnsi" w:eastAsiaTheme="majorEastAsia" w:hAnsiTheme="majorHAnsi" w:cstheme="majorBidi"/>
      <w:caps/>
    </w:rPr>
  </w:style>
  <w:style w:type="paragraph" w:customStyle="1" w:styleId="Pleadingtitle">
    <w:name w:val="Pleading title"/>
    <w:basedOn w:val="Normal"/>
    <w:link w:val="PleadingtitleChar"/>
    <w:uiPriority w:val="1"/>
    <w:pPr>
      <w:spacing w:line="240" w:lineRule="auto"/>
    </w:pPr>
    <w:rPr>
      <w:caps/>
    </w:rPr>
  </w:style>
  <w:style w:type="character" w:customStyle="1" w:styleId="PleadingtitleChar">
    <w:name w:val="Pleading title Char"/>
    <w:basedOn w:val="DefaultParagraphFont"/>
    <w:link w:val="Pleadingtitle"/>
    <w:uiPriority w:val="1"/>
    <w:rPr>
      <w:caps/>
    </w:rPr>
  </w:style>
  <w:style w:type="character" w:customStyle="1" w:styleId="PartiesChar">
    <w:name w:val="Parties Char"/>
    <w:basedOn w:val="DefaultParagraphFont"/>
    <w:link w:val="Parties"/>
    <w:uiPriority w:val="1"/>
    <w:rPr>
      <w:rFonts w:asciiTheme="majorHAnsi" w:eastAsiaTheme="majorEastAsia" w:hAnsiTheme="majorHAnsi" w:cstheme="majorBidi"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urtName">
    <w:name w:val="Court Name"/>
    <w:basedOn w:val="Normal"/>
    <w:link w:val="CourtNameChar"/>
    <w:uiPriority w:val="1"/>
    <w:rsid w:val="00406CC2"/>
    <w:pPr>
      <w:spacing w:before="240"/>
      <w:contextualSpacing/>
      <w:jc w:val="center"/>
    </w:pPr>
    <w:rPr>
      <w:bCs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0A3F9A"/>
    <w:rPr>
      <w:b/>
      <w:bCs/>
      <w:sz w:val="28"/>
      <w:szCs w:val="28"/>
      <w:u w:val="single"/>
    </w:rPr>
  </w:style>
  <w:style w:type="paragraph" w:customStyle="1" w:styleId="AttorneyName">
    <w:name w:val="Attorney Name"/>
    <w:basedOn w:val="Normal"/>
    <w:link w:val="AttorneyNameChar"/>
    <w:uiPriority w:val="1"/>
    <w:rsid w:val="00396944"/>
    <w:pPr>
      <w:spacing w:line="240" w:lineRule="auto"/>
      <w:contextualSpacing/>
    </w:pPr>
  </w:style>
  <w:style w:type="paragraph" w:customStyle="1" w:styleId="LineNumbers">
    <w:name w:val="Line Numbers"/>
    <w:basedOn w:val="Normal"/>
    <w:uiPriority w:val="1"/>
    <w:pPr>
      <w:jc w:val="right"/>
    </w:pPr>
  </w:style>
  <w:style w:type="paragraph" w:customStyle="1" w:styleId="CaseNo">
    <w:name w:val="Case No."/>
    <w:basedOn w:val="Normal"/>
    <w:link w:val="CaseNoChar"/>
    <w:uiPriority w:val="1"/>
    <w:pPr>
      <w:spacing w:after="64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A3F9A"/>
    <w:rPr>
      <w:b/>
      <w:bCs/>
      <w:sz w:val="28"/>
      <w:szCs w:val="28"/>
    </w:rPr>
  </w:style>
  <w:style w:type="character" w:customStyle="1" w:styleId="AttorneyNameChar">
    <w:name w:val="Attorney Name Char"/>
    <w:basedOn w:val="DefaultParagraphFont"/>
    <w:link w:val="AttorneyName"/>
    <w:uiPriority w:val="1"/>
    <w:rsid w:val="00396944"/>
  </w:style>
  <w:style w:type="character" w:customStyle="1" w:styleId="CourtNameChar">
    <w:name w:val="Court Name Char"/>
    <w:basedOn w:val="DefaultParagraphFont"/>
    <w:link w:val="CourtName"/>
    <w:uiPriority w:val="1"/>
    <w:rsid w:val="00406CC2"/>
    <w:rPr>
      <w:bCs/>
      <w:caps/>
      <w:sz w:val="28"/>
      <w:szCs w:val="28"/>
    </w:rPr>
  </w:style>
  <w:style w:type="character" w:customStyle="1" w:styleId="CaseNoChar">
    <w:name w:val="Case No. Char"/>
    <w:basedOn w:val="DefaultParagraphFont"/>
    <w:link w:val="CaseNo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0"/>
      <w:szCs w:val="20"/>
    </w:rPr>
  </w:style>
  <w:style w:type="paragraph" w:styleId="NoSpacing">
    <w:name w:val="No Spacing"/>
    <w:basedOn w:val="Normal"/>
    <w:uiPriority w:val="1"/>
    <w:unhideWhenUsed/>
    <w:qFormat/>
    <w:rsid w:val="003271B6"/>
    <w:pPr>
      <w:spacing w:line="240" w:lineRule="auto"/>
    </w:pPr>
  </w:style>
  <w:style w:type="paragraph" w:styleId="Date">
    <w:name w:val="Date"/>
    <w:basedOn w:val="Normal"/>
    <w:next w:val="Normal"/>
    <w:link w:val="DateChar"/>
    <w:uiPriority w:val="1"/>
    <w:unhideWhenUsed/>
    <w:rsid w:val="003A65EA"/>
    <w:pPr>
      <w:spacing w:after="540"/>
    </w:pPr>
  </w:style>
  <w:style w:type="character" w:customStyle="1" w:styleId="DateChar">
    <w:name w:val="Date Char"/>
    <w:basedOn w:val="DefaultParagraphFont"/>
    <w:link w:val="Date"/>
    <w:uiPriority w:val="1"/>
    <w:rsid w:val="003A65EA"/>
  </w:style>
  <w:style w:type="character" w:customStyle="1" w:styleId="Heading4Char">
    <w:name w:val="Heading 4 Char"/>
    <w:basedOn w:val="DefaultParagraphFont"/>
    <w:link w:val="Heading4"/>
    <w:uiPriority w:val="9"/>
    <w:rsid w:val="00B742D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742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3196"/>
    <w:rPr>
      <w:i/>
      <w:iCs/>
      <w:color w:val="31479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663196"/>
    <w:rPr>
      <w:color w:val="23735D" w:themeColor="accent4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895FB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742D2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1"/>
    <w:unhideWhenUsed/>
    <w:qFormat/>
    <w:rsid w:val="00895F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B04152"/>
    <w:pPr>
      <w:ind w:left="720" w:right="1080"/>
    </w:pPr>
  </w:style>
  <w:style w:type="character" w:customStyle="1" w:styleId="QuoteChar">
    <w:name w:val="Quote Char"/>
    <w:basedOn w:val="DefaultParagraphFont"/>
    <w:link w:val="Quote"/>
    <w:uiPriority w:val="29"/>
    <w:rsid w:val="00B04152"/>
    <w:rPr>
      <w:sz w:val="28"/>
      <w:szCs w:val="28"/>
    </w:rPr>
  </w:style>
  <w:style w:type="character" w:styleId="Strong">
    <w:name w:val="Strong"/>
    <w:basedOn w:val="DefaultParagraphFont"/>
    <w:uiPriority w:val="9"/>
    <w:semiHidden/>
    <w:unhideWhenUsed/>
    <w:rsid w:val="00895FB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95FB1"/>
    <w:pPr>
      <w:numPr>
        <w:ilvl w:val="1"/>
      </w:numPr>
      <w:spacing w:after="160"/>
      <w:ind w:left="86"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paragraph" w:customStyle="1" w:styleId="HeaderNumbers">
    <w:name w:val="HeaderNumbers"/>
    <w:basedOn w:val="Normal"/>
    <w:rsid w:val="00735E7B"/>
    <w:pPr>
      <w:widowControl w:val="0"/>
      <w:spacing w:before="720"/>
      <w:ind w:right="144"/>
      <w:jc w:val="right"/>
    </w:pPr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rsid w:val="00735E7B"/>
    <w:rPr>
      <w:rFonts w:ascii="Times New Roman" w:hAnsi="Times New Roman"/>
      <w:sz w:val="28"/>
    </w:rPr>
  </w:style>
  <w:style w:type="paragraph" w:customStyle="1" w:styleId="FooterDocumentTitle">
    <w:name w:val="Footer Document Title"/>
    <w:basedOn w:val="Normal"/>
    <w:rsid w:val="00735E7B"/>
    <w:pPr>
      <w:spacing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irmName">
    <w:name w:val="Firm Name"/>
    <w:basedOn w:val="Normal"/>
    <w:uiPriority w:val="99"/>
    <w:rsid w:val="00735E7B"/>
    <w:pPr>
      <w:spacing w:line="160" w:lineRule="exact"/>
      <w:jc w:val="center"/>
    </w:pPr>
    <w:rPr>
      <w:rFonts w:ascii="Arial Narrow" w:eastAsia="Times New Roman" w:hAnsi="Arial Narrow" w:cs="Times New Roman"/>
      <w:caps/>
      <w:spacing w:val="10"/>
      <w:sz w:val="11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013B4"/>
    <w:pPr>
      <w:spacing w:after="12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13B4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FootnoteReference">
    <w:name w:val="footnote reference"/>
    <w:uiPriority w:val="99"/>
    <w:semiHidden/>
    <w:rsid w:val="00DA69C9"/>
    <w:rPr>
      <w:sz w:val="28"/>
      <w:vertAlign w:val="superscript"/>
    </w:rPr>
  </w:style>
  <w:style w:type="paragraph" w:customStyle="1" w:styleId="PartyName">
    <w:name w:val="Party Name"/>
    <w:basedOn w:val="Parties"/>
    <w:link w:val="PartyNameChar"/>
    <w:rsid w:val="00406CC2"/>
    <w:pPr>
      <w:spacing w:after="0" w:line="480" w:lineRule="exact"/>
    </w:pPr>
  </w:style>
  <w:style w:type="character" w:customStyle="1" w:styleId="PartyNameChar">
    <w:name w:val="Party Name Char"/>
    <w:basedOn w:val="PartiesChar"/>
    <w:link w:val="PartyName"/>
    <w:rsid w:val="00406CC2"/>
    <w:rPr>
      <w:rFonts w:asciiTheme="majorHAnsi" w:eastAsiaTheme="majorEastAsia" w:hAnsiTheme="majorHAnsi" w:cstheme="majorBidi"/>
      <w:cap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82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23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34A"/>
    <w:rPr>
      <w:b/>
      <w:bCs/>
    </w:rPr>
  </w:style>
  <w:style w:type="paragraph" w:customStyle="1" w:styleId="LineNum">
    <w:name w:val="LineNum"/>
    <w:basedOn w:val="Normal"/>
    <w:rsid w:val="00E04423"/>
    <w:pPr>
      <w:widowControl w:val="0"/>
      <w:pBdr>
        <w:right w:val="double" w:sz="6" w:space="4" w:color="auto"/>
      </w:pBdr>
      <w:spacing w:before="490"/>
      <w:jc w:val="right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<ct:contentTypeSchema ct:_="" ma:_="" ma:contentTypeName="AdditionalDocument" ma:contentTypeID="0x010100BB2C99C562753D45B7699A927774DAA000C4E6D6A533F01A4D9FC22416F24B946B" ma:contentTypeVersion="0" ma:contentTypeDescription="" ma:contentTypeScope="" ma:versionID="a59e61f0bef18c3497cc49fd246f6e95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2fd4b1130a0516195c8ddac04523dd66" ns2:_="" ns3:_="" xmlns:xsd="http://www.w3.org/2001/XMLSchema" xmlns:xs="http://www.w3.org/2001/XMLSchema" xmlns:p="http://schemas.microsoft.com/office/2006/metadata/properties" xmlns:ns2="e34bb235-440a-4ad5-a70f-7456bbe04824" xmlns:ns3="$ListId:Additional Documents;">
<xsd:import namespace="e34bb235-440a-4ad5-a70f-7456bbe04824"/>
<xsd:import namespace="$ListId:Additional Documents;"/>
<xsd:element name="properties">
<xsd:complexType>
<xsd:sequence>
<xsd:element name="documentManagement">
<xsd:complexType>
<xsd:all>
<xsd:element ref="ns2:ADOrder" minOccurs="0"/>
<xsd:element ref="ns3:ADJudgeReference"/>
<xsd:element ref="ns3:ADJudgeReference_x003a_Full_x0020_Name" minOccurs="0"/>
<xsd:element ref="ns3:ADJudgeReference_x003a_ID" minOccurs="0"/>
</xsd:all>
</xsd:complexType>
</xsd:element>
</xsd:sequence>
</xsd:complexType>
</xsd:element>
</xsd:schema>
<xsd:schema targetNamespace="e34bb235-440a-4ad5-a70f-7456bbe0482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ADOrder" ma:index="8" nillable="true" ma:displayName="Order" ma:internalName="ADOrder">
<xsd:simpleType>
<xsd:restriction base="dms:Number"/>
</xsd:simpleType>
</xsd:element>
</xsd:schema>
<xsd:schema targetNamespace="$ListId:Additional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ADJudgeReference" ma:index="9" ma:displayName="Judge" ma:list="{6808E671-F56E-4378-8C95-842154B75DDB}" ma:internalName="ADJudgeReference" ma:showField="Full_x0020_Name">
<xsd:simpleType>
<xsd:restriction base="dms:Lookup"/>
</xsd:simpleType>
</xsd:element>
<xsd:element name="ADJudgeReference_x003a_Full_x0020_Name" ma:index="10" nillable="true" ma:displayName="ADJudgeReference:Full Name" ma:list="{6808E671-F56E-4378-8C95-842154B75DDB}" ma:internalName="ADJudgeReference_x003a_Full_x0020_Name" ma:readOnly="true" ma:showField="Full_x0020_Name" ma:web="">
<xsd:simpleType>
<xsd:restriction base="dms:Lookup"/>
</xsd:simpleType>
</xsd:element>
<xsd:element name="ADJudgeReference_x003a_ID" ma:index="11" nillable="true" ma:displayName="ADJudgeReference:ID" ma:list="{6808E671-F56E-4378-8C95-842154B75DDB}" ma:internalName="ADJudgeReference_x003a_ID" ma:readOnly="true" ma:showField="ID" ma:web="">
<xsd:simpleType>
<xsd:restriction base="dms:Lookup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axOccurs="1" ma:index="4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2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ADOrder xmlns="e34bb235-440a-4ad5-a70f-7456bbe04824">12</ADOrder><ADJudgeReference xmlns="$ListId:Additional Documents;">2</ADJudgeReference></documentManagement>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AD0258-42CB-4CF1-BD34-EAEBEEED4DE9}"/>
</file>

<file path=customXml/itemProps2.xml><?xml version="1.0" encoding="utf-8"?>
<ds:datastoreItem xmlns:ds="http://schemas.openxmlformats.org/officeDocument/2006/customXml" ds:itemID="{9A6C66BA-9DF5-4237-A7E4-1F644CB3C4DF}"/>
</file>

<file path=customXml/itemProps3.xml><?xml version="1.0" encoding="utf-8"?>
<ds:datastoreItem xmlns:ds="http://schemas.openxmlformats.org/officeDocument/2006/customXml" ds:itemID="{E99E0D6E-E056-4B83-BDF3-46B7B72841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Witness List Template (4-29-22)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Witness List</dc:title>
  <dc:subject/>
  <dc:creator/>
  <cp:keywords/>
  <cp:lastModifiedBy/>
  <cp:revision>1</cp:revision>
  <dcterms:created xsi:type="dcterms:W3CDTF">2022-07-19T16:14:00Z</dcterms:created>
  <dcterms:modified xsi:type="dcterms:W3CDTF">2023-05-25T21:03:00Z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0x010100BB2C99C562753D45B7699A927774DAA000C4E6D6A533F01A4D9FC22416F24B946B</vt:lpwstr>
  </property>
</Properties>
</file>