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4E76" w14:textId="77777777" w:rsidR="00D54502" w:rsidRPr="00D54502" w:rsidRDefault="00D54502" w:rsidP="00D54502">
      <w:pPr>
        <w:spacing w:after="0" w:line="240" w:lineRule="auto"/>
        <w:jc w:val="center"/>
        <w:rPr>
          <w:rFonts w:eastAsia="Calibri" w:cs="Times New Roman"/>
          <w:b/>
          <w:sz w:val="28"/>
        </w:rPr>
      </w:pPr>
      <w:r w:rsidRPr="00D54502">
        <w:rPr>
          <w:rFonts w:eastAsia="Calibri" w:cs="Times New Roman"/>
          <w:b/>
          <w:sz w:val="28"/>
        </w:rPr>
        <w:t>UNITED STATES DISTRICT COURT</w:t>
      </w:r>
    </w:p>
    <w:p w14:paraId="12FFFB55" w14:textId="77777777" w:rsidR="00D54502" w:rsidRPr="00D54502" w:rsidRDefault="00D54502" w:rsidP="00D54502">
      <w:pPr>
        <w:spacing w:after="0" w:line="240" w:lineRule="auto"/>
        <w:jc w:val="center"/>
        <w:rPr>
          <w:rFonts w:eastAsia="Calibri" w:cs="Times New Roman"/>
          <w:b/>
          <w:sz w:val="28"/>
        </w:rPr>
      </w:pPr>
      <w:r w:rsidRPr="00D54502">
        <w:rPr>
          <w:rFonts w:eastAsia="Calibri" w:cs="Times New Roman"/>
          <w:b/>
          <w:sz w:val="28"/>
        </w:rPr>
        <w:t>CENTRAL DISTRICT OF CALIFORNIA</w:t>
      </w:r>
    </w:p>
    <w:p w14:paraId="0159A607" w14:textId="77777777" w:rsidR="00D54502" w:rsidRPr="00D54502" w:rsidRDefault="00D54502" w:rsidP="00D54502">
      <w:pPr>
        <w:spacing w:after="0" w:line="240" w:lineRule="auto"/>
        <w:jc w:val="center"/>
        <w:rPr>
          <w:rFonts w:eastAsia="Calibri" w:cs="Times New Roman"/>
          <w:b/>
          <w:sz w:val="28"/>
        </w:rPr>
      </w:pPr>
    </w:p>
    <w:p w14:paraId="67430C38" w14:textId="0EBB3B94" w:rsidR="00D54502" w:rsidRPr="00D54502" w:rsidRDefault="0032241C" w:rsidP="00D54502">
      <w:pPr>
        <w:spacing w:after="0" w:line="240" w:lineRule="auto"/>
        <w:jc w:val="center"/>
        <w:rPr>
          <w:rFonts w:eastAsia="Calibri" w:cs="Times New Roman"/>
          <w:b/>
          <w:sz w:val="36"/>
          <w:szCs w:val="36"/>
        </w:rPr>
      </w:pPr>
      <w:r w:rsidRPr="00D54502">
        <w:rPr>
          <w:rFonts w:eastAsia="Calibri" w:cs="Times New Roman"/>
          <w:b/>
          <w:sz w:val="36"/>
          <w:szCs w:val="36"/>
        </w:rPr>
        <w:t>CACD</w:t>
      </w:r>
      <w:r>
        <w:rPr>
          <w:rFonts w:eastAsia="Calibri" w:cs="Times New Roman"/>
          <w:b/>
          <w:sz w:val="36"/>
          <w:szCs w:val="36"/>
        </w:rPr>
        <w:t xml:space="preserve"> AUTH</w:t>
      </w:r>
      <w:r w:rsidR="00626053">
        <w:rPr>
          <w:rFonts w:eastAsia="Calibri" w:cs="Times New Roman"/>
          <w:b/>
          <w:sz w:val="36"/>
          <w:szCs w:val="36"/>
        </w:rPr>
        <w:t xml:space="preserve"> FORM</w:t>
      </w:r>
      <w:r w:rsidR="00936778">
        <w:rPr>
          <w:rFonts w:eastAsia="Calibri" w:cs="Times New Roman"/>
          <w:b/>
          <w:sz w:val="36"/>
          <w:szCs w:val="36"/>
        </w:rPr>
        <w:t xml:space="preserve"> – </w:t>
      </w:r>
      <w:r w:rsidR="00B04B6E">
        <w:rPr>
          <w:rFonts w:eastAsia="Calibri" w:cs="Times New Roman"/>
          <w:b/>
          <w:sz w:val="36"/>
          <w:szCs w:val="36"/>
        </w:rPr>
        <w:t>ASSOCIATE</w:t>
      </w:r>
      <w:r w:rsidR="00296BBD">
        <w:rPr>
          <w:rFonts w:eastAsia="Calibri" w:cs="Times New Roman"/>
          <w:b/>
          <w:sz w:val="36"/>
          <w:szCs w:val="36"/>
        </w:rPr>
        <w:t xml:space="preserve"> COUNSEL</w:t>
      </w:r>
    </w:p>
    <w:p w14:paraId="1238AA99" w14:textId="77777777" w:rsidR="00D54502" w:rsidRPr="00D54502" w:rsidRDefault="00D54502" w:rsidP="00D54502">
      <w:pPr>
        <w:spacing w:after="0" w:line="240" w:lineRule="auto"/>
        <w:jc w:val="center"/>
        <w:rPr>
          <w:rFonts w:eastAsia="Calibri" w:cs="Times New Roman"/>
          <w:b/>
          <w:sz w:val="28"/>
        </w:rPr>
      </w:pPr>
    </w:p>
    <w:tbl>
      <w:tblPr>
        <w:tblStyle w:val="TableGrid1"/>
        <w:tblW w:w="10885" w:type="dxa"/>
        <w:tblLook w:val="04A0" w:firstRow="1" w:lastRow="0" w:firstColumn="1" w:lastColumn="0" w:noHBand="0" w:noVBand="1"/>
      </w:tblPr>
      <w:tblGrid>
        <w:gridCol w:w="10885"/>
      </w:tblGrid>
      <w:tr w:rsidR="008C27B4" w:rsidRPr="00CF5B14" w14:paraId="74D5D3C1" w14:textId="77777777" w:rsidTr="005A38EE">
        <w:trPr>
          <w:trHeight w:val="2078"/>
        </w:trPr>
        <w:tc>
          <w:tcPr>
            <w:tcW w:w="10885" w:type="dxa"/>
          </w:tcPr>
          <w:p w14:paraId="33F8B8BD" w14:textId="6FA91C00" w:rsidR="00C47B05" w:rsidRPr="00AE0D5A" w:rsidRDefault="008C27B4" w:rsidP="005A38EE">
            <w:pPr>
              <w:widowControl w:val="0"/>
              <w:tabs>
                <w:tab w:val="center" w:pos="4680"/>
                <w:tab w:val="right" w:pos="9360"/>
              </w:tabs>
              <w:spacing w:line="200" w:lineRule="exact"/>
              <w:jc w:val="both"/>
              <w:rPr>
                <w:rFonts w:ascii="Calibri" w:eastAsia="Calibri" w:hAnsi="Calibri" w:cs="Times New Roman"/>
                <w:b/>
                <w:sz w:val="20"/>
                <w:szCs w:val="20"/>
              </w:rPr>
            </w:pPr>
            <w:r w:rsidRPr="00AE0D5A">
              <w:rPr>
                <w:rFonts w:ascii="Calibri" w:eastAsia="Calibri" w:hAnsi="Calibri" w:cs="Times New Roman"/>
                <w:b/>
                <w:sz w:val="20"/>
                <w:szCs w:val="20"/>
              </w:rPr>
              <w:t>INSTRUCTIONS</w:t>
            </w:r>
            <w:r>
              <w:rPr>
                <w:rFonts w:ascii="Calibri" w:eastAsia="Calibri" w:hAnsi="Calibri" w:cs="Times New Roman"/>
                <w:b/>
                <w:sz w:val="20"/>
                <w:szCs w:val="20"/>
              </w:rPr>
              <w:t xml:space="preserve"> FOR OBTAINING CJA FUNDING FOR </w:t>
            </w:r>
            <w:r w:rsidR="00031F2C">
              <w:rPr>
                <w:rFonts w:ascii="Calibri" w:eastAsia="Calibri" w:hAnsi="Calibri" w:cs="Times New Roman"/>
                <w:b/>
                <w:sz w:val="20"/>
                <w:szCs w:val="20"/>
              </w:rPr>
              <w:t>ASSOCIATE COUNSEL</w:t>
            </w:r>
            <w:r w:rsidRPr="00AE0D5A">
              <w:rPr>
                <w:rFonts w:ascii="Calibri" w:eastAsia="Calibri" w:hAnsi="Calibri" w:cs="Times New Roman"/>
                <w:b/>
                <w:sz w:val="20"/>
                <w:szCs w:val="20"/>
              </w:rPr>
              <w:t>:</w:t>
            </w:r>
            <w:r w:rsidR="00C47B05">
              <w:rPr>
                <w:rFonts w:ascii="Calibri" w:eastAsia="Calibri" w:hAnsi="Calibri" w:cs="Times New Roman"/>
                <w:b/>
                <w:sz w:val="20"/>
                <w:szCs w:val="20"/>
              </w:rPr>
              <w:t xml:space="preserve">  </w:t>
            </w:r>
          </w:p>
          <w:p w14:paraId="3E6CD160" w14:textId="493ACA4E" w:rsidR="004D5B22" w:rsidRPr="004D5B22" w:rsidRDefault="004D5B22" w:rsidP="00031F2C">
            <w:pPr>
              <w:widowControl w:val="0"/>
              <w:numPr>
                <w:ilvl w:val="0"/>
                <w:numId w:val="1"/>
              </w:numPr>
              <w:spacing w:line="200" w:lineRule="exact"/>
              <w:ind w:left="420"/>
              <w:contextualSpacing/>
              <w:rPr>
                <w:rFonts w:ascii="Calibri" w:eastAsia="Calibri" w:hAnsi="Calibri" w:cs="Times New Roman"/>
                <w:sz w:val="20"/>
                <w:szCs w:val="20"/>
              </w:rPr>
            </w:pPr>
            <w:r w:rsidRPr="004D5B22">
              <w:rPr>
                <w:rFonts w:ascii="Calibri" w:eastAsia="Calibri" w:hAnsi="Calibri" w:cs="Times New Roman"/>
                <w:b/>
                <w:color w:val="2F5496" w:themeColor="accent5" w:themeShade="BF"/>
                <w:sz w:val="20"/>
                <w:szCs w:val="20"/>
              </w:rPr>
              <w:t>Verify That Your Request Complies with the Associate Counsel Policy</w:t>
            </w:r>
            <w:r w:rsidR="00287887">
              <w:rPr>
                <w:rFonts w:ascii="Calibri" w:eastAsia="Calibri" w:hAnsi="Calibri" w:cs="Times New Roman"/>
                <w:b/>
                <w:color w:val="2F5496" w:themeColor="accent5" w:themeShade="BF"/>
                <w:sz w:val="20"/>
                <w:szCs w:val="20"/>
              </w:rPr>
              <w:t xml:space="preserve">. </w:t>
            </w:r>
            <w:r w:rsidRPr="004D5B22">
              <w:rPr>
                <w:rFonts w:ascii="Calibri" w:eastAsia="Calibri" w:hAnsi="Calibri" w:cs="Times New Roman"/>
                <w:b/>
                <w:color w:val="2F5496" w:themeColor="accent5" w:themeShade="BF"/>
                <w:sz w:val="20"/>
                <w:szCs w:val="20"/>
              </w:rPr>
              <w:t xml:space="preserve"> </w:t>
            </w:r>
            <w:r w:rsidRPr="004D5B22">
              <w:rPr>
                <w:rFonts w:ascii="Calibri" w:eastAsia="Calibri" w:hAnsi="Calibri" w:cs="Times New Roman"/>
                <w:sz w:val="20"/>
                <w:szCs w:val="20"/>
              </w:rPr>
              <w:t xml:space="preserve">This AUTH form is only for associate counsel and should not be used </w:t>
            </w:r>
            <w:r w:rsidR="00287887">
              <w:rPr>
                <w:rFonts w:ascii="Calibri" w:eastAsia="Calibri" w:hAnsi="Calibri" w:cs="Times New Roman"/>
                <w:sz w:val="20"/>
                <w:szCs w:val="20"/>
              </w:rPr>
              <w:t xml:space="preserve">to request </w:t>
            </w:r>
            <w:r w:rsidRPr="004D5B22">
              <w:rPr>
                <w:rFonts w:ascii="Calibri" w:eastAsia="Calibri" w:hAnsi="Calibri" w:cs="Times New Roman"/>
                <w:sz w:val="20"/>
                <w:szCs w:val="20"/>
              </w:rPr>
              <w:t xml:space="preserve">the assistance of a paralegal/lawyer or </w:t>
            </w:r>
            <w:r w:rsidR="00287887">
              <w:rPr>
                <w:rFonts w:ascii="Calibri" w:eastAsia="Calibri" w:hAnsi="Calibri" w:cs="Times New Roman"/>
                <w:sz w:val="20"/>
                <w:szCs w:val="20"/>
              </w:rPr>
              <w:t xml:space="preserve">the appointment of </w:t>
            </w:r>
            <w:r w:rsidRPr="004D5B22">
              <w:rPr>
                <w:rFonts w:ascii="Calibri" w:eastAsia="Calibri" w:hAnsi="Calibri" w:cs="Times New Roman"/>
                <w:sz w:val="20"/>
                <w:szCs w:val="20"/>
              </w:rPr>
              <w:t>co-counsel.  The Associate Counsel Policy requires delegation of discrete tasks that will not be duplicated by Lead Counsel.  If an attorney is less experienced or Lead Counsel envisions the role of the lawyer to be more widespread (not limited to discrete tasks), then using a paralegal/lawyer at $</w:t>
            </w:r>
            <w:r w:rsidR="00803B62">
              <w:rPr>
                <w:rFonts w:ascii="Calibri" w:eastAsia="Calibri" w:hAnsi="Calibri" w:cs="Times New Roman"/>
                <w:sz w:val="20"/>
                <w:szCs w:val="20"/>
              </w:rPr>
              <w:t>7</w:t>
            </w:r>
            <w:r w:rsidRPr="004D5B22">
              <w:rPr>
                <w:rFonts w:ascii="Calibri" w:eastAsia="Calibri" w:hAnsi="Calibri" w:cs="Times New Roman"/>
                <w:sz w:val="20"/>
                <w:szCs w:val="20"/>
              </w:rPr>
              <w:t>5 per hour is more appropriate.  Per the CACD’s CJA Plan, co-counsel is only warranted in “extremely difficult” cases and co-counsel appointment “should be made only upon a showing of good cause and in the furtherance of the interests of justice, the best interests of the client, and cost-savings to the Court.”</w:t>
            </w:r>
            <w:r w:rsidRPr="004D5B22">
              <w:rPr>
                <w:rFonts w:ascii="Calibri" w:eastAsia="Calibri" w:hAnsi="Calibri" w:cs="Times New Roman"/>
                <w:b/>
                <w:color w:val="2F5496" w:themeColor="accent5" w:themeShade="BF"/>
                <w:sz w:val="20"/>
                <w:szCs w:val="20"/>
              </w:rPr>
              <w:t xml:space="preserve">      </w:t>
            </w:r>
          </w:p>
          <w:p w14:paraId="345893BD" w14:textId="3461C260" w:rsidR="008C27B4" w:rsidRPr="002C2575" w:rsidRDefault="00683CAA" w:rsidP="00031F2C">
            <w:pPr>
              <w:widowControl w:val="0"/>
              <w:numPr>
                <w:ilvl w:val="0"/>
                <w:numId w:val="1"/>
              </w:numPr>
              <w:spacing w:line="200" w:lineRule="exact"/>
              <w:ind w:left="420"/>
              <w:contextualSpacing/>
              <w:rPr>
                <w:rFonts w:ascii="Calibri" w:eastAsia="Calibri" w:hAnsi="Calibri" w:cs="Times New Roman"/>
                <w:sz w:val="20"/>
                <w:szCs w:val="20"/>
              </w:rPr>
            </w:pPr>
            <w:r>
              <w:rPr>
                <w:rFonts w:ascii="Calibri" w:eastAsia="Calibri" w:hAnsi="Calibri"/>
                <w:b/>
                <w:color w:val="2F5496" w:themeColor="accent5" w:themeShade="BF"/>
                <w:sz w:val="20"/>
                <w:szCs w:val="20"/>
              </w:rPr>
              <w:t>Complete and Save This Form.</w:t>
            </w:r>
            <w:r>
              <w:rPr>
                <w:rFonts w:ascii="Calibri" w:eastAsia="Calibri" w:hAnsi="Calibri"/>
                <w:sz w:val="20"/>
                <w:szCs w:val="20"/>
              </w:rPr>
              <w:t xml:space="preserve">  Complete this form and </w:t>
            </w:r>
            <w:r w:rsidRPr="00463FA6">
              <w:rPr>
                <w:rFonts w:ascii="Calibri" w:eastAsia="Calibri" w:hAnsi="Calibri"/>
                <w:sz w:val="20"/>
                <w:szCs w:val="20"/>
              </w:rPr>
              <w:t>save it as a Word document</w:t>
            </w:r>
            <w:r>
              <w:rPr>
                <w:rFonts w:ascii="Calibri" w:eastAsia="Calibri" w:hAnsi="Calibri"/>
                <w:sz w:val="20"/>
                <w:szCs w:val="20"/>
              </w:rPr>
              <w:t xml:space="preserve">, </w:t>
            </w:r>
            <w:r w:rsidRPr="00463FA6">
              <w:rPr>
                <w:rFonts w:ascii="Calibri" w:eastAsia="Calibri" w:hAnsi="Calibri"/>
                <w:sz w:val="20"/>
                <w:szCs w:val="20"/>
              </w:rPr>
              <w:t>then print or publish it to PDF</w:t>
            </w:r>
            <w:r>
              <w:rPr>
                <w:rFonts w:ascii="Calibri" w:eastAsia="Calibri" w:hAnsi="Calibri"/>
                <w:sz w:val="20"/>
                <w:szCs w:val="20"/>
              </w:rPr>
              <w:t>.  For supplemental funding requests, use the previously saved Word version of this form and add the necessary supplemental information, then print or publish the revised version to PDF.</w:t>
            </w:r>
          </w:p>
          <w:p w14:paraId="4528832A" w14:textId="02D330C4" w:rsidR="008C27B4" w:rsidRPr="00644570" w:rsidRDefault="008C27B4" w:rsidP="00031F2C">
            <w:pPr>
              <w:widowControl w:val="0"/>
              <w:numPr>
                <w:ilvl w:val="0"/>
                <w:numId w:val="1"/>
              </w:numPr>
              <w:spacing w:line="200" w:lineRule="exact"/>
              <w:ind w:left="420"/>
              <w:contextualSpacing/>
              <w:rPr>
                <w:rFonts w:ascii="Calibri" w:eastAsia="Calibri" w:hAnsi="Calibri" w:cs="Times New Roman"/>
                <w:sz w:val="20"/>
                <w:szCs w:val="20"/>
              </w:rPr>
            </w:pPr>
            <w:r w:rsidRPr="002C2575">
              <w:rPr>
                <w:rFonts w:ascii="Calibri" w:eastAsia="Calibri" w:hAnsi="Calibri" w:cs="Times New Roman"/>
                <w:b/>
                <w:color w:val="2F5496" w:themeColor="accent5" w:themeShade="BF"/>
                <w:sz w:val="20"/>
                <w:szCs w:val="20"/>
              </w:rPr>
              <w:t>Create an AUTH in eVoucher</w:t>
            </w:r>
            <w:r w:rsidRPr="002C2575">
              <w:rPr>
                <w:rFonts w:ascii="Calibri" w:eastAsia="Calibri" w:hAnsi="Calibri" w:cs="Times New Roman"/>
                <w:sz w:val="20"/>
                <w:szCs w:val="20"/>
              </w:rPr>
              <w:t>.  Be sure to choose the correct option under “Authorization Type</w:t>
            </w:r>
            <w:r>
              <w:rPr>
                <w:rFonts w:ascii="Calibri" w:eastAsia="Calibri" w:hAnsi="Calibri" w:cs="Times New Roman"/>
                <w:sz w:val="20"/>
                <w:szCs w:val="20"/>
              </w:rPr>
              <w:t xml:space="preserve"> Selection” on the “Basic Info” Tab:  choose “Request Additional Funds” if </w:t>
            </w:r>
            <w:r w:rsidRPr="00644570">
              <w:rPr>
                <w:rFonts w:ascii="Calibri" w:eastAsia="Calibri" w:hAnsi="Calibri" w:cs="Times New Roman"/>
                <w:sz w:val="20"/>
                <w:szCs w:val="20"/>
              </w:rPr>
              <w:t xml:space="preserve">you have previously requested funds for </w:t>
            </w:r>
            <w:r w:rsidR="00031F2C" w:rsidRPr="00644570">
              <w:rPr>
                <w:rFonts w:ascii="Calibri" w:eastAsia="Calibri" w:hAnsi="Calibri" w:cs="Times New Roman"/>
                <w:sz w:val="20"/>
                <w:szCs w:val="20"/>
              </w:rPr>
              <w:t>associate counsel</w:t>
            </w:r>
            <w:r w:rsidRPr="00644570">
              <w:rPr>
                <w:rFonts w:ascii="Calibri" w:eastAsia="Calibri" w:hAnsi="Calibri" w:cs="Times New Roman"/>
                <w:sz w:val="20"/>
                <w:szCs w:val="20"/>
              </w:rPr>
              <w:t xml:space="preserve"> in this case; </w:t>
            </w:r>
            <w:r w:rsidRPr="00644570">
              <w:rPr>
                <w:rFonts w:ascii="Calibri" w:eastAsia="Calibri" w:hAnsi="Calibri" w:cs="Times New Roman"/>
                <w:b/>
                <w:i/>
                <w:sz w:val="20"/>
                <w:szCs w:val="20"/>
              </w:rPr>
              <w:t xml:space="preserve">choose “Create New Authorization” only if this is the first request in this case for </w:t>
            </w:r>
            <w:r w:rsidR="00031F2C" w:rsidRPr="00644570">
              <w:rPr>
                <w:rFonts w:ascii="Calibri" w:eastAsia="Calibri" w:hAnsi="Calibri" w:cs="Times New Roman"/>
                <w:b/>
                <w:i/>
                <w:sz w:val="20"/>
                <w:szCs w:val="20"/>
              </w:rPr>
              <w:t>associate counsel</w:t>
            </w:r>
            <w:r w:rsidRPr="00644570">
              <w:rPr>
                <w:rFonts w:ascii="Calibri" w:eastAsia="Calibri" w:hAnsi="Calibri" w:cs="Times New Roman"/>
                <w:sz w:val="20"/>
                <w:szCs w:val="20"/>
              </w:rPr>
              <w:t>.</w:t>
            </w:r>
          </w:p>
          <w:p w14:paraId="1426DC60" w14:textId="5DAED517" w:rsidR="00683CAA" w:rsidRDefault="00683CAA" w:rsidP="00683CAA">
            <w:pPr>
              <w:widowControl w:val="0"/>
              <w:numPr>
                <w:ilvl w:val="0"/>
                <w:numId w:val="1"/>
              </w:numPr>
              <w:spacing w:line="200" w:lineRule="exact"/>
              <w:ind w:left="420" w:right="-104"/>
              <w:contextualSpacing/>
              <w:rPr>
                <w:rFonts w:ascii="Calibri" w:eastAsia="Calibri" w:hAnsi="Calibri"/>
                <w:sz w:val="20"/>
                <w:szCs w:val="20"/>
              </w:rPr>
            </w:pPr>
            <w:r>
              <w:rPr>
                <w:rFonts w:ascii="Calibri" w:eastAsia="Calibri" w:hAnsi="Calibri"/>
                <w:b/>
                <w:color w:val="2F5496" w:themeColor="accent5" w:themeShade="BF"/>
                <w:sz w:val="20"/>
                <w:szCs w:val="20"/>
              </w:rPr>
              <w:t>Attach S</w:t>
            </w:r>
            <w:r w:rsidRPr="007D7523">
              <w:rPr>
                <w:rFonts w:ascii="Calibri" w:eastAsia="Calibri" w:hAnsi="Calibri"/>
                <w:b/>
                <w:color w:val="2F5496" w:themeColor="accent5" w:themeShade="BF"/>
                <w:sz w:val="20"/>
                <w:szCs w:val="20"/>
              </w:rPr>
              <w:t xml:space="preserve">upporting </w:t>
            </w:r>
            <w:r>
              <w:rPr>
                <w:rFonts w:ascii="Calibri" w:eastAsia="Calibri" w:hAnsi="Calibri"/>
                <w:b/>
                <w:color w:val="2F5496" w:themeColor="accent5" w:themeShade="BF"/>
                <w:sz w:val="20"/>
                <w:szCs w:val="20"/>
              </w:rPr>
              <w:t>D</w:t>
            </w:r>
            <w:r w:rsidRPr="007D7523">
              <w:rPr>
                <w:rFonts w:ascii="Calibri" w:eastAsia="Calibri" w:hAnsi="Calibri"/>
                <w:b/>
                <w:color w:val="2F5496" w:themeColor="accent5" w:themeShade="BF"/>
                <w:sz w:val="20"/>
                <w:szCs w:val="20"/>
              </w:rPr>
              <w:t>ocumentation</w:t>
            </w:r>
            <w:r>
              <w:rPr>
                <w:rFonts w:ascii="Calibri" w:eastAsia="Calibri" w:hAnsi="Calibri"/>
                <w:b/>
                <w:color w:val="2F5496" w:themeColor="accent5" w:themeShade="BF"/>
                <w:sz w:val="20"/>
                <w:szCs w:val="20"/>
              </w:rPr>
              <w:t xml:space="preserve"> to AUTH.</w:t>
            </w:r>
            <w:r w:rsidRPr="007D7523">
              <w:rPr>
                <w:rFonts w:ascii="Calibri" w:eastAsia="Calibri" w:hAnsi="Calibri"/>
                <w:color w:val="2F5496" w:themeColor="accent5" w:themeShade="BF"/>
                <w:sz w:val="20"/>
                <w:szCs w:val="20"/>
              </w:rPr>
              <w:t xml:space="preserve"> </w:t>
            </w:r>
            <w:r>
              <w:rPr>
                <w:rFonts w:ascii="Calibri" w:eastAsia="Calibri" w:hAnsi="Calibri"/>
                <w:color w:val="2F5496" w:themeColor="accent5" w:themeShade="BF"/>
                <w:sz w:val="20"/>
                <w:szCs w:val="20"/>
              </w:rPr>
              <w:t xml:space="preserve"> </w:t>
            </w:r>
            <w:r>
              <w:rPr>
                <w:rFonts w:ascii="Calibri" w:eastAsia="Calibri" w:hAnsi="Calibri"/>
                <w:sz w:val="20"/>
                <w:szCs w:val="20"/>
              </w:rPr>
              <w:t xml:space="preserve">Upload </w:t>
            </w:r>
            <w:r w:rsidRPr="00AE0D5A">
              <w:rPr>
                <w:rFonts w:ascii="Calibri" w:eastAsia="Calibri" w:hAnsi="Calibri"/>
                <w:sz w:val="20"/>
                <w:szCs w:val="20"/>
              </w:rPr>
              <w:t>this form</w:t>
            </w:r>
            <w:r>
              <w:rPr>
                <w:rFonts w:ascii="Calibri" w:eastAsia="Calibri" w:hAnsi="Calibri"/>
                <w:sz w:val="20"/>
                <w:szCs w:val="20"/>
              </w:rPr>
              <w:t xml:space="preserve">, a </w:t>
            </w:r>
            <w:r w:rsidR="008855C2">
              <w:rPr>
                <w:rFonts w:ascii="Calibri" w:eastAsia="Calibri" w:hAnsi="Calibri"/>
                <w:sz w:val="20"/>
                <w:szCs w:val="20"/>
              </w:rPr>
              <w:t>CV/</w:t>
            </w:r>
            <w:r>
              <w:rPr>
                <w:rFonts w:ascii="Calibri" w:eastAsia="Calibri" w:hAnsi="Calibri"/>
                <w:sz w:val="20"/>
                <w:szCs w:val="20"/>
              </w:rPr>
              <w:t xml:space="preserve">resume and any other documents specifically required below, and anything else necessary to support your request to the </w:t>
            </w:r>
            <w:r w:rsidRPr="00AE0D5A">
              <w:rPr>
                <w:rFonts w:ascii="Calibri" w:eastAsia="Calibri" w:hAnsi="Calibri"/>
                <w:sz w:val="20"/>
                <w:szCs w:val="20"/>
              </w:rPr>
              <w:t xml:space="preserve">“Documents” </w:t>
            </w:r>
            <w:r>
              <w:rPr>
                <w:rFonts w:ascii="Calibri" w:eastAsia="Calibri" w:hAnsi="Calibri"/>
                <w:sz w:val="20"/>
                <w:szCs w:val="20"/>
              </w:rPr>
              <w:t>T</w:t>
            </w:r>
            <w:r w:rsidRPr="00AE0D5A">
              <w:rPr>
                <w:rFonts w:ascii="Calibri" w:eastAsia="Calibri" w:hAnsi="Calibri"/>
                <w:sz w:val="20"/>
                <w:szCs w:val="20"/>
              </w:rPr>
              <w:t>ab of the AUTH in eVoucher</w:t>
            </w:r>
            <w:r>
              <w:rPr>
                <w:rFonts w:ascii="Calibri" w:eastAsia="Calibri" w:hAnsi="Calibri"/>
                <w:sz w:val="20"/>
                <w:szCs w:val="20"/>
              </w:rPr>
              <w:t>.</w:t>
            </w:r>
          </w:p>
          <w:p w14:paraId="2B959D18" w14:textId="77777777" w:rsidR="00683CAA" w:rsidRPr="00AE0D5A" w:rsidRDefault="00683CAA" w:rsidP="00683CAA">
            <w:pPr>
              <w:widowControl w:val="0"/>
              <w:numPr>
                <w:ilvl w:val="0"/>
                <w:numId w:val="1"/>
              </w:numPr>
              <w:spacing w:line="200" w:lineRule="exact"/>
              <w:ind w:left="420" w:right="-104"/>
              <w:contextualSpacing/>
              <w:rPr>
                <w:rFonts w:ascii="Calibri" w:eastAsia="Calibri" w:hAnsi="Calibri"/>
                <w:sz w:val="20"/>
                <w:szCs w:val="20"/>
              </w:rPr>
            </w:pPr>
            <w:r w:rsidRPr="00A03D71">
              <w:rPr>
                <w:rFonts w:ascii="Calibri" w:eastAsia="Calibri" w:hAnsi="Calibri"/>
                <w:b/>
                <w:color w:val="2F5496" w:themeColor="accent5" w:themeShade="BF"/>
                <w:sz w:val="20"/>
                <w:szCs w:val="20"/>
              </w:rPr>
              <w:t xml:space="preserve">Submit the AUTH </w:t>
            </w:r>
            <w:r>
              <w:rPr>
                <w:rFonts w:ascii="Calibri" w:eastAsia="Calibri" w:hAnsi="Calibri"/>
                <w:b/>
                <w:color w:val="2F5496" w:themeColor="accent5" w:themeShade="BF"/>
                <w:sz w:val="20"/>
                <w:szCs w:val="20"/>
              </w:rPr>
              <w:t>to the CJA Office.</w:t>
            </w:r>
            <w:r>
              <w:rPr>
                <w:rFonts w:ascii="Calibri" w:eastAsia="Calibri" w:hAnsi="Calibri"/>
                <w:color w:val="2F5496" w:themeColor="accent5" w:themeShade="BF"/>
                <w:sz w:val="20"/>
                <w:szCs w:val="20"/>
              </w:rPr>
              <w:t xml:space="preserve"> </w:t>
            </w:r>
            <w:r>
              <w:rPr>
                <w:rFonts w:ascii="Calibri" w:eastAsia="Calibri" w:hAnsi="Calibri"/>
                <w:sz w:val="20"/>
                <w:szCs w:val="20"/>
              </w:rPr>
              <w:t xml:space="preserve"> All CJA funds are administered and processed in the eVoucher system.  To complete your CJA funding request, you must check the “affirm” box and click “Submit” on the “Confirmation” Tab in eVoucher.</w:t>
            </w:r>
          </w:p>
          <w:p w14:paraId="26B7D0E6" w14:textId="146EA0B1" w:rsidR="008C27B4" w:rsidRPr="00A64284" w:rsidRDefault="008C27B4" w:rsidP="00031F2C">
            <w:pPr>
              <w:widowControl w:val="0"/>
              <w:numPr>
                <w:ilvl w:val="0"/>
                <w:numId w:val="1"/>
              </w:numPr>
              <w:spacing w:after="120" w:line="200" w:lineRule="exact"/>
              <w:ind w:left="420"/>
              <w:contextualSpacing/>
              <w:rPr>
                <w:rFonts w:ascii="Calibri" w:eastAsia="Calibri" w:hAnsi="Calibri" w:cs="Times New Roman"/>
                <w:sz w:val="20"/>
                <w:szCs w:val="20"/>
              </w:rPr>
            </w:pPr>
            <w:r w:rsidRPr="00AE0D5A">
              <w:rPr>
                <w:rFonts w:ascii="Calibri" w:eastAsia="Calibri" w:hAnsi="Calibri" w:cs="Times New Roman"/>
                <w:sz w:val="20"/>
                <w:szCs w:val="20"/>
              </w:rPr>
              <w:t xml:space="preserve">Questions? </w:t>
            </w:r>
            <w:r w:rsidR="003D5582">
              <w:rPr>
                <w:rFonts w:ascii="Calibri" w:eastAsia="Calibri" w:hAnsi="Calibri" w:cs="Times New Roman"/>
                <w:sz w:val="20"/>
                <w:szCs w:val="20"/>
              </w:rPr>
              <w:t xml:space="preserve"> </w:t>
            </w:r>
            <w:r w:rsidRPr="00AE0D5A">
              <w:rPr>
                <w:rFonts w:ascii="Calibri" w:eastAsia="Calibri" w:hAnsi="Calibri" w:cs="Times New Roman"/>
                <w:sz w:val="20"/>
                <w:szCs w:val="20"/>
              </w:rPr>
              <w:t xml:space="preserve">Contact </w:t>
            </w:r>
            <w:r w:rsidR="003D5582">
              <w:rPr>
                <w:rFonts w:ascii="Calibri" w:eastAsia="Calibri" w:hAnsi="Calibri" w:cs="Times New Roman"/>
                <w:sz w:val="20"/>
                <w:szCs w:val="20"/>
              </w:rPr>
              <w:t xml:space="preserve">us </w:t>
            </w:r>
            <w:r w:rsidR="00DB5A74">
              <w:rPr>
                <w:rFonts w:ascii="Calibri" w:eastAsia="Calibri" w:hAnsi="Calibri" w:cs="Times New Roman"/>
                <w:sz w:val="20"/>
                <w:szCs w:val="20"/>
              </w:rPr>
              <w:t xml:space="preserve">at </w:t>
            </w:r>
            <w:hyperlink r:id="rId8" w:history="1">
              <w:r w:rsidR="00DB5A74" w:rsidRPr="009D459F">
                <w:rPr>
                  <w:rStyle w:val="Hyperlink"/>
                  <w:rFonts w:ascii="Calibri" w:eastAsia="Calibri" w:hAnsi="Calibri" w:cs="Times New Roman"/>
                  <w:sz w:val="20"/>
                  <w:szCs w:val="20"/>
                </w:rPr>
                <w:t>cja@cacd.uscourts.gov</w:t>
              </w:r>
            </w:hyperlink>
            <w:r w:rsidR="00DB5A74">
              <w:rPr>
                <w:rFonts w:ascii="Calibri" w:eastAsia="Calibri" w:hAnsi="Calibri" w:cs="Times New Roman"/>
                <w:sz w:val="20"/>
                <w:szCs w:val="20"/>
              </w:rPr>
              <w:t xml:space="preserve"> </w:t>
            </w:r>
            <w:r w:rsidR="004D4873">
              <w:rPr>
                <w:rFonts w:ascii="Calibri" w:eastAsia="Calibri" w:hAnsi="Calibri" w:cs="Times New Roman"/>
                <w:sz w:val="20"/>
                <w:szCs w:val="20"/>
              </w:rPr>
              <w:t>or call Tracy Nelson</w:t>
            </w:r>
            <w:r w:rsidR="003D5582">
              <w:rPr>
                <w:rFonts w:ascii="Calibri" w:eastAsia="Calibri" w:hAnsi="Calibri" w:cs="Times New Roman"/>
                <w:sz w:val="20"/>
                <w:szCs w:val="20"/>
              </w:rPr>
              <w:t xml:space="preserve"> at</w:t>
            </w:r>
            <w:r w:rsidR="004D4873">
              <w:rPr>
                <w:rFonts w:ascii="Calibri" w:eastAsia="Calibri" w:hAnsi="Calibri" w:cs="Times New Roman"/>
                <w:sz w:val="20"/>
                <w:szCs w:val="20"/>
              </w:rPr>
              <w:t xml:space="preserve"> </w:t>
            </w:r>
            <w:r w:rsidR="00DB5A74">
              <w:rPr>
                <w:rFonts w:ascii="Calibri" w:eastAsia="Calibri" w:hAnsi="Calibri" w:cs="Times New Roman"/>
                <w:sz w:val="20"/>
                <w:szCs w:val="20"/>
              </w:rPr>
              <w:t>(213) 894-2382.</w:t>
            </w:r>
          </w:p>
        </w:tc>
      </w:tr>
    </w:tbl>
    <w:p w14:paraId="5EC64C62" w14:textId="77777777" w:rsidR="008C27B4" w:rsidRPr="00D54502" w:rsidRDefault="008C27B4" w:rsidP="00D54502">
      <w:pPr>
        <w:spacing w:after="0" w:line="240" w:lineRule="auto"/>
        <w:jc w:val="center"/>
        <w:rPr>
          <w:rFonts w:eastAsia="Calibri" w:cs="Times New Roman"/>
          <w:sz w:val="24"/>
          <w:szCs w:val="24"/>
        </w:rPr>
      </w:pPr>
    </w:p>
    <w:p w14:paraId="0EEC8539" w14:textId="77777777" w:rsidR="00D54502" w:rsidRPr="00D54502" w:rsidRDefault="00D54502" w:rsidP="00D54502">
      <w:pPr>
        <w:spacing w:after="120" w:line="240" w:lineRule="auto"/>
        <w:rPr>
          <w:rFonts w:eastAsia="Calibri" w:cs="Times New Roman"/>
          <w:sz w:val="24"/>
          <w:szCs w:val="24"/>
        </w:rPr>
      </w:pPr>
      <w:r w:rsidRPr="00D54502">
        <w:rPr>
          <w:rFonts w:eastAsia="Calibri" w:cs="Times New Roman"/>
          <w:b/>
          <w:sz w:val="24"/>
          <w:szCs w:val="24"/>
        </w:rPr>
        <w:t>I.</w:t>
      </w:r>
      <w:r w:rsidRPr="00D54502">
        <w:rPr>
          <w:rFonts w:eastAsia="Calibri" w:cs="Times New Roman"/>
          <w:b/>
          <w:sz w:val="24"/>
          <w:szCs w:val="24"/>
        </w:rPr>
        <w:tab/>
        <w:t>BASIC INFORMATION ABOUT REPRESENTATION</w:t>
      </w:r>
    </w:p>
    <w:tbl>
      <w:tblPr>
        <w:tblStyle w:val="TableGrid1"/>
        <w:tblW w:w="10885" w:type="dxa"/>
        <w:tblLook w:val="04A0" w:firstRow="1" w:lastRow="0" w:firstColumn="1" w:lastColumn="0" w:noHBand="0" w:noVBand="1"/>
      </w:tblPr>
      <w:tblGrid>
        <w:gridCol w:w="5755"/>
        <w:gridCol w:w="5130"/>
      </w:tblGrid>
      <w:tr w:rsidR="001106A3" w:rsidRPr="00D54502" w14:paraId="094D73F6" w14:textId="77777777" w:rsidTr="001106A3">
        <w:tc>
          <w:tcPr>
            <w:tcW w:w="5755" w:type="dxa"/>
            <w:shd w:val="clear" w:color="auto" w:fill="EEECE1"/>
          </w:tcPr>
          <w:p w14:paraId="22BF8418" w14:textId="1C2591AB"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Attorney Name:</w:t>
            </w:r>
          </w:p>
        </w:tc>
        <w:sdt>
          <w:sdtPr>
            <w:rPr>
              <w:rFonts w:eastAsia="Calibri" w:cs="Times New Roman"/>
              <w:sz w:val="24"/>
              <w:szCs w:val="24"/>
            </w:rPr>
            <w:id w:val="-2016370851"/>
            <w:placeholder>
              <w:docPart w:val="995D64E3D4B14ACE8D15C4A566F4F259"/>
            </w:placeholder>
            <w:showingPlcHdr/>
            <w:text/>
          </w:sdtPr>
          <w:sdtEndPr/>
          <w:sdtContent>
            <w:tc>
              <w:tcPr>
                <w:tcW w:w="5130" w:type="dxa"/>
              </w:tcPr>
              <w:p w14:paraId="130CE905" w14:textId="111E0834" w:rsidR="001106A3" w:rsidRPr="00D54502" w:rsidRDefault="0040735D" w:rsidP="001106A3">
                <w:pPr>
                  <w:tabs>
                    <w:tab w:val="center" w:pos="4680"/>
                    <w:tab w:val="right" w:pos="9360"/>
                  </w:tabs>
                  <w:rPr>
                    <w:rFonts w:eastAsia="Calibri" w:cs="Times New Roman"/>
                    <w:sz w:val="24"/>
                    <w:szCs w:val="24"/>
                  </w:rPr>
                </w:pPr>
                <w:r>
                  <w:rPr>
                    <w:rStyle w:val="PlaceholderText"/>
                  </w:rPr>
                  <w:t xml:space="preserve">Enter Attorney Name </w:t>
                </w:r>
                <w:r w:rsidRPr="00D454CB">
                  <w:rPr>
                    <w:rStyle w:val="PlaceholderText"/>
                  </w:rPr>
                  <w:t>here</w:t>
                </w:r>
              </w:p>
            </w:tc>
          </w:sdtContent>
        </w:sdt>
      </w:tr>
      <w:tr w:rsidR="001106A3" w:rsidRPr="00D54502" w14:paraId="1BAD5971" w14:textId="77777777" w:rsidTr="001106A3">
        <w:tc>
          <w:tcPr>
            <w:tcW w:w="5755" w:type="dxa"/>
            <w:shd w:val="clear" w:color="auto" w:fill="EEECE1"/>
          </w:tcPr>
          <w:p w14:paraId="7B666181" w14:textId="31320E1C"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Defendant Name:</w:t>
            </w:r>
          </w:p>
        </w:tc>
        <w:sdt>
          <w:sdtPr>
            <w:rPr>
              <w:rFonts w:eastAsia="Calibri" w:cs="Times New Roman"/>
              <w:sz w:val="24"/>
              <w:szCs w:val="24"/>
            </w:rPr>
            <w:alias w:val="Subject"/>
            <w:tag w:val=""/>
            <w:id w:val="-171565296"/>
            <w:placeholder>
              <w:docPart w:val="C702C8DE0D704C458F4BC9FF2DFEAD3B"/>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5130" w:type="dxa"/>
              </w:tcPr>
              <w:p w14:paraId="45CC9D89" w14:textId="075F4F88" w:rsidR="001106A3" w:rsidRPr="00D54502" w:rsidRDefault="001106A3" w:rsidP="001106A3">
                <w:pPr>
                  <w:tabs>
                    <w:tab w:val="center" w:pos="4680"/>
                    <w:tab w:val="right" w:pos="9360"/>
                  </w:tabs>
                  <w:rPr>
                    <w:rFonts w:eastAsia="Calibri" w:cs="Times New Roman"/>
                    <w:sz w:val="24"/>
                    <w:szCs w:val="24"/>
                  </w:rPr>
                </w:pPr>
                <w:r>
                  <w:rPr>
                    <w:rStyle w:val="PlaceholderText"/>
                  </w:rPr>
                  <w:t>Enter Defendant Name here</w:t>
                </w:r>
              </w:p>
            </w:tc>
          </w:sdtContent>
        </w:sdt>
      </w:tr>
      <w:tr w:rsidR="001106A3" w:rsidRPr="00D54502" w14:paraId="4F41EF1B" w14:textId="77777777" w:rsidTr="001106A3">
        <w:tc>
          <w:tcPr>
            <w:tcW w:w="5755" w:type="dxa"/>
            <w:shd w:val="clear" w:color="auto" w:fill="EEECE1"/>
          </w:tcPr>
          <w:p w14:paraId="644CFCD8" w14:textId="7FA0D3A3"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Case Title:</w:t>
            </w:r>
          </w:p>
        </w:tc>
        <w:sdt>
          <w:sdtPr>
            <w:rPr>
              <w:rFonts w:eastAsia="Calibri" w:cs="Times New Roman"/>
              <w:sz w:val="24"/>
              <w:szCs w:val="24"/>
            </w:rPr>
            <w:id w:val="-86856250"/>
            <w:placeholder>
              <w:docPart w:val="9B9B5BC6379F45E492F9365F138AB388"/>
            </w:placeholder>
            <w:showingPlcHdr/>
            <w:text/>
          </w:sdtPr>
          <w:sdtEndPr/>
          <w:sdtContent>
            <w:tc>
              <w:tcPr>
                <w:tcW w:w="5130" w:type="dxa"/>
              </w:tcPr>
              <w:p w14:paraId="69074DB0" w14:textId="22878442" w:rsidR="001106A3" w:rsidRPr="00D54502" w:rsidRDefault="001106A3" w:rsidP="001106A3">
                <w:pPr>
                  <w:tabs>
                    <w:tab w:val="center" w:pos="4680"/>
                    <w:tab w:val="right" w:pos="9360"/>
                  </w:tabs>
                  <w:rPr>
                    <w:rFonts w:eastAsia="Calibri" w:cs="Times New Roman"/>
                    <w:sz w:val="24"/>
                    <w:szCs w:val="24"/>
                  </w:rPr>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tc>
          </w:sdtContent>
        </w:sdt>
      </w:tr>
      <w:tr w:rsidR="001106A3" w:rsidRPr="00D54502" w14:paraId="5782CF57" w14:textId="77777777" w:rsidTr="001106A3">
        <w:tc>
          <w:tcPr>
            <w:tcW w:w="5755" w:type="dxa"/>
            <w:shd w:val="clear" w:color="auto" w:fill="EEECE1"/>
          </w:tcPr>
          <w:p w14:paraId="2F7EC7A2" w14:textId="62802F2B"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Case Number:</w:t>
            </w:r>
          </w:p>
        </w:tc>
        <w:sdt>
          <w:sdtPr>
            <w:rPr>
              <w:rFonts w:eastAsia="Calibri" w:cs="Times New Roman"/>
              <w:sz w:val="24"/>
              <w:szCs w:val="24"/>
            </w:rPr>
            <w:alias w:val="Case Number"/>
            <w:tag w:val=""/>
            <w:id w:val="-522242251"/>
            <w:placeholder>
              <w:docPart w:val="DC24CE3DACCD47A1ABA1354A6310B2DB"/>
            </w:placeholder>
            <w:showingPlcHdr/>
            <w:dataBinding w:prefixMappings="xmlns:ns0='http://schemas.microsoft.com/office/2006/coverPageProps' " w:xpath="/ns0:CoverPageProperties[1]/ns0:Abstract[1]" w:storeItemID="{55AF091B-3C7A-41E3-B477-F2FDAA23CFDA}"/>
            <w:text/>
          </w:sdtPr>
          <w:sdtEndPr/>
          <w:sdtContent>
            <w:tc>
              <w:tcPr>
                <w:tcW w:w="5130" w:type="dxa"/>
              </w:tcPr>
              <w:p w14:paraId="1E73C8E8" w14:textId="7139BA5F" w:rsidR="001106A3" w:rsidRPr="00D54502" w:rsidRDefault="001106A3" w:rsidP="001106A3">
                <w:pPr>
                  <w:tabs>
                    <w:tab w:val="center" w:pos="4680"/>
                    <w:tab w:val="right" w:pos="9360"/>
                  </w:tabs>
                  <w:rPr>
                    <w:rFonts w:eastAsia="Calibri" w:cs="Times New Roman"/>
                    <w:sz w:val="24"/>
                    <w:szCs w:val="24"/>
                  </w:rPr>
                </w:pPr>
                <w:r>
                  <w:rPr>
                    <w:rStyle w:val="PlaceholderText"/>
                  </w:rPr>
                  <w:t>Enter Case Number here</w:t>
                </w:r>
              </w:p>
            </w:tc>
          </w:sdtContent>
        </w:sdt>
      </w:tr>
      <w:tr w:rsidR="001106A3" w:rsidRPr="00D54502" w14:paraId="1BFF13FA" w14:textId="77777777" w:rsidTr="001106A3">
        <w:tc>
          <w:tcPr>
            <w:tcW w:w="5755" w:type="dxa"/>
            <w:shd w:val="clear" w:color="auto" w:fill="EEECE1"/>
          </w:tcPr>
          <w:p w14:paraId="50592F65" w14:textId="5DE489A0"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Defendant Number:</w:t>
            </w:r>
          </w:p>
        </w:tc>
        <w:sdt>
          <w:sdtPr>
            <w:rPr>
              <w:rFonts w:eastAsia="Calibri" w:cs="Times New Roman"/>
              <w:sz w:val="24"/>
              <w:szCs w:val="24"/>
            </w:rPr>
            <w:id w:val="-992103170"/>
            <w:placeholder>
              <w:docPart w:val="85E16E21B9D942A6BBF8760AEB0C1F76"/>
            </w:placeholder>
            <w:showingPlcHdr/>
            <w:text/>
          </w:sdtPr>
          <w:sdtEndPr/>
          <w:sdtContent>
            <w:tc>
              <w:tcPr>
                <w:tcW w:w="5130" w:type="dxa"/>
              </w:tcPr>
              <w:p w14:paraId="2639FDC4" w14:textId="635392B2" w:rsidR="001106A3" w:rsidRPr="00D54502" w:rsidRDefault="001106A3" w:rsidP="001106A3">
                <w:pPr>
                  <w:tabs>
                    <w:tab w:val="center" w:pos="4680"/>
                    <w:tab w:val="right" w:pos="9360"/>
                  </w:tabs>
                  <w:rPr>
                    <w:rFonts w:eastAsia="Calibri" w:cs="Times New Roman"/>
                    <w:sz w:val="24"/>
                    <w:szCs w:val="24"/>
                  </w:rPr>
                </w:pPr>
                <w:r>
                  <w:rPr>
                    <w:rStyle w:val="PlaceholderText"/>
                  </w:rPr>
                  <w:t xml:space="preserve">Enter Defendant Number </w:t>
                </w:r>
                <w:r w:rsidRPr="00E61284">
                  <w:rPr>
                    <w:rStyle w:val="PlaceholderText"/>
                  </w:rPr>
                  <w:t>here</w:t>
                </w:r>
              </w:p>
            </w:tc>
          </w:sdtContent>
        </w:sdt>
      </w:tr>
      <w:tr w:rsidR="001106A3" w:rsidRPr="00D54502" w14:paraId="0CD27C64" w14:textId="77777777" w:rsidTr="001106A3">
        <w:tc>
          <w:tcPr>
            <w:tcW w:w="5755" w:type="dxa"/>
            <w:shd w:val="clear" w:color="auto" w:fill="EEECE1"/>
          </w:tcPr>
          <w:p w14:paraId="23AE0F5A" w14:textId="1F169993" w:rsidR="001106A3" w:rsidRPr="00D54502" w:rsidRDefault="001106A3" w:rsidP="001106A3">
            <w:pPr>
              <w:tabs>
                <w:tab w:val="center" w:pos="4680"/>
                <w:tab w:val="right" w:pos="9360"/>
              </w:tabs>
              <w:rPr>
                <w:rFonts w:eastAsia="Calibri" w:cs="Times New Roman"/>
                <w:sz w:val="24"/>
                <w:szCs w:val="24"/>
              </w:rPr>
            </w:pPr>
            <w:r>
              <w:rPr>
                <w:rFonts w:eastAsia="Calibri" w:cs="Times New Roman"/>
                <w:sz w:val="24"/>
                <w:szCs w:val="24"/>
              </w:rPr>
              <w:t xml:space="preserve">Total </w:t>
            </w:r>
            <w:r w:rsidRPr="00D54502">
              <w:rPr>
                <w:rFonts w:eastAsia="Calibri" w:cs="Times New Roman"/>
                <w:sz w:val="24"/>
                <w:szCs w:val="24"/>
              </w:rPr>
              <w:t>Number of Defendants:</w:t>
            </w:r>
          </w:p>
        </w:tc>
        <w:sdt>
          <w:sdtPr>
            <w:rPr>
              <w:rFonts w:eastAsia="Calibri" w:cs="Times New Roman"/>
              <w:sz w:val="24"/>
              <w:szCs w:val="24"/>
            </w:rPr>
            <w:id w:val="-646132025"/>
            <w:placeholder>
              <w:docPart w:val="CD3E7D222F7845CC936D73840B5D521E"/>
            </w:placeholder>
            <w:showingPlcHdr/>
            <w:text/>
          </w:sdtPr>
          <w:sdtEndPr/>
          <w:sdtContent>
            <w:tc>
              <w:tcPr>
                <w:tcW w:w="5130" w:type="dxa"/>
              </w:tcPr>
              <w:p w14:paraId="51F2AB46" w14:textId="6145DA91" w:rsidR="001106A3" w:rsidRPr="00D54502" w:rsidRDefault="001106A3" w:rsidP="001106A3">
                <w:pPr>
                  <w:tabs>
                    <w:tab w:val="center" w:pos="4680"/>
                    <w:tab w:val="right" w:pos="9360"/>
                  </w:tabs>
                  <w:rPr>
                    <w:rFonts w:eastAsia="Calibri" w:cs="Times New Roman"/>
                    <w:sz w:val="24"/>
                    <w:szCs w:val="24"/>
                  </w:rPr>
                </w:pPr>
                <w:r>
                  <w:rPr>
                    <w:rStyle w:val="PlaceholderText"/>
                  </w:rPr>
                  <w:t xml:space="preserve">Enter Total Number of Defendants </w:t>
                </w:r>
                <w:r w:rsidRPr="00E61284">
                  <w:rPr>
                    <w:rStyle w:val="PlaceholderText"/>
                  </w:rPr>
                  <w:t>here</w:t>
                </w:r>
              </w:p>
            </w:tc>
          </w:sdtContent>
        </w:sdt>
      </w:tr>
      <w:tr w:rsidR="001106A3" w:rsidRPr="00D54502" w14:paraId="6D7AFCCC" w14:textId="77777777" w:rsidTr="001106A3">
        <w:tc>
          <w:tcPr>
            <w:tcW w:w="5755" w:type="dxa"/>
            <w:shd w:val="clear" w:color="auto" w:fill="EEECE1"/>
          </w:tcPr>
          <w:p w14:paraId="01FACCD1" w14:textId="7B7A0283"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 xml:space="preserve">Has Case Been Designated as COMPLEX by the USAO?  </w:t>
            </w:r>
            <w:r w:rsidRPr="00DF56A3">
              <w:rPr>
                <w:rFonts w:eastAsia="Calibri" w:cs="Times New Roman"/>
                <w:sz w:val="20"/>
                <w:szCs w:val="20"/>
              </w:rPr>
              <w:t>(</w:t>
            </w:r>
            <w:r w:rsidRPr="00DF56A3">
              <w:rPr>
                <w:rFonts w:eastAsia="Calibri" w:cs="Times New Roman"/>
                <w:i/>
                <w:sz w:val="20"/>
                <w:szCs w:val="20"/>
              </w:rPr>
              <w:t>Provide the docket number and give the government’s estimate of the number of trial days if provided.</w:t>
            </w:r>
            <w:r w:rsidRPr="00DF56A3">
              <w:rPr>
                <w:rFonts w:eastAsia="Calibri" w:cs="Times New Roman"/>
                <w:sz w:val="20"/>
                <w:szCs w:val="20"/>
              </w:rPr>
              <w:t>)</w:t>
            </w:r>
          </w:p>
        </w:tc>
        <w:sdt>
          <w:sdtPr>
            <w:rPr>
              <w:rFonts w:eastAsia="Calibri" w:cs="Times New Roman"/>
              <w:sz w:val="24"/>
              <w:szCs w:val="24"/>
            </w:rPr>
            <w:id w:val="159746363"/>
            <w:placeholder>
              <w:docPart w:val="80B28B2088B94CFB81AE3A1B53073C64"/>
            </w:placeholder>
            <w:showingPlcHdr/>
            <w:text w:multiLine="1"/>
          </w:sdtPr>
          <w:sdtEndPr/>
          <w:sdtContent>
            <w:tc>
              <w:tcPr>
                <w:tcW w:w="5130" w:type="dxa"/>
              </w:tcPr>
              <w:p w14:paraId="7FBE75AA" w14:textId="5E1ED603" w:rsidR="001106A3" w:rsidRPr="00D54502" w:rsidRDefault="001106A3" w:rsidP="001106A3">
                <w:pPr>
                  <w:tabs>
                    <w:tab w:val="center" w:pos="4680"/>
                    <w:tab w:val="right" w:pos="9360"/>
                  </w:tabs>
                  <w:rPr>
                    <w:rFonts w:eastAsia="Calibri" w:cs="Times New Roman"/>
                    <w:sz w:val="24"/>
                    <w:szCs w:val="24"/>
                  </w:rPr>
                </w:pPr>
                <w:r>
                  <w:rPr>
                    <w:rStyle w:val="PlaceholderText"/>
                  </w:rPr>
                  <w:t>Explain</w:t>
                </w:r>
                <w:r w:rsidRPr="00E61284">
                  <w:rPr>
                    <w:rStyle w:val="PlaceholderText"/>
                  </w:rPr>
                  <w:t xml:space="preserve"> here </w:t>
                </w:r>
                <w:r>
                  <w:rPr>
                    <w:rStyle w:val="PlaceholderText"/>
                  </w:rPr>
                  <w:t>if case is COMPLEX</w:t>
                </w:r>
              </w:p>
            </w:tc>
          </w:sdtContent>
        </w:sdt>
      </w:tr>
      <w:tr w:rsidR="001106A3" w:rsidRPr="00D54502" w14:paraId="398F2AA7" w14:textId="77777777" w:rsidTr="001106A3">
        <w:trPr>
          <w:trHeight w:val="357"/>
        </w:trPr>
        <w:tc>
          <w:tcPr>
            <w:tcW w:w="5755" w:type="dxa"/>
            <w:shd w:val="clear" w:color="auto" w:fill="EEECE1"/>
          </w:tcPr>
          <w:p w14:paraId="22410BA8" w14:textId="70D4D18B" w:rsidR="001106A3" w:rsidRPr="00D54502" w:rsidRDefault="001106A3" w:rsidP="001106A3">
            <w:pPr>
              <w:tabs>
                <w:tab w:val="center" w:pos="4680"/>
                <w:tab w:val="right" w:pos="9360"/>
              </w:tabs>
              <w:rPr>
                <w:rFonts w:eastAsia="Calibri" w:cs="Times New Roman"/>
                <w:sz w:val="24"/>
                <w:szCs w:val="24"/>
              </w:rPr>
            </w:pPr>
            <w:r>
              <w:rPr>
                <w:rFonts w:eastAsia="Calibri" w:cs="Times New Roman"/>
                <w:sz w:val="24"/>
                <w:szCs w:val="24"/>
              </w:rPr>
              <w:t xml:space="preserve">Defendant’s </w:t>
            </w:r>
            <w:r w:rsidRPr="00D54502">
              <w:rPr>
                <w:rFonts w:eastAsia="Calibri" w:cs="Times New Roman"/>
                <w:sz w:val="24"/>
                <w:szCs w:val="24"/>
              </w:rPr>
              <w:t>Other Pending Cases (</w:t>
            </w:r>
            <w:r w:rsidRPr="00D54502">
              <w:rPr>
                <w:rFonts w:eastAsia="Calibri" w:cs="Times New Roman"/>
                <w:i/>
                <w:sz w:val="24"/>
                <w:szCs w:val="24"/>
              </w:rPr>
              <w:t>give case numbers</w:t>
            </w:r>
            <w:r w:rsidRPr="00D54502">
              <w:rPr>
                <w:rFonts w:eastAsia="Calibri" w:cs="Times New Roman"/>
                <w:sz w:val="24"/>
                <w:szCs w:val="24"/>
              </w:rPr>
              <w:t>):</w:t>
            </w:r>
          </w:p>
        </w:tc>
        <w:sdt>
          <w:sdtPr>
            <w:rPr>
              <w:rFonts w:eastAsia="Calibri" w:cs="Times New Roman"/>
              <w:sz w:val="24"/>
              <w:szCs w:val="24"/>
            </w:rPr>
            <w:id w:val="-244031027"/>
            <w:placeholder>
              <w:docPart w:val="52EF4CBDA0494C2797A49DE62CCF1C71"/>
            </w:placeholder>
            <w:showingPlcHdr/>
            <w:text w:multiLine="1"/>
          </w:sdtPr>
          <w:sdtEndPr/>
          <w:sdtContent>
            <w:tc>
              <w:tcPr>
                <w:tcW w:w="5130" w:type="dxa"/>
              </w:tcPr>
              <w:p w14:paraId="60F2CDC9" w14:textId="64D208E9" w:rsidR="001106A3" w:rsidRPr="00D54502" w:rsidRDefault="001106A3" w:rsidP="001106A3">
                <w:pPr>
                  <w:tabs>
                    <w:tab w:val="center" w:pos="4680"/>
                    <w:tab w:val="right" w:pos="9360"/>
                  </w:tabs>
                  <w:rPr>
                    <w:rFonts w:eastAsia="Calibri" w:cs="Times New Roman"/>
                    <w:sz w:val="24"/>
                    <w:szCs w:val="24"/>
                  </w:rPr>
                </w:pPr>
                <w:r>
                  <w:rPr>
                    <w:rStyle w:val="PlaceholderText"/>
                  </w:rPr>
                  <w:t xml:space="preserve">List Defendant’s Other Pending Cases </w:t>
                </w:r>
                <w:r w:rsidRPr="00E61284">
                  <w:rPr>
                    <w:rStyle w:val="PlaceholderText"/>
                  </w:rPr>
                  <w:t>here</w:t>
                </w:r>
              </w:p>
            </w:tc>
          </w:sdtContent>
        </w:sdt>
      </w:tr>
    </w:tbl>
    <w:p w14:paraId="44642475" w14:textId="3B350A87" w:rsidR="00864DA5" w:rsidRPr="00D54502" w:rsidRDefault="00864DA5" w:rsidP="002852E7">
      <w:pPr>
        <w:widowControl w:val="0"/>
        <w:spacing w:before="240" w:after="120" w:line="240" w:lineRule="auto"/>
        <w:ind w:left="720" w:hanging="720"/>
        <w:rPr>
          <w:rFonts w:eastAsia="Calibri" w:cs="Times New Roman"/>
          <w:i/>
          <w:sz w:val="24"/>
          <w:szCs w:val="24"/>
        </w:rPr>
      </w:pPr>
      <w:r w:rsidRPr="00D54502">
        <w:rPr>
          <w:rFonts w:eastAsia="Calibri" w:cs="Times New Roman"/>
          <w:b/>
          <w:sz w:val="24"/>
          <w:szCs w:val="24"/>
        </w:rPr>
        <w:t>I</w:t>
      </w:r>
      <w:r>
        <w:rPr>
          <w:rFonts w:eastAsia="Calibri" w:cs="Times New Roman"/>
          <w:b/>
          <w:sz w:val="24"/>
          <w:szCs w:val="24"/>
        </w:rPr>
        <w:t>I</w:t>
      </w:r>
      <w:r w:rsidRPr="00D54502">
        <w:rPr>
          <w:rFonts w:eastAsia="Calibri" w:cs="Times New Roman"/>
          <w:b/>
          <w:sz w:val="24"/>
          <w:szCs w:val="24"/>
        </w:rPr>
        <w:t>.</w:t>
      </w:r>
      <w:r w:rsidRPr="00D54502">
        <w:rPr>
          <w:rFonts w:eastAsia="Calibri" w:cs="Times New Roman"/>
          <w:b/>
          <w:sz w:val="24"/>
          <w:szCs w:val="24"/>
        </w:rPr>
        <w:tab/>
      </w:r>
      <w:r w:rsidR="00DC1B69">
        <w:rPr>
          <w:rFonts w:eastAsia="Calibri" w:cs="Times New Roman"/>
          <w:b/>
          <w:sz w:val="24"/>
          <w:szCs w:val="24"/>
        </w:rPr>
        <w:t>ASSOCIATE COUNSEL</w:t>
      </w:r>
      <w:r w:rsidRPr="00D54502">
        <w:rPr>
          <w:rFonts w:eastAsia="Calibri" w:cs="Times New Roman"/>
          <w:b/>
          <w:sz w:val="24"/>
          <w:szCs w:val="24"/>
        </w:rPr>
        <w:t xml:space="preserve"> INFORMATION</w:t>
      </w:r>
      <w:r w:rsidRPr="00D54502">
        <w:rPr>
          <w:rFonts w:eastAsia="Calibri" w:cs="Times New Roman"/>
          <w:i/>
          <w:sz w:val="24"/>
          <w:szCs w:val="24"/>
        </w:rPr>
        <w:t xml:space="preserve"> </w:t>
      </w:r>
    </w:p>
    <w:tbl>
      <w:tblPr>
        <w:tblStyle w:val="TableGrid1"/>
        <w:tblW w:w="10885" w:type="dxa"/>
        <w:tblLook w:val="04A0" w:firstRow="1" w:lastRow="0" w:firstColumn="1" w:lastColumn="0" w:noHBand="0" w:noVBand="1"/>
      </w:tblPr>
      <w:tblGrid>
        <w:gridCol w:w="5755"/>
        <w:gridCol w:w="5130"/>
      </w:tblGrid>
      <w:tr w:rsidR="001106A3" w:rsidRPr="00D54502" w14:paraId="45FD9D69" w14:textId="77777777" w:rsidTr="00F94D4C">
        <w:tc>
          <w:tcPr>
            <w:tcW w:w="5755" w:type="dxa"/>
            <w:shd w:val="clear" w:color="auto" w:fill="EEECE1"/>
          </w:tcPr>
          <w:p w14:paraId="50D76389" w14:textId="02B9E8B7" w:rsidR="001106A3" w:rsidRPr="00391E7F" w:rsidRDefault="001106A3" w:rsidP="001106A3">
            <w:pPr>
              <w:tabs>
                <w:tab w:val="center" w:pos="4680"/>
                <w:tab w:val="right" w:pos="9360"/>
              </w:tabs>
              <w:rPr>
                <w:rFonts w:eastAsia="Calibri" w:cs="Times New Roman"/>
                <w:sz w:val="24"/>
                <w:szCs w:val="24"/>
              </w:rPr>
            </w:pPr>
            <w:r>
              <w:rPr>
                <w:rFonts w:eastAsia="Calibri" w:cs="Times New Roman"/>
                <w:sz w:val="24"/>
                <w:szCs w:val="24"/>
              </w:rPr>
              <w:t>Name:</w:t>
            </w:r>
          </w:p>
        </w:tc>
        <w:sdt>
          <w:sdtPr>
            <w:rPr>
              <w:rFonts w:eastAsia="Calibri" w:cs="Times New Roman"/>
              <w:sz w:val="24"/>
              <w:szCs w:val="24"/>
            </w:rPr>
            <w:id w:val="1212608958"/>
            <w:placeholder>
              <w:docPart w:val="5DF207315AFA40528D4AFE91BF56862D"/>
            </w:placeholder>
            <w:showingPlcHdr/>
            <w:text/>
          </w:sdtPr>
          <w:sdtEndPr/>
          <w:sdtContent>
            <w:tc>
              <w:tcPr>
                <w:tcW w:w="5130" w:type="dxa"/>
              </w:tcPr>
              <w:p w14:paraId="72126019" w14:textId="68E10339" w:rsidR="001106A3" w:rsidRPr="00D54502" w:rsidRDefault="001106A3" w:rsidP="001106A3">
                <w:pPr>
                  <w:tabs>
                    <w:tab w:val="center" w:pos="4680"/>
                    <w:tab w:val="right" w:pos="9360"/>
                  </w:tabs>
                  <w:rPr>
                    <w:rFonts w:eastAsia="Calibri" w:cs="Times New Roman"/>
                    <w:sz w:val="24"/>
                    <w:szCs w:val="24"/>
                  </w:rPr>
                </w:pPr>
                <w:r>
                  <w:rPr>
                    <w:rStyle w:val="PlaceholderText"/>
                  </w:rPr>
                  <w:t xml:space="preserve">Enter Associate Name </w:t>
                </w:r>
                <w:r w:rsidRPr="00E61284">
                  <w:rPr>
                    <w:rStyle w:val="PlaceholderText"/>
                  </w:rPr>
                  <w:t>here</w:t>
                </w:r>
              </w:p>
            </w:tc>
          </w:sdtContent>
        </w:sdt>
      </w:tr>
      <w:tr w:rsidR="001106A3" w:rsidRPr="00D54502" w14:paraId="17D65EBE" w14:textId="77777777" w:rsidTr="00F94D4C">
        <w:tc>
          <w:tcPr>
            <w:tcW w:w="5755" w:type="dxa"/>
            <w:shd w:val="clear" w:color="auto" w:fill="EEECE1"/>
          </w:tcPr>
          <w:p w14:paraId="2D8CA893" w14:textId="77777777"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Phone Number:</w:t>
            </w:r>
          </w:p>
        </w:tc>
        <w:sdt>
          <w:sdtPr>
            <w:rPr>
              <w:rFonts w:eastAsia="Calibri" w:cs="Times New Roman"/>
              <w:sz w:val="24"/>
              <w:szCs w:val="24"/>
            </w:rPr>
            <w:id w:val="1870331330"/>
            <w:placeholder>
              <w:docPart w:val="43BCC4DB1C514C0E8992BD128BB6F78A"/>
            </w:placeholder>
            <w:showingPlcHdr/>
            <w:text/>
          </w:sdtPr>
          <w:sdtEndPr/>
          <w:sdtContent>
            <w:tc>
              <w:tcPr>
                <w:tcW w:w="5130" w:type="dxa"/>
              </w:tcPr>
              <w:p w14:paraId="082BEAAB" w14:textId="3C1F47CE" w:rsidR="001106A3" w:rsidRPr="00D54502" w:rsidRDefault="001106A3" w:rsidP="001106A3">
                <w:pPr>
                  <w:tabs>
                    <w:tab w:val="center" w:pos="4680"/>
                    <w:tab w:val="right" w:pos="9360"/>
                  </w:tabs>
                  <w:rPr>
                    <w:rFonts w:eastAsia="Calibri" w:cs="Times New Roman"/>
                    <w:sz w:val="24"/>
                    <w:szCs w:val="24"/>
                  </w:rPr>
                </w:pPr>
                <w:r>
                  <w:rPr>
                    <w:rStyle w:val="PlaceholderText"/>
                  </w:rPr>
                  <w:t xml:space="preserve">Enter Associate Phone Number </w:t>
                </w:r>
                <w:r w:rsidRPr="00E61284">
                  <w:rPr>
                    <w:rStyle w:val="PlaceholderText"/>
                  </w:rPr>
                  <w:t>here</w:t>
                </w:r>
              </w:p>
            </w:tc>
          </w:sdtContent>
        </w:sdt>
      </w:tr>
      <w:tr w:rsidR="001106A3" w:rsidRPr="00D54502" w14:paraId="0BB5A854" w14:textId="77777777" w:rsidTr="00F94D4C">
        <w:tc>
          <w:tcPr>
            <w:tcW w:w="5755" w:type="dxa"/>
            <w:shd w:val="clear" w:color="auto" w:fill="EEECE1"/>
          </w:tcPr>
          <w:p w14:paraId="15FD507B" w14:textId="77777777"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Email Address:</w:t>
            </w:r>
          </w:p>
        </w:tc>
        <w:sdt>
          <w:sdtPr>
            <w:rPr>
              <w:rFonts w:eastAsia="Calibri" w:cs="Times New Roman"/>
              <w:sz w:val="24"/>
              <w:szCs w:val="24"/>
            </w:rPr>
            <w:id w:val="1988348887"/>
            <w:placeholder>
              <w:docPart w:val="2E7A9B0123C1492692B385F75D480647"/>
            </w:placeholder>
            <w:showingPlcHdr/>
            <w:text/>
          </w:sdtPr>
          <w:sdtEndPr/>
          <w:sdtContent>
            <w:tc>
              <w:tcPr>
                <w:tcW w:w="5130" w:type="dxa"/>
              </w:tcPr>
              <w:p w14:paraId="32052DAA" w14:textId="4581732D" w:rsidR="001106A3" w:rsidRPr="00D54502" w:rsidRDefault="001106A3" w:rsidP="001106A3">
                <w:pPr>
                  <w:tabs>
                    <w:tab w:val="center" w:pos="4680"/>
                    <w:tab w:val="right" w:pos="9360"/>
                  </w:tabs>
                  <w:rPr>
                    <w:rFonts w:eastAsia="Calibri" w:cs="Times New Roman"/>
                    <w:sz w:val="24"/>
                    <w:szCs w:val="24"/>
                  </w:rPr>
                </w:pPr>
                <w:r>
                  <w:rPr>
                    <w:rStyle w:val="PlaceholderText"/>
                  </w:rPr>
                  <w:t>Enter Associate Email</w:t>
                </w:r>
                <w:r w:rsidRPr="00E61284">
                  <w:rPr>
                    <w:rStyle w:val="PlaceholderText"/>
                  </w:rPr>
                  <w:t xml:space="preserve"> here</w:t>
                </w:r>
              </w:p>
            </w:tc>
          </w:sdtContent>
        </w:sdt>
      </w:tr>
      <w:tr w:rsidR="001106A3" w:rsidRPr="00D54502" w14:paraId="31AE4708" w14:textId="77777777" w:rsidTr="00F94D4C">
        <w:tc>
          <w:tcPr>
            <w:tcW w:w="5755" w:type="dxa"/>
            <w:shd w:val="clear" w:color="auto" w:fill="EEECE1"/>
          </w:tcPr>
          <w:p w14:paraId="530762A0" w14:textId="77777777" w:rsidR="001106A3" w:rsidRPr="00D54502" w:rsidRDefault="001106A3" w:rsidP="001106A3">
            <w:pPr>
              <w:tabs>
                <w:tab w:val="center" w:pos="4680"/>
                <w:tab w:val="right" w:pos="9360"/>
              </w:tabs>
              <w:rPr>
                <w:rFonts w:eastAsia="Calibri" w:cs="Times New Roman"/>
                <w:sz w:val="24"/>
                <w:szCs w:val="24"/>
              </w:rPr>
            </w:pPr>
            <w:r w:rsidRPr="00D54502">
              <w:rPr>
                <w:rFonts w:eastAsia="Calibri" w:cs="Times New Roman"/>
                <w:sz w:val="24"/>
                <w:szCs w:val="24"/>
              </w:rPr>
              <w:t>Billing Address:</w:t>
            </w:r>
          </w:p>
        </w:tc>
        <w:sdt>
          <w:sdtPr>
            <w:rPr>
              <w:rFonts w:eastAsia="Calibri" w:cs="Times New Roman"/>
              <w:sz w:val="24"/>
              <w:szCs w:val="24"/>
            </w:rPr>
            <w:id w:val="1620721150"/>
            <w:placeholder>
              <w:docPart w:val="5E5993149F784CE3A7737C3A3A600B61"/>
            </w:placeholder>
            <w:showingPlcHdr/>
            <w:text w:multiLine="1"/>
          </w:sdtPr>
          <w:sdtEndPr/>
          <w:sdtContent>
            <w:tc>
              <w:tcPr>
                <w:tcW w:w="5130" w:type="dxa"/>
              </w:tcPr>
              <w:p w14:paraId="5D5F723C" w14:textId="346090DB" w:rsidR="001106A3" w:rsidRPr="00D54502" w:rsidRDefault="001106A3" w:rsidP="001106A3">
                <w:pPr>
                  <w:tabs>
                    <w:tab w:val="center" w:pos="4680"/>
                    <w:tab w:val="right" w:pos="9360"/>
                  </w:tabs>
                  <w:rPr>
                    <w:rFonts w:eastAsia="Calibri" w:cs="Times New Roman"/>
                    <w:sz w:val="24"/>
                    <w:szCs w:val="24"/>
                  </w:rPr>
                </w:pPr>
                <w:r>
                  <w:rPr>
                    <w:rStyle w:val="PlaceholderText"/>
                  </w:rPr>
                  <w:t xml:space="preserve">Enter Associate Billing Address </w:t>
                </w:r>
                <w:r w:rsidRPr="00E61284">
                  <w:rPr>
                    <w:rStyle w:val="PlaceholderText"/>
                  </w:rPr>
                  <w:t>here</w:t>
                </w:r>
              </w:p>
            </w:tc>
          </w:sdtContent>
        </w:sdt>
      </w:tr>
      <w:tr w:rsidR="001106A3" w:rsidRPr="00D54502" w14:paraId="36B0EC6F" w14:textId="77777777" w:rsidTr="00F94D4C">
        <w:tc>
          <w:tcPr>
            <w:tcW w:w="5755" w:type="dxa"/>
            <w:shd w:val="clear" w:color="auto" w:fill="EEECE1"/>
          </w:tcPr>
          <w:p w14:paraId="771D0C56" w14:textId="3DEC61E1" w:rsidR="001106A3" w:rsidRPr="00D54502" w:rsidRDefault="001106A3" w:rsidP="001106A3">
            <w:pPr>
              <w:tabs>
                <w:tab w:val="center" w:pos="4680"/>
                <w:tab w:val="right" w:pos="9360"/>
              </w:tabs>
              <w:rPr>
                <w:rFonts w:eastAsia="Calibri" w:cs="Times New Roman"/>
                <w:sz w:val="24"/>
                <w:szCs w:val="24"/>
              </w:rPr>
            </w:pPr>
            <w:r>
              <w:rPr>
                <w:rFonts w:eastAsia="Calibri" w:cs="Times New Roman"/>
                <w:sz w:val="24"/>
                <w:szCs w:val="24"/>
              </w:rPr>
              <w:t>CV</w:t>
            </w:r>
            <w:r w:rsidR="008855C2">
              <w:rPr>
                <w:rFonts w:eastAsia="Calibri" w:cs="Times New Roman"/>
                <w:sz w:val="24"/>
                <w:szCs w:val="24"/>
              </w:rPr>
              <w:t>/</w:t>
            </w:r>
            <w:r>
              <w:rPr>
                <w:rFonts w:eastAsia="Calibri" w:cs="Times New Roman"/>
                <w:sz w:val="24"/>
                <w:szCs w:val="24"/>
              </w:rPr>
              <w:t>Resume Attached (</w:t>
            </w:r>
            <w:r w:rsidRPr="006603EB">
              <w:rPr>
                <w:rFonts w:eastAsia="Calibri" w:cs="Times New Roman"/>
                <w:i/>
                <w:sz w:val="24"/>
                <w:szCs w:val="24"/>
              </w:rPr>
              <w:t>Required</w:t>
            </w:r>
            <w:r w:rsidR="008855C2">
              <w:rPr>
                <w:rFonts w:eastAsia="Calibri" w:cs="Times New Roman"/>
                <w:i/>
                <w:sz w:val="24"/>
                <w:szCs w:val="24"/>
              </w:rPr>
              <w:t xml:space="preserve"> for initial AUTH</w:t>
            </w:r>
            <w:r>
              <w:rPr>
                <w:rFonts w:eastAsia="Calibri" w:cs="Times New Roman"/>
                <w:sz w:val="24"/>
                <w:szCs w:val="24"/>
              </w:rPr>
              <w:t>):</w:t>
            </w:r>
          </w:p>
        </w:tc>
        <w:sdt>
          <w:sdtPr>
            <w:rPr>
              <w:rFonts w:eastAsia="Calibri" w:cs="Times New Roman"/>
              <w:sz w:val="24"/>
              <w:szCs w:val="24"/>
            </w:rPr>
            <w:id w:val="928467227"/>
            <w:placeholder>
              <w:docPart w:val="63CBFA10B228435EB7CF3F9BF15E82EF"/>
            </w:placeholder>
            <w:showingPlcHdr/>
            <w:dropDownList>
              <w:listItem w:value="Choose an item."/>
              <w:listItem w:displayText="Yes" w:value="Yes"/>
              <w:listItem w:displayText="No" w:value="No"/>
            </w:dropDownList>
          </w:sdtPr>
          <w:sdtEndPr/>
          <w:sdtContent>
            <w:tc>
              <w:tcPr>
                <w:tcW w:w="5130" w:type="dxa"/>
              </w:tcPr>
              <w:p w14:paraId="306F3E2C" w14:textId="4A57453D" w:rsidR="001106A3" w:rsidRPr="00D54502" w:rsidRDefault="001106A3" w:rsidP="001106A3">
                <w:pPr>
                  <w:tabs>
                    <w:tab w:val="center" w:pos="4680"/>
                    <w:tab w:val="right" w:pos="9360"/>
                  </w:tabs>
                  <w:rPr>
                    <w:rFonts w:eastAsia="Calibri" w:cs="Times New Roman"/>
                    <w:sz w:val="24"/>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tr>
      <w:tr w:rsidR="00DC1B69" w:rsidRPr="00D54502" w14:paraId="1F8A37AB" w14:textId="77777777" w:rsidTr="00F94D4C">
        <w:tc>
          <w:tcPr>
            <w:tcW w:w="5755" w:type="dxa"/>
            <w:shd w:val="clear" w:color="auto" w:fill="EEECE1"/>
          </w:tcPr>
          <w:p w14:paraId="769BC960" w14:textId="219BAAE6" w:rsidR="00DC1B69" w:rsidRDefault="00DC1B69" w:rsidP="00F94D4C">
            <w:pPr>
              <w:tabs>
                <w:tab w:val="center" w:pos="4680"/>
                <w:tab w:val="right" w:pos="9360"/>
              </w:tabs>
              <w:rPr>
                <w:rFonts w:eastAsia="Calibri" w:cs="Times New Roman"/>
                <w:sz w:val="24"/>
                <w:szCs w:val="24"/>
              </w:rPr>
            </w:pPr>
            <w:r>
              <w:rPr>
                <w:rFonts w:eastAsia="Calibri" w:cs="Times New Roman"/>
                <w:sz w:val="24"/>
                <w:szCs w:val="24"/>
              </w:rPr>
              <w:t xml:space="preserve">Recent Writing Sample </w:t>
            </w:r>
            <w:r w:rsidR="002F15B6">
              <w:rPr>
                <w:rFonts w:eastAsia="Calibri" w:cs="Times New Roman"/>
                <w:sz w:val="24"/>
                <w:szCs w:val="24"/>
              </w:rPr>
              <w:t xml:space="preserve">Attached </w:t>
            </w:r>
            <w:r>
              <w:rPr>
                <w:rFonts w:eastAsia="Calibri" w:cs="Times New Roman"/>
                <w:sz w:val="24"/>
                <w:szCs w:val="24"/>
              </w:rPr>
              <w:t>(</w:t>
            </w:r>
            <w:r w:rsidRPr="00DC1B69">
              <w:rPr>
                <w:rFonts w:eastAsia="Calibri" w:cs="Times New Roman"/>
                <w:i/>
                <w:sz w:val="24"/>
                <w:szCs w:val="24"/>
              </w:rPr>
              <w:t>Required</w:t>
            </w:r>
            <w:r w:rsidR="008855C2">
              <w:rPr>
                <w:rFonts w:eastAsia="Calibri" w:cs="Times New Roman"/>
                <w:i/>
                <w:sz w:val="24"/>
                <w:szCs w:val="24"/>
              </w:rPr>
              <w:t xml:space="preserve"> for initial AUTH</w:t>
            </w:r>
            <w:r>
              <w:rPr>
                <w:rFonts w:eastAsia="Calibri" w:cs="Times New Roman"/>
                <w:sz w:val="24"/>
                <w:szCs w:val="24"/>
              </w:rPr>
              <w:t>):</w:t>
            </w:r>
          </w:p>
        </w:tc>
        <w:sdt>
          <w:sdtPr>
            <w:rPr>
              <w:rFonts w:eastAsia="Calibri" w:cs="Times New Roman"/>
              <w:sz w:val="24"/>
              <w:szCs w:val="24"/>
            </w:rPr>
            <w:id w:val="761107767"/>
            <w:placeholder>
              <w:docPart w:val="BFD7BB1B62A145F1BDB0DBEBC7F5F84C"/>
            </w:placeholder>
            <w:showingPlcHdr/>
            <w:dropDownList>
              <w:listItem w:value="Choose an item."/>
              <w:listItem w:displayText="Yes" w:value="Yes"/>
              <w:listItem w:displayText="No" w:value="No"/>
            </w:dropDownList>
          </w:sdtPr>
          <w:sdtEndPr/>
          <w:sdtContent>
            <w:tc>
              <w:tcPr>
                <w:tcW w:w="5130" w:type="dxa"/>
              </w:tcPr>
              <w:p w14:paraId="518968E7" w14:textId="689EDD70" w:rsidR="00DC1B69" w:rsidRDefault="001106A3" w:rsidP="00F94D4C">
                <w:pPr>
                  <w:tabs>
                    <w:tab w:val="center" w:pos="4680"/>
                    <w:tab w:val="right" w:pos="9360"/>
                  </w:tabs>
                  <w:rPr>
                    <w:rFonts w:ascii="MS Gothic" w:eastAsia="MS Gothic" w:hAnsi="MS Gothic" w:cs="Times New Roman"/>
                    <w:sz w:val="24"/>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tr>
      <w:tr w:rsidR="00C7419D" w:rsidRPr="00D54502" w14:paraId="03D7F558" w14:textId="77777777" w:rsidTr="00CF06B6">
        <w:tc>
          <w:tcPr>
            <w:tcW w:w="5755" w:type="dxa"/>
            <w:shd w:val="clear" w:color="auto" w:fill="EEECE1"/>
          </w:tcPr>
          <w:p w14:paraId="1ED04AE1" w14:textId="0EEBD89C" w:rsidR="00C7419D" w:rsidRDefault="00C7419D" w:rsidP="00CF06B6">
            <w:pPr>
              <w:tabs>
                <w:tab w:val="center" w:pos="4680"/>
                <w:tab w:val="right" w:pos="9360"/>
              </w:tabs>
              <w:rPr>
                <w:rFonts w:eastAsia="Calibri" w:cs="Times New Roman"/>
                <w:sz w:val="24"/>
                <w:szCs w:val="24"/>
              </w:rPr>
            </w:pPr>
            <w:r>
              <w:rPr>
                <w:rFonts w:eastAsia="Calibri" w:cs="Times New Roman"/>
                <w:sz w:val="24"/>
                <w:szCs w:val="24"/>
              </w:rPr>
              <w:t>Is Associate Counsel a Member in Good Standing of the California State Bar?</w:t>
            </w:r>
          </w:p>
        </w:tc>
        <w:tc>
          <w:tcPr>
            <w:tcW w:w="5130" w:type="dxa"/>
          </w:tcPr>
          <w:sdt>
            <w:sdtPr>
              <w:rPr>
                <w:rFonts w:eastAsia="Calibri" w:cs="Times New Roman"/>
                <w:sz w:val="24"/>
                <w:szCs w:val="24"/>
              </w:rPr>
              <w:id w:val="-1173648452"/>
              <w:placeholder>
                <w:docPart w:val="AC7C17FF784B48F3AEEE82B0D94F2A3B"/>
              </w:placeholder>
              <w:showingPlcHdr/>
              <w:dropDownList>
                <w:listItem w:value="Choose an item."/>
                <w:listItem w:displayText="Yes" w:value="Yes"/>
                <w:listItem w:displayText="No" w:value="No"/>
              </w:dropDownList>
            </w:sdtPr>
            <w:sdtEndPr/>
            <w:sdtContent>
              <w:p w14:paraId="745DA6B9" w14:textId="77777777" w:rsidR="00505E27" w:rsidRDefault="00505E27" w:rsidP="00505E27">
                <w:pPr>
                  <w:rPr>
                    <w:rFonts w:eastAsia="Calibri" w:cs="Times New Roman"/>
                    <w:sz w:val="24"/>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772C2A3F" w14:textId="47D20084" w:rsidR="00505E27" w:rsidRDefault="00505E27" w:rsidP="00505E27">
            <w:pPr>
              <w:tabs>
                <w:tab w:val="center" w:pos="4680"/>
                <w:tab w:val="right" w:pos="9360"/>
              </w:tabs>
              <w:rPr>
                <w:rFonts w:ascii="MS Gothic" w:eastAsia="MS Gothic" w:hAnsi="MS Gothic" w:cs="Times New Roman"/>
                <w:sz w:val="24"/>
                <w:szCs w:val="24"/>
              </w:rPr>
            </w:pPr>
            <w:r>
              <w:rPr>
                <w:rFonts w:eastAsia="Calibri" w:cs="Times New Roman"/>
                <w:i/>
                <w:sz w:val="24"/>
                <w:szCs w:val="24"/>
              </w:rPr>
              <w:t xml:space="preserve">If yes, provide SBN:  </w:t>
            </w:r>
            <w:sdt>
              <w:sdtPr>
                <w:rPr>
                  <w:rFonts w:eastAsia="Calibri" w:cs="Times New Roman"/>
                  <w:i/>
                  <w:sz w:val="24"/>
                  <w:szCs w:val="24"/>
                </w:rPr>
                <w:id w:val="-1964339910"/>
                <w:placeholder>
                  <w:docPart w:val="D9A244F106BB486D80B514FB649FEEF4"/>
                </w:placeholder>
                <w:showingPlcHdr/>
                <w:text/>
              </w:sdtPr>
              <w:sdtEndPr/>
              <w:sdtContent>
                <w:r>
                  <w:rPr>
                    <w:rStyle w:val="PlaceholderText"/>
                  </w:rPr>
                  <w:t>State Bar Number</w:t>
                </w:r>
              </w:sdtContent>
            </w:sdt>
          </w:p>
          <w:p w14:paraId="1197B3C3" w14:textId="0E1729F2" w:rsidR="00C7419D" w:rsidRPr="003B199B" w:rsidRDefault="00976672" w:rsidP="00CF06B6">
            <w:pPr>
              <w:tabs>
                <w:tab w:val="center" w:pos="4680"/>
                <w:tab w:val="right" w:pos="9360"/>
              </w:tabs>
              <w:rPr>
                <w:rFonts w:eastAsia="Calibri" w:cs="Times New Roman"/>
                <w:sz w:val="24"/>
                <w:szCs w:val="24"/>
              </w:rPr>
            </w:pPr>
            <w:r w:rsidRPr="00505E27">
              <w:rPr>
                <w:rFonts w:eastAsia="Calibri" w:cs="Times New Roman"/>
                <w:i/>
                <w:sz w:val="24"/>
                <w:szCs w:val="24"/>
              </w:rPr>
              <w:t>Date Admitted</w:t>
            </w:r>
            <w:r>
              <w:rPr>
                <w:rFonts w:eastAsia="Calibri" w:cs="Times New Roman"/>
                <w:sz w:val="24"/>
                <w:szCs w:val="24"/>
              </w:rPr>
              <w:t>:</w:t>
            </w:r>
            <w:r w:rsidR="00505E27">
              <w:rPr>
                <w:rFonts w:eastAsia="Calibri" w:cs="Times New Roman"/>
                <w:sz w:val="24"/>
                <w:szCs w:val="24"/>
              </w:rPr>
              <w:t xml:space="preserve">  </w:t>
            </w:r>
            <w:sdt>
              <w:sdtPr>
                <w:rPr>
                  <w:rFonts w:eastAsia="Calibri" w:cs="Times New Roman"/>
                  <w:sz w:val="24"/>
                  <w:szCs w:val="24"/>
                </w:rPr>
                <w:id w:val="-1321276668"/>
                <w:placeholder>
                  <w:docPart w:val="DefaultPlaceholder_-1854013437"/>
                </w:placeholder>
                <w:showingPlcHdr/>
                <w:date>
                  <w:dateFormat w:val="M/d/yyyy"/>
                  <w:lid w:val="en-US"/>
                  <w:storeMappedDataAs w:val="dateTime"/>
                  <w:calendar w:val="gregorian"/>
                </w:date>
              </w:sdtPr>
              <w:sdtEndPr/>
              <w:sdtContent>
                <w:r w:rsidR="00505E27" w:rsidRPr="00A11B72">
                  <w:rPr>
                    <w:rStyle w:val="PlaceholderText"/>
                  </w:rPr>
                  <w:t>Click or tap to enter a date.</w:t>
                </w:r>
              </w:sdtContent>
            </w:sdt>
          </w:p>
        </w:tc>
      </w:tr>
      <w:tr w:rsidR="00175B4E" w:rsidRPr="00D54502" w14:paraId="3A88569D" w14:textId="77777777" w:rsidTr="00F94D4C">
        <w:tc>
          <w:tcPr>
            <w:tcW w:w="5755" w:type="dxa"/>
            <w:shd w:val="clear" w:color="auto" w:fill="EEECE1"/>
          </w:tcPr>
          <w:p w14:paraId="1F5FF697" w14:textId="08E18F86" w:rsidR="00175B4E" w:rsidRDefault="00175B4E" w:rsidP="00175B4E">
            <w:pPr>
              <w:tabs>
                <w:tab w:val="center" w:pos="4680"/>
                <w:tab w:val="right" w:pos="9360"/>
              </w:tabs>
              <w:rPr>
                <w:rFonts w:eastAsia="Calibri" w:cs="Times New Roman"/>
                <w:sz w:val="24"/>
                <w:szCs w:val="24"/>
              </w:rPr>
            </w:pPr>
            <w:r>
              <w:rPr>
                <w:rFonts w:eastAsia="Calibri" w:cs="Times New Roman"/>
                <w:sz w:val="24"/>
                <w:szCs w:val="24"/>
              </w:rPr>
              <w:t xml:space="preserve">Is Associate Counsel a Member in Good Standing of </w:t>
            </w:r>
            <w:r w:rsidR="003B199B">
              <w:rPr>
                <w:rFonts w:eastAsia="Calibri" w:cs="Times New Roman"/>
                <w:sz w:val="24"/>
                <w:szCs w:val="24"/>
              </w:rPr>
              <w:t>the Bar of this Court</w:t>
            </w:r>
            <w:r>
              <w:rPr>
                <w:rFonts w:eastAsia="Calibri" w:cs="Times New Roman"/>
                <w:sz w:val="24"/>
                <w:szCs w:val="24"/>
              </w:rPr>
              <w:t>?</w:t>
            </w:r>
          </w:p>
        </w:tc>
        <w:tc>
          <w:tcPr>
            <w:tcW w:w="5130" w:type="dxa"/>
          </w:tcPr>
          <w:sdt>
            <w:sdtPr>
              <w:rPr>
                <w:rFonts w:eastAsia="Calibri" w:cs="Times New Roman"/>
                <w:sz w:val="24"/>
                <w:szCs w:val="24"/>
              </w:rPr>
              <w:id w:val="-1919008825"/>
              <w:placeholder>
                <w:docPart w:val="B5F9BAEA94C7419C8D8A317CB79D6C14"/>
              </w:placeholder>
              <w:showingPlcHdr/>
              <w:dropDownList>
                <w:listItem w:value="Choose an item."/>
                <w:listItem w:displayText="Yes" w:value="Yes"/>
                <w:listItem w:displayText="No" w:value="No"/>
              </w:dropDownList>
            </w:sdtPr>
            <w:sdtEndPr/>
            <w:sdtContent>
              <w:p w14:paraId="0D437221" w14:textId="77777777" w:rsidR="00505E27" w:rsidRDefault="00505E27" w:rsidP="00505E27">
                <w:pPr>
                  <w:rPr>
                    <w:rFonts w:eastAsia="Calibri" w:cs="Times New Roman"/>
                    <w:sz w:val="24"/>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3F83B375" w14:textId="0DE683B2" w:rsidR="00976672" w:rsidRPr="003B199B" w:rsidRDefault="00505E27" w:rsidP="00175B4E">
            <w:pPr>
              <w:tabs>
                <w:tab w:val="center" w:pos="4680"/>
                <w:tab w:val="right" w:pos="9360"/>
              </w:tabs>
              <w:rPr>
                <w:rFonts w:eastAsia="Calibri" w:cs="Times New Roman"/>
                <w:sz w:val="24"/>
                <w:szCs w:val="24"/>
              </w:rPr>
            </w:pPr>
            <w:r w:rsidRPr="00505E27">
              <w:rPr>
                <w:rFonts w:eastAsia="Calibri" w:cs="Times New Roman"/>
                <w:i/>
                <w:sz w:val="24"/>
                <w:szCs w:val="24"/>
              </w:rPr>
              <w:t>Date Admitted</w:t>
            </w:r>
            <w:r>
              <w:rPr>
                <w:rFonts w:eastAsia="Calibri" w:cs="Times New Roman"/>
                <w:sz w:val="24"/>
                <w:szCs w:val="24"/>
              </w:rPr>
              <w:t xml:space="preserve">:  </w:t>
            </w:r>
            <w:sdt>
              <w:sdtPr>
                <w:rPr>
                  <w:rFonts w:eastAsia="Calibri" w:cs="Times New Roman"/>
                  <w:sz w:val="24"/>
                  <w:szCs w:val="24"/>
                </w:rPr>
                <w:id w:val="-1162388685"/>
                <w:placeholder>
                  <w:docPart w:val="81ABB38802E64E6B9286720088A33EDE"/>
                </w:placeholder>
                <w:showingPlcHdr/>
                <w:date>
                  <w:dateFormat w:val="M/d/yyyy"/>
                  <w:lid w:val="en-US"/>
                  <w:storeMappedDataAs w:val="dateTime"/>
                  <w:calendar w:val="gregorian"/>
                </w:date>
              </w:sdtPr>
              <w:sdtEndPr/>
              <w:sdtContent>
                <w:r w:rsidRPr="00A11B72">
                  <w:rPr>
                    <w:rStyle w:val="PlaceholderText"/>
                  </w:rPr>
                  <w:t>Click or tap to enter a date.</w:t>
                </w:r>
              </w:sdtContent>
            </w:sdt>
          </w:p>
        </w:tc>
      </w:tr>
      <w:tr w:rsidR="00E61951" w:rsidRPr="00D54502" w14:paraId="37170C1F" w14:textId="77777777" w:rsidTr="00F94D4C">
        <w:tc>
          <w:tcPr>
            <w:tcW w:w="5755" w:type="dxa"/>
            <w:shd w:val="clear" w:color="auto" w:fill="EEECE1"/>
          </w:tcPr>
          <w:p w14:paraId="319456E7" w14:textId="77777777" w:rsidR="00E61951" w:rsidRDefault="00976672" w:rsidP="00175B4E">
            <w:pPr>
              <w:tabs>
                <w:tab w:val="center" w:pos="4680"/>
                <w:tab w:val="right" w:pos="9360"/>
              </w:tabs>
              <w:rPr>
                <w:rFonts w:eastAsia="Calibri" w:cs="Times New Roman"/>
                <w:i/>
                <w:sz w:val="24"/>
                <w:szCs w:val="24"/>
              </w:rPr>
            </w:pPr>
            <w:r>
              <w:rPr>
                <w:rFonts w:eastAsia="Calibri" w:cs="Times New Roman"/>
                <w:sz w:val="24"/>
                <w:szCs w:val="24"/>
              </w:rPr>
              <w:t xml:space="preserve">Has </w:t>
            </w:r>
            <w:r w:rsidR="00FD3372">
              <w:rPr>
                <w:rFonts w:eastAsia="Calibri" w:cs="Times New Roman"/>
                <w:sz w:val="24"/>
                <w:szCs w:val="24"/>
              </w:rPr>
              <w:t xml:space="preserve">Associate Counsel </w:t>
            </w:r>
            <w:r>
              <w:rPr>
                <w:rFonts w:eastAsia="Calibri" w:cs="Times New Roman"/>
                <w:sz w:val="24"/>
                <w:szCs w:val="24"/>
              </w:rPr>
              <w:t xml:space="preserve">ever been </w:t>
            </w:r>
            <w:r w:rsidR="009202EA">
              <w:rPr>
                <w:rFonts w:eastAsia="Calibri" w:cs="Times New Roman"/>
                <w:sz w:val="24"/>
                <w:szCs w:val="24"/>
              </w:rPr>
              <w:t xml:space="preserve">a Licensed </w:t>
            </w:r>
            <w:r w:rsidR="00FD3372">
              <w:rPr>
                <w:rFonts w:eastAsia="Calibri" w:cs="Times New Roman"/>
                <w:sz w:val="24"/>
                <w:szCs w:val="24"/>
              </w:rPr>
              <w:t xml:space="preserve">Member of </w:t>
            </w:r>
            <w:r w:rsidR="008F0591">
              <w:rPr>
                <w:rFonts w:eastAsia="Calibri" w:cs="Times New Roman"/>
                <w:sz w:val="24"/>
                <w:szCs w:val="24"/>
              </w:rPr>
              <w:t xml:space="preserve">the </w:t>
            </w:r>
            <w:r w:rsidR="00FD3372">
              <w:rPr>
                <w:rFonts w:eastAsia="Calibri" w:cs="Times New Roman"/>
                <w:sz w:val="24"/>
                <w:szCs w:val="24"/>
              </w:rPr>
              <w:t>Bar</w:t>
            </w:r>
            <w:r w:rsidR="008F0591">
              <w:rPr>
                <w:rFonts w:eastAsia="Calibri" w:cs="Times New Roman"/>
                <w:sz w:val="24"/>
                <w:szCs w:val="24"/>
              </w:rPr>
              <w:t xml:space="preserve"> of any other State or Court</w:t>
            </w:r>
            <w:r w:rsidR="00616292">
              <w:rPr>
                <w:rFonts w:eastAsia="Calibri" w:cs="Times New Roman"/>
                <w:sz w:val="24"/>
                <w:szCs w:val="24"/>
              </w:rPr>
              <w:t>?</w:t>
            </w:r>
            <w:r w:rsidR="001D749F">
              <w:rPr>
                <w:rFonts w:eastAsia="Calibri" w:cs="Times New Roman"/>
                <w:sz w:val="24"/>
                <w:szCs w:val="24"/>
              </w:rPr>
              <w:t xml:space="preserve"> (</w:t>
            </w:r>
            <w:r w:rsidR="00616292">
              <w:rPr>
                <w:rFonts w:eastAsia="Calibri" w:cs="Times New Roman"/>
                <w:i/>
                <w:sz w:val="24"/>
                <w:szCs w:val="24"/>
              </w:rPr>
              <w:t>L</w:t>
            </w:r>
            <w:r w:rsidR="001D749F" w:rsidRPr="001D749F">
              <w:rPr>
                <w:rFonts w:eastAsia="Calibri" w:cs="Times New Roman"/>
                <w:i/>
                <w:sz w:val="24"/>
                <w:szCs w:val="24"/>
              </w:rPr>
              <w:t>ist and provide jurisdiction, date of admission, and current status</w:t>
            </w:r>
            <w:r w:rsidR="00616292">
              <w:rPr>
                <w:rFonts w:eastAsia="Calibri" w:cs="Times New Roman"/>
                <w:i/>
                <w:sz w:val="24"/>
                <w:szCs w:val="24"/>
              </w:rPr>
              <w:t>.</w:t>
            </w:r>
            <w:r w:rsidR="001D749F">
              <w:rPr>
                <w:rFonts w:eastAsia="Calibri" w:cs="Times New Roman"/>
                <w:sz w:val="24"/>
                <w:szCs w:val="24"/>
              </w:rPr>
              <w:t>)</w:t>
            </w:r>
            <w:r w:rsidR="00E61951">
              <w:rPr>
                <w:rFonts w:eastAsia="Calibri" w:cs="Times New Roman"/>
                <w:sz w:val="24"/>
                <w:szCs w:val="24"/>
              </w:rPr>
              <w:t xml:space="preserve"> </w:t>
            </w:r>
          </w:p>
          <w:p w14:paraId="4485666F" w14:textId="307C9F3E" w:rsidR="005E6A1A" w:rsidRPr="005E6A1A" w:rsidRDefault="005E6A1A" w:rsidP="001B5FDD">
            <w:pPr>
              <w:tabs>
                <w:tab w:val="left" w:pos="1740"/>
                <w:tab w:val="left" w:pos="2220"/>
              </w:tabs>
              <w:rPr>
                <w:rFonts w:eastAsia="Calibri" w:cs="Times New Roman"/>
                <w:sz w:val="24"/>
                <w:szCs w:val="24"/>
              </w:rPr>
            </w:pPr>
            <w:r>
              <w:rPr>
                <w:rFonts w:eastAsia="Calibri" w:cs="Times New Roman"/>
                <w:sz w:val="24"/>
                <w:szCs w:val="24"/>
              </w:rPr>
              <w:tab/>
            </w:r>
            <w:r w:rsidR="001B5FDD">
              <w:rPr>
                <w:rFonts w:eastAsia="Calibri" w:cs="Times New Roman"/>
                <w:sz w:val="24"/>
                <w:szCs w:val="24"/>
              </w:rPr>
              <w:tab/>
            </w:r>
          </w:p>
        </w:tc>
        <w:sdt>
          <w:sdtPr>
            <w:rPr>
              <w:rFonts w:eastAsia="MS Gothic" w:cs="Times New Roman"/>
              <w:sz w:val="24"/>
              <w:szCs w:val="24"/>
            </w:rPr>
            <w:id w:val="-1790121407"/>
            <w:placeholder>
              <w:docPart w:val="DefaultPlaceholder_-1854013440"/>
            </w:placeholder>
            <w:showingPlcHdr/>
            <w:text w:multiLine="1"/>
          </w:sdtPr>
          <w:sdtEndPr/>
          <w:sdtContent>
            <w:tc>
              <w:tcPr>
                <w:tcW w:w="5130" w:type="dxa"/>
              </w:tcPr>
              <w:p w14:paraId="4CB78285" w14:textId="143C8D36" w:rsidR="002C0010" w:rsidRPr="005B660A" w:rsidRDefault="00DF1808" w:rsidP="00175B4E">
                <w:pPr>
                  <w:tabs>
                    <w:tab w:val="center" w:pos="4680"/>
                    <w:tab w:val="right" w:pos="9360"/>
                  </w:tabs>
                  <w:rPr>
                    <w:rFonts w:eastAsia="MS Gothic" w:cs="Times New Roman"/>
                    <w:sz w:val="24"/>
                    <w:szCs w:val="24"/>
                  </w:rPr>
                </w:pPr>
                <w:r w:rsidRPr="00A11B72">
                  <w:rPr>
                    <w:rStyle w:val="PlaceholderText"/>
                  </w:rPr>
                  <w:t>Click or tap here to enter text.</w:t>
                </w:r>
              </w:p>
            </w:tc>
          </w:sdtContent>
        </w:sdt>
      </w:tr>
      <w:tr w:rsidR="00DF62AB" w:rsidRPr="00D54502" w14:paraId="6BA96A36" w14:textId="77777777" w:rsidTr="00EF14C8">
        <w:trPr>
          <w:cantSplit/>
        </w:trPr>
        <w:tc>
          <w:tcPr>
            <w:tcW w:w="5755" w:type="dxa"/>
            <w:shd w:val="clear" w:color="auto" w:fill="EEECE1"/>
          </w:tcPr>
          <w:p w14:paraId="39D4E281" w14:textId="709EDC75" w:rsidR="00DF62AB" w:rsidRDefault="008C3B57" w:rsidP="00175B4E">
            <w:pPr>
              <w:tabs>
                <w:tab w:val="center" w:pos="4680"/>
                <w:tab w:val="right" w:pos="9360"/>
              </w:tabs>
              <w:rPr>
                <w:rFonts w:eastAsia="Calibri" w:cs="Times New Roman"/>
                <w:sz w:val="24"/>
                <w:szCs w:val="24"/>
              </w:rPr>
            </w:pPr>
            <w:r>
              <w:rPr>
                <w:rFonts w:eastAsia="Calibri" w:cs="Times New Roman"/>
                <w:sz w:val="24"/>
                <w:szCs w:val="24"/>
              </w:rPr>
              <w:lastRenderedPageBreak/>
              <w:t xml:space="preserve">Have there been </w:t>
            </w:r>
            <w:r w:rsidR="00DF62AB">
              <w:rPr>
                <w:rFonts w:eastAsia="Calibri" w:cs="Times New Roman"/>
                <w:sz w:val="24"/>
                <w:szCs w:val="24"/>
              </w:rPr>
              <w:t xml:space="preserve">any gaps in </w:t>
            </w:r>
            <w:r>
              <w:rPr>
                <w:rFonts w:eastAsia="Calibri" w:cs="Times New Roman"/>
                <w:sz w:val="24"/>
                <w:szCs w:val="24"/>
              </w:rPr>
              <w:t xml:space="preserve">Associate Counsel’s </w:t>
            </w:r>
            <w:r w:rsidR="00DF62AB">
              <w:rPr>
                <w:rFonts w:eastAsia="Calibri" w:cs="Times New Roman"/>
                <w:sz w:val="24"/>
                <w:szCs w:val="24"/>
              </w:rPr>
              <w:t>practice of law?</w:t>
            </w:r>
            <w:r>
              <w:rPr>
                <w:rFonts w:eastAsia="Calibri" w:cs="Times New Roman"/>
                <w:sz w:val="24"/>
                <w:szCs w:val="24"/>
              </w:rPr>
              <w:t xml:space="preserve">  </w:t>
            </w:r>
            <w:r w:rsidR="00EE0C24">
              <w:rPr>
                <w:rFonts w:eastAsia="Calibri" w:cs="Times New Roman"/>
                <w:sz w:val="24"/>
                <w:szCs w:val="24"/>
              </w:rPr>
              <w:t>Since admi</w:t>
            </w:r>
            <w:r w:rsidR="006109B6">
              <w:rPr>
                <w:rFonts w:eastAsia="Calibri" w:cs="Times New Roman"/>
                <w:sz w:val="24"/>
                <w:szCs w:val="24"/>
              </w:rPr>
              <w:t>ssion in</w:t>
            </w:r>
            <w:r w:rsidR="00EE0C24">
              <w:rPr>
                <w:rFonts w:eastAsia="Calibri" w:cs="Times New Roman"/>
                <w:sz w:val="24"/>
                <w:szCs w:val="24"/>
              </w:rPr>
              <w:t xml:space="preserve"> CA</w:t>
            </w:r>
            <w:r w:rsidR="00EE0C24" w:rsidRPr="006109B6">
              <w:rPr>
                <w:rFonts w:eastAsia="Calibri" w:cs="Times New Roman"/>
              </w:rPr>
              <w:t>?  (</w:t>
            </w:r>
            <w:r w:rsidR="00EE0C24" w:rsidRPr="006109B6">
              <w:rPr>
                <w:rFonts w:eastAsia="Calibri" w:cs="Times New Roman"/>
                <w:i/>
              </w:rPr>
              <w:t>If so, explain and give duration of any time spent not practicing law.</w:t>
            </w:r>
            <w:r w:rsidR="00EE0C24" w:rsidRPr="006109B6">
              <w:rPr>
                <w:rFonts w:eastAsia="Calibri" w:cs="Times New Roman"/>
              </w:rPr>
              <w:t>)</w:t>
            </w:r>
          </w:p>
        </w:tc>
        <w:sdt>
          <w:sdtPr>
            <w:rPr>
              <w:rFonts w:eastAsia="MS Gothic" w:cs="Times New Roman"/>
              <w:sz w:val="24"/>
              <w:szCs w:val="24"/>
            </w:rPr>
            <w:id w:val="235128101"/>
            <w:placeholder>
              <w:docPart w:val="DefaultPlaceholder_-1854013440"/>
            </w:placeholder>
            <w:showingPlcHdr/>
            <w:text w:multiLine="1"/>
          </w:sdtPr>
          <w:sdtEndPr/>
          <w:sdtContent>
            <w:tc>
              <w:tcPr>
                <w:tcW w:w="5130" w:type="dxa"/>
              </w:tcPr>
              <w:p w14:paraId="37023B4A" w14:textId="4A62EA24" w:rsidR="00DF62AB" w:rsidRPr="005B660A" w:rsidRDefault="00DF1808" w:rsidP="00175B4E">
                <w:pPr>
                  <w:tabs>
                    <w:tab w:val="center" w:pos="4680"/>
                    <w:tab w:val="right" w:pos="9360"/>
                  </w:tabs>
                  <w:rPr>
                    <w:rFonts w:eastAsia="MS Gothic" w:cs="Times New Roman"/>
                    <w:sz w:val="24"/>
                    <w:szCs w:val="24"/>
                  </w:rPr>
                </w:pPr>
                <w:r w:rsidRPr="00A11B72">
                  <w:rPr>
                    <w:rStyle w:val="PlaceholderText"/>
                  </w:rPr>
                  <w:t>Click or tap here to enter text.</w:t>
                </w:r>
              </w:p>
            </w:tc>
          </w:sdtContent>
        </w:sdt>
      </w:tr>
      <w:tr w:rsidR="00E70A6D" w:rsidRPr="00D54502" w14:paraId="6D3D4492" w14:textId="77777777" w:rsidTr="00F94D4C">
        <w:tc>
          <w:tcPr>
            <w:tcW w:w="5755" w:type="dxa"/>
            <w:shd w:val="clear" w:color="auto" w:fill="EEECE1"/>
          </w:tcPr>
          <w:p w14:paraId="4E4D14BE" w14:textId="2035F660" w:rsidR="00E70A6D" w:rsidRDefault="005D36E4" w:rsidP="003F2BA1">
            <w:pPr>
              <w:tabs>
                <w:tab w:val="center" w:pos="4680"/>
                <w:tab w:val="right" w:pos="9360"/>
              </w:tabs>
              <w:rPr>
                <w:rFonts w:eastAsia="Calibri" w:cs="Times New Roman"/>
                <w:sz w:val="24"/>
                <w:szCs w:val="24"/>
              </w:rPr>
            </w:pPr>
            <w:r>
              <w:rPr>
                <w:rFonts w:eastAsia="Calibri" w:cs="Times New Roman"/>
                <w:sz w:val="24"/>
                <w:szCs w:val="24"/>
              </w:rPr>
              <w:t xml:space="preserve">Is Associate Counsel </w:t>
            </w:r>
            <w:r w:rsidR="008E26AB">
              <w:rPr>
                <w:rFonts w:eastAsia="Calibri" w:cs="Times New Roman"/>
                <w:sz w:val="24"/>
                <w:szCs w:val="24"/>
              </w:rPr>
              <w:t>employed by lead counsel’s firm?</w:t>
            </w:r>
          </w:p>
        </w:tc>
        <w:sdt>
          <w:sdtPr>
            <w:rPr>
              <w:rFonts w:eastAsia="MS Gothic" w:cs="Times New Roman"/>
              <w:sz w:val="24"/>
              <w:szCs w:val="24"/>
            </w:rPr>
            <w:id w:val="-1393491956"/>
            <w:placeholder>
              <w:docPart w:val="DefaultPlaceholder_-1854013440"/>
            </w:placeholder>
          </w:sdtPr>
          <w:sdtEndPr/>
          <w:sdtContent>
            <w:sdt>
              <w:sdtPr>
                <w:rPr>
                  <w:rFonts w:eastAsia="MS Gothic" w:cs="Times New Roman"/>
                  <w:sz w:val="24"/>
                  <w:szCs w:val="24"/>
                </w:rPr>
                <w:id w:val="-1364212982"/>
                <w:placeholder>
                  <w:docPart w:val="9124992E9BF34CBA98E9C073E68E37E2"/>
                </w:placeholder>
                <w:showingPlcHdr/>
                <w:dropDownList>
                  <w:listItem w:value="Choose an item."/>
                  <w:listItem w:displayText="Yes" w:value="Yes"/>
                  <w:listItem w:displayText="No" w:value="No"/>
                </w:dropDownList>
              </w:sdtPr>
              <w:sdtEndPr>
                <w:rPr>
                  <w:rFonts w:eastAsia="Calibri"/>
                </w:rPr>
              </w:sdtEndPr>
              <w:sdtContent>
                <w:tc>
                  <w:tcPr>
                    <w:tcW w:w="5130" w:type="dxa"/>
                  </w:tcPr>
                  <w:p w14:paraId="7E21AED6" w14:textId="5E4F21E1" w:rsidR="00E70A6D" w:rsidRPr="005B660A" w:rsidRDefault="00DF1808" w:rsidP="00175B4E">
                    <w:pPr>
                      <w:tabs>
                        <w:tab w:val="center" w:pos="4680"/>
                        <w:tab w:val="right" w:pos="9360"/>
                      </w:tabs>
                      <w:rPr>
                        <w:rFonts w:eastAsia="MS Gothic" w:cs="Times New Roman"/>
                        <w:sz w:val="24"/>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sdtContent>
        </w:sdt>
      </w:tr>
      <w:tr w:rsidR="00045C3F" w:rsidRPr="00D54502" w14:paraId="6E0D7EB5" w14:textId="77777777" w:rsidTr="00F94D4C">
        <w:tc>
          <w:tcPr>
            <w:tcW w:w="5755" w:type="dxa"/>
            <w:shd w:val="clear" w:color="auto" w:fill="EEECE1"/>
          </w:tcPr>
          <w:p w14:paraId="4F25E75E" w14:textId="4A3E4B9B" w:rsidR="00045C3F" w:rsidRDefault="005D36E4" w:rsidP="003F2BA1">
            <w:pPr>
              <w:tabs>
                <w:tab w:val="center" w:pos="4680"/>
                <w:tab w:val="right" w:pos="9360"/>
              </w:tabs>
              <w:rPr>
                <w:rFonts w:eastAsia="Calibri" w:cs="Times New Roman"/>
                <w:sz w:val="24"/>
                <w:szCs w:val="24"/>
              </w:rPr>
            </w:pPr>
            <w:r>
              <w:rPr>
                <w:rFonts w:eastAsia="Calibri" w:cs="Times New Roman"/>
                <w:sz w:val="24"/>
                <w:szCs w:val="24"/>
              </w:rPr>
              <w:t>Is Associate Counsel related to lead counsel?</w:t>
            </w:r>
          </w:p>
        </w:tc>
        <w:sdt>
          <w:sdtPr>
            <w:rPr>
              <w:rFonts w:eastAsia="Calibri" w:cs="Times New Roman"/>
              <w:sz w:val="24"/>
              <w:szCs w:val="24"/>
            </w:rPr>
            <w:id w:val="1636374795"/>
            <w:placeholder>
              <w:docPart w:val="AE3D3924C0004E87BF451936238E1C3D"/>
            </w:placeholder>
            <w:showingPlcHdr/>
            <w:dropDownList>
              <w:listItem w:value="Choose an item."/>
              <w:listItem w:displayText="Yes" w:value="Yes"/>
              <w:listItem w:displayText="No" w:value="No"/>
            </w:dropDownList>
          </w:sdtPr>
          <w:sdtEndPr/>
          <w:sdtContent>
            <w:tc>
              <w:tcPr>
                <w:tcW w:w="5130" w:type="dxa"/>
              </w:tcPr>
              <w:p w14:paraId="7C29E39A" w14:textId="0442EAC4" w:rsidR="00045C3F" w:rsidRPr="005B660A" w:rsidRDefault="006F26D8" w:rsidP="00175B4E">
                <w:pPr>
                  <w:tabs>
                    <w:tab w:val="center" w:pos="4680"/>
                    <w:tab w:val="right" w:pos="9360"/>
                  </w:tabs>
                  <w:rPr>
                    <w:rFonts w:eastAsia="MS Gothic" w:cs="Times New Roman"/>
                    <w:sz w:val="24"/>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tr>
      <w:tr w:rsidR="00C7320A" w:rsidRPr="00D54502" w14:paraId="7C210C45" w14:textId="77777777" w:rsidTr="00CF06B6">
        <w:tc>
          <w:tcPr>
            <w:tcW w:w="5755" w:type="dxa"/>
            <w:shd w:val="clear" w:color="auto" w:fill="EEECE1"/>
          </w:tcPr>
          <w:p w14:paraId="48CB2955" w14:textId="77777777" w:rsidR="00C7320A" w:rsidRDefault="00C7320A" w:rsidP="00CF06B6">
            <w:pPr>
              <w:tabs>
                <w:tab w:val="center" w:pos="4680"/>
                <w:tab w:val="right" w:pos="9360"/>
              </w:tabs>
              <w:rPr>
                <w:rFonts w:eastAsia="Calibri" w:cs="Times New Roman"/>
                <w:sz w:val="24"/>
                <w:szCs w:val="24"/>
              </w:rPr>
            </w:pPr>
            <w:r>
              <w:rPr>
                <w:rFonts w:eastAsia="Calibri" w:cs="Times New Roman"/>
                <w:sz w:val="24"/>
                <w:szCs w:val="24"/>
              </w:rPr>
              <w:t>If applicable, hourly rate charged to Associate Counsel’s private, paying clients?</w:t>
            </w:r>
          </w:p>
        </w:tc>
        <w:sdt>
          <w:sdtPr>
            <w:rPr>
              <w:rFonts w:eastAsia="MS Gothic" w:cs="Times New Roman"/>
              <w:sz w:val="24"/>
              <w:szCs w:val="24"/>
            </w:rPr>
            <w:id w:val="-829598775"/>
            <w:placeholder>
              <w:docPart w:val="DefaultPlaceholder_-1854013440"/>
            </w:placeholder>
            <w:showingPlcHdr/>
            <w:text w:multiLine="1"/>
          </w:sdtPr>
          <w:sdtEndPr/>
          <w:sdtContent>
            <w:tc>
              <w:tcPr>
                <w:tcW w:w="5130" w:type="dxa"/>
              </w:tcPr>
              <w:p w14:paraId="34FD7FEA" w14:textId="4EB3EA0A" w:rsidR="00C7320A" w:rsidRPr="002F15B6" w:rsidRDefault="00DF1808" w:rsidP="00CF06B6">
                <w:pPr>
                  <w:tabs>
                    <w:tab w:val="center" w:pos="4680"/>
                    <w:tab w:val="right" w:pos="9360"/>
                  </w:tabs>
                  <w:rPr>
                    <w:rFonts w:eastAsia="MS Gothic" w:cs="Times New Roman"/>
                    <w:sz w:val="24"/>
                    <w:szCs w:val="24"/>
                  </w:rPr>
                </w:pPr>
                <w:r w:rsidRPr="00A11B72">
                  <w:rPr>
                    <w:rStyle w:val="PlaceholderText"/>
                  </w:rPr>
                  <w:t>Click or tap here to enter text.</w:t>
                </w:r>
              </w:p>
            </w:tc>
          </w:sdtContent>
        </w:sdt>
      </w:tr>
      <w:tr w:rsidR="00735E3D" w:rsidRPr="00D54502" w14:paraId="40A99685" w14:textId="77777777" w:rsidTr="00CF06B6">
        <w:tc>
          <w:tcPr>
            <w:tcW w:w="5755" w:type="dxa"/>
            <w:shd w:val="clear" w:color="auto" w:fill="EEECE1"/>
          </w:tcPr>
          <w:p w14:paraId="7C57D40B" w14:textId="77777777" w:rsidR="00735E3D" w:rsidRDefault="00735E3D" w:rsidP="00CF06B6">
            <w:pPr>
              <w:tabs>
                <w:tab w:val="center" w:pos="4680"/>
                <w:tab w:val="right" w:pos="9360"/>
              </w:tabs>
              <w:rPr>
                <w:rFonts w:eastAsia="Calibri" w:cs="Times New Roman"/>
                <w:sz w:val="24"/>
                <w:szCs w:val="24"/>
              </w:rPr>
            </w:pPr>
            <w:r>
              <w:rPr>
                <w:rFonts w:eastAsia="Calibri" w:cs="Times New Roman"/>
                <w:sz w:val="24"/>
                <w:szCs w:val="24"/>
              </w:rPr>
              <w:t>Describe Associate Counsel’s c</w:t>
            </w:r>
            <w:r w:rsidRPr="003F2BA1">
              <w:rPr>
                <w:rFonts w:eastAsia="Calibri" w:cs="Times New Roman"/>
                <w:sz w:val="24"/>
                <w:szCs w:val="24"/>
              </w:rPr>
              <w:t>riminal</w:t>
            </w:r>
            <w:r>
              <w:rPr>
                <w:rFonts w:eastAsia="Calibri" w:cs="Times New Roman"/>
                <w:sz w:val="24"/>
                <w:szCs w:val="24"/>
              </w:rPr>
              <w:t xml:space="preserve"> d</w:t>
            </w:r>
            <w:r w:rsidRPr="003F2BA1">
              <w:rPr>
                <w:rFonts w:eastAsia="Calibri" w:cs="Times New Roman"/>
                <w:sz w:val="24"/>
                <w:szCs w:val="24"/>
              </w:rPr>
              <w:t>efense</w:t>
            </w:r>
            <w:r>
              <w:rPr>
                <w:rFonts w:eastAsia="Calibri" w:cs="Times New Roman"/>
                <w:sz w:val="24"/>
                <w:szCs w:val="24"/>
              </w:rPr>
              <w:t xml:space="preserve"> e</w:t>
            </w:r>
            <w:r w:rsidRPr="003F2BA1">
              <w:rPr>
                <w:rFonts w:eastAsia="Calibri" w:cs="Times New Roman"/>
                <w:sz w:val="24"/>
                <w:szCs w:val="24"/>
              </w:rPr>
              <w:t>xperience</w:t>
            </w:r>
            <w:r>
              <w:rPr>
                <w:rFonts w:eastAsia="Calibri" w:cs="Times New Roman"/>
                <w:sz w:val="24"/>
                <w:szCs w:val="24"/>
              </w:rPr>
              <w:t>,</w:t>
            </w:r>
            <w:r w:rsidRPr="003F2BA1">
              <w:rPr>
                <w:rFonts w:eastAsia="Calibri" w:cs="Times New Roman"/>
                <w:sz w:val="24"/>
                <w:szCs w:val="24"/>
              </w:rPr>
              <w:t xml:space="preserve"> </w:t>
            </w:r>
            <w:r>
              <w:rPr>
                <w:rFonts w:eastAsia="Calibri" w:cs="Times New Roman"/>
                <w:sz w:val="24"/>
                <w:szCs w:val="24"/>
              </w:rPr>
              <w:t>any federal court e</w:t>
            </w:r>
            <w:r w:rsidRPr="003F2BA1">
              <w:rPr>
                <w:rFonts w:eastAsia="Calibri" w:cs="Times New Roman"/>
                <w:sz w:val="24"/>
                <w:szCs w:val="24"/>
              </w:rPr>
              <w:t>xperience</w:t>
            </w:r>
            <w:r>
              <w:rPr>
                <w:rFonts w:eastAsia="Calibri" w:cs="Times New Roman"/>
                <w:sz w:val="24"/>
                <w:szCs w:val="24"/>
              </w:rPr>
              <w:t>, any e</w:t>
            </w:r>
            <w:r w:rsidRPr="003F2BA1">
              <w:rPr>
                <w:rFonts w:eastAsia="Calibri" w:cs="Times New Roman"/>
                <w:sz w:val="24"/>
                <w:szCs w:val="24"/>
              </w:rPr>
              <w:t xml:space="preserve">xpertise in </w:t>
            </w:r>
            <w:r>
              <w:rPr>
                <w:rFonts w:eastAsia="Calibri" w:cs="Times New Roman"/>
                <w:sz w:val="24"/>
                <w:szCs w:val="24"/>
              </w:rPr>
              <w:t>f</w:t>
            </w:r>
            <w:r w:rsidRPr="003F2BA1">
              <w:rPr>
                <w:rFonts w:eastAsia="Calibri" w:cs="Times New Roman"/>
                <w:sz w:val="24"/>
                <w:szCs w:val="24"/>
              </w:rPr>
              <w:t xml:space="preserve">ields </w:t>
            </w:r>
            <w:r>
              <w:rPr>
                <w:rFonts w:eastAsia="Calibri" w:cs="Times New Roman"/>
                <w:sz w:val="24"/>
                <w:szCs w:val="24"/>
              </w:rPr>
              <w:t>r</w:t>
            </w:r>
            <w:r w:rsidRPr="003F2BA1">
              <w:rPr>
                <w:rFonts w:eastAsia="Calibri" w:cs="Times New Roman"/>
                <w:sz w:val="24"/>
                <w:szCs w:val="24"/>
              </w:rPr>
              <w:t xml:space="preserve">elated to the </w:t>
            </w:r>
            <w:r>
              <w:rPr>
                <w:rFonts w:eastAsia="Calibri" w:cs="Times New Roman"/>
                <w:sz w:val="24"/>
                <w:szCs w:val="24"/>
              </w:rPr>
              <w:t>s</w:t>
            </w:r>
            <w:r w:rsidRPr="003F2BA1">
              <w:rPr>
                <w:rFonts w:eastAsia="Calibri" w:cs="Times New Roman"/>
                <w:sz w:val="24"/>
                <w:szCs w:val="24"/>
              </w:rPr>
              <w:t xml:space="preserve">ubject </w:t>
            </w:r>
            <w:r>
              <w:rPr>
                <w:rFonts w:eastAsia="Calibri" w:cs="Times New Roman"/>
                <w:sz w:val="24"/>
                <w:szCs w:val="24"/>
              </w:rPr>
              <w:t>m</w:t>
            </w:r>
            <w:r w:rsidRPr="003F2BA1">
              <w:rPr>
                <w:rFonts w:eastAsia="Calibri" w:cs="Times New Roman"/>
                <w:sz w:val="24"/>
                <w:szCs w:val="24"/>
              </w:rPr>
              <w:t>atter</w:t>
            </w:r>
            <w:r>
              <w:rPr>
                <w:rFonts w:eastAsia="Calibri" w:cs="Times New Roman"/>
                <w:sz w:val="24"/>
                <w:szCs w:val="24"/>
              </w:rPr>
              <w:t xml:space="preserve"> </w:t>
            </w:r>
            <w:r w:rsidRPr="003F2BA1">
              <w:rPr>
                <w:rFonts w:eastAsia="Calibri" w:cs="Times New Roman"/>
                <w:sz w:val="24"/>
                <w:szCs w:val="24"/>
              </w:rPr>
              <w:t xml:space="preserve">of the </w:t>
            </w:r>
            <w:r>
              <w:rPr>
                <w:rFonts w:eastAsia="Calibri" w:cs="Times New Roman"/>
                <w:sz w:val="24"/>
                <w:szCs w:val="24"/>
              </w:rPr>
              <w:t>c</w:t>
            </w:r>
            <w:r w:rsidRPr="003F2BA1">
              <w:rPr>
                <w:rFonts w:eastAsia="Calibri" w:cs="Times New Roman"/>
                <w:sz w:val="24"/>
                <w:szCs w:val="24"/>
              </w:rPr>
              <w:t xml:space="preserve">ase, </w:t>
            </w:r>
            <w:r>
              <w:rPr>
                <w:rFonts w:eastAsia="Calibri" w:cs="Times New Roman"/>
                <w:sz w:val="24"/>
                <w:szCs w:val="24"/>
              </w:rPr>
              <w:t>and any o</w:t>
            </w:r>
            <w:r w:rsidRPr="003F2BA1">
              <w:rPr>
                <w:rFonts w:eastAsia="Calibri" w:cs="Times New Roman"/>
                <w:sz w:val="24"/>
                <w:szCs w:val="24"/>
              </w:rPr>
              <w:t xml:space="preserve">ther </w:t>
            </w:r>
            <w:r>
              <w:rPr>
                <w:rFonts w:eastAsia="Calibri" w:cs="Times New Roman"/>
                <w:sz w:val="24"/>
                <w:szCs w:val="24"/>
              </w:rPr>
              <w:t>r</w:t>
            </w:r>
            <w:r w:rsidRPr="003F2BA1">
              <w:rPr>
                <w:rFonts w:eastAsia="Calibri" w:cs="Times New Roman"/>
                <w:sz w:val="24"/>
                <w:szCs w:val="24"/>
              </w:rPr>
              <w:t xml:space="preserve">elevant </w:t>
            </w:r>
            <w:r>
              <w:rPr>
                <w:rFonts w:eastAsia="Calibri" w:cs="Times New Roman"/>
                <w:sz w:val="24"/>
                <w:szCs w:val="24"/>
              </w:rPr>
              <w:t>e</w:t>
            </w:r>
            <w:r w:rsidRPr="003F2BA1">
              <w:rPr>
                <w:rFonts w:eastAsia="Calibri" w:cs="Times New Roman"/>
                <w:sz w:val="24"/>
                <w:szCs w:val="24"/>
              </w:rPr>
              <w:t>xperience</w:t>
            </w:r>
            <w:r>
              <w:rPr>
                <w:rFonts w:eastAsia="Calibri" w:cs="Times New Roman"/>
                <w:sz w:val="24"/>
                <w:szCs w:val="24"/>
              </w:rPr>
              <w:t>.</w:t>
            </w:r>
          </w:p>
        </w:tc>
        <w:sdt>
          <w:sdtPr>
            <w:rPr>
              <w:rFonts w:eastAsia="MS Gothic" w:cs="Times New Roman"/>
              <w:sz w:val="24"/>
              <w:szCs w:val="24"/>
            </w:rPr>
            <w:id w:val="-1295511666"/>
            <w:placeholder>
              <w:docPart w:val="DefaultPlaceholder_-1854013440"/>
            </w:placeholder>
            <w:showingPlcHdr/>
            <w:text w:multiLine="1"/>
          </w:sdtPr>
          <w:sdtEndPr/>
          <w:sdtContent>
            <w:tc>
              <w:tcPr>
                <w:tcW w:w="5130" w:type="dxa"/>
              </w:tcPr>
              <w:p w14:paraId="506EAB2C" w14:textId="7D67E106" w:rsidR="00735E3D" w:rsidRPr="005B660A" w:rsidRDefault="00DF1808" w:rsidP="00CF06B6">
                <w:pPr>
                  <w:tabs>
                    <w:tab w:val="center" w:pos="4680"/>
                    <w:tab w:val="right" w:pos="9360"/>
                  </w:tabs>
                  <w:rPr>
                    <w:rFonts w:eastAsia="MS Gothic" w:cs="Times New Roman"/>
                    <w:sz w:val="24"/>
                    <w:szCs w:val="24"/>
                  </w:rPr>
                </w:pPr>
                <w:r w:rsidRPr="00A11B72">
                  <w:rPr>
                    <w:rStyle w:val="PlaceholderText"/>
                  </w:rPr>
                  <w:t>Click or tap here to enter text.</w:t>
                </w:r>
              </w:p>
            </w:tc>
          </w:sdtContent>
        </w:sdt>
      </w:tr>
      <w:tr w:rsidR="00175B4E" w:rsidRPr="00D54502" w14:paraId="560F389D" w14:textId="77777777" w:rsidTr="00F60703">
        <w:trPr>
          <w:trHeight w:val="447"/>
        </w:trPr>
        <w:tc>
          <w:tcPr>
            <w:tcW w:w="5755" w:type="dxa"/>
            <w:shd w:val="clear" w:color="auto" w:fill="EEECE1"/>
          </w:tcPr>
          <w:p w14:paraId="3B4CBC5A" w14:textId="6B227E09" w:rsidR="00175B4E" w:rsidRDefault="00175B4E" w:rsidP="00175B4E">
            <w:pPr>
              <w:tabs>
                <w:tab w:val="center" w:pos="4680"/>
                <w:tab w:val="right" w:pos="9360"/>
              </w:tabs>
              <w:rPr>
                <w:rFonts w:eastAsia="Calibri" w:cs="Times New Roman"/>
                <w:sz w:val="24"/>
                <w:szCs w:val="24"/>
              </w:rPr>
            </w:pPr>
            <w:r>
              <w:rPr>
                <w:rFonts w:eastAsia="Calibri" w:cs="Times New Roman"/>
                <w:sz w:val="24"/>
                <w:szCs w:val="24"/>
              </w:rPr>
              <w:t xml:space="preserve">Already has CACD eVoucher </w:t>
            </w:r>
            <w:proofErr w:type="gramStart"/>
            <w:r>
              <w:rPr>
                <w:rFonts w:eastAsia="Calibri" w:cs="Times New Roman"/>
                <w:sz w:val="24"/>
                <w:szCs w:val="24"/>
              </w:rPr>
              <w:t>User Name</w:t>
            </w:r>
            <w:proofErr w:type="gramEnd"/>
            <w:r>
              <w:rPr>
                <w:rFonts w:eastAsia="Calibri" w:cs="Times New Roman"/>
                <w:sz w:val="24"/>
                <w:szCs w:val="24"/>
              </w:rPr>
              <w:t>/Password?</w:t>
            </w:r>
          </w:p>
        </w:tc>
        <w:sdt>
          <w:sdtPr>
            <w:rPr>
              <w:rFonts w:eastAsia="Calibri" w:cs="Times New Roman"/>
              <w:sz w:val="24"/>
              <w:szCs w:val="24"/>
            </w:rPr>
            <w:id w:val="664285522"/>
            <w:placeholder>
              <w:docPart w:val="028DFD22800E480A857E9325CAADD9C7"/>
            </w:placeholder>
            <w:showingPlcHdr/>
            <w:dropDownList>
              <w:listItem w:value="Choose an item."/>
              <w:listItem w:displayText="Yes" w:value="Yes"/>
              <w:listItem w:displayText="No.  Therefore, I have emailed Edith_Nakada@cacd.uscourts.gov to request a payee form, which I acknowledge must be completed and returned for the service provider to be paid." w:value="No.  Therefore, I have emailed Edith_Nakada@cacd.uscourts.gov to request a payee form, which I acknowledge must be completed and returned for the service provider to be paid."/>
            </w:dropDownList>
          </w:sdtPr>
          <w:sdtEndPr/>
          <w:sdtContent>
            <w:tc>
              <w:tcPr>
                <w:tcW w:w="5130" w:type="dxa"/>
              </w:tcPr>
              <w:p w14:paraId="09E29F8A" w14:textId="59C67288" w:rsidR="00175B4E" w:rsidRDefault="00F60703" w:rsidP="00175B4E">
                <w:pPr>
                  <w:tabs>
                    <w:tab w:val="center" w:pos="4680"/>
                    <w:tab w:val="right" w:pos="9360"/>
                  </w:tabs>
                  <w:rPr>
                    <w:rFonts w:ascii="MS Gothic" w:eastAsia="MS Gothic" w:hAnsi="MS Gothic" w:cs="Times New Roman"/>
                    <w:sz w:val="24"/>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tr>
    </w:tbl>
    <w:p w14:paraId="3C6B3EFB" w14:textId="3DA3D9D0" w:rsidR="00864DA5" w:rsidRPr="00D54502" w:rsidRDefault="00864DA5" w:rsidP="002852E7">
      <w:pPr>
        <w:spacing w:before="240" w:after="120" w:line="240" w:lineRule="auto"/>
        <w:ind w:left="720" w:hanging="720"/>
        <w:rPr>
          <w:rFonts w:eastAsia="Calibri" w:cs="Times New Roman"/>
          <w:b/>
          <w:sz w:val="24"/>
          <w:szCs w:val="24"/>
        </w:rPr>
      </w:pPr>
      <w:r w:rsidRPr="00D54502">
        <w:rPr>
          <w:rFonts w:eastAsia="Calibri" w:cs="Times New Roman"/>
          <w:b/>
          <w:sz w:val="24"/>
          <w:szCs w:val="24"/>
        </w:rPr>
        <w:t>III.</w:t>
      </w:r>
      <w:r w:rsidRPr="00D54502">
        <w:rPr>
          <w:rFonts w:eastAsia="Calibri" w:cs="Times New Roman"/>
          <w:b/>
          <w:sz w:val="24"/>
          <w:szCs w:val="24"/>
        </w:rPr>
        <w:tab/>
        <w:t>TYPE AND AMOUNT OF REQUEST</w:t>
      </w:r>
    </w:p>
    <w:tbl>
      <w:tblPr>
        <w:tblStyle w:val="TableGrid1"/>
        <w:tblW w:w="10890" w:type="dxa"/>
        <w:tblInd w:w="-5" w:type="dxa"/>
        <w:tblLook w:val="04A0" w:firstRow="1" w:lastRow="0" w:firstColumn="1" w:lastColumn="0" w:noHBand="0" w:noVBand="1"/>
      </w:tblPr>
      <w:tblGrid>
        <w:gridCol w:w="3330"/>
        <w:gridCol w:w="7560"/>
      </w:tblGrid>
      <w:tr w:rsidR="00864DA5" w:rsidRPr="00D54502" w14:paraId="5AD84BE6" w14:textId="77777777" w:rsidTr="00F94D4C">
        <w:trPr>
          <w:trHeight w:val="484"/>
        </w:trPr>
        <w:tc>
          <w:tcPr>
            <w:tcW w:w="10890" w:type="dxa"/>
            <w:gridSpan w:val="2"/>
            <w:shd w:val="clear" w:color="auto" w:fill="EEECE1"/>
          </w:tcPr>
          <w:p w14:paraId="795C0928" w14:textId="1BEE3DE6" w:rsidR="00864DA5" w:rsidRPr="00D54502" w:rsidRDefault="00864DA5" w:rsidP="00F94D4C">
            <w:pPr>
              <w:tabs>
                <w:tab w:val="center" w:pos="4680"/>
                <w:tab w:val="right" w:pos="9360"/>
              </w:tabs>
              <w:autoSpaceDE w:val="0"/>
              <w:autoSpaceDN w:val="0"/>
              <w:adjustRightInd w:val="0"/>
              <w:spacing w:before="120"/>
              <w:rPr>
                <w:rFonts w:eastAsia="Calibri" w:cs="Times New Roman"/>
                <w:color w:val="000000"/>
                <w:sz w:val="24"/>
                <w:szCs w:val="24"/>
              </w:rPr>
            </w:pPr>
            <w:r>
              <w:rPr>
                <w:rFonts w:eastAsia="Calibri" w:cs="Times New Roman"/>
                <w:b/>
                <w:color w:val="000000"/>
                <w:sz w:val="24"/>
                <w:szCs w:val="24"/>
                <w:shd w:val="clear" w:color="auto" w:fill="EEECE1"/>
              </w:rPr>
              <w:t xml:space="preserve">Indicate below whether this is the first AUTH </w:t>
            </w:r>
            <w:r w:rsidRPr="00644570">
              <w:rPr>
                <w:rFonts w:eastAsia="Calibri" w:cs="Times New Roman"/>
                <w:b/>
                <w:color w:val="000000"/>
                <w:sz w:val="24"/>
                <w:szCs w:val="24"/>
              </w:rPr>
              <w:t>you</w:t>
            </w:r>
            <w:r>
              <w:rPr>
                <w:rFonts w:eastAsia="Calibri" w:cs="Times New Roman"/>
                <w:b/>
                <w:color w:val="000000"/>
                <w:sz w:val="24"/>
                <w:szCs w:val="24"/>
                <w:shd w:val="clear" w:color="auto" w:fill="EEECE1"/>
              </w:rPr>
              <w:t xml:space="preserve"> have submitted in this case for </w:t>
            </w:r>
            <w:r w:rsidR="00287887">
              <w:rPr>
                <w:rFonts w:eastAsia="Calibri" w:cs="Times New Roman"/>
                <w:b/>
                <w:color w:val="000000"/>
                <w:sz w:val="24"/>
                <w:szCs w:val="24"/>
                <w:shd w:val="clear" w:color="auto" w:fill="EEECE1"/>
              </w:rPr>
              <w:t xml:space="preserve">any </w:t>
            </w:r>
            <w:r w:rsidR="00AA5E63" w:rsidRPr="002C2575">
              <w:rPr>
                <w:rFonts w:eastAsia="Calibri" w:cs="Times New Roman"/>
                <w:b/>
                <w:color w:val="000000"/>
                <w:sz w:val="24"/>
                <w:szCs w:val="24"/>
              </w:rPr>
              <w:t>associate counsel</w:t>
            </w:r>
            <w:r w:rsidRPr="00D54502">
              <w:rPr>
                <w:rFonts w:eastAsia="Calibri" w:cs="Times New Roman"/>
                <w:b/>
                <w:color w:val="000000"/>
                <w:sz w:val="24"/>
                <w:szCs w:val="24"/>
                <w:shd w:val="clear" w:color="auto" w:fill="EEECE1"/>
              </w:rPr>
              <w:t>:</w:t>
            </w:r>
          </w:p>
        </w:tc>
      </w:tr>
      <w:tr w:rsidR="00864DA5" w:rsidRPr="00D54502" w14:paraId="1CC39460" w14:textId="211BCDC1" w:rsidTr="00F94D4C">
        <w:trPr>
          <w:trHeight w:val="924"/>
        </w:trPr>
        <w:tc>
          <w:tcPr>
            <w:tcW w:w="10890" w:type="dxa"/>
            <w:gridSpan w:val="2"/>
            <w:shd w:val="clear" w:color="auto" w:fill="FFFFFF"/>
          </w:tcPr>
          <w:p w14:paraId="339DAF8A" w14:textId="0F3F49CE" w:rsidR="00BA3F8C" w:rsidRPr="00F72ADB" w:rsidRDefault="001106A3" w:rsidP="00BA3F8C">
            <w:pPr>
              <w:widowControl w:val="0"/>
              <w:tabs>
                <w:tab w:val="center" w:pos="4680"/>
                <w:tab w:val="right" w:pos="9360"/>
              </w:tabs>
              <w:autoSpaceDE w:val="0"/>
              <w:autoSpaceDN w:val="0"/>
              <w:adjustRightInd w:val="0"/>
              <w:spacing w:before="120"/>
              <w:rPr>
                <w:rFonts w:eastAsia="Calibri" w:cs="Times New Roman"/>
              </w:rPr>
            </w:pPr>
            <w:r>
              <w:rPr>
                <w:rFonts w:ascii="Segoe UI Symbol" w:eastAsia="Calibri" w:hAnsi="Segoe UI Symbol" w:cs="Segoe UI Symbol"/>
              </w:rPr>
              <w:fldChar w:fldCharType="begin">
                <w:ffData>
                  <w:name w:val="Check1"/>
                  <w:enabled/>
                  <w:calcOnExit w:val="0"/>
                  <w:checkBox>
                    <w:sizeAuto/>
                    <w:default w:val="0"/>
                  </w:checkBox>
                </w:ffData>
              </w:fldChar>
            </w:r>
            <w:bookmarkStart w:id="0" w:name="Check1"/>
            <w:r>
              <w:rPr>
                <w:rFonts w:ascii="Segoe UI Symbol" w:eastAsia="Calibri" w:hAnsi="Segoe UI Symbol" w:cs="Segoe UI Symbol"/>
              </w:rPr>
              <w:instrText xml:space="preserve"> FORMCHECKBOX </w:instrText>
            </w:r>
            <w:r w:rsidR="00846527">
              <w:rPr>
                <w:rFonts w:ascii="Segoe UI Symbol" w:eastAsia="Calibri" w:hAnsi="Segoe UI Symbol" w:cs="Segoe UI Symbol"/>
              </w:rPr>
            </w:r>
            <w:r w:rsidR="00846527">
              <w:rPr>
                <w:rFonts w:ascii="Segoe UI Symbol" w:eastAsia="Calibri" w:hAnsi="Segoe UI Symbol" w:cs="Segoe UI Symbol"/>
              </w:rPr>
              <w:fldChar w:fldCharType="separate"/>
            </w:r>
            <w:r>
              <w:rPr>
                <w:rFonts w:ascii="Segoe UI Symbol" w:eastAsia="Calibri" w:hAnsi="Segoe UI Symbol" w:cs="Segoe UI Symbol"/>
              </w:rPr>
              <w:fldChar w:fldCharType="end"/>
            </w:r>
            <w:bookmarkEnd w:id="0"/>
            <w:r w:rsidR="00BA3F8C" w:rsidRPr="00F72ADB">
              <w:rPr>
                <w:rFonts w:ascii="Segoe UI Symbol" w:eastAsia="Calibri" w:hAnsi="Segoe UI Symbol" w:cs="Segoe UI Symbol"/>
              </w:rPr>
              <w:t xml:space="preserve">  </w:t>
            </w:r>
            <w:r w:rsidR="00BA3F8C" w:rsidRPr="00F72ADB">
              <w:rPr>
                <w:rFonts w:eastAsia="Calibri" w:cs="Times New Roman"/>
              </w:rPr>
              <w:t xml:space="preserve">Yes.  This </w:t>
            </w:r>
            <w:r w:rsidR="00BA3F8C" w:rsidRPr="00F72ADB">
              <w:rPr>
                <w:rFonts w:eastAsia="Calibri" w:cs="Times New Roman"/>
                <w:color w:val="000000"/>
                <w:shd w:val="clear" w:color="auto" w:fill="FFFFFF"/>
              </w:rPr>
              <w:t xml:space="preserve">is the first request </w:t>
            </w:r>
            <w:r w:rsidR="00BA3F8C">
              <w:rPr>
                <w:rFonts w:eastAsia="Calibri" w:cs="Times New Roman"/>
                <w:shd w:val="clear" w:color="auto" w:fill="FFFFFF"/>
              </w:rPr>
              <w:t xml:space="preserve">for </w:t>
            </w:r>
            <w:r w:rsidR="00287887">
              <w:rPr>
                <w:rFonts w:eastAsia="Calibri" w:cs="Times New Roman"/>
                <w:shd w:val="clear" w:color="auto" w:fill="FFFFFF"/>
              </w:rPr>
              <w:t xml:space="preserve">any </w:t>
            </w:r>
            <w:r w:rsidR="00BA3F8C" w:rsidRPr="00644570">
              <w:rPr>
                <w:rFonts w:eastAsia="Calibri" w:cs="Times New Roman"/>
              </w:rPr>
              <w:t>associate counsel</w:t>
            </w:r>
            <w:r w:rsidR="00DD4374" w:rsidRPr="00644570">
              <w:rPr>
                <w:rFonts w:eastAsia="Calibri" w:cs="Times New Roman"/>
              </w:rPr>
              <w:t>.</w:t>
            </w:r>
          </w:p>
          <w:p w14:paraId="2EBF7749" w14:textId="4753D935" w:rsidR="00BB3E83" w:rsidRPr="001106A3" w:rsidRDefault="001106A3" w:rsidP="001106A3">
            <w:pPr>
              <w:widowControl w:val="0"/>
              <w:tabs>
                <w:tab w:val="center" w:pos="4680"/>
                <w:tab w:val="left" w:pos="6599"/>
                <w:tab w:val="right" w:pos="9360"/>
              </w:tabs>
              <w:autoSpaceDE w:val="0"/>
              <w:autoSpaceDN w:val="0"/>
              <w:adjustRightInd w:val="0"/>
              <w:spacing w:before="120"/>
              <w:rPr>
                <w:rFonts w:eastAsia="Calibri" w:cs="Times New Roman"/>
              </w:rPr>
            </w:pPr>
            <w:r>
              <w:rPr>
                <w:rFonts w:ascii="MS Gothic" w:eastAsia="MS Gothic" w:hAnsi="MS Gothic" w:cs="Times New Roman"/>
              </w:rPr>
              <w:fldChar w:fldCharType="begin">
                <w:ffData>
                  <w:name w:val="Check2"/>
                  <w:enabled/>
                  <w:calcOnExit w:val="0"/>
                  <w:checkBox>
                    <w:sizeAuto/>
                    <w:default w:val="0"/>
                  </w:checkBox>
                </w:ffData>
              </w:fldChar>
            </w:r>
            <w:bookmarkStart w:id="1" w:name="Check2"/>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846527">
              <w:rPr>
                <w:rFonts w:ascii="MS Gothic" w:eastAsia="MS Gothic" w:hAnsi="MS Gothic" w:cs="Times New Roman"/>
              </w:rPr>
            </w:r>
            <w:r w:rsidR="00846527">
              <w:rPr>
                <w:rFonts w:ascii="MS Gothic" w:eastAsia="MS Gothic" w:hAnsi="MS Gothic" w:cs="Times New Roman"/>
              </w:rPr>
              <w:fldChar w:fldCharType="separate"/>
            </w:r>
            <w:r>
              <w:rPr>
                <w:rFonts w:ascii="MS Gothic" w:eastAsia="MS Gothic" w:hAnsi="MS Gothic" w:cs="Times New Roman"/>
              </w:rPr>
              <w:fldChar w:fldCharType="end"/>
            </w:r>
            <w:bookmarkEnd w:id="1"/>
            <w:r w:rsidR="00BA3F8C" w:rsidRPr="00F72ADB">
              <w:rPr>
                <w:rFonts w:eastAsia="Calibri" w:cs="Times New Roman"/>
                <w:shd w:val="clear" w:color="auto" w:fill="FFFFFF"/>
              </w:rPr>
              <w:t xml:space="preserve">  </w:t>
            </w:r>
            <w:r>
              <w:rPr>
                <w:rFonts w:eastAsia="Calibri" w:cs="Times New Roman"/>
                <w:shd w:val="clear" w:color="auto" w:fill="FFFFFF"/>
              </w:rPr>
              <w:t xml:space="preserve"> </w:t>
            </w:r>
            <w:r w:rsidR="00BA3F8C" w:rsidRPr="00F72ADB">
              <w:rPr>
                <w:rFonts w:eastAsia="Calibri" w:cs="Times New Roman"/>
                <w:shd w:val="clear" w:color="auto" w:fill="FFFFFF"/>
              </w:rPr>
              <w:t>No.  This is a supplemental request</w:t>
            </w:r>
            <w:r w:rsidR="00BA3F8C" w:rsidRPr="00F72ADB">
              <w:rPr>
                <w:rFonts w:eastAsia="Calibri" w:cs="Times New Roman"/>
              </w:rPr>
              <w:t>;</w:t>
            </w:r>
            <w:r>
              <w:rPr>
                <w:rFonts w:eastAsia="Calibri" w:cs="Times New Roman"/>
              </w:rPr>
              <w:t xml:space="preserve"> </w:t>
            </w:r>
            <w:sdt>
              <w:sdtPr>
                <w:rPr>
                  <w:rFonts w:eastAsia="Calibri" w:cs="Times New Roman"/>
                </w:rPr>
                <w:id w:val="-553390893"/>
                <w:placeholder>
                  <w:docPart w:val="8AE1D6509FB049FBBA04DA80373E8BBA"/>
                </w:placeholder>
                <w:showingPlcHdr/>
                <w:text/>
              </w:sdtPr>
              <w:sdtEndPr/>
              <w:sdtContent>
                <w:r>
                  <w:rPr>
                    <w:rStyle w:val="PlaceholderText"/>
                  </w:rPr>
                  <w:t xml:space="preserve">Insert number of previous AUTHS </w:t>
                </w:r>
                <w:r w:rsidRPr="00E61284">
                  <w:rPr>
                    <w:rStyle w:val="PlaceholderText"/>
                  </w:rPr>
                  <w:t>here</w:t>
                </w:r>
              </w:sdtContent>
            </w:sdt>
            <w:r w:rsidR="00BA3F8C" w:rsidRPr="00F72ADB">
              <w:rPr>
                <w:rFonts w:eastAsia="Calibri" w:cs="Times New Roman"/>
              </w:rPr>
              <w:t xml:space="preserve"> previous AUTHs </w:t>
            </w:r>
            <w:r w:rsidR="00BA3F8C">
              <w:rPr>
                <w:rFonts w:eastAsia="Calibri" w:cs="Times New Roman"/>
              </w:rPr>
              <w:t xml:space="preserve">for </w:t>
            </w:r>
            <w:r w:rsidR="00BA3F8C" w:rsidRPr="00644570">
              <w:rPr>
                <w:rFonts w:eastAsia="Calibri" w:cs="Times New Roman"/>
                <w:shd w:val="clear" w:color="auto" w:fill="FFFFFF"/>
              </w:rPr>
              <w:t>associate counsel</w:t>
            </w:r>
            <w:r w:rsidR="00BA3F8C" w:rsidRPr="00644570">
              <w:rPr>
                <w:rFonts w:eastAsia="Calibri" w:cs="Times New Roman"/>
              </w:rPr>
              <w:t xml:space="preserve"> ha</w:t>
            </w:r>
            <w:r w:rsidR="00BA3F8C" w:rsidRPr="00F72ADB">
              <w:rPr>
                <w:rFonts w:eastAsia="Calibri" w:cs="Times New Roman"/>
              </w:rPr>
              <w:t>ve been submitted.</w:t>
            </w:r>
          </w:p>
        </w:tc>
      </w:tr>
      <w:tr w:rsidR="001106A3" w:rsidRPr="00D54502" w14:paraId="18C2A056" w14:textId="77777777" w:rsidTr="00D35B32">
        <w:trPr>
          <w:trHeight w:val="518"/>
        </w:trPr>
        <w:tc>
          <w:tcPr>
            <w:tcW w:w="3330" w:type="dxa"/>
            <w:shd w:val="clear" w:color="auto" w:fill="EEECE1"/>
          </w:tcPr>
          <w:p w14:paraId="161FF27B" w14:textId="77777777" w:rsidR="001106A3" w:rsidRPr="00D54502" w:rsidRDefault="001106A3" w:rsidP="001106A3">
            <w:pPr>
              <w:widowControl w:val="0"/>
              <w:tabs>
                <w:tab w:val="center" w:pos="4680"/>
                <w:tab w:val="right" w:pos="9360"/>
              </w:tabs>
              <w:spacing w:before="120" w:after="120"/>
              <w:rPr>
                <w:rFonts w:eastAsia="Calibri" w:cs="Times New Roman"/>
                <w:b/>
                <w:sz w:val="24"/>
                <w:szCs w:val="24"/>
              </w:rPr>
            </w:pPr>
            <w:r w:rsidRPr="00D54502">
              <w:rPr>
                <w:rFonts w:eastAsia="Calibri" w:cs="Times New Roman"/>
                <w:b/>
                <w:sz w:val="24"/>
                <w:szCs w:val="24"/>
              </w:rPr>
              <w:t xml:space="preserve">Amount </w:t>
            </w:r>
            <w:r>
              <w:rPr>
                <w:rFonts w:eastAsia="Calibri" w:cs="Times New Roman"/>
                <w:b/>
                <w:sz w:val="24"/>
                <w:szCs w:val="24"/>
              </w:rPr>
              <w:t>Approved to Date</w:t>
            </w:r>
            <w:r w:rsidRPr="00D54502">
              <w:rPr>
                <w:rFonts w:eastAsia="Calibri" w:cs="Times New Roman"/>
                <w:b/>
                <w:sz w:val="24"/>
                <w:szCs w:val="24"/>
              </w:rPr>
              <w:t>:</w:t>
            </w:r>
          </w:p>
        </w:tc>
        <w:tc>
          <w:tcPr>
            <w:tcW w:w="7560" w:type="dxa"/>
          </w:tcPr>
          <w:p w14:paraId="62A616B9" w14:textId="60CD3CE7" w:rsidR="001106A3" w:rsidRPr="00D54502" w:rsidRDefault="001106A3" w:rsidP="001106A3">
            <w:pPr>
              <w:widowControl w:val="0"/>
              <w:tabs>
                <w:tab w:val="center" w:pos="4680"/>
                <w:tab w:val="right" w:pos="9360"/>
              </w:tabs>
              <w:spacing w:before="120" w:after="120"/>
              <w:rPr>
                <w:rFonts w:eastAsia="Calibri" w:cs="Times New Roman"/>
                <w:sz w:val="24"/>
                <w:szCs w:val="24"/>
              </w:rPr>
            </w:pPr>
            <w:r>
              <w:rPr>
                <w:rFonts w:eastAsia="Calibri" w:cs="Times New Roman"/>
                <w:sz w:val="24"/>
                <w:szCs w:val="24"/>
              </w:rPr>
              <w:fldChar w:fldCharType="begin">
                <w:ffData>
                  <w:name w:val="Previous"/>
                  <w:enabled/>
                  <w:calcOnExit w:val="0"/>
                  <w:textInput>
                    <w:type w:val="number"/>
                    <w:format w:val="$#,##0.00;($#,##0.00)"/>
                  </w:textInput>
                </w:ffData>
              </w:fldChar>
            </w:r>
            <w:bookmarkStart w:id="2" w:name="Previous"/>
            <w:r>
              <w:rPr>
                <w:rFonts w:eastAsia="Calibri" w:cs="Times New Roman"/>
                <w:sz w:val="24"/>
                <w:szCs w:val="24"/>
              </w:rPr>
              <w:instrText xml:space="preserve"> FORMTEXT </w:instrText>
            </w:r>
            <w:r>
              <w:rPr>
                <w:rFonts w:eastAsia="Calibri" w:cs="Times New Roman"/>
                <w:sz w:val="24"/>
                <w:szCs w:val="24"/>
              </w:rPr>
            </w:r>
            <w:r>
              <w:rPr>
                <w:rFonts w:eastAsia="Calibri" w:cs="Times New Roman"/>
                <w:sz w:val="24"/>
                <w:szCs w:val="24"/>
              </w:rPr>
              <w:fldChar w:fldCharType="separate"/>
            </w:r>
            <w:r>
              <w:rPr>
                <w:rFonts w:eastAsia="Calibri" w:cs="Times New Roman"/>
                <w:noProof/>
                <w:sz w:val="24"/>
                <w:szCs w:val="24"/>
              </w:rPr>
              <w:t> </w:t>
            </w:r>
            <w:r>
              <w:rPr>
                <w:rFonts w:eastAsia="Calibri" w:cs="Times New Roman"/>
                <w:noProof/>
                <w:sz w:val="24"/>
                <w:szCs w:val="24"/>
              </w:rPr>
              <w:t> </w:t>
            </w:r>
            <w:r>
              <w:rPr>
                <w:rFonts w:eastAsia="Calibri" w:cs="Times New Roman"/>
                <w:noProof/>
                <w:sz w:val="24"/>
                <w:szCs w:val="24"/>
              </w:rPr>
              <w:t> </w:t>
            </w:r>
            <w:r>
              <w:rPr>
                <w:rFonts w:eastAsia="Calibri" w:cs="Times New Roman"/>
                <w:noProof/>
                <w:sz w:val="24"/>
                <w:szCs w:val="24"/>
              </w:rPr>
              <w:t> </w:t>
            </w:r>
            <w:r>
              <w:rPr>
                <w:rFonts w:eastAsia="Calibri" w:cs="Times New Roman"/>
                <w:noProof/>
                <w:sz w:val="24"/>
                <w:szCs w:val="24"/>
              </w:rPr>
              <w:t> </w:t>
            </w:r>
            <w:r>
              <w:rPr>
                <w:rFonts w:eastAsia="Calibri" w:cs="Times New Roman"/>
                <w:sz w:val="24"/>
                <w:szCs w:val="24"/>
              </w:rPr>
              <w:fldChar w:fldCharType="end"/>
            </w:r>
            <w:bookmarkEnd w:id="2"/>
          </w:p>
        </w:tc>
      </w:tr>
      <w:tr w:rsidR="001106A3" w:rsidRPr="00D54502" w14:paraId="10FF5A47" w14:textId="77777777" w:rsidTr="00D35B32">
        <w:trPr>
          <w:trHeight w:val="518"/>
        </w:trPr>
        <w:tc>
          <w:tcPr>
            <w:tcW w:w="3330" w:type="dxa"/>
            <w:shd w:val="clear" w:color="auto" w:fill="EEECE1"/>
          </w:tcPr>
          <w:p w14:paraId="32E18A9A" w14:textId="77777777" w:rsidR="001106A3" w:rsidRDefault="001106A3" w:rsidP="001106A3">
            <w:pPr>
              <w:widowControl w:val="0"/>
              <w:tabs>
                <w:tab w:val="center" w:pos="4680"/>
                <w:tab w:val="right" w:pos="9360"/>
              </w:tabs>
              <w:rPr>
                <w:rFonts w:eastAsia="Calibri" w:cs="Times New Roman"/>
                <w:b/>
                <w:sz w:val="24"/>
                <w:szCs w:val="24"/>
              </w:rPr>
            </w:pPr>
            <w:r>
              <w:rPr>
                <w:rFonts w:eastAsia="Calibri" w:cs="Times New Roman"/>
                <w:b/>
                <w:sz w:val="24"/>
                <w:szCs w:val="24"/>
              </w:rPr>
              <w:t xml:space="preserve">Current </w:t>
            </w:r>
            <w:r w:rsidRPr="00D54502">
              <w:rPr>
                <w:rFonts w:eastAsia="Calibri" w:cs="Times New Roman"/>
                <w:b/>
                <w:sz w:val="24"/>
                <w:szCs w:val="24"/>
              </w:rPr>
              <w:t>Amount Requested:</w:t>
            </w:r>
          </w:p>
          <w:p w14:paraId="7D8DB0A5" w14:textId="118EFAA8" w:rsidR="001106A3" w:rsidRPr="00D54502" w:rsidRDefault="001106A3" w:rsidP="001106A3">
            <w:pPr>
              <w:widowControl w:val="0"/>
              <w:tabs>
                <w:tab w:val="center" w:pos="4680"/>
                <w:tab w:val="right" w:pos="9360"/>
              </w:tabs>
              <w:spacing w:after="120"/>
              <w:rPr>
                <w:rFonts w:eastAsia="Calibri" w:cs="Times New Roman"/>
                <w:b/>
                <w:sz w:val="24"/>
                <w:szCs w:val="24"/>
              </w:rPr>
            </w:pPr>
            <w:r w:rsidRPr="00AE0D5A">
              <w:rPr>
                <w:rFonts w:eastAsia="Calibri" w:cs="Times New Roman"/>
                <w:sz w:val="20"/>
                <w:szCs w:val="20"/>
              </w:rPr>
              <w:t>(</w:t>
            </w:r>
            <w:r w:rsidRPr="00D76969">
              <w:rPr>
                <w:rFonts w:eastAsia="Calibri" w:cs="Times New Roman"/>
                <w:i/>
                <w:sz w:val="20"/>
                <w:szCs w:val="20"/>
              </w:rPr>
              <w:t>T</w:t>
            </w:r>
            <w:r w:rsidRPr="00AE0D5A">
              <w:rPr>
                <w:rFonts w:eastAsia="Calibri" w:cs="Times New Roman"/>
                <w:i/>
                <w:sz w:val="20"/>
                <w:szCs w:val="20"/>
              </w:rPr>
              <w:t>his amount must match the “Total Amount Requested” in Section V</w:t>
            </w:r>
            <w:r w:rsidRPr="00AE0D5A">
              <w:rPr>
                <w:rFonts w:eastAsia="Calibri" w:cs="Times New Roman"/>
                <w:sz w:val="20"/>
                <w:szCs w:val="20"/>
              </w:rPr>
              <w:t>)</w:t>
            </w:r>
          </w:p>
        </w:tc>
        <w:tc>
          <w:tcPr>
            <w:tcW w:w="7560" w:type="dxa"/>
          </w:tcPr>
          <w:p w14:paraId="3FBEACFE" w14:textId="2DFFBA0B" w:rsidR="001106A3" w:rsidRPr="00D54502" w:rsidRDefault="001106A3" w:rsidP="001106A3">
            <w:pPr>
              <w:widowControl w:val="0"/>
              <w:tabs>
                <w:tab w:val="center" w:pos="4680"/>
                <w:tab w:val="right" w:pos="9360"/>
              </w:tabs>
              <w:spacing w:before="120" w:after="120"/>
              <w:rPr>
                <w:rFonts w:eastAsia="Calibri" w:cs="Times New Roman"/>
                <w:sz w:val="24"/>
                <w:szCs w:val="24"/>
              </w:rPr>
            </w:pPr>
            <w:r>
              <w:rPr>
                <w:rFonts w:eastAsia="Calibri" w:cs="Times New Roman"/>
                <w:sz w:val="24"/>
                <w:szCs w:val="24"/>
              </w:rPr>
              <w:fldChar w:fldCharType="begin">
                <w:ffData>
                  <w:name w:val="Requested"/>
                  <w:enabled/>
                  <w:calcOnExit w:val="0"/>
                  <w:textInput>
                    <w:type w:val="number"/>
                    <w:format w:val="$#,##0.00;($#,##0.00)"/>
                  </w:textInput>
                </w:ffData>
              </w:fldChar>
            </w:r>
            <w:bookmarkStart w:id="3" w:name="Requested"/>
            <w:r>
              <w:rPr>
                <w:rFonts w:eastAsia="Calibri" w:cs="Times New Roman"/>
                <w:sz w:val="24"/>
                <w:szCs w:val="24"/>
              </w:rPr>
              <w:instrText xml:space="preserve"> FORMTEXT </w:instrText>
            </w:r>
            <w:r>
              <w:rPr>
                <w:rFonts w:eastAsia="Calibri" w:cs="Times New Roman"/>
                <w:sz w:val="24"/>
                <w:szCs w:val="24"/>
              </w:rPr>
            </w:r>
            <w:r>
              <w:rPr>
                <w:rFonts w:eastAsia="Calibri" w:cs="Times New Roman"/>
                <w:sz w:val="24"/>
                <w:szCs w:val="24"/>
              </w:rPr>
              <w:fldChar w:fldCharType="separate"/>
            </w:r>
            <w:r>
              <w:rPr>
                <w:rFonts w:eastAsia="Calibri" w:cs="Times New Roman"/>
                <w:noProof/>
                <w:sz w:val="24"/>
                <w:szCs w:val="24"/>
              </w:rPr>
              <w:t> </w:t>
            </w:r>
            <w:r>
              <w:rPr>
                <w:rFonts w:eastAsia="Calibri" w:cs="Times New Roman"/>
                <w:noProof/>
                <w:sz w:val="24"/>
                <w:szCs w:val="24"/>
              </w:rPr>
              <w:t> </w:t>
            </w:r>
            <w:r>
              <w:rPr>
                <w:rFonts w:eastAsia="Calibri" w:cs="Times New Roman"/>
                <w:noProof/>
                <w:sz w:val="24"/>
                <w:szCs w:val="24"/>
              </w:rPr>
              <w:t> </w:t>
            </w:r>
            <w:r>
              <w:rPr>
                <w:rFonts w:eastAsia="Calibri" w:cs="Times New Roman"/>
                <w:noProof/>
                <w:sz w:val="24"/>
                <w:szCs w:val="24"/>
              </w:rPr>
              <w:t> </w:t>
            </w:r>
            <w:r>
              <w:rPr>
                <w:rFonts w:eastAsia="Calibri" w:cs="Times New Roman"/>
                <w:noProof/>
                <w:sz w:val="24"/>
                <w:szCs w:val="24"/>
              </w:rPr>
              <w:t> </w:t>
            </w:r>
            <w:r>
              <w:rPr>
                <w:rFonts w:eastAsia="Calibri" w:cs="Times New Roman"/>
                <w:sz w:val="24"/>
                <w:szCs w:val="24"/>
              </w:rPr>
              <w:fldChar w:fldCharType="end"/>
            </w:r>
            <w:bookmarkEnd w:id="3"/>
          </w:p>
        </w:tc>
      </w:tr>
    </w:tbl>
    <w:p w14:paraId="46E85350" w14:textId="77777777" w:rsidR="00EC071C" w:rsidRDefault="00EC071C" w:rsidP="00D54502">
      <w:pPr>
        <w:spacing w:after="120" w:line="240" w:lineRule="auto"/>
        <w:rPr>
          <w:rFonts w:eastAsia="Calibri" w:cs="Times New Roman"/>
          <w:b/>
          <w:sz w:val="24"/>
          <w:szCs w:val="24"/>
        </w:rPr>
      </w:pPr>
    </w:p>
    <w:p w14:paraId="6DECC7EB" w14:textId="59D109E4" w:rsidR="00D54502" w:rsidRPr="00D54502" w:rsidRDefault="00864DA5" w:rsidP="00D54502">
      <w:pPr>
        <w:spacing w:after="120" w:line="240" w:lineRule="auto"/>
        <w:rPr>
          <w:rFonts w:eastAsia="Calibri" w:cs="Times New Roman"/>
          <w:b/>
          <w:sz w:val="24"/>
          <w:szCs w:val="24"/>
        </w:rPr>
      </w:pPr>
      <w:r>
        <w:rPr>
          <w:rFonts w:eastAsia="Calibri" w:cs="Times New Roman"/>
          <w:b/>
          <w:sz w:val="24"/>
          <w:szCs w:val="24"/>
        </w:rPr>
        <w:t>I</w:t>
      </w:r>
      <w:r w:rsidR="007B41CF">
        <w:rPr>
          <w:rFonts w:eastAsia="Calibri" w:cs="Times New Roman"/>
          <w:b/>
          <w:sz w:val="24"/>
          <w:szCs w:val="24"/>
        </w:rPr>
        <w:t>V</w:t>
      </w:r>
      <w:r w:rsidR="00D54502" w:rsidRPr="00D54502">
        <w:rPr>
          <w:rFonts w:eastAsia="Calibri" w:cs="Times New Roman"/>
          <w:b/>
          <w:sz w:val="24"/>
          <w:szCs w:val="24"/>
        </w:rPr>
        <w:t>.</w:t>
      </w:r>
      <w:r w:rsidR="00D54502" w:rsidRPr="00D54502">
        <w:rPr>
          <w:rFonts w:eastAsia="Calibri" w:cs="Times New Roman"/>
          <w:b/>
          <w:sz w:val="24"/>
          <w:szCs w:val="24"/>
        </w:rPr>
        <w:tab/>
        <w:t>BRIEF SUMMARY OF CASE TO DATE</w:t>
      </w:r>
    </w:p>
    <w:tbl>
      <w:tblPr>
        <w:tblStyle w:val="TableGrid1"/>
        <w:tblW w:w="10886" w:type="dxa"/>
        <w:tblLook w:val="04A0" w:firstRow="1" w:lastRow="0" w:firstColumn="1" w:lastColumn="0" w:noHBand="0" w:noVBand="1"/>
      </w:tblPr>
      <w:tblGrid>
        <w:gridCol w:w="3139"/>
        <w:gridCol w:w="1976"/>
        <w:gridCol w:w="2065"/>
        <w:gridCol w:w="1364"/>
        <w:gridCol w:w="2342"/>
      </w:tblGrid>
      <w:tr w:rsidR="001106A3" w:rsidRPr="00D54502" w14:paraId="75D26756" w14:textId="77777777" w:rsidTr="007226A9">
        <w:tc>
          <w:tcPr>
            <w:tcW w:w="3139" w:type="dxa"/>
            <w:shd w:val="clear" w:color="auto" w:fill="EEECE1"/>
          </w:tcPr>
          <w:p w14:paraId="2FBE6221" w14:textId="3DB1292E" w:rsidR="001106A3" w:rsidRPr="00D54502" w:rsidRDefault="001106A3" w:rsidP="001106A3">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If applicable, provide the current trial date:</w:t>
            </w:r>
          </w:p>
        </w:tc>
        <w:sdt>
          <w:sdtPr>
            <w:rPr>
              <w:rFonts w:eastAsia="Calibri" w:cs="Times New Roman"/>
              <w:sz w:val="24"/>
              <w:szCs w:val="24"/>
            </w:rPr>
            <w:id w:val="-2061708773"/>
            <w:placeholder>
              <w:docPart w:val="7587EB66AACD4EE681DA7E748D1746D4"/>
            </w:placeholder>
            <w:showingPlcHdr/>
            <w:date w:fullDate="2019-06-14T00:00:00Z">
              <w:dateFormat w:val="M/d/yyyy"/>
              <w:lid w:val="en-US"/>
              <w:storeMappedDataAs w:val="dateTime"/>
              <w:calendar w:val="gregorian"/>
            </w:date>
          </w:sdtPr>
          <w:sdtEndPr/>
          <w:sdtContent>
            <w:tc>
              <w:tcPr>
                <w:tcW w:w="1976" w:type="dxa"/>
                <w:vAlign w:val="center"/>
              </w:tcPr>
              <w:p w14:paraId="35C76B39" w14:textId="1AE60A30" w:rsidR="001106A3" w:rsidRPr="00D54502" w:rsidRDefault="001106A3" w:rsidP="001106A3">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c>
          <w:tcPr>
            <w:tcW w:w="3429" w:type="dxa"/>
            <w:gridSpan w:val="2"/>
            <w:shd w:val="clear" w:color="auto" w:fill="EEECE1"/>
          </w:tcPr>
          <w:p w14:paraId="3E693E60" w14:textId="7A360E40" w:rsidR="001106A3" w:rsidRPr="00D54502" w:rsidRDefault="001106A3" w:rsidP="001106A3">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 xml:space="preserve">If applicable, provide the current sentencing date: </w:t>
            </w:r>
          </w:p>
        </w:tc>
        <w:sdt>
          <w:sdtPr>
            <w:rPr>
              <w:rFonts w:eastAsia="Calibri" w:cs="Times New Roman"/>
              <w:sz w:val="24"/>
              <w:szCs w:val="24"/>
            </w:rPr>
            <w:id w:val="507727727"/>
            <w:placeholder>
              <w:docPart w:val="2E8935EF136C4B4D989DC46A8235FC96"/>
            </w:placeholder>
            <w:showingPlcHdr/>
            <w:date>
              <w:dateFormat w:val="M/d/yyyy"/>
              <w:lid w:val="en-US"/>
              <w:storeMappedDataAs w:val="dateTime"/>
              <w:calendar w:val="gregorian"/>
            </w:date>
          </w:sdtPr>
          <w:sdtEndPr/>
          <w:sdtContent>
            <w:tc>
              <w:tcPr>
                <w:tcW w:w="2342" w:type="dxa"/>
                <w:vAlign w:val="center"/>
              </w:tcPr>
              <w:p w14:paraId="668ACC74" w14:textId="79CFA944" w:rsidR="001106A3" w:rsidRPr="00D54502" w:rsidRDefault="001106A3" w:rsidP="001106A3">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r>
      <w:tr w:rsidR="001106A3" w:rsidRPr="00D54502" w14:paraId="6E836023" w14:textId="77777777" w:rsidTr="007226A9">
        <w:trPr>
          <w:trHeight w:val="663"/>
        </w:trPr>
        <w:tc>
          <w:tcPr>
            <w:tcW w:w="3139" w:type="dxa"/>
            <w:shd w:val="clear" w:color="auto" w:fill="EEECE1"/>
          </w:tcPr>
          <w:p w14:paraId="23D34F58" w14:textId="32EB7DDE" w:rsidR="001106A3" w:rsidRPr="00D54502" w:rsidRDefault="001106A3" w:rsidP="001106A3">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Has a guilty plea been entered?</w:t>
            </w:r>
          </w:p>
        </w:tc>
        <w:tc>
          <w:tcPr>
            <w:tcW w:w="1976" w:type="dxa"/>
            <w:vAlign w:val="center"/>
          </w:tcPr>
          <w:p w14:paraId="7C97BB9B" w14:textId="1780FFC2" w:rsidR="001106A3" w:rsidRPr="00D54502" w:rsidRDefault="001106A3" w:rsidP="001106A3">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 xml:space="preserve"> </w:t>
            </w:r>
            <w:r>
              <w:rPr>
                <w:rFonts w:eastAsia="Calibri" w:cs="Times New Roman"/>
                <w:sz w:val="24"/>
                <w:szCs w:val="24"/>
              </w:rPr>
              <w:fldChar w:fldCharType="begin">
                <w:ffData>
                  <w:name w:val="Check8"/>
                  <w:enabled/>
                  <w:calcOnExit w:val="0"/>
                  <w:checkBox>
                    <w:sizeAuto/>
                    <w:default w:val="0"/>
                  </w:checkBox>
                </w:ffData>
              </w:fldChar>
            </w:r>
            <w:bookmarkStart w:id="4" w:name="Check8"/>
            <w:r>
              <w:rPr>
                <w:rFonts w:eastAsia="Calibri" w:cs="Times New Roman"/>
                <w:sz w:val="24"/>
                <w:szCs w:val="24"/>
              </w:rPr>
              <w:instrText xml:space="preserve"> FORMCHECKBOX </w:instrText>
            </w:r>
            <w:r w:rsidR="00846527">
              <w:rPr>
                <w:rFonts w:eastAsia="Calibri" w:cs="Times New Roman"/>
                <w:sz w:val="24"/>
                <w:szCs w:val="24"/>
              </w:rPr>
            </w:r>
            <w:r w:rsidR="00846527">
              <w:rPr>
                <w:rFonts w:eastAsia="Calibri" w:cs="Times New Roman"/>
                <w:sz w:val="24"/>
                <w:szCs w:val="24"/>
              </w:rPr>
              <w:fldChar w:fldCharType="separate"/>
            </w:r>
            <w:r>
              <w:rPr>
                <w:rFonts w:eastAsia="Calibri" w:cs="Times New Roman"/>
                <w:sz w:val="24"/>
                <w:szCs w:val="24"/>
              </w:rPr>
              <w:fldChar w:fldCharType="end"/>
            </w:r>
            <w:bookmarkEnd w:id="4"/>
            <w:r w:rsidRPr="00D54502">
              <w:rPr>
                <w:rFonts w:eastAsia="Calibri" w:cs="Times New Roman"/>
                <w:sz w:val="24"/>
                <w:szCs w:val="24"/>
              </w:rPr>
              <w:t xml:space="preserve"> Yes   </w:t>
            </w:r>
            <w:r>
              <w:rPr>
                <w:rFonts w:eastAsia="Calibri" w:cs="Times New Roman"/>
                <w:sz w:val="24"/>
                <w:szCs w:val="24"/>
              </w:rPr>
              <w:fldChar w:fldCharType="begin">
                <w:ffData>
                  <w:name w:val="Check9"/>
                  <w:enabled/>
                  <w:calcOnExit w:val="0"/>
                  <w:checkBox>
                    <w:sizeAuto/>
                    <w:default w:val="0"/>
                  </w:checkBox>
                </w:ffData>
              </w:fldChar>
            </w:r>
            <w:bookmarkStart w:id="5" w:name="Check9"/>
            <w:r>
              <w:rPr>
                <w:rFonts w:eastAsia="Calibri" w:cs="Times New Roman"/>
                <w:sz w:val="24"/>
                <w:szCs w:val="24"/>
              </w:rPr>
              <w:instrText xml:space="preserve"> FORMCHECKBOX </w:instrText>
            </w:r>
            <w:r w:rsidR="00846527">
              <w:rPr>
                <w:rFonts w:eastAsia="Calibri" w:cs="Times New Roman"/>
                <w:sz w:val="24"/>
                <w:szCs w:val="24"/>
              </w:rPr>
            </w:r>
            <w:r w:rsidR="00846527">
              <w:rPr>
                <w:rFonts w:eastAsia="Calibri" w:cs="Times New Roman"/>
                <w:sz w:val="24"/>
                <w:szCs w:val="24"/>
              </w:rPr>
              <w:fldChar w:fldCharType="separate"/>
            </w:r>
            <w:r>
              <w:rPr>
                <w:rFonts w:eastAsia="Calibri" w:cs="Times New Roman"/>
                <w:sz w:val="24"/>
                <w:szCs w:val="24"/>
              </w:rPr>
              <w:fldChar w:fldCharType="end"/>
            </w:r>
            <w:bookmarkEnd w:id="5"/>
            <w:r w:rsidRPr="00D54502">
              <w:rPr>
                <w:rFonts w:eastAsia="Calibri" w:cs="Times New Roman"/>
                <w:sz w:val="24"/>
                <w:szCs w:val="24"/>
              </w:rPr>
              <w:t xml:space="preserve"> No</w:t>
            </w:r>
          </w:p>
        </w:tc>
        <w:tc>
          <w:tcPr>
            <w:tcW w:w="3429" w:type="dxa"/>
            <w:gridSpan w:val="2"/>
            <w:shd w:val="clear" w:color="auto" w:fill="EEECE1"/>
          </w:tcPr>
          <w:p w14:paraId="640524F0" w14:textId="1B72CDAA" w:rsidR="001106A3" w:rsidRPr="00D54502" w:rsidRDefault="001106A3" w:rsidP="001106A3">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If yes, plea was entered on (</w:t>
            </w:r>
            <w:r w:rsidRPr="00D54502">
              <w:rPr>
                <w:rFonts w:eastAsia="Calibri" w:cs="Times New Roman"/>
                <w:i/>
                <w:sz w:val="24"/>
                <w:szCs w:val="24"/>
              </w:rPr>
              <w:t>date</w:t>
            </w:r>
            <w:r w:rsidRPr="00D54502">
              <w:rPr>
                <w:rFonts w:eastAsia="Calibri" w:cs="Times New Roman"/>
                <w:sz w:val="24"/>
                <w:szCs w:val="24"/>
              </w:rPr>
              <w:t>):</w:t>
            </w:r>
          </w:p>
        </w:tc>
        <w:sdt>
          <w:sdtPr>
            <w:rPr>
              <w:rFonts w:eastAsia="Calibri" w:cs="Times New Roman"/>
              <w:sz w:val="24"/>
              <w:szCs w:val="24"/>
            </w:rPr>
            <w:id w:val="-810862047"/>
            <w:placeholder>
              <w:docPart w:val="C4177A7ED50D4278B9A5B1CBDB934FEC"/>
            </w:placeholder>
            <w:showingPlcHdr/>
            <w:date>
              <w:dateFormat w:val="M/d/yyyy"/>
              <w:lid w:val="en-US"/>
              <w:storeMappedDataAs w:val="dateTime"/>
              <w:calendar w:val="gregorian"/>
            </w:date>
          </w:sdtPr>
          <w:sdtEndPr/>
          <w:sdtContent>
            <w:tc>
              <w:tcPr>
                <w:tcW w:w="2342" w:type="dxa"/>
                <w:vAlign w:val="center"/>
              </w:tcPr>
              <w:p w14:paraId="3467004D" w14:textId="6B22F91C" w:rsidR="001106A3" w:rsidRPr="00D54502" w:rsidRDefault="001106A3" w:rsidP="001106A3">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r>
      <w:tr w:rsidR="001106A3" w:rsidRPr="00D54502" w14:paraId="79659E5A" w14:textId="77777777" w:rsidTr="007226A9">
        <w:tc>
          <w:tcPr>
            <w:tcW w:w="3139" w:type="dxa"/>
            <w:shd w:val="clear" w:color="auto" w:fill="EEECE1"/>
          </w:tcPr>
          <w:p w14:paraId="410C1A92" w14:textId="6C7FB835" w:rsidR="001106A3" w:rsidRPr="00D54502" w:rsidRDefault="001106A3" w:rsidP="001106A3">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Has there been a trial?</w:t>
            </w:r>
          </w:p>
        </w:tc>
        <w:tc>
          <w:tcPr>
            <w:tcW w:w="1976" w:type="dxa"/>
            <w:vAlign w:val="center"/>
          </w:tcPr>
          <w:p w14:paraId="0864369F" w14:textId="1E0D4B7B" w:rsidR="001106A3" w:rsidRPr="00D54502" w:rsidRDefault="001106A3" w:rsidP="001106A3">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 xml:space="preserve"> </w:t>
            </w:r>
            <w:r>
              <w:rPr>
                <w:rFonts w:eastAsia="Calibri" w:cs="Times New Roman"/>
                <w:sz w:val="24"/>
                <w:szCs w:val="24"/>
              </w:rPr>
              <w:fldChar w:fldCharType="begin">
                <w:ffData>
                  <w:name w:val="Check10"/>
                  <w:enabled/>
                  <w:calcOnExit w:val="0"/>
                  <w:checkBox>
                    <w:sizeAuto/>
                    <w:default w:val="0"/>
                  </w:checkBox>
                </w:ffData>
              </w:fldChar>
            </w:r>
            <w:bookmarkStart w:id="6" w:name="Check10"/>
            <w:r>
              <w:rPr>
                <w:rFonts w:eastAsia="Calibri" w:cs="Times New Roman"/>
                <w:sz w:val="24"/>
                <w:szCs w:val="24"/>
              </w:rPr>
              <w:instrText xml:space="preserve"> FORMCHECKBOX </w:instrText>
            </w:r>
            <w:r w:rsidR="00846527">
              <w:rPr>
                <w:rFonts w:eastAsia="Calibri" w:cs="Times New Roman"/>
                <w:sz w:val="24"/>
                <w:szCs w:val="24"/>
              </w:rPr>
            </w:r>
            <w:r w:rsidR="00846527">
              <w:rPr>
                <w:rFonts w:eastAsia="Calibri" w:cs="Times New Roman"/>
                <w:sz w:val="24"/>
                <w:szCs w:val="24"/>
              </w:rPr>
              <w:fldChar w:fldCharType="separate"/>
            </w:r>
            <w:r>
              <w:rPr>
                <w:rFonts w:eastAsia="Calibri" w:cs="Times New Roman"/>
                <w:sz w:val="24"/>
                <w:szCs w:val="24"/>
              </w:rPr>
              <w:fldChar w:fldCharType="end"/>
            </w:r>
            <w:bookmarkEnd w:id="6"/>
            <w:r w:rsidRPr="00D54502">
              <w:rPr>
                <w:rFonts w:eastAsia="Calibri" w:cs="Times New Roman"/>
                <w:sz w:val="24"/>
                <w:szCs w:val="24"/>
              </w:rPr>
              <w:t xml:space="preserve"> Yes   </w:t>
            </w:r>
            <w:r>
              <w:rPr>
                <w:rFonts w:eastAsia="Calibri" w:cs="Times New Roman"/>
                <w:sz w:val="24"/>
                <w:szCs w:val="24"/>
              </w:rPr>
              <w:fldChar w:fldCharType="begin">
                <w:ffData>
                  <w:name w:val="Check11"/>
                  <w:enabled/>
                  <w:calcOnExit w:val="0"/>
                  <w:checkBox>
                    <w:sizeAuto/>
                    <w:default w:val="0"/>
                  </w:checkBox>
                </w:ffData>
              </w:fldChar>
            </w:r>
            <w:bookmarkStart w:id="7" w:name="Check11"/>
            <w:r>
              <w:rPr>
                <w:rFonts w:eastAsia="Calibri" w:cs="Times New Roman"/>
                <w:sz w:val="24"/>
                <w:szCs w:val="24"/>
              </w:rPr>
              <w:instrText xml:space="preserve"> FORMCHECKBOX </w:instrText>
            </w:r>
            <w:r w:rsidR="00846527">
              <w:rPr>
                <w:rFonts w:eastAsia="Calibri" w:cs="Times New Roman"/>
                <w:sz w:val="24"/>
                <w:szCs w:val="24"/>
              </w:rPr>
            </w:r>
            <w:r w:rsidR="00846527">
              <w:rPr>
                <w:rFonts w:eastAsia="Calibri" w:cs="Times New Roman"/>
                <w:sz w:val="24"/>
                <w:szCs w:val="24"/>
              </w:rPr>
              <w:fldChar w:fldCharType="separate"/>
            </w:r>
            <w:r>
              <w:rPr>
                <w:rFonts w:eastAsia="Calibri" w:cs="Times New Roman"/>
                <w:sz w:val="24"/>
                <w:szCs w:val="24"/>
              </w:rPr>
              <w:fldChar w:fldCharType="end"/>
            </w:r>
            <w:bookmarkEnd w:id="7"/>
            <w:r w:rsidRPr="00D54502">
              <w:rPr>
                <w:rFonts w:eastAsia="Calibri" w:cs="Times New Roman"/>
                <w:sz w:val="24"/>
                <w:szCs w:val="24"/>
              </w:rPr>
              <w:t xml:space="preserve"> No</w:t>
            </w:r>
          </w:p>
        </w:tc>
        <w:tc>
          <w:tcPr>
            <w:tcW w:w="3429" w:type="dxa"/>
            <w:gridSpan w:val="2"/>
            <w:shd w:val="clear" w:color="auto" w:fill="EEECE1"/>
          </w:tcPr>
          <w:p w14:paraId="0790349A" w14:textId="68CCC78A" w:rsidR="001106A3" w:rsidRPr="00D54502" w:rsidRDefault="001106A3" w:rsidP="001106A3">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If yes, how many trial days?</w:t>
            </w:r>
          </w:p>
        </w:tc>
        <w:sdt>
          <w:sdtPr>
            <w:rPr>
              <w:rFonts w:eastAsia="Calibri" w:cs="Times New Roman"/>
              <w:sz w:val="24"/>
              <w:szCs w:val="24"/>
            </w:rPr>
            <w:id w:val="2059434122"/>
            <w:placeholder>
              <w:docPart w:val="BFD611A04D824E97804FCF081572BA07"/>
            </w:placeholder>
            <w:showingPlcHdr/>
            <w:text/>
          </w:sdtPr>
          <w:sdtEndPr/>
          <w:sdtContent>
            <w:tc>
              <w:tcPr>
                <w:tcW w:w="2342" w:type="dxa"/>
                <w:vAlign w:val="center"/>
              </w:tcPr>
              <w:p w14:paraId="423EAC52" w14:textId="78C52C5E" w:rsidR="001106A3" w:rsidRPr="00D54502" w:rsidRDefault="001106A3" w:rsidP="001106A3">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r>
      <w:tr w:rsidR="001A3526" w:rsidRPr="00D54502" w14:paraId="769AD7EC" w14:textId="77777777" w:rsidTr="007226A9">
        <w:tc>
          <w:tcPr>
            <w:tcW w:w="3139" w:type="dxa"/>
            <w:shd w:val="clear" w:color="auto" w:fill="EEECE1"/>
          </w:tcPr>
          <w:p w14:paraId="4A78D75C" w14:textId="512C38D7" w:rsidR="001A3526" w:rsidRPr="00D54502" w:rsidRDefault="001A3526" w:rsidP="001A3526">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What was the result? (</w:t>
            </w:r>
            <w:r w:rsidRPr="00D54502">
              <w:rPr>
                <w:rFonts w:eastAsia="Calibri" w:cs="Times New Roman"/>
                <w:i/>
                <w:sz w:val="24"/>
                <w:szCs w:val="24"/>
              </w:rPr>
              <w:t>check all that apply</w:t>
            </w:r>
            <w:r w:rsidRPr="00D54502">
              <w:rPr>
                <w:rFonts w:eastAsia="Calibri" w:cs="Times New Roman"/>
                <w:sz w:val="24"/>
                <w:szCs w:val="24"/>
              </w:rPr>
              <w:t>)</w:t>
            </w:r>
          </w:p>
        </w:tc>
        <w:tc>
          <w:tcPr>
            <w:tcW w:w="4041" w:type="dxa"/>
            <w:gridSpan w:val="2"/>
            <w:vAlign w:val="center"/>
          </w:tcPr>
          <w:p w14:paraId="18EAB738" w14:textId="35B5329E" w:rsidR="001A3526" w:rsidRPr="00D54502" w:rsidRDefault="001A3526" w:rsidP="001A3526">
            <w:pPr>
              <w:tabs>
                <w:tab w:val="center" w:pos="4680"/>
                <w:tab w:val="right" w:pos="9360"/>
              </w:tabs>
              <w:spacing w:after="120"/>
              <w:contextualSpacing/>
              <w:rPr>
                <w:rFonts w:eastAsia="Calibri" w:cs="Times New Roman"/>
                <w:sz w:val="24"/>
                <w:szCs w:val="24"/>
              </w:rPr>
            </w:pPr>
            <w:r>
              <w:rPr>
                <w:rFonts w:eastAsia="Calibri" w:cs="Times New Roman"/>
                <w:sz w:val="24"/>
                <w:szCs w:val="24"/>
              </w:rPr>
              <w:fldChar w:fldCharType="begin">
                <w:ffData>
                  <w:name w:val="Check12"/>
                  <w:enabled/>
                  <w:calcOnExit w:val="0"/>
                  <w:checkBox>
                    <w:sizeAuto/>
                    <w:default w:val="0"/>
                  </w:checkBox>
                </w:ffData>
              </w:fldChar>
            </w:r>
            <w:bookmarkStart w:id="8" w:name="Check12"/>
            <w:r>
              <w:rPr>
                <w:rFonts w:eastAsia="Calibri" w:cs="Times New Roman"/>
                <w:sz w:val="24"/>
                <w:szCs w:val="24"/>
              </w:rPr>
              <w:instrText xml:space="preserve"> FORMCHECKBOX </w:instrText>
            </w:r>
            <w:r w:rsidR="00846527">
              <w:rPr>
                <w:rFonts w:eastAsia="Calibri" w:cs="Times New Roman"/>
                <w:sz w:val="24"/>
                <w:szCs w:val="24"/>
              </w:rPr>
            </w:r>
            <w:r w:rsidR="00846527">
              <w:rPr>
                <w:rFonts w:eastAsia="Calibri" w:cs="Times New Roman"/>
                <w:sz w:val="24"/>
                <w:szCs w:val="24"/>
              </w:rPr>
              <w:fldChar w:fldCharType="separate"/>
            </w:r>
            <w:r>
              <w:rPr>
                <w:rFonts w:eastAsia="Calibri" w:cs="Times New Roman"/>
                <w:sz w:val="24"/>
                <w:szCs w:val="24"/>
              </w:rPr>
              <w:fldChar w:fldCharType="end"/>
            </w:r>
            <w:bookmarkEnd w:id="8"/>
            <w:r w:rsidRPr="00D54502">
              <w:rPr>
                <w:rFonts w:eastAsia="Calibri" w:cs="Times New Roman"/>
                <w:sz w:val="24"/>
                <w:szCs w:val="24"/>
              </w:rPr>
              <w:t xml:space="preserve"> Guilty   </w:t>
            </w:r>
            <w:r>
              <w:rPr>
                <w:rFonts w:eastAsia="Calibri" w:cs="Times New Roman"/>
                <w:sz w:val="24"/>
                <w:szCs w:val="24"/>
              </w:rPr>
              <w:fldChar w:fldCharType="begin">
                <w:ffData>
                  <w:name w:val="Check13"/>
                  <w:enabled/>
                  <w:calcOnExit w:val="0"/>
                  <w:checkBox>
                    <w:sizeAuto/>
                    <w:default w:val="0"/>
                  </w:checkBox>
                </w:ffData>
              </w:fldChar>
            </w:r>
            <w:bookmarkStart w:id="9" w:name="Check13"/>
            <w:r>
              <w:rPr>
                <w:rFonts w:eastAsia="Calibri" w:cs="Times New Roman"/>
                <w:sz w:val="24"/>
                <w:szCs w:val="24"/>
              </w:rPr>
              <w:instrText xml:space="preserve"> FORMCHECKBOX </w:instrText>
            </w:r>
            <w:r w:rsidR="00846527">
              <w:rPr>
                <w:rFonts w:eastAsia="Calibri" w:cs="Times New Roman"/>
                <w:sz w:val="24"/>
                <w:szCs w:val="24"/>
              </w:rPr>
            </w:r>
            <w:r w:rsidR="00846527">
              <w:rPr>
                <w:rFonts w:eastAsia="Calibri" w:cs="Times New Roman"/>
                <w:sz w:val="24"/>
                <w:szCs w:val="24"/>
              </w:rPr>
              <w:fldChar w:fldCharType="separate"/>
            </w:r>
            <w:r>
              <w:rPr>
                <w:rFonts w:eastAsia="Calibri" w:cs="Times New Roman"/>
                <w:sz w:val="24"/>
                <w:szCs w:val="24"/>
              </w:rPr>
              <w:fldChar w:fldCharType="end"/>
            </w:r>
            <w:bookmarkEnd w:id="9"/>
            <w:r w:rsidRPr="00D54502">
              <w:rPr>
                <w:rFonts w:eastAsia="Calibri" w:cs="Times New Roman"/>
                <w:sz w:val="24"/>
                <w:szCs w:val="24"/>
              </w:rPr>
              <w:t xml:space="preserve"> Not Guilty   </w:t>
            </w:r>
            <w:r>
              <w:rPr>
                <w:rFonts w:eastAsia="Calibri" w:cs="Times New Roman"/>
                <w:sz w:val="24"/>
                <w:szCs w:val="24"/>
              </w:rPr>
              <w:fldChar w:fldCharType="begin">
                <w:ffData>
                  <w:name w:val="Check14"/>
                  <w:enabled/>
                  <w:calcOnExit w:val="0"/>
                  <w:checkBox>
                    <w:sizeAuto/>
                    <w:default w:val="0"/>
                  </w:checkBox>
                </w:ffData>
              </w:fldChar>
            </w:r>
            <w:bookmarkStart w:id="10" w:name="Check14"/>
            <w:r>
              <w:rPr>
                <w:rFonts w:eastAsia="Calibri" w:cs="Times New Roman"/>
                <w:sz w:val="24"/>
                <w:szCs w:val="24"/>
              </w:rPr>
              <w:instrText xml:space="preserve"> FORMCHECKBOX </w:instrText>
            </w:r>
            <w:r w:rsidR="00846527">
              <w:rPr>
                <w:rFonts w:eastAsia="Calibri" w:cs="Times New Roman"/>
                <w:sz w:val="24"/>
                <w:szCs w:val="24"/>
              </w:rPr>
            </w:r>
            <w:r w:rsidR="00846527">
              <w:rPr>
                <w:rFonts w:eastAsia="Calibri" w:cs="Times New Roman"/>
                <w:sz w:val="24"/>
                <w:szCs w:val="24"/>
              </w:rPr>
              <w:fldChar w:fldCharType="separate"/>
            </w:r>
            <w:r>
              <w:rPr>
                <w:rFonts w:eastAsia="Calibri" w:cs="Times New Roman"/>
                <w:sz w:val="24"/>
                <w:szCs w:val="24"/>
              </w:rPr>
              <w:fldChar w:fldCharType="end"/>
            </w:r>
            <w:bookmarkEnd w:id="10"/>
            <w:r w:rsidRPr="00D54502">
              <w:rPr>
                <w:rFonts w:eastAsia="Calibri" w:cs="Times New Roman"/>
                <w:sz w:val="24"/>
                <w:szCs w:val="24"/>
              </w:rPr>
              <w:t xml:space="preserve"> Mistrial</w:t>
            </w:r>
          </w:p>
        </w:tc>
        <w:tc>
          <w:tcPr>
            <w:tcW w:w="1364" w:type="dxa"/>
            <w:shd w:val="clear" w:color="auto" w:fill="EEECE1"/>
            <w:vAlign w:val="center"/>
          </w:tcPr>
          <w:p w14:paraId="7F83AE2A" w14:textId="23ACF629" w:rsidR="001A3526" w:rsidRPr="00D54502" w:rsidRDefault="001A3526" w:rsidP="001A3526">
            <w:pPr>
              <w:tabs>
                <w:tab w:val="center" w:pos="4680"/>
                <w:tab w:val="right" w:pos="9360"/>
              </w:tabs>
              <w:spacing w:after="120"/>
              <w:contextualSpacing/>
              <w:rPr>
                <w:rFonts w:eastAsia="Calibri" w:cs="Times New Roman"/>
                <w:sz w:val="24"/>
                <w:szCs w:val="24"/>
              </w:rPr>
            </w:pPr>
            <w:r w:rsidRPr="00D54502">
              <w:rPr>
                <w:rFonts w:eastAsia="Calibri" w:cs="Times New Roman"/>
                <w:sz w:val="24"/>
                <w:szCs w:val="24"/>
              </w:rPr>
              <w:t>Date:</w:t>
            </w:r>
          </w:p>
        </w:tc>
        <w:sdt>
          <w:sdtPr>
            <w:rPr>
              <w:rFonts w:eastAsia="Calibri" w:cs="Times New Roman"/>
              <w:sz w:val="24"/>
              <w:szCs w:val="24"/>
            </w:rPr>
            <w:id w:val="1238831645"/>
            <w:placeholder>
              <w:docPart w:val="0F5F0F366FE9413BACAEEB600965A4BF"/>
            </w:placeholder>
            <w:showingPlcHdr/>
            <w:date>
              <w:dateFormat w:val="M/d/yyyy"/>
              <w:lid w:val="en-US"/>
              <w:storeMappedDataAs w:val="dateTime"/>
              <w:calendar w:val="gregorian"/>
            </w:date>
          </w:sdtPr>
          <w:sdtEndPr/>
          <w:sdtContent>
            <w:tc>
              <w:tcPr>
                <w:tcW w:w="2342" w:type="dxa"/>
                <w:vAlign w:val="center"/>
              </w:tcPr>
              <w:p w14:paraId="79BD84C1" w14:textId="3D6C480E" w:rsidR="001A3526" w:rsidRPr="00D54502" w:rsidRDefault="001A3526" w:rsidP="001A3526">
                <w:pPr>
                  <w:tabs>
                    <w:tab w:val="center" w:pos="4680"/>
                    <w:tab w:val="right" w:pos="9360"/>
                  </w:tabs>
                  <w:spacing w:after="120"/>
                  <w:contextualSpacing/>
                  <w:rPr>
                    <w:rFonts w:eastAsia="Calibri" w:cs="Times New Roman"/>
                    <w:sz w:val="24"/>
                    <w:szCs w:val="24"/>
                  </w:rPr>
                </w:pPr>
                <w:r>
                  <w:rPr>
                    <w:rFonts w:eastAsia="Calibri" w:cs="Times New Roman"/>
                    <w:sz w:val="24"/>
                    <w:szCs w:val="24"/>
                  </w:rPr>
                  <w:t xml:space="preserve">                           </w:t>
                </w:r>
              </w:p>
            </w:tc>
          </w:sdtContent>
        </w:sdt>
      </w:tr>
    </w:tbl>
    <w:p w14:paraId="2D5A63A9" w14:textId="77777777" w:rsidR="00D54502" w:rsidRPr="00D54502" w:rsidRDefault="00D54502" w:rsidP="00995CCB">
      <w:pPr>
        <w:spacing w:after="0" w:line="240" w:lineRule="auto"/>
        <w:ind w:left="720"/>
        <w:contextualSpacing/>
        <w:rPr>
          <w:rFonts w:eastAsia="Calibri" w:cs="Times New Roman"/>
          <w:b/>
          <w:sz w:val="24"/>
          <w:szCs w:val="24"/>
        </w:rPr>
      </w:pPr>
    </w:p>
    <w:p w14:paraId="0F7FCD3D" w14:textId="602C71B8" w:rsidR="00082231" w:rsidRPr="003418DE" w:rsidRDefault="00D54502" w:rsidP="00147CE6">
      <w:pPr>
        <w:spacing w:after="120" w:line="240" w:lineRule="auto"/>
        <w:rPr>
          <w:rFonts w:eastAsia="Calibri" w:cs="Times New Roman"/>
          <w:sz w:val="24"/>
          <w:szCs w:val="24"/>
        </w:rPr>
      </w:pPr>
      <w:r w:rsidRPr="00147CE6">
        <w:rPr>
          <w:rFonts w:eastAsia="Calibri" w:cs="Times New Roman"/>
          <w:b/>
          <w:sz w:val="24"/>
          <w:szCs w:val="24"/>
        </w:rPr>
        <w:t xml:space="preserve">Briefly </w:t>
      </w:r>
      <w:r w:rsidR="00147CE6">
        <w:rPr>
          <w:rFonts w:eastAsia="Calibri" w:cs="Times New Roman"/>
          <w:b/>
          <w:sz w:val="24"/>
          <w:szCs w:val="24"/>
        </w:rPr>
        <w:t xml:space="preserve">Summarize </w:t>
      </w:r>
      <w:r w:rsidR="009B0B0B" w:rsidRPr="00147CE6">
        <w:rPr>
          <w:rFonts w:eastAsia="Calibri" w:cs="Times New Roman"/>
          <w:b/>
          <w:sz w:val="24"/>
          <w:szCs w:val="24"/>
        </w:rPr>
        <w:t xml:space="preserve">the Charges and Any General Information Required to Justify </w:t>
      </w:r>
      <w:r w:rsidR="001E3A97" w:rsidRPr="00147CE6">
        <w:rPr>
          <w:rFonts w:eastAsia="Calibri" w:cs="Times New Roman"/>
          <w:b/>
          <w:sz w:val="24"/>
          <w:szCs w:val="24"/>
        </w:rPr>
        <w:t xml:space="preserve">this </w:t>
      </w:r>
      <w:r w:rsidR="009B0B0B" w:rsidRPr="00147CE6">
        <w:rPr>
          <w:rFonts w:eastAsia="Calibri" w:cs="Times New Roman"/>
          <w:b/>
          <w:sz w:val="24"/>
          <w:szCs w:val="24"/>
        </w:rPr>
        <w:t xml:space="preserve">Funding </w:t>
      </w:r>
      <w:r w:rsidR="001E3A97" w:rsidRPr="00147CE6">
        <w:rPr>
          <w:rFonts w:eastAsia="Calibri" w:cs="Times New Roman"/>
          <w:b/>
          <w:sz w:val="24"/>
          <w:szCs w:val="24"/>
        </w:rPr>
        <w:t>Request</w:t>
      </w:r>
      <w:r w:rsidR="00082231" w:rsidRPr="00147CE6">
        <w:rPr>
          <w:rFonts w:eastAsia="Calibri" w:cs="Times New Roman"/>
          <w:b/>
          <w:sz w:val="24"/>
          <w:szCs w:val="24"/>
        </w:rPr>
        <w:t xml:space="preserve"> </w:t>
      </w:r>
      <w:r w:rsidR="0076707B" w:rsidRPr="00147CE6">
        <w:rPr>
          <w:rFonts w:eastAsia="Calibri" w:cs="Times New Roman"/>
        </w:rPr>
        <w:t>(</w:t>
      </w:r>
      <w:r w:rsidR="001E3A97" w:rsidRPr="00147CE6">
        <w:rPr>
          <w:rFonts w:eastAsia="Calibri" w:cs="Times New Roman"/>
          <w:i/>
          <w:color w:val="000000" w:themeColor="text1"/>
        </w:rPr>
        <w:t>Explain</w:t>
      </w:r>
      <w:r w:rsidR="00026FEA" w:rsidRPr="00147CE6">
        <w:rPr>
          <w:rFonts w:eastAsia="Calibri" w:cs="Times New Roman"/>
          <w:i/>
          <w:color w:val="000000" w:themeColor="text1"/>
        </w:rPr>
        <w:t xml:space="preserve"> why </w:t>
      </w:r>
      <w:r w:rsidR="001E316B" w:rsidRPr="00147CE6">
        <w:rPr>
          <w:rFonts w:eastAsia="Calibri" w:cs="Times New Roman"/>
          <w:i/>
          <w:color w:val="000000" w:themeColor="text1"/>
        </w:rPr>
        <w:t>this case merits use of Associate Co</w:t>
      </w:r>
      <w:bookmarkStart w:id="11" w:name="_GoBack"/>
      <w:bookmarkEnd w:id="11"/>
      <w:r w:rsidR="001E316B" w:rsidRPr="00147CE6">
        <w:rPr>
          <w:rFonts w:eastAsia="Calibri" w:cs="Times New Roman"/>
          <w:i/>
          <w:color w:val="000000" w:themeColor="text1"/>
        </w:rPr>
        <w:t>unsel</w:t>
      </w:r>
      <w:r w:rsidR="00026FEA" w:rsidRPr="00147CE6">
        <w:rPr>
          <w:rFonts w:eastAsia="Calibri" w:cs="Times New Roman"/>
          <w:i/>
        </w:rPr>
        <w:t>.</w:t>
      </w:r>
      <w:r w:rsidR="009A1113" w:rsidRPr="00147CE6">
        <w:rPr>
          <w:rFonts w:eastAsia="Calibri" w:cs="Times New Roman"/>
          <w:i/>
        </w:rPr>
        <w:t xml:space="preserve">  </w:t>
      </w:r>
      <w:r w:rsidR="00026FEA" w:rsidRPr="00147CE6">
        <w:rPr>
          <w:rFonts w:eastAsia="Calibri" w:cs="Times New Roman"/>
          <w:i/>
        </w:rPr>
        <w:t xml:space="preserve"> </w:t>
      </w:r>
      <w:r w:rsidR="00082231" w:rsidRPr="00147CE6">
        <w:rPr>
          <w:rFonts w:eastAsia="Calibri" w:cs="Times New Roman"/>
          <w:b/>
          <w:i/>
        </w:rPr>
        <w:t xml:space="preserve">If </w:t>
      </w:r>
      <w:r w:rsidR="001E3A97" w:rsidRPr="00147CE6">
        <w:rPr>
          <w:rFonts w:eastAsia="Calibri" w:cs="Times New Roman"/>
          <w:b/>
          <w:i/>
        </w:rPr>
        <w:t xml:space="preserve">a previous AUTH for </w:t>
      </w:r>
      <w:r w:rsidR="00287887">
        <w:rPr>
          <w:rFonts w:eastAsia="Calibri" w:cs="Times New Roman"/>
          <w:b/>
          <w:i/>
        </w:rPr>
        <w:t xml:space="preserve">any </w:t>
      </w:r>
      <w:r w:rsidR="00AA5E63" w:rsidRPr="00147CE6">
        <w:rPr>
          <w:rFonts w:eastAsia="Calibri" w:cs="Times New Roman"/>
          <w:b/>
          <w:i/>
        </w:rPr>
        <w:t>associate counsel</w:t>
      </w:r>
      <w:r w:rsidR="001E3A97" w:rsidRPr="00147CE6">
        <w:rPr>
          <w:rFonts w:eastAsia="Calibri" w:cs="Times New Roman"/>
          <w:b/>
          <w:i/>
        </w:rPr>
        <w:t xml:space="preserve"> was approved</w:t>
      </w:r>
      <w:r w:rsidR="00082231" w:rsidRPr="00147CE6">
        <w:rPr>
          <w:rFonts w:eastAsia="Calibri" w:cs="Times New Roman"/>
          <w:b/>
          <w:i/>
        </w:rPr>
        <w:t xml:space="preserve">, please </w:t>
      </w:r>
      <w:r w:rsidR="008476A3">
        <w:rPr>
          <w:rFonts w:eastAsia="Calibri" w:cs="Times New Roman"/>
          <w:b/>
          <w:i/>
        </w:rPr>
        <w:t xml:space="preserve">identify </w:t>
      </w:r>
      <w:r w:rsidR="00082231" w:rsidRPr="00147CE6">
        <w:rPr>
          <w:rFonts w:eastAsia="Calibri" w:cs="Times New Roman"/>
          <w:b/>
          <w:i/>
        </w:rPr>
        <w:t xml:space="preserve">which of </w:t>
      </w:r>
      <w:r w:rsidR="008476A3">
        <w:rPr>
          <w:rFonts w:eastAsia="Calibri" w:cs="Times New Roman"/>
          <w:b/>
          <w:i/>
        </w:rPr>
        <w:t xml:space="preserve">the </w:t>
      </w:r>
      <w:r w:rsidR="00082231" w:rsidRPr="00147CE6">
        <w:rPr>
          <w:rFonts w:eastAsia="Calibri" w:cs="Times New Roman"/>
          <w:b/>
          <w:i/>
        </w:rPr>
        <w:t xml:space="preserve">previously authorized </w:t>
      </w:r>
      <w:r w:rsidR="008476A3">
        <w:rPr>
          <w:rFonts w:eastAsia="Calibri" w:cs="Times New Roman"/>
          <w:b/>
          <w:i/>
        </w:rPr>
        <w:t xml:space="preserve">tasks </w:t>
      </w:r>
      <w:r w:rsidR="00082231" w:rsidRPr="00147CE6">
        <w:rPr>
          <w:rFonts w:eastAsia="Calibri" w:cs="Times New Roman"/>
          <w:b/>
          <w:i/>
        </w:rPr>
        <w:t>were actually completed, which became unnecessary, and which remain to be completed</w:t>
      </w:r>
      <w:r w:rsidR="00026FEA" w:rsidRPr="00147CE6">
        <w:rPr>
          <w:rFonts w:eastAsia="Calibri" w:cs="Times New Roman"/>
          <w:b/>
        </w:rPr>
        <w:t>.</w:t>
      </w:r>
      <w:r w:rsidR="00917ECC" w:rsidRPr="00147CE6">
        <w:rPr>
          <w:rFonts w:eastAsia="Calibri" w:cs="Times New Roman"/>
        </w:rPr>
        <w:t>)</w:t>
      </w:r>
      <w:r w:rsidR="00082231" w:rsidRPr="00147CE6">
        <w:rPr>
          <w:rFonts w:eastAsia="Calibri" w:cs="Times New Roman"/>
          <w:sz w:val="24"/>
          <w:szCs w:val="24"/>
        </w:rPr>
        <w:t xml:space="preserve">  </w:t>
      </w:r>
    </w:p>
    <w:tbl>
      <w:tblPr>
        <w:tblStyle w:val="TableGrid1"/>
        <w:tblW w:w="10918" w:type="dxa"/>
        <w:tblLook w:val="04A0" w:firstRow="1" w:lastRow="0" w:firstColumn="1" w:lastColumn="0" w:noHBand="0" w:noVBand="1"/>
      </w:tblPr>
      <w:tblGrid>
        <w:gridCol w:w="10918"/>
      </w:tblGrid>
      <w:tr w:rsidR="00D54502" w:rsidRPr="003418DE" w14:paraId="65039AE5" w14:textId="77777777" w:rsidTr="00F60703">
        <w:trPr>
          <w:trHeight w:val="1770"/>
        </w:trPr>
        <w:sdt>
          <w:sdtPr>
            <w:rPr>
              <w:rFonts w:eastAsia="Calibri" w:cs="Times New Roman"/>
              <w:sz w:val="24"/>
              <w:szCs w:val="24"/>
            </w:rPr>
            <w:id w:val="1130667012"/>
            <w:placeholder>
              <w:docPart w:val="59E698DF89C545C893548823C43A28F5"/>
            </w:placeholder>
            <w:showingPlcHdr/>
            <w:text w:multiLine="1"/>
          </w:sdtPr>
          <w:sdtEndPr/>
          <w:sdtContent>
            <w:tc>
              <w:tcPr>
                <w:tcW w:w="10918" w:type="dxa"/>
              </w:tcPr>
              <w:p w14:paraId="29455CBE" w14:textId="4AB0E1EA" w:rsidR="00D54502" w:rsidRPr="003418DE" w:rsidRDefault="001A3526" w:rsidP="00A732B7">
                <w:pPr>
                  <w:rPr>
                    <w:rFonts w:eastAsia="Calibri" w:cs="Times New Roman"/>
                    <w:sz w:val="24"/>
                    <w:szCs w:val="24"/>
                  </w:rPr>
                </w:pPr>
                <w:r w:rsidRPr="003418DE">
                  <w:rPr>
                    <w:rStyle w:val="PlaceholderText"/>
                    <w:sz w:val="24"/>
                    <w:szCs w:val="24"/>
                  </w:rPr>
                  <w:t>Click or tap here to enter text.</w:t>
                </w:r>
              </w:p>
            </w:tc>
          </w:sdtContent>
        </w:sdt>
      </w:tr>
    </w:tbl>
    <w:p w14:paraId="4C529732" w14:textId="77777777" w:rsidR="00B34A3D" w:rsidRPr="003418DE" w:rsidRDefault="00B34A3D" w:rsidP="00D54502">
      <w:pPr>
        <w:widowControl w:val="0"/>
        <w:spacing w:after="120" w:line="240" w:lineRule="auto"/>
        <w:ind w:left="720" w:hanging="720"/>
        <w:rPr>
          <w:rFonts w:eastAsia="Calibri" w:cs="Times New Roman"/>
          <w:sz w:val="24"/>
          <w:szCs w:val="24"/>
        </w:rPr>
      </w:pPr>
    </w:p>
    <w:p w14:paraId="5DEC60A4" w14:textId="63682D14" w:rsidR="008742F0" w:rsidRPr="00FD6E50" w:rsidRDefault="00D54502" w:rsidP="00D54502">
      <w:pPr>
        <w:widowControl w:val="0"/>
        <w:spacing w:after="120" w:line="240" w:lineRule="auto"/>
        <w:ind w:left="720" w:hanging="720"/>
        <w:rPr>
          <w:rFonts w:eastAsia="Calibri" w:cs="Times New Roman"/>
          <w:i/>
          <w:sz w:val="24"/>
          <w:szCs w:val="24"/>
        </w:rPr>
      </w:pPr>
      <w:r w:rsidRPr="00D54502">
        <w:rPr>
          <w:rFonts w:eastAsia="Calibri" w:cs="Times New Roman"/>
          <w:b/>
          <w:sz w:val="24"/>
          <w:szCs w:val="24"/>
        </w:rPr>
        <w:t>V.</w:t>
      </w:r>
      <w:r w:rsidRPr="00D54502">
        <w:rPr>
          <w:rFonts w:eastAsia="Calibri" w:cs="Times New Roman"/>
          <w:b/>
          <w:sz w:val="24"/>
          <w:szCs w:val="24"/>
        </w:rPr>
        <w:tab/>
      </w:r>
      <w:r w:rsidR="00FC0D54">
        <w:rPr>
          <w:rFonts w:eastAsia="Calibri" w:cs="Times New Roman"/>
          <w:b/>
          <w:sz w:val="24"/>
          <w:szCs w:val="24"/>
        </w:rPr>
        <w:t>DESCRIPT</w:t>
      </w:r>
      <w:r w:rsidR="00E037A7">
        <w:rPr>
          <w:rFonts w:eastAsia="Calibri" w:cs="Times New Roman"/>
          <w:b/>
          <w:sz w:val="24"/>
          <w:szCs w:val="24"/>
        </w:rPr>
        <w:t xml:space="preserve">ION OF TASKS TO BE PERFORMED BY </w:t>
      </w:r>
      <w:r w:rsidR="00AA5E63">
        <w:rPr>
          <w:rFonts w:eastAsia="Calibri" w:cs="Times New Roman"/>
          <w:b/>
          <w:sz w:val="24"/>
          <w:szCs w:val="24"/>
        </w:rPr>
        <w:t>ASSOCIATE COUNSEL</w:t>
      </w:r>
      <w:r w:rsidR="00E037A7" w:rsidRPr="00C64145">
        <w:rPr>
          <w:rFonts w:eastAsia="Calibri" w:cs="Times New Roman"/>
          <w:b/>
          <w:i/>
          <w:sz w:val="24"/>
          <w:szCs w:val="24"/>
        </w:rPr>
        <w:t xml:space="preserve"> </w:t>
      </w:r>
      <w:r w:rsidR="0006215C">
        <w:rPr>
          <w:rFonts w:eastAsia="Calibri" w:cs="Times New Roman"/>
          <w:sz w:val="24"/>
          <w:szCs w:val="24"/>
        </w:rPr>
        <w:t>(</w:t>
      </w:r>
      <w:r w:rsidR="0006215C" w:rsidRPr="00B34A3D">
        <w:rPr>
          <w:rFonts w:eastAsia="Calibri" w:cs="Times New Roman"/>
          <w:i/>
          <w:sz w:val="24"/>
          <w:szCs w:val="24"/>
        </w:rPr>
        <w:t>Please review the “</w:t>
      </w:r>
      <w:r w:rsidR="00287887">
        <w:rPr>
          <w:rFonts w:eastAsia="Calibri" w:cs="Times New Roman"/>
          <w:i/>
          <w:sz w:val="24"/>
          <w:szCs w:val="24"/>
        </w:rPr>
        <w:t xml:space="preserve">Summary of </w:t>
      </w:r>
      <w:r w:rsidR="0085158B" w:rsidRPr="00B34A3D">
        <w:rPr>
          <w:rFonts w:eastAsia="Calibri" w:cs="Times New Roman"/>
          <w:i/>
          <w:sz w:val="24"/>
          <w:szCs w:val="24"/>
        </w:rPr>
        <w:t>Associate Counsel Hourly Rate Policy</w:t>
      </w:r>
      <w:r w:rsidR="0006215C" w:rsidRPr="00296BBD">
        <w:rPr>
          <w:rFonts w:eastAsia="Calibri" w:cs="Times New Roman"/>
          <w:i/>
          <w:sz w:val="24"/>
          <w:szCs w:val="24"/>
        </w:rPr>
        <w:t>”</w:t>
      </w:r>
      <w:r w:rsidR="00F95CEE">
        <w:rPr>
          <w:rFonts w:eastAsia="Calibri" w:cs="Times New Roman"/>
          <w:i/>
          <w:sz w:val="24"/>
          <w:szCs w:val="24"/>
        </w:rPr>
        <w:t xml:space="preserve"> set forth below, as well as the Court’s “Policies and Procedures for Use of Associate Counsel in Non-Capital Cases Under the Criminal Justice Act”</w:t>
      </w:r>
      <w:r w:rsidR="00415863">
        <w:rPr>
          <w:rFonts w:eastAsia="Calibri" w:cs="Times New Roman"/>
          <w:i/>
          <w:sz w:val="24"/>
          <w:szCs w:val="24"/>
        </w:rPr>
        <w:t xml:space="preserve"> </w:t>
      </w:r>
      <w:r w:rsidR="00F95CEE">
        <w:rPr>
          <w:rFonts w:eastAsia="Calibri" w:cs="Times New Roman"/>
          <w:i/>
          <w:sz w:val="24"/>
          <w:szCs w:val="24"/>
        </w:rPr>
        <w:t xml:space="preserve">(available </w:t>
      </w:r>
      <w:r w:rsidR="00415863">
        <w:rPr>
          <w:rFonts w:eastAsia="Calibri" w:cs="Times New Roman"/>
          <w:i/>
          <w:sz w:val="24"/>
          <w:szCs w:val="24"/>
        </w:rPr>
        <w:t>at</w:t>
      </w:r>
      <w:r w:rsidR="00E93536" w:rsidRPr="00880353">
        <w:rPr>
          <w:rFonts w:eastAsia="Calibri" w:cs="Times New Roman"/>
          <w:i/>
          <w:sz w:val="24"/>
          <w:szCs w:val="24"/>
        </w:rPr>
        <w:t xml:space="preserve"> </w:t>
      </w:r>
      <w:hyperlink r:id="rId9" w:history="1">
        <w:r w:rsidR="00880353" w:rsidRPr="00880353">
          <w:rPr>
            <w:rStyle w:val="Hyperlink"/>
            <w:rFonts w:eastAsia="Calibri" w:cs="Times New Roman"/>
            <w:i/>
            <w:sz w:val="24"/>
            <w:szCs w:val="24"/>
          </w:rPr>
          <w:t>http://www.cacd.uscourts.gov/attorneys/cja/cja-service-provider-policies-rates</w:t>
        </w:r>
      </w:hyperlink>
      <w:r w:rsidR="00F95CEE" w:rsidRPr="00F95CEE">
        <w:rPr>
          <w:rFonts w:eastAsia="Calibri" w:cs="Times New Roman"/>
          <w:i/>
          <w:sz w:val="24"/>
          <w:szCs w:val="24"/>
        </w:rPr>
        <w:t>)</w:t>
      </w:r>
      <w:r w:rsidR="00415863" w:rsidRPr="00D13863">
        <w:rPr>
          <w:rFonts w:eastAsia="Calibri" w:cs="Times New Roman"/>
          <w:i/>
          <w:sz w:val="24"/>
          <w:szCs w:val="24"/>
        </w:rPr>
        <w:t>.</w:t>
      </w:r>
      <w:r w:rsidR="0085158B" w:rsidRPr="00296BBD">
        <w:rPr>
          <w:rFonts w:eastAsia="Calibri" w:cs="Times New Roman"/>
          <w:i/>
          <w:sz w:val="24"/>
          <w:szCs w:val="24"/>
        </w:rPr>
        <w:t xml:space="preserve"> </w:t>
      </w:r>
      <w:r w:rsidR="00296BBD" w:rsidRPr="00296BBD">
        <w:rPr>
          <w:rFonts w:eastAsia="Calibri" w:cs="Times New Roman"/>
          <w:i/>
          <w:sz w:val="24"/>
          <w:szCs w:val="24"/>
        </w:rPr>
        <w:t xml:space="preserve"> </w:t>
      </w:r>
      <w:r w:rsidR="00FD6E50" w:rsidRPr="00296BBD">
        <w:rPr>
          <w:rFonts w:eastAsia="Calibri" w:cs="Times New Roman"/>
          <w:i/>
          <w:sz w:val="24"/>
          <w:szCs w:val="24"/>
        </w:rPr>
        <w:t>Then complete the chart</w:t>
      </w:r>
      <w:bookmarkStart w:id="12" w:name="_Hlk526166382"/>
      <w:r w:rsidR="00287887">
        <w:rPr>
          <w:rFonts w:eastAsia="Calibri" w:cs="Times New Roman"/>
          <w:i/>
          <w:sz w:val="24"/>
          <w:szCs w:val="24"/>
        </w:rPr>
        <w:t xml:space="preserve"> below</w:t>
      </w:r>
      <w:r w:rsidR="00FD6E50" w:rsidRPr="00296BBD">
        <w:rPr>
          <w:rFonts w:eastAsia="Calibri" w:cs="Times New Roman"/>
          <w:i/>
          <w:sz w:val="24"/>
          <w:szCs w:val="24"/>
        </w:rPr>
        <w:t>:  estimate the time needed per task, multiply by the corresponding hourly rate, and add the per-task amounts to determine the “total amount requested,” which must match the Current Amount Requested in Section III, above</w:t>
      </w:r>
      <w:bookmarkEnd w:id="12"/>
      <w:r w:rsidR="00FD6E50" w:rsidRPr="00296BBD">
        <w:rPr>
          <w:rFonts w:eastAsia="Calibri" w:cs="Times New Roman"/>
          <w:i/>
          <w:sz w:val="24"/>
          <w:szCs w:val="24"/>
        </w:rPr>
        <w:t>.  If this is a nunc pro tunc request, please also complete Section VI.</w:t>
      </w:r>
      <w:r w:rsidR="00FD6E50" w:rsidRPr="00296BBD">
        <w:rPr>
          <w:rFonts w:eastAsia="Calibri" w:cs="Times New Roman"/>
          <w:sz w:val="24"/>
          <w:szCs w:val="24"/>
        </w:rPr>
        <w:t>)</w:t>
      </w:r>
    </w:p>
    <w:p w14:paraId="34C1D6D0" w14:textId="51FE39E7" w:rsidR="00C47B05" w:rsidRPr="00FC0D54" w:rsidRDefault="008742F0" w:rsidP="007D58F6">
      <w:pPr>
        <w:widowControl w:val="0"/>
        <w:spacing w:after="120" w:line="240" w:lineRule="auto"/>
        <w:ind w:hanging="720"/>
        <w:rPr>
          <w:rFonts w:eastAsia="Calibri" w:cs="Times New Roman"/>
          <w:sz w:val="24"/>
          <w:szCs w:val="24"/>
        </w:rPr>
      </w:pPr>
      <w:r>
        <w:rPr>
          <w:rFonts w:eastAsia="Calibri" w:cs="Times New Roman"/>
          <w:sz w:val="24"/>
          <w:szCs w:val="24"/>
        </w:rPr>
        <w:tab/>
      </w:r>
      <w:r w:rsidR="00F05D38" w:rsidRPr="00F05D38">
        <w:rPr>
          <w:rFonts w:eastAsia="Calibri" w:cs="Times New Roman"/>
          <w:b/>
          <w:sz w:val="24"/>
          <w:szCs w:val="24"/>
        </w:rPr>
        <w:t xml:space="preserve">Summary of </w:t>
      </w:r>
      <w:r w:rsidR="00DB5247" w:rsidRPr="0085158B">
        <w:rPr>
          <w:rFonts w:eastAsia="Calibri" w:cs="Times New Roman"/>
          <w:b/>
          <w:sz w:val="24"/>
          <w:szCs w:val="24"/>
        </w:rPr>
        <w:t>Associate Counsel Hourly Rate Policy:</w:t>
      </w:r>
      <w:r w:rsidR="00DB5247">
        <w:rPr>
          <w:rFonts w:eastAsia="Calibri" w:cs="Times New Roman"/>
          <w:sz w:val="24"/>
          <w:szCs w:val="24"/>
        </w:rPr>
        <w:t xml:space="preserve">  </w:t>
      </w:r>
      <w:r w:rsidR="005A3078">
        <w:rPr>
          <w:rFonts w:eastAsia="Calibri" w:cs="Times New Roman"/>
          <w:sz w:val="24"/>
          <w:szCs w:val="24"/>
        </w:rPr>
        <w:t>S</w:t>
      </w:r>
      <w:r w:rsidRPr="008742F0">
        <w:rPr>
          <w:rFonts w:eastAsia="Calibri" w:cs="Times New Roman"/>
          <w:sz w:val="24"/>
          <w:szCs w:val="24"/>
        </w:rPr>
        <w:t>ubject</w:t>
      </w:r>
      <w:r>
        <w:rPr>
          <w:rFonts w:eastAsia="Calibri" w:cs="Times New Roman"/>
          <w:sz w:val="24"/>
          <w:szCs w:val="24"/>
        </w:rPr>
        <w:t xml:space="preserve"> </w:t>
      </w:r>
      <w:r w:rsidRPr="008742F0">
        <w:rPr>
          <w:rFonts w:eastAsia="Calibri" w:cs="Times New Roman"/>
          <w:sz w:val="24"/>
          <w:szCs w:val="24"/>
        </w:rPr>
        <w:t>to approval by the presiding judge, Associate Counsel will be paid between $</w:t>
      </w:r>
      <w:r w:rsidR="000F4959">
        <w:rPr>
          <w:rFonts w:eastAsia="Calibri" w:cs="Times New Roman"/>
          <w:sz w:val="24"/>
          <w:szCs w:val="24"/>
        </w:rPr>
        <w:t>9</w:t>
      </w:r>
      <w:r w:rsidRPr="008742F0">
        <w:rPr>
          <w:rFonts w:eastAsia="Calibri" w:cs="Times New Roman"/>
          <w:sz w:val="24"/>
          <w:szCs w:val="24"/>
        </w:rPr>
        <w:t>0</w:t>
      </w:r>
      <w:r>
        <w:rPr>
          <w:rFonts w:eastAsia="Calibri" w:cs="Times New Roman"/>
          <w:sz w:val="24"/>
          <w:szCs w:val="24"/>
        </w:rPr>
        <w:t xml:space="preserve"> </w:t>
      </w:r>
      <w:r w:rsidRPr="008742F0">
        <w:rPr>
          <w:rFonts w:eastAsia="Calibri" w:cs="Times New Roman"/>
          <w:sz w:val="24"/>
          <w:szCs w:val="24"/>
        </w:rPr>
        <w:t>and $1</w:t>
      </w:r>
      <w:r w:rsidR="000F4959">
        <w:rPr>
          <w:rFonts w:eastAsia="Calibri" w:cs="Times New Roman"/>
          <w:sz w:val="24"/>
          <w:szCs w:val="24"/>
        </w:rPr>
        <w:t>2</w:t>
      </w:r>
      <w:r w:rsidRPr="008742F0">
        <w:rPr>
          <w:rFonts w:eastAsia="Calibri" w:cs="Times New Roman"/>
          <w:sz w:val="24"/>
          <w:szCs w:val="24"/>
        </w:rPr>
        <w:t xml:space="preserve">5 per hour based on years of practice. </w:t>
      </w:r>
      <w:r w:rsidR="00045C3F">
        <w:rPr>
          <w:rFonts w:eastAsia="Calibri" w:cs="Times New Roman"/>
          <w:sz w:val="24"/>
          <w:szCs w:val="24"/>
        </w:rPr>
        <w:t xml:space="preserve"> </w:t>
      </w:r>
      <w:r w:rsidRPr="008742F0">
        <w:rPr>
          <w:rFonts w:eastAsia="Calibri" w:cs="Times New Roman"/>
          <w:sz w:val="24"/>
          <w:szCs w:val="24"/>
        </w:rPr>
        <w:t>Attorneys must have at least one</w:t>
      </w:r>
      <w:r>
        <w:rPr>
          <w:rFonts w:eastAsia="Calibri" w:cs="Times New Roman"/>
          <w:sz w:val="24"/>
          <w:szCs w:val="24"/>
        </w:rPr>
        <w:t xml:space="preserve"> </w:t>
      </w:r>
      <w:r w:rsidRPr="008742F0">
        <w:rPr>
          <w:rFonts w:eastAsia="Calibri" w:cs="Times New Roman"/>
          <w:sz w:val="24"/>
          <w:szCs w:val="24"/>
        </w:rPr>
        <w:t xml:space="preserve">year of practice in order to be approved as Associate Counsel. </w:t>
      </w:r>
      <w:r w:rsidR="00045C3F">
        <w:rPr>
          <w:rFonts w:eastAsia="Calibri" w:cs="Times New Roman"/>
          <w:sz w:val="24"/>
          <w:szCs w:val="24"/>
        </w:rPr>
        <w:t xml:space="preserve"> While </w:t>
      </w:r>
      <w:r w:rsidR="00124E4B">
        <w:rPr>
          <w:rFonts w:eastAsia="Calibri" w:cs="Times New Roman"/>
          <w:sz w:val="24"/>
          <w:szCs w:val="24"/>
        </w:rPr>
        <w:t xml:space="preserve">attorneys may rely on </w:t>
      </w:r>
      <w:r w:rsidR="00045C3F">
        <w:rPr>
          <w:rFonts w:eastAsia="Calibri" w:cs="Times New Roman"/>
          <w:sz w:val="24"/>
          <w:szCs w:val="24"/>
        </w:rPr>
        <w:t xml:space="preserve">experience in practice </w:t>
      </w:r>
      <w:r w:rsidR="00124E4B">
        <w:rPr>
          <w:rFonts w:eastAsia="Calibri" w:cs="Times New Roman"/>
          <w:sz w:val="24"/>
          <w:szCs w:val="24"/>
        </w:rPr>
        <w:t xml:space="preserve">outside California before being admitted to the California Bar </w:t>
      </w:r>
      <w:r w:rsidR="008A18A1">
        <w:rPr>
          <w:rFonts w:eastAsia="Calibri" w:cs="Times New Roman"/>
          <w:sz w:val="24"/>
          <w:szCs w:val="24"/>
        </w:rPr>
        <w:t xml:space="preserve">in order to qualify as Associate Counsel, hourly rates are calculated based on the number of years in practice AS A MEMBER OF THE CALIFORNIA BAR. </w:t>
      </w:r>
      <w:r w:rsidR="00124E4B">
        <w:rPr>
          <w:rFonts w:eastAsia="Calibri" w:cs="Times New Roman"/>
          <w:sz w:val="24"/>
          <w:szCs w:val="24"/>
        </w:rPr>
        <w:t xml:space="preserve"> </w:t>
      </w:r>
      <w:r w:rsidRPr="008742F0">
        <w:rPr>
          <w:rFonts w:eastAsia="Calibri" w:cs="Times New Roman"/>
          <w:sz w:val="24"/>
          <w:szCs w:val="24"/>
        </w:rPr>
        <w:t xml:space="preserve">Associate Counsel with </w:t>
      </w:r>
      <w:r w:rsidR="008B0758" w:rsidRPr="00644570">
        <w:rPr>
          <w:rFonts w:eastAsia="Calibri" w:cs="Times New Roman"/>
          <w:sz w:val="24"/>
          <w:szCs w:val="24"/>
        </w:rPr>
        <w:t xml:space="preserve">less than </w:t>
      </w:r>
      <w:r w:rsidR="00C604A5" w:rsidRPr="00644570">
        <w:rPr>
          <w:rFonts w:eastAsia="Calibri" w:cs="Times New Roman"/>
          <w:sz w:val="24"/>
          <w:szCs w:val="24"/>
        </w:rPr>
        <w:t>three</w:t>
      </w:r>
      <w:r w:rsidRPr="00644570">
        <w:rPr>
          <w:rFonts w:eastAsia="Calibri" w:cs="Times New Roman"/>
          <w:sz w:val="24"/>
          <w:szCs w:val="24"/>
        </w:rPr>
        <w:t xml:space="preserve"> years of experience</w:t>
      </w:r>
      <w:r>
        <w:rPr>
          <w:rFonts w:eastAsia="Calibri" w:cs="Times New Roman"/>
          <w:sz w:val="24"/>
          <w:szCs w:val="24"/>
        </w:rPr>
        <w:t xml:space="preserve"> </w:t>
      </w:r>
      <w:r w:rsidR="008A18A1">
        <w:rPr>
          <w:rFonts w:eastAsia="Calibri" w:cs="Times New Roman"/>
          <w:sz w:val="24"/>
          <w:szCs w:val="24"/>
        </w:rPr>
        <w:t xml:space="preserve">in practice as a member of the California Bar </w:t>
      </w:r>
      <w:r w:rsidRPr="008742F0">
        <w:rPr>
          <w:rFonts w:eastAsia="Calibri" w:cs="Times New Roman"/>
          <w:sz w:val="24"/>
          <w:szCs w:val="24"/>
        </w:rPr>
        <w:t>will be paid at $</w:t>
      </w:r>
      <w:r w:rsidR="000F4959">
        <w:rPr>
          <w:rFonts w:eastAsia="Calibri" w:cs="Times New Roman"/>
          <w:sz w:val="24"/>
          <w:szCs w:val="24"/>
        </w:rPr>
        <w:t>9</w:t>
      </w:r>
      <w:r w:rsidRPr="008742F0">
        <w:rPr>
          <w:rFonts w:eastAsia="Calibri" w:cs="Times New Roman"/>
          <w:sz w:val="24"/>
          <w:szCs w:val="24"/>
        </w:rPr>
        <w:t>0 per hour</w:t>
      </w:r>
      <w:r w:rsidR="008A18A1">
        <w:rPr>
          <w:rFonts w:eastAsia="Calibri" w:cs="Times New Roman"/>
          <w:sz w:val="24"/>
          <w:szCs w:val="24"/>
        </w:rPr>
        <w:t>.  T</w:t>
      </w:r>
      <w:r w:rsidRPr="008742F0">
        <w:rPr>
          <w:rFonts w:eastAsia="Calibri" w:cs="Times New Roman"/>
          <w:sz w:val="24"/>
          <w:szCs w:val="24"/>
        </w:rPr>
        <w:t>he rate will increase $5 per hour for each</w:t>
      </w:r>
      <w:r>
        <w:rPr>
          <w:rFonts w:eastAsia="Calibri" w:cs="Times New Roman"/>
          <w:sz w:val="24"/>
          <w:szCs w:val="24"/>
        </w:rPr>
        <w:t xml:space="preserve"> </w:t>
      </w:r>
      <w:r w:rsidRPr="008742F0">
        <w:rPr>
          <w:rFonts w:eastAsia="Calibri" w:cs="Times New Roman"/>
          <w:sz w:val="24"/>
          <w:szCs w:val="24"/>
        </w:rPr>
        <w:t>additional year in practice</w:t>
      </w:r>
      <w:r w:rsidR="008A18A1">
        <w:rPr>
          <w:rFonts w:eastAsia="Calibri" w:cs="Times New Roman"/>
          <w:sz w:val="24"/>
          <w:szCs w:val="24"/>
        </w:rPr>
        <w:t xml:space="preserve"> </w:t>
      </w:r>
      <w:r w:rsidR="00F0677C">
        <w:rPr>
          <w:rFonts w:eastAsia="Calibri" w:cs="Times New Roman"/>
          <w:sz w:val="24"/>
          <w:szCs w:val="24"/>
        </w:rPr>
        <w:t xml:space="preserve">as a member of the California Bar, up to a maximum of </w:t>
      </w:r>
      <w:r w:rsidRPr="008742F0">
        <w:rPr>
          <w:rFonts w:eastAsia="Calibri" w:cs="Times New Roman"/>
          <w:sz w:val="24"/>
          <w:szCs w:val="24"/>
        </w:rPr>
        <w:t>$1</w:t>
      </w:r>
      <w:r w:rsidR="000F4959">
        <w:rPr>
          <w:rFonts w:eastAsia="Calibri" w:cs="Times New Roman"/>
          <w:sz w:val="24"/>
          <w:szCs w:val="24"/>
        </w:rPr>
        <w:t>2</w:t>
      </w:r>
      <w:r w:rsidRPr="008742F0">
        <w:rPr>
          <w:rFonts w:eastAsia="Calibri" w:cs="Times New Roman"/>
          <w:sz w:val="24"/>
          <w:szCs w:val="24"/>
        </w:rPr>
        <w:t>5 per hour</w:t>
      </w:r>
      <w:r w:rsidR="002E0CFD">
        <w:rPr>
          <w:rFonts w:eastAsia="Calibri" w:cs="Times New Roman"/>
          <w:sz w:val="24"/>
          <w:szCs w:val="24"/>
        </w:rPr>
        <w:t xml:space="preserve"> (and </w:t>
      </w:r>
      <w:r w:rsidR="00865D1B">
        <w:rPr>
          <w:rFonts w:eastAsia="Calibri" w:cs="Times New Roman"/>
          <w:sz w:val="24"/>
          <w:szCs w:val="24"/>
        </w:rPr>
        <w:t>adjusting for any time periods during which Associate Counsel was not an active member of the California Bar</w:t>
      </w:r>
      <w:r w:rsidR="00CD04F1">
        <w:rPr>
          <w:rFonts w:eastAsia="Calibri" w:cs="Times New Roman"/>
          <w:sz w:val="24"/>
          <w:szCs w:val="24"/>
        </w:rPr>
        <w:t>)</w:t>
      </w:r>
      <w:r w:rsidRPr="008742F0">
        <w:rPr>
          <w:rFonts w:eastAsia="Calibri" w:cs="Times New Roman"/>
          <w:sz w:val="24"/>
          <w:szCs w:val="24"/>
        </w:rPr>
        <w:t xml:space="preserve">. </w:t>
      </w:r>
      <w:r w:rsidR="00F0677C">
        <w:rPr>
          <w:rFonts w:eastAsia="Calibri" w:cs="Times New Roman"/>
          <w:sz w:val="24"/>
          <w:szCs w:val="24"/>
        </w:rPr>
        <w:t xml:space="preserve"> However, i</w:t>
      </w:r>
      <w:r w:rsidRPr="008742F0">
        <w:rPr>
          <w:rFonts w:eastAsia="Calibri" w:cs="Times New Roman"/>
          <w:sz w:val="24"/>
          <w:szCs w:val="24"/>
        </w:rPr>
        <w:t xml:space="preserve">f </w:t>
      </w:r>
      <w:r w:rsidR="00F0677C">
        <w:rPr>
          <w:rFonts w:eastAsia="Calibri" w:cs="Times New Roman"/>
          <w:sz w:val="24"/>
          <w:szCs w:val="24"/>
        </w:rPr>
        <w:t xml:space="preserve">the </w:t>
      </w:r>
      <w:r w:rsidRPr="008742F0">
        <w:rPr>
          <w:rFonts w:eastAsia="Calibri" w:cs="Times New Roman"/>
          <w:sz w:val="24"/>
          <w:szCs w:val="24"/>
        </w:rPr>
        <w:t xml:space="preserve">hourly rate charged to </w:t>
      </w:r>
      <w:r w:rsidR="00F0677C" w:rsidRPr="008742F0">
        <w:rPr>
          <w:rFonts w:eastAsia="Calibri" w:cs="Times New Roman"/>
          <w:sz w:val="24"/>
          <w:szCs w:val="24"/>
        </w:rPr>
        <w:t>Associate Counsel’s</w:t>
      </w:r>
      <w:r w:rsidR="00F0677C">
        <w:rPr>
          <w:rFonts w:eastAsia="Calibri" w:cs="Times New Roman"/>
          <w:sz w:val="24"/>
          <w:szCs w:val="24"/>
        </w:rPr>
        <w:t xml:space="preserve"> </w:t>
      </w:r>
      <w:r w:rsidRPr="008742F0">
        <w:rPr>
          <w:rFonts w:eastAsia="Calibri" w:cs="Times New Roman"/>
          <w:sz w:val="24"/>
          <w:szCs w:val="24"/>
        </w:rPr>
        <w:t xml:space="preserve">paying clients is less than the </w:t>
      </w:r>
      <w:r w:rsidR="00CD04F1">
        <w:rPr>
          <w:rFonts w:eastAsia="Calibri" w:cs="Times New Roman"/>
          <w:sz w:val="24"/>
          <w:szCs w:val="24"/>
        </w:rPr>
        <w:t>otherwise</w:t>
      </w:r>
      <w:r w:rsidR="00DD4374">
        <w:rPr>
          <w:rFonts w:eastAsia="Calibri" w:cs="Times New Roman"/>
          <w:sz w:val="24"/>
          <w:szCs w:val="24"/>
        </w:rPr>
        <w:t xml:space="preserve"> </w:t>
      </w:r>
      <w:r w:rsidR="00CD04F1">
        <w:rPr>
          <w:rFonts w:eastAsia="Calibri" w:cs="Times New Roman"/>
          <w:sz w:val="24"/>
          <w:szCs w:val="24"/>
        </w:rPr>
        <w:t xml:space="preserve">applicable </w:t>
      </w:r>
      <w:r w:rsidRPr="008742F0">
        <w:rPr>
          <w:rFonts w:eastAsia="Calibri" w:cs="Times New Roman"/>
          <w:sz w:val="24"/>
          <w:szCs w:val="24"/>
        </w:rPr>
        <w:t>CJA rate, payment</w:t>
      </w:r>
      <w:r>
        <w:rPr>
          <w:rFonts w:eastAsia="Calibri" w:cs="Times New Roman"/>
          <w:sz w:val="24"/>
          <w:szCs w:val="24"/>
        </w:rPr>
        <w:t xml:space="preserve"> </w:t>
      </w:r>
      <w:r w:rsidRPr="008742F0">
        <w:rPr>
          <w:rFonts w:eastAsia="Calibri" w:cs="Times New Roman"/>
          <w:sz w:val="24"/>
          <w:szCs w:val="24"/>
        </w:rPr>
        <w:t xml:space="preserve">will only be approved at the lower hourly rate. </w:t>
      </w:r>
      <w:r w:rsidR="00F0677C">
        <w:rPr>
          <w:rFonts w:eastAsia="Calibri" w:cs="Times New Roman"/>
          <w:sz w:val="24"/>
          <w:szCs w:val="24"/>
        </w:rPr>
        <w:t xml:space="preserve"> Rate increases </w:t>
      </w:r>
      <w:r w:rsidR="00DD4374">
        <w:rPr>
          <w:rFonts w:eastAsia="Calibri" w:cs="Times New Roman"/>
          <w:sz w:val="24"/>
          <w:szCs w:val="24"/>
        </w:rPr>
        <w:t xml:space="preserve">will not be automatic </w:t>
      </w:r>
      <w:r w:rsidR="008D0A6E">
        <w:rPr>
          <w:rFonts w:eastAsia="Calibri" w:cs="Times New Roman"/>
          <w:sz w:val="24"/>
          <w:szCs w:val="24"/>
        </w:rPr>
        <w:t xml:space="preserve">as Associate Counsel gains experience; an increase </w:t>
      </w:r>
      <w:r w:rsidR="003719D6">
        <w:rPr>
          <w:rFonts w:eastAsia="Calibri" w:cs="Times New Roman"/>
          <w:sz w:val="24"/>
          <w:szCs w:val="24"/>
        </w:rPr>
        <w:t xml:space="preserve">must be requested, and any </w:t>
      </w:r>
      <w:r w:rsidR="003719D6" w:rsidRPr="008742F0">
        <w:rPr>
          <w:rFonts w:eastAsia="Calibri" w:cs="Times New Roman"/>
          <w:sz w:val="24"/>
          <w:szCs w:val="24"/>
        </w:rPr>
        <w:t xml:space="preserve">information necessary to </w:t>
      </w:r>
      <w:r w:rsidR="003719D6">
        <w:rPr>
          <w:rFonts w:eastAsia="Calibri" w:cs="Times New Roman"/>
          <w:sz w:val="24"/>
          <w:szCs w:val="24"/>
        </w:rPr>
        <w:t xml:space="preserve">justify such an increase </w:t>
      </w:r>
      <w:r w:rsidR="008D0A6E">
        <w:rPr>
          <w:rFonts w:eastAsia="Calibri" w:cs="Times New Roman"/>
          <w:sz w:val="24"/>
          <w:szCs w:val="24"/>
        </w:rPr>
        <w:t>(e.g., “I just passed my</w:t>
      </w:r>
      <w:r w:rsidR="00644570">
        <w:rPr>
          <w:rFonts w:eastAsia="Calibri" w:cs="Times New Roman"/>
          <w:sz w:val="24"/>
          <w:szCs w:val="24"/>
        </w:rPr>
        <w:t xml:space="preserve"> third </w:t>
      </w:r>
      <w:r w:rsidR="008D0A6E">
        <w:rPr>
          <w:rFonts w:eastAsia="Calibri" w:cs="Times New Roman"/>
          <w:sz w:val="24"/>
          <w:szCs w:val="24"/>
        </w:rPr>
        <w:t>anniversary of admission to the CA Bar</w:t>
      </w:r>
      <w:r w:rsidR="003719D6">
        <w:rPr>
          <w:rFonts w:eastAsia="Calibri" w:cs="Times New Roman"/>
          <w:sz w:val="24"/>
          <w:szCs w:val="24"/>
        </w:rPr>
        <w:t>”</w:t>
      </w:r>
      <w:r w:rsidR="008D0A6E">
        <w:rPr>
          <w:rFonts w:eastAsia="Calibri" w:cs="Times New Roman"/>
          <w:sz w:val="24"/>
          <w:szCs w:val="24"/>
        </w:rPr>
        <w:t xml:space="preserve">) must be provided to </w:t>
      </w:r>
      <w:r w:rsidRPr="008742F0">
        <w:rPr>
          <w:rFonts w:eastAsia="Calibri" w:cs="Times New Roman"/>
          <w:sz w:val="24"/>
          <w:szCs w:val="24"/>
        </w:rPr>
        <w:t>the CJA</w:t>
      </w:r>
      <w:r>
        <w:rPr>
          <w:rFonts w:eastAsia="Calibri" w:cs="Times New Roman"/>
          <w:sz w:val="24"/>
          <w:szCs w:val="24"/>
        </w:rPr>
        <w:t xml:space="preserve"> </w:t>
      </w:r>
      <w:r w:rsidRPr="008742F0">
        <w:rPr>
          <w:rFonts w:eastAsia="Calibri" w:cs="Times New Roman"/>
          <w:sz w:val="24"/>
          <w:szCs w:val="24"/>
        </w:rPr>
        <w:t>Office.</w:t>
      </w:r>
    </w:p>
    <w:tbl>
      <w:tblPr>
        <w:tblStyle w:val="TableGrid1"/>
        <w:tblW w:w="10795" w:type="dxa"/>
        <w:tblLayout w:type="fixed"/>
        <w:tblLook w:val="04A0" w:firstRow="1" w:lastRow="0" w:firstColumn="1" w:lastColumn="0" w:noHBand="0" w:noVBand="1"/>
      </w:tblPr>
      <w:tblGrid>
        <w:gridCol w:w="2425"/>
        <w:gridCol w:w="1170"/>
        <w:gridCol w:w="900"/>
        <w:gridCol w:w="1170"/>
        <w:gridCol w:w="5130"/>
      </w:tblGrid>
      <w:tr w:rsidR="00E00F89" w:rsidRPr="00D54502" w14:paraId="5E8A6020" w14:textId="77777777" w:rsidTr="00E00F89">
        <w:tc>
          <w:tcPr>
            <w:tcW w:w="2425" w:type="dxa"/>
            <w:shd w:val="clear" w:color="auto" w:fill="EEECE1"/>
          </w:tcPr>
          <w:p w14:paraId="51BF25E8" w14:textId="5B14846E" w:rsidR="00E00F89" w:rsidRPr="00D54502" w:rsidRDefault="00E00F89" w:rsidP="007D58F6">
            <w:pPr>
              <w:tabs>
                <w:tab w:val="center" w:pos="4680"/>
                <w:tab w:val="right" w:pos="9360"/>
              </w:tabs>
              <w:jc w:val="center"/>
              <w:rPr>
                <w:rFonts w:eastAsia="Calibri" w:cs="Times New Roman"/>
                <w:b/>
                <w:sz w:val="20"/>
                <w:szCs w:val="20"/>
              </w:rPr>
            </w:pPr>
            <w:r w:rsidRPr="00D54502">
              <w:rPr>
                <w:rFonts w:eastAsia="Calibri" w:cs="Times New Roman"/>
                <w:b/>
                <w:sz w:val="20"/>
                <w:szCs w:val="20"/>
              </w:rPr>
              <w:t>Task</w:t>
            </w:r>
          </w:p>
        </w:tc>
        <w:tc>
          <w:tcPr>
            <w:tcW w:w="1170" w:type="dxa"/>
            <w:tcBorders>
              <w:left w:val="double" w:sz="4" w:space="0" w:color="auto"/>
            </w:tcBorders>
            <w:shd w:val="clear" w:color="auto" w:fill="EEECE1"/>
          </w:tcPr>
          <w:p w14:paraId="040C4714" w14:textId="6428173B" w:rsidR="00E00F89" w:rsidRPr="006614E8" w:rsidRDefault="00E00F89" w:rsidP="007D58F6">
            <w:pPr>
              <w:tabs>
                <w:tab w:val="center" w:pos="4680"/>
                <w:tab w:val="right" w:pos="9360"/>
              </w:tabs>
              <w:ind w:left="-104" w:firstLine="104"/>
              <w:jc w:val="center"/>
              <w:rPr>
                <w:rFonts w:eastAsia="Calibri" w:cs="Times New Roman"/>
                <w:b/>
                <w:sz w:val="16"/>
                <w:szCs w:val="16"/>
              </w:rPr>
            </w:pPr>
            <w:r w:rsidRPr="00854A0A">
              <w:rPr>
                <w:rFonts w:eastAsia="Calibri" w:cs="Times New Roman"/>
                <w:b/>
                <w:sz w:val="20"/>
                <w:szCs w:val="20"/>
              </w:rPr>
              <w:t>E</w:t>
            </w:r>
            <w:r>
              <w:rPr>
                <w:rFonts w:eastAsia="Calibri" w:cs="Times New Roman"/>
                <w:b/>
                <w:sz w:val="20"/>
                <w:szCs w:val="20"/>
              </w:rPr>
              <w:t>stimated</w:t>
            </w:r>
            <w:r w:rsidRPr="00854A0A">
              <w:rPr>
                <w:rFonts w:eastAsia="Calibri" w:cs="Times New Roman"/>
                <w:b/>
                <w:sz w:val="20"/>
                <w:szCs w:val="20"/>
              </w:rPr>
              <w:t xml:space="preserve"> # H</w:t>
            </w:r>
            <w:r>
              <w:rPr>
                <w:rFonts w:eastAsia="Calibri" w:cs="Times New Roman"/>
                <w:b/>
                <w:sz w:val="20"/>
                <w:szCs w:val="20"/>
              </w:rPr>
              <w:t>ou</w:t>
            </w:r>
            <w:r w:rsidRPr="00854A0A">
              <w:rPr>
                <w:rFonts w:eastAsia="Calibri" w:cs="Times New Roman"/>
                <w:b/>
                <w:sz w:val="20"/>
                <w:szCs w:val="20"/>
              </w:rPr>
              <w:t>rs</w:t>
            </w:r>
            <w:r>
              <w:rPr>
                <w:rFonts w:eastAsia="Calibri" w:cs="Times New Roman"/>
                <w:b/>
                <w:sz w:val="20"/>
                <w:szCs w:val="20"/>
              </w:rPr>
              <w:t xml:space="preserve"> Requested</w:t>
            </w:r>
          </w:p>
        </w:tc>
        <w:tc>
          <w:tcPr>
            <w:tcW w:w="900" w:type="dxa"/>
            <w:shd w:val="clear" w:color="auto" w:fill="EEECE1"/>
          </w:tcPr>
          <w:p w14:paraId="660F6BC2" w14:textId="77777777" w:rsidR="00E00F89" w:rsidRPr="00D54502" w:rsidRDefault="00E00F89" w:rsidP="007D58F6">
            <w:pPr>
              <w:tabs>
                <w:tab w:val="center" w:pos="4680"/>
                <w:tab w:val="right" w:pos="9360"/>
              </w:tabs>
              <w:jc w:val="center"/>
              <w:rPr>
                <w:rFonts w:eastAsia="Calibri" w:cs="Times New Roman"/>
                <w:b/>
                <w:sz w:val="20"/>
                <w:szCs w:val="20"/>
              </w:rPr>
            </w:pPr>
            <w:r w:rsidRPr="00D54502">
              <w:rPr>
                <w:rFonts w:eastAsia="Calibri" w:cs="Times New Roman"/>
                <w:b/>
                <w:sz w:val="20"/>
                <w:szCs w:val="20"/>
              </w:rPr>
              <w:t>Hourly Rate</w:t>
            </w:r>
            <w:r>
              <w:rPr>
                <w:rFonts w:eastAsia="Calibri" w:cs="Times New Roman"/>
                <w:b/>
                <w:sz w:val="20"/>
                <w:szCs w:val="20"/>
              </w:rPr>
              <w:t xml:space="preserve"> for Task</w:t>
            </w:r>
          </w:p>
        </w:tc>
        <w:tc>
          <w:tcPr>
            <w:tcW w:w="1170" w:type="dxa"/>
            <w:shd w:val="clear" w:color="auto" w:fill="EEECE1"/>
          </w:tcPr>
          <w:p w14:paraId="78A5D2BB" w14:textId="1AC1EEC6" w:rsidR="00E00F89" w:rsidRPr="00D54502" w:rsidRDefault="00E00F89" w:rsidP="007D58F6">
            <w:pPr>
              <w:tabs>
                <w:tab w:val="center" w:pos="4680"/>
                <w:tab w:val="right" w:pos="9360"/>
              </w:tabs>
              <w:jc w:val="center"/>
              <w:rPr>
                <w:rFonts w:eastAsia="Calibri" w:cs="Times New Roman"/>
                <w:b/>
                <w:sz w:val="20"/>
                <w:szCs w:val="20"/>
              </w:rPr>
            </w:pPr>
            <w:r w:rsidRPr="00D54502">
              <w:rPr>
                <w:rFonts w:eastAsia="Calibri" w:cs="Times New Roman"/>
                <w:b/>
                <w:sz w:val="20"/>
                <w:szCs w:val="20"/>
              </w:rPr>
              <w:t>Amount Requested</w:t>
            </w:r>
            <w:r>
              <w:rPr>
                <w:rFonts w:eastAsia="Calibri" w:cs="Times New Roman"/>
                <w:b/>
                <w:sz w:val="20"/>
                <w:szCs w:val="20"/>
              </w:rPr>
              <w:t xml:space="preserve"> </w:t>
            </w:r>
          </w:p>
        </w:tc>
        <w:tc>
          <w:tcPr>
            <w:tcW w:w="5130" w:type="dxa"/>
            <w:shd w:val="clear" w:color="auto" w:fill="EEECE1"/>
          </w:tcPr>
          <w:p w14:paraId="62C5EFB8" w14:textId="3850C7B2" w:rsidR="00E00F89" w:rsidRPr="00FD3372" w:rsidRDefault="00FD3372" w:rsidP="007D58F6">
            <w:pPr>
              <w:tabs>
                <w:tab w:val="center" w:pos="4680"/>
                <w:tab w:val="right" w:pos="9360"/>
              </w:tabs>
              <w:jc w:val="center"/>
              <w:rPr>
                <w:rFonts w:eastAsia="Calibri" w:cs="Times New Roman"/>
                <w:b/>
                <w:sz w:val="20"/>
                <w:szCs w:val="20"/>
              </w:rPr>
            </w:pPr>
            <w:r w:rsidRPr="00FD3372">
              <w:rPr>
                <w:rFonts w:eastAsia="Calibri" w:cs="Times New Roman"/>
                <w:b/>
              </w:rPr>
              <w:t xml:space="preserve">Identify </w:t>
            </w:r>
            <w:r>
              <w:rPr>
                <w:rFonts w:eastAsia="Calibri" w:cs="Times New Roman"/>
                <w:b/>
              </w:rPr>
              <w:t>D</w:t>
            </w:r>
            <w:r w:rsidRPr="00FD3372">
              <w:rPr>
                <w:rFonts w:eastAsia="Calibri" w:cs="Times New Roman"/>
                <w:b/>
              </w:rPr>
              <w:t xml:space="preserve">iscrete </w:t>
            </w:r>
            <w:r>
              <w:rPr>
                <w:rFonts w:eastAsia="Calibri" w:cs="Times New Roman"/>
                <w:b/>
              </w:rPr>
              <w:t>A</w:t>
            </w:r>
            <w:r w:rsidRPr="00FD3372">
              <w:rPr>
                <w:rFonts w:eastAsia="Calibri" w:cs="Times New Roman"/>
                <w:b/>
              </w:rPr>
              <w:t xml:space="preserve">ssignments that Associate Counsel is </w:t>
            </w:r>
            <w:r>
              <w:rPr>
                <w:rFonts w:eastAsia="Calibri" w:cs="Times New Roman"/>
                <w:b/>
              </w:rPr>
              <w:t>Q</w:t>
            </w:r>
            <w:r w:rsidRPr="00FD3372">
              <w:rPr>
                <w:rFonts w:eastAsia="Calibri" w:cs="Times New Roman"/>
                <w:b/>
              </w:rPr>
              <w:t xml:space="preserve">ualified to </w:t>
            </w:r>
            <w:r>
              <w:rPr>
                <w:rFonts w:eastAsia="Calibri" w:cs="Times New Roman"/>
                <w:b/>
              </w:rPr>
              <w:t>P</w:t>
            </w:r>
            <w:r w:rsidRPr="00FD3372">
              <w:rPr>
                <w:rFonts w:eastAsia="Calibri" w:cs="Times New Roman"/>
                <w:b/>
              </w:rPr>
              <w:t xml:space="preserve">erform </w:t>
            </w:r>
            <w:r>
              <w:rPr>
                <w:rFonts w:eastAsia="Calibri" w:cs="Times New Roman"/>
                <w:b/>
              </w:rPr>
              <w:t>I</w:t>
            </w:r>
            <w:r w:rsidRPr="00FD3372">
              <w:rPr>
                <w:rFonts w:eastAsia="Calibri" w:cs="Times New Roman"/>
                <w:b/>
              </w:rPr>
              <w:t xml:space="preserve">ndependently, </w:t>
            </w:r>
            <w:r w:rsidR="00296BBD">
              <w:rPr>
                <w:rFonts w:eastAsia="Calibri" w:cs="Times New Roman"/>
                <w:b/>
              </w:rPr>
              <w:t xml:space="preserve">Under the Supervision of Lead Counsel, </w:t>
            </w:r>
            <w:r w:rsidRPr="00FD3372">
              <w:rPr>
                <w:rFonts w:eastAsia="Calibri" w:cs="Times New Roman"/>
                <w:b/>
              </w:rPr>
              <w:t xml:space="preserve">and </w:t>
            </w:r>
            <w:r>
              <w:rPr>
                <w:rFonts w:eastAsia="Calibri" w:cs="Times New Roman"/>
                <w:b/>
              </w:rPr>
              <w:t>E</w:t>
            </w:r>
            <w:r w:rsidRPr="00FD3372">
              <w:rPr>
                <w:rFonts w:eastAsia="Calibri" w:cs="Times New Roman"/>
                <w:b/>
              </w:rPr>
              <w:t xml:space="preserve">xplain </w:t>
            </w:r>
            <w:r>
              <w:rPr>
                <w:rFonts w:eastAsia="Calibri" w:cs="Times New Roman"/>
                <w:b/>
              </w:rPr>
              <w:t>H</w:t>
            </w:r>
            <w:r w:rsidRPr="00FD3372">
              <w:rPr>
                <w:rFonts w:eastAsia="Calibri" w:cs="Times New Roman"/>
                <w:b/>
              </w:rPr>
              <w:t xml:space="preserve">ow the </w:t>
            </w:r>
            <w:r>
              <w:rPr>
                <w:rFonts w:eastAsia="Calibri" w:cs="Times New Roman"/>
                <w:b/>
              </w:rPr>
              <w:t>A</w:t>
            </w:r>
            <w:r w:rsidRPr="00FD3372">
              <w:rPr>
                <w:rFonts w:eastAsia="Calibri" w:cs="Times New Roman"/>
                <w:b/>
              </w:rPr>
              <w:t xml:space="preserve">ssignment of </w:t>
            </w:r>
            <w:r>
              <w:rPr>
                <w:rFonts w:eastAsia="Calibri" w:cs="Times New Roman"/>
                <w:b/>
              </w:rPr>
              <w:t>T</w:t>
            </w:r>
            <w:r w:rsidRPr="00FD3372">
              <w:rPr>
                <w:rFonts w:eastAsia="Calibri" w:cs="Times New Roman"/>
                <w:b/>
              </w:rPr>
              <w:t xml:space="preserve">hese </w:t>
            </w:r>
            <w:r>
              <w:rPr>
                <w:rFonts w:eastAsia="Calibri" w:cs="Times New Roman"/>
                <w:b/>
              </w:rPr>
              <w:t>D</w:t>
            </w:r>
            <w:r w:rsidRPr="00FD3372">
              <w:rPr>
                <w:rFonts w:eastAsia="Calibri" w:cs="Times New Roman"/>
                <w:b/>
              </w:rPr>
              <w:t xml:space="preserve">iscrete </w:t>
            </w:r>
            <w:r>
              <w:rPr>
                <w:rFonts w:eastAsia="Calibri" w:cs="Times New Roman"/>
                <w:b/>
              </w:rPr>
              <w:t>T</w:t>
            </w:r>
            <w:r w:rsidRPr="00FD3372">
              <w:rPr>
                <w:rFonts w:eastAsia="Calibri" w:cs="Times New Roman"/>
                <w:b/>
              </w:rPr>
              <w:t xml:space="preserve">asks to Associate Counsel </w:t>
            </w:r>
            <w:r>
              <w:rPr>
                <w:rFonts w:eastAsia="Calibri" w:cs="Times New Roman"/>
                <w:b/>
              </w:rPr>
              <w:t>W</w:t>
            </w:r>
            <w:r w:rsidRPr="00FD3372">
              <w:rPr>
                <w:rFonts w:eastAsia="Calibri" w:cs="Times New Roman"/>
                <w:b/>
              </w:rPr>
              <w:t xml:space="preserve">ill </w:t>
            </w:r>
            <w:r>
              <w:rPr>
                <w:rFonts w:eastAsia="Calibri" w:cs="Times New Roman"/>
                <w:b/>
              </w:rPr>
              <w:t>R</w:t>
            </w:r>
            <w:r w:rsidRPr="00FD3372">
              <w:rPr>
                <w:rFonts w:eastAsia="Calibri" w:cs="Times New Roman"/>
                <w:b/>
              </w:rPr>
              <w:t xml:space="preserve">educe </w:t>
            </w:r>
            <w:r>
              <w:rPr>
                <w:rFonts w:eastAsia="Calibri" w:cs="Times New Roman"/>
                <w:b/>
              </w:rPr>
              <w:t>H</w:t>
            </w:r>
            <w:r w:rsidRPr="00FD3372">
              <w:rPr>
                <w:rFonts w:eastAsia="Calibri" w:cs="Times New Roman"/>
                <w:b/>
              </w:rPr>
              <w:t xml:space="preserve">ours </w:t>
            </w:r>
            <w:r>
              <w:rPr>
                <w:rFonts w:eastAsia="Calibri" w:cs="Times New Roman"/>
                <w:b/>
              </w:rPr>
              <w:t>E</w:t>
            </w:r>
            <w:r w:rsidRPr="00FD3372">
              <w:rPr>
                <w:rFonts w:eastAsia="Calibri" w:cs="Times New Roman"/>
                <w:b/>
              </w:rPr>
              <w:t xml:space="preserve">xpended by Lead Counsel </w:t>
            </w:r>
            <w:r>
              <w:rPr>
                <w:rFonts w:eastAsia="Calibri" w:cs="Times New Roman"/>
                <w:b/>
              </w:rPr>
              <w:t>W</w:t>
            </w:r>
            <w:r w:rsidRPr="00FD3372">
              <w:rPr>
                <w:rFonts w:eastAsia="Calibri" w:cs="Times New Roman"/>
                <w:b/>
              </w:rPr>
              <w:t xml:space="preserve">ithout </w:t>
            </w:r>
            <w:r>
              <w:rPr>
                <w:rFonts w:eastAsia="Calibri" w:cs="Times New Roman"/>
                <w:b/>
              </w:rPr>
              <w:t>C</w:t>
            </w:r>
            <w:r w:rsidRPr="00FD3372">
              <w:rPr>
                <w:rFonts w:eastAsia="Calibri" w:cs="Times New Roman"/>
                <w:b/>
              </w:rPr>
              <w:t xml:space="preserve">ompromising the </w:t>
            </w:r>
            <w:r>
              <w:rPr>
                <w:rFonts w:eastAsia="Calibri" w:cs="Times New Roman"/>
                <w:b/>
              </w:rPr>
              <w:t>Q</w:t>
            </w:r>
            <w:r w:rsidRPr="00FD3372">
              <w:rPr>
                <w:rFonts w:eastAsia="Calibri" w:cs="Times New Roman"/>
                <w:b/>
              </w:rPr>
              <w:t xml:space="preserve">uality of </w:t>
            </w:r>
            <w:r>
              <w:rPr>
                <w:rFonts w:eastAsia="Calibri" w:cs="Times New Roman"/>
                <w:b/>
              </w:rPr>
              <w:t>R</w:t>
            </w:r>
            <w:r w:rsidRPr="00FD3372">
              <w:rPr>
                <w:rFonts w:eastAsia="Calibri" w:cs="Times New Roman"/>
                <w:b/>
              </w:rPr>
              <w:t xml:space="preserve">epresentation in the </w:t>
            </w:r>
            <w:r>
              <w:rPr>
                <w:rFonts w:eastAsia="Calibri" w:cs="Times New Roman"/>
                <w:b/>
              </w:rPr>
              <w:t>C</w:t>
            </w:r>
            <w:r w:rsidRPr="00FD3372">
              <w:rPr>
                <w:rFonts w:eastAsia="Calibri" w:cs="Times New Roman"/>
                <w:b/>
              </w:rPr>
              <w:t xml:space="preserve">ase.  </w:t>
            </w:r>
          </w:p>
        </w:tc>
      </w:tr>
      <w:tr w:rsidR="001A3526" w:rsidRPr="00D54502" w14:paraId="4DDFD575" w14:textId="77777777" w:rsidTr="00E00F89">
        <w:trPr>
          <w:trHeight w:val="429"/>
        </w:trPr>
        <w:tc>
          <w:tcPr>
            <w:tcW w:w="2425" w:type="dxa"/>
            <w:shd w:val="clear" w:color="auto" w:fill="EEECE1"/>
          </w:tcPr>
          <w:p w14:paraId="6AF411AD" w14:textId="5161F65F" w:rsidR="001A3526" w:rsidRPr="00D54502" w:rsidRDefault="001A3526" w:rsidP="007D58F6">
            <w:pPr>
              <w:tabs>
                <w:tab w:val="center" w:pos="4680"/>
                <w:tab w:val="right" w:pos="9360"/>
              </w:tabs>
              <w:rPr>
                <w:rFonts w:eastAsia="Calibri" w:cs="Times New Roman"/>
                <w:sz w:val="20"/>
                <w:szCs w:val="20"/>
              </w:rPr>
            </w:pPr>
            <w:r w:rsidRPr="00D54502">
              <w:rPr>
                <w:rFonts w:eastAsia="Calibri" w:cs="Times New Roman"/>
                <w:sz w:val="20"/>
                <w:szCs w:val="20"/>
              </w:rPr>
              <w:t xml:space="preserve">Review </w:t>
            </w:r>
            <w:r>
              <w:rPr>
                <w:rFonts w:eastAsia="Calibri" w:cs="Times New Roman"/>
                <w:sz w:val="20"/>
                <w:szCs w:val="20"/>
              </w:rPr>
              <w:t>and</w:t>
            </w:r>
            <w:r w:rsidRPr="00D54502">
              <w:rPr>
                <w:rFonts w:eastAsia="Calibri" w:cs="Times New Roman"/>
                <w:sz w:val="20"/>
                <w:szCs w:val="20"/>
              </w:rPr>
              <w:t xml:space="preserve"> Analyze Discovery and </w:t>
            </w:r>
            <w:r w:rsidR="00267203">
              <w:rPr>
                <w:rFonts w:eastAsia="Calibri" w:cs="Times New Roman"/>
                <w:sz w:val="20"/>
                <w:szCs w:val="20"/>
              </w:rPr>
              <w:t xml:space="preserve">Defense </w:t>
            </w:r>
            <w:r w:rsidRPr="00D54502">
              <w:rPr>
                <w:rFonts w:eastAsia="Calibri" w:cs="Times New Roman"/>
                <w:sz w:val="20"/>
                <w:szCs w:val="20"/>
              </w:rPr>
              <w:t>Documents</w:t>
            </w:r>
            <w:r>
              <w:rPr>
                <w:rFonts w:eastAsia="Calibri" w:cs="Times New Roman"/>
                <w:sz w:val="20"/>
                <w:szCs w:val="20"/>
              </w:rPr>
              <w:t xml:space="preserve"> (</w:t>
            </w:r>
            <w:r w:rsidRPr="00992F06">
              <w:rPr>
                <w:rFonts w:eastAsia="Calibri" w:cs="Times New Roman"/>
                <w:i/>
                <w:sz w:val="20"/>
                <w:szCs w:val="20"/>
              </w:rPr>
              <w:t>generally describe the scope and substance of the discovery/</w:t>
            </w:r>
            <w:r w:rsidR="00C253F9">
              <w:rPr>
                <w:rFonts w:eastAsia="Calibri" w:cs="Times New Roman"/>
                <w:i/>
                <w:sz w:val="20"/>
                <w:szCs w:val="20"/>
              </w:rPr>
              <w:t xml:space="preserve"> </w:t>
            </w:r>
            <w:r w:rsidRPr="00992F06">
              <w:rPr>
                <w:rFonts w:eastAsia="Calibri" w:cs="Times New Roman"/>
                <w:i/>
                <w:sz w:val="20"/>
                <w:szCs w:val="20"/>
              </w:rPr>
              <w:t>documents to be reviewed</w:t>
            </w:r>
            <w:r>
              <w:rPr>
                <w:rFonts w:eastAsia="Calibri" w:cs="Times New Roman"/>
                <w:sz w:val="20"/>
                <w:szCs w:val="20"/>
              </w:rPr>
              <w:t>)</w:t>
            </w:r>
          </w:p>
        </w:tc>
        <w:tc>
          <w:tcPr>
            <w:tcW w:w="1170" w:type="dxa"/>
            <w:tcBorders>
              <w:left w:val="double" w:sz="4" w:space="0" w:color="auto"/>
            </w:tcBorders>
          </w:tcPr>
          <w:p w14:paraId="161EF609" w14:textId="3E427D4D" w:rsidR="001A3526" w:rsidRPr="00D54502" w:rsidRDefault="001A3526"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DocReview"/>
                  <w:enabled/>
                  <w:calcOnExit/>
                  <w:textInput>
                    <w:type w:val="number"/>
                    <w:format w:val="0"/>
                  </w:textInput>
                </w:ffData>
              </w:fldChar>
            </w:r>
            <w:bookmarkStart w:id="13" w:name="DocReview"/>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3"/>
          </w:p>
        </w:tc>
        <w:tc>
          <w:tcPr>
            <w:tcW w:w="900" w:type="dxa"/>
          </w:tcPr>
          <w:p w14:paraId="3CD16367" w14:textId="509B68BF" w:rsidR="001A3526" w:rsidRPr="00D54502" w:rsidRDefault="001A3526"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
                  <w:enabled/>
                  <w:calcOnExit/>
                  <w:textInput>
                    <w:type w:val="number"/>
                    <w:format w:val="$#,##0.00;($#,##0.00)"/>
                  </w:textInput>
                </w:ffData>
              </w:fldChar>
            </w:r>
            <w:bookmarkStart w:id="14" w:name="Rate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4"/>
          </w:p>
        </w:tc>
        <w:tc>
          <w:tcPr>
            <w:tcW w:w="1170" w:type="dxa"/>
          </w:tcPr>
          <w:p w14:paraId="47DF3FBB" w14:textId="7F4F50AF"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
                  <w:enabled w:val="0"/>
                  <w:calcOnExit/>
                  <w:textInput>
                    <w:type w:val="calculated"/>
                    <w:default w:val="=DocReview*Rate1"/>
                    <w:format w:val="$#,##0.00;($#,##0.00)"/>
                  </w:textInput>
                </w:ffData>
              </w:fldChar>
            </w:r>
            <w:bookmarkStart w:id="15" w:name="Amount1"/>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=DocReview*Rate1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15"/>
          </w:p>
        </w:tc>
        <w:tc>
          <w:tcPr>
            <w:tcW w:w="5130" w:type="dxa"/>
          </w:tcPr>
          <w:p w14:paraId="5A9CD68D" w14:textId="281B04AF" w:rsidR="001A3526" w:rsidRPr="00D54502" w:rsidRDefault="001A3526"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
                  <w:enabled/>
                  <w:calcOnExit w:val="0"/>
                  <w:textInput/>
                </w:ffData>
              </w:fldChar>
            </w:r>
            <w:bookmarkStart w:id="16" w:name="Text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6"/>
          </w:p>
        </w:tc>
      </w:tr>
      <w:tr w:rsidR="001A3526" w:rsidRPr="00D54502" w14:paraId="1052C32F" w14:textId="77777777" w:rsidTr="00E00F89">
        <w:trPr>
          <w:trHeight w:val="288"/>
        </w:trPr>
        <w:tc>
          <w:tcPr>
            <w:tcW w:w="2425" w:type="dxa"/>
            <w:shd w:val="clear" w:color="auto" w:fill="EEECE1"/>
          </w:tcPr>
          <w:p w14:paraId="0017FB8A" w14:textId="4EAE1AB2" w:rsidR="001A3526" w:rsidRPr="00D54502" w:rsidRDefault="001A3526" w:rsidP="007D58F6">
            <w:pPr>
              <w:tabs>
                <w:tab w:val="center" w:pos="4680"/>
                <w:tab w:val="right" w:pos="9360"/>
              </w:tabs>
              <w:rPr>
                <w:rFonts w:eastAsia="Calibri" w:cs="Times New Roman"/>
                <w:sz w:val="20"/>
                <w:szCs w:val="20"/>
              </w:rPr>
            </w:pPr>
            <w:r>
              <w:rPr>
                <w:rFonts w:eastAsia="Calibri" w:cs="Times New Roman"/>
                <w:sz w:val="20"/>
                <w:szCs w:val="20"/>
              </w:rPr>
              <w:t>Draft Motions (</w:t>
            </w:r>
            <w:r w:rsidRPr="00EE6EAE">
              <w:rPr>
                <w:rFonts w:eastAsia="Calibri" w:cs="Times New Roman"/>
                <w:i/>
                <w:sz w:val="20"/>
                <w:szCs w:val="20"/>
              </w:rPr>
              <w:t>identify each anticipated motion to be drafted by associate counsel</w:t>
            </w:r>
            <w:r>
              <w:rPr>
                <w:rFonts w:eastAsia="Calibri" w:cs="Times New Roman"/>
                <w:sz w:val="20"/>
                <w:szCs w:val="20"/>
              </w:rPr>
              <w:t>)</w:t>
            </w:r>
          </w:p>
        </w:tc>
        <w:tc>
          <w:tcPr>
            <w:tcW w:w="1170" w:type="dxa"/>
            <w:tcBorders>
              <w:left w:val="double" w:sz="4" w:space="0" w:color="auto"/>
            </w:tcBorders>
          </w:tcPr>
          <w:p w14:paraId="33198239" w14:textId="79AEB16C" w:rsidR="001A3526" w:rsidRPr="00D54502" w:rsidRDefault="001A3526"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Motions"/>
                  <w:enabled/>
                  <w:calcOnExit/>
                  <w:textInput>
                    <w:type w:val="number"/>
                    <w:format w:val="0"/>
                  </w:textInput>
                </w:ffData>
              </w:fldChar>
            </w:r>
            <w:bookmarkStart w:id="17" w:name="Motion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7"/>
          </w:p>
        </w:tc>
        <w:tc>
          <w:tcPr>
            <w:tcW w:w="900" w:type="dxa"/>
          </w:tcPr>
          <w:p w14:paraId="74A59B2C" w14:textId="45C86FCD"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2"/>
                  <w:enabled/>
                  <w:calcOnExit/>
                  <w:textInput>
                    <w:type w:val="number"/>
                    <w:format w:val="$#,##0.00;($#,##0.00)"/>
                  </w:textInput>
                </w:ffData>
              </w:fldChar>
            </w:r>
            <w:bookmarkStart w:id="18" w:name="Rate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8"/>
          </w:p>
        </w:tc>
        <w:tc>
          <w:tcPr>
            <w:tcW w:w="1170" w:type="dxa"/>
          </w:tcPr>
          <w:p w14:paraId="103EE5FE" w14:textId="6E2B100A" w:rsidR="001A3526"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2"/>
                  <w:enabled w:val="0"/>
                  <w:calcOnExit/>
                  <w:textInput>
                    <w:type w:val="calculated"/>
                    <w:default w:val="=Motions*Rate2"/>
                    <w:format w:val="$#,##0.00;($#,##0.00)"/>
                  </w:textInput>
                </w:ffData>
              </w:fldChar>
            </w:r>
            <w:bookmarkStart w:id="19" w:name="Amount2"/>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=Motions*Rate2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19"/>
          </w:p>
        </w:tc>
        <w:tc>
          <w:tcPr>
            <w:tcW w:w="5130" w:type="dxa"/>
          </w:tcPr>
          <w:p w14:paraId="5809F041" w14:textId="0A7206DB"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2"/>
                  <w:enabled/>
                  <w:calcOnExit w:val="0"/>
                  <w:textInput/>
                </w:ffData>
              </w:fldChar>
            </w:r>
            <w:bookmarkStart w:id="20" w:name="Text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0"/>
          </w:p>
        </w:tc>
      </w:tr>
      <w:tr w:rsidR="001A3526" w:rsidRPr="00D54502" w14:paraId="0B18FF87" w14:textId="77777777" w:rsidTr="00E00F89">
        <w:trPr>
          <w:trHeight w:val="288"/>
        </w:trPr>
        <w:tc>
          <w:tcPr>
            <w:tcW w:w="2425" w:type="dxa"/>
            <w:shd w:val="clear" w:color="auto" w:fill="EEECE1"/>
          </w:tcPr>
          <w:p w14:paraId="167BC9DA" w14:textId="23CAD023" w:rsidR="001A3526" w:rsidRPr="00D54502" w:rsidRDefault="001A3526" w:rsidP="007D58F6">
            <w:pPr>
              <w:tabs>
                <w:tab w:val="center" w:pos="4680"/>
                <w:tab w:val="right" w:pos="9360"/>
              </w:tabs>
              <w:rPr>
                <w:rFonts w:eastAsia="Calibri" w:cs="Times New Roman"/>
                <w:sz w:val="20"/>
                <w:szCs w:val="20"/>
              </w:rPr>
            </w:pPr>
            <w:r w:rsidRPr="00D54502">
              <w:rPr>
                <w:rFonts w:eastAsia="Calibri" w:cs="Times New Roman"/>
                <w:sz w:val="20"/>
                <w:szCs w:val="20"/>
              </w:rPr>
              <w:t>Prepare Charts, Summaries, Binders, or Exhibits</w:t>
            </w:r>
          </w:p>
        </w:tc>
        <w:tc>
          <w:tcPr>
            <w:tcW w:w="1170" w:type="dxa"/>
            <w:tcBorders>
              <w:left w:val="double" w:sz="4" w:space="0" w:color="auto"/>
            </w:tcBorders>
          </w:tcPr>
          <w:p w14:paraId="25FB7608" w14:textId="31A57AB9"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Exhibits"/>
                  <w:enabled/>
                  <w:calcOnExit/>
                  <w:textInput/>
                </w:ffData>
              </w:fldChar>
            </w:r>
            <w:bookmarkStart w:id="21" w:name="Exhibit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1"/>
          </w:p>
        </w:tc>
        <w:tc>
          <w:tcPr>
            <w:tcW w:w="900" w:type="dxa"/>
          </w:tcPr>
          <w:p w14:paraId="3AEBCF79" w14:textId="360FB5FF"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3"/>
                  <w:enabled/>
                  <w:calcOnExit/>
                  <w:textInput>
                    <w:type w:val="number"/>
                    <w:format w:val="0"/>
                  </w:textInput>
                </w:ffData>
              </w:fldChar>
            </w:r>
            <w:bookmarkStart w:id="22" w:name="Rate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2"/>
          </w:p>
        </w:tc>
        <w:tc>
          <w:tcPr>
            <w:tcW w:w="1170" w:type="dxa"/>
          </w:tcPr>
          <w:p w14:paraId="03832223" w14:textId="75B9F1CB"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3"/>
                  <w:enabled w:val="0"/>
                  <w:calcOnExit/>
                  <w:textInput>
                    <w:type w:val="calculated"/>
                    <w:default w:val="=Exhibits*Rate3"/>
                    <w:format w:val="$#,##0.00;($#,##0.00)"/>
                  </w:textInput>
                </w:ffData>
              </w:fldChar>
            </w:r>
            <w:bookmarkStart w:id="23" w:name="Amount3"/>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=Exhibits*Rate3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23"/>
          </w:p>
        </w:tc>
        <w:tc>
          <w:tcPr>
            <w:tcW w:w="5130" w:type="dxa"/>
          </w:tcPr>
          <w:p w14:paraId="58C14FA3" w14:textId="451A04B0"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3"/>
                  <w:enabled/>
                  <w:calcOnExit w:val="0"/>
                  <w:textInput/>
                </w:ffData>
              </w:fldChar>
            </w:r>
            <w:bookmarkStart w:id="24" w:name="Text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4"/>
          </w:p>
        </w:tc>
      </w:tr>
      <w:tr w:rsidR="001A3526" w:rsidRPr="00D54502" w14:paraId="4CC0A000" w14:textId="77777777" w:rsidTr="00E00F89">
        <w:trPr>
          <w:trHeight w:val="288"/>
        </w:trPr>
        <w:tc>
          <w:tcPr>
            <w:tcW w:w="2425" w:type="dxa"/>
            <w:shd w:val="clear" w:color="auto" w:fill="EEECE1"/>
          </w:tcPr>
          <w:p w14:paraId="7054E9D1" w14:textId="6B0F05CD" w:rsidR="001A3526" w:rsidRPr="00D54502" w:rsidRDefault="001A3526" w:rsidP="007D58F6">
            <w:pPr>
              <w:tabs>
                <w:tab w:val="center" w:pos="4680"/>
                <w:tab w:val="right" w:pos="9360"/>
              </w:tabs>
              <w:rPr>
                <w:rFonts w:eastAsia="Calibri" w:cs="Times New Roman"/>
                <w:sz w:val="20"/>
                <w:szCs w:val="20"/>
              </w:rPr>
            </w:pPr>
            <w:r w:rsidRPr="00D54502">
              <w:rPr>
                <w:rFonts w:eastAsia="Calibri" w:cs="Times New Roman"/>
                <w:sz w:val="20"/>
                <w:szCs w:val="20"/>
              </w:rPr>
              <w:t xml:space="preserve">Prepare </w:t>
            </w:r>
            <w:r>
              <w:rPr>
                <w:rFonts w:eastAsia="Calibri" w:cs="Times New Roman"/>
                <w:sz w:val="20"/>
                <w:szCs w:val="20"/>
              </w:rPr>
              <w:t>Reports</w:t>
            </w:r>
          </w:p>
        </w:tc>
        <w:tc>
          <w:tcPr>
            <w:tcW w:w="1170" w:type="dxa"/>
            <w:tcBorders>
              <w:left w:val="double" w:sz="4" w:space="0" w:color="auto"/>
            </w:tcBorders>
          </w:tcPr>
          <w:p w14:paraId="5B1C3F60" w14:textId="4B36D6EC"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eports"/>
                  <w:enabled/>
                  <w:calcOnExit/>
                  <w:textInput>
                    <w:type w:val="number"/>
                    <w:format w:val="0"/>
                  </w:textInput>
                </w:ffData>
              </w:fldChar>
            </w:r>
            <w:bookmarkStart w:id="25" w:name="Report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5"/>
          </w:p>
        </w:tc>
        <w:tc>
          <w:tcPr>
            <w:tcW w:w="900" w:type="dxa"/>
          </w:tcPr>
          <w:p w14:paraId="65B830A5" w14:textId="633E871E"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4"/>
                  <w:enabled/>
                  <w:calcOnExit/>
                  <w:textInput>
                    <w:type w:val="number"/>
                    <w:format w:val="$#,##0.00;($#,##0.00)"/>
                  </w:textInput>
                </w:ffData>
              </w:fldChar>
            </w:r>
            <w:bookmarkStart w:id="26" w:name="Rate4"/>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6"/>
          </w:p>
        </w:tc>
        <w:tc>
          <w:tcPr>
            <w:tcW w:w="1170" w:type="dxa"/>
          </w:tcPr>
          <w:p w14:paraId="662F23EC" w14:textId="25B2F7D9"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4"/>
                  <w:enabled w:val="0"/>
                  <w:calcOnExit/>
                  <w:textInput>
                    <w:type w:val="calculated"/>
                    <w:default w:val="=Reports*Rate4"/>
                    <w:format w:val="$#,##0.00;($#,##0.00)"/>
                  </w:textInput>
                </w:ffData>
              </w:fldChar>
            </w:r>
            <w:bookmarkStart w:id="27" w:name="Amount4"/>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=Reports*Rate4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27"/>
          </w:p>
        </w:tc>
        <w:tc>
          <w:tcPr>
            <w:tcW w:w="5130" w:type="dxa"/>
          </w:tcPr>
          <w:p w14:paraId="398209D9" w14:textId="04E316B2" w:rsidR="001A3526" w:rsidRPr="00D54502" w:rsidRDefault="001A3526"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8"/>
                  <w:enabled/>
                  <w:calcOnExit w:val="0"/>
                  <w:textInput/>
                </w:ffData>
              </w:fldChar>
            </w:r>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p>
        </w:tc>
      </w:tr>
      <w:tr w:rsidR="001A3526" w:rsidRPr="00D54502" w14:paraId="6AFAF9E0" w14:textId="77777777" w:rsidTr="00E00F89">
        <w:trPr>
          <w:trHeight w:val="288"/>
        </w:trPr>
        <w:tc>
          <w:tcPr>
            <w:tcW w:w="2425" w:type="dxa"/>
            <w:shd w:val="clear" w:color="auto" w:fill="EEECE1"/>
          </w:tcPr>
          <w:p w14:paraId="362753B3" w14:textId="2E9EAA93" w:rsidR="001A3526" w:rsidRPr="00D54502" w:rsidRDefault="001A3526" w:rsidP="007D58F6">
            <w:pPr>
              <w:tabs>
                <w:tab w:val="center" w:pos="4680"/>
                <w:tab w:val="right" w:pos="9360"/>
              </w:tabs>
              <w:rPr>
                <w:rFonts w:eastAsia="Calibri" w:cs="Times New Roman"/>
                <w:sz w:val="20"/>
                <w:szCs w:val="20"/>
              </w:rPr>
            </w:pPr>
            <w:r>
              <w:rPr>
                <w:rFonts w:eastAsia="Calibri" w:cs="Times New Roman"/>
                <w:sz w:val="20"/>
                <w:szCs w:val="20"/>
              </w:rPr>
              <w:t>Interview Witnesses</w:t>
            </w:r>
          </w:p>
        </w:tc>
        <w:tc>
          <w:tcPr>
            <w:tcW w:w="1170" w:type="dxa"/>
            <w:tcBorders>
              <w:left w:val="double" w:sz="4" w:space="0" w:color="auto"/>
            </w:tcBorders>
          </w:tcPr>
          <w:p w14:paraId="1DC2D67E" w14:textId="6813219E"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Witnesses"/>
                  <w:enabled/>
                  <w:calcOnExit/>
                  <w:textInput>
                    <w:type w:val="number"/>
                    <w:format w:val="0"/>
                  </w:textInput>
                </w:ffData>
              </w:fldChar>
            </w:r>
            <w:bookmarkStart w:id="28" w:name="Witnesse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8"/>
          </w:p>
        </w:tc>
        <w:tc>
          <w:tcPr>
            <w:tcW w:w="900" w:type="dxa"/>
          </w:tcPr>
          <w:p w14:paraId="56AB6442" w14:textId="17B5E971"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5"/>
                  <w:enabled/>
                  <w:calcOnExit/>
                  <w:textInput>
                    <w:type w:val="number"/>
                    <w:format w:val="$#,##0.00;($#,##0.00)"/>
                  </w:textInput>
                </w:ffData>
              </w:fldChar>
            </w:r>
            <w:bookmarkStart w:id="29" w:name="Rate5"/>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9"/>
          </w:p>
        </w:tc>
        <w:tc>
          <w:tcPr>
            <w:tcW w:w="1170" w:type="dxa"/>
          </w:tcPr>
          <w:p w14:paraId="08321292" w14:textId="07E0839F"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5"/>
                  <w:enabled w:val="0"/>
                  <w:calcOnExit/>
                  <w:textInput>
                    <w:type w:val="calculated"/>
                    <w:default w:val="=Witnesses*Rate5"/>
                    <w:format w:val="$#,##0.00;($#,##0.00)"/>
                  </w:textInput>
                </w:ffData>
              </w:fldChar>
            </w:r>
            <w:bookmarkStart w:id="30" w:name="Amount5"/>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=Witnesses*Rate5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30"/>
          </w:p>
        </w:tc>
        <w:tc>
          <w:tcPr>
            <w:tcW w:w="5130" w:type="dxa"/>
          </w:tcPr>
          <w:p w14:paraId="03FF0F4F" w14:textId="3DEC8FEB"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5"/>
                  <w:enabled/>
                  <w:calcOnExit w:val="0"/>
                  <w:textInput/>
                </w:ffData>
              </w:fldChar>
            </w:r>
            <w:bookmarkStart w:id="31" w:name="Text5"/>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1"/>
          </w:p>
        </w:tc>
      </w:tr>
      <w:tr w:rsidR="001A3526" w:rsidRPr="00D54502" w14:paraId="3C982144" w14:textId="77777777" w:rsidTr="00E00F89">
        <w:trPr>
          <w:trHeight w:val="288"/>
        </w:trPr>
        <w:tc>
          <w:tcPr>
            <w:tcW w:w="2425" w:type="dxa"/>
            <w:shd w:val="clear" w:color="auto" w:fill="EEECE1"/>
          </w:tcPr>
          <w:p w14:paraId="14C6F57F" w14:textId="77777777" w:rsidR="001A3526" w:rsidRPr="00D54502" w:rsidRDefault="001A3526" w:rsidP="007D58F6">
            <w:pPr>
              <w:tabs>
                <w:tab w:val="center" w:pos="4680"/>
                <w:tab w:val="right" w:pos="9360"/>
              </w:tabs>
              <w:rPr>
                <w:rFonts w:eastAsia="Calibri" w:cs="Times New Roman"/>
                <w:sz w:val="20"/>
                <w:szCs w:val="20"/>
              </w:rPr>
            </w:pPr>
            <w:r w:rsidRPr="00D54502">
              <w:rPr>
                <w:rFonts w:eastAsia="Calibri" w:cs="Times New Roman"/>
                <w:sz w:val="20"/>
                <w:szCs w:val="20"/>
              </w:rPr>
              <w:t>Meet or Consult with Counsel, Client, Other Service Providers, or Case Agents</w:t>
            </w:r>
          </w:p>
        </w:tc>
        <w:tc>
          <w:tcPr>
            <w:tcW w:w="1170" w:type="dxa"/>
            <w:tcBorders>
              <w:left w:val="double" w:sz="4" w:space="0" w:color="auto"/>
            </w:tcBorders>
          </w:tcPr>
          <w:p w14:paraId="722AE909" w14:textId="7CF07542"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Meetings"/>
                  <w:enabled/>
                  <w:calcOnExit/>
                  <w:textInput>
                    <w:type w:val="number"/>
                    <w:format w:val="0"/>
                  </w:textInput>
                </w:ffData>
              </w:fldChar>
            </w:r>
            <w:bookmarkStart w:id="32" w:name="Meeting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2"/>
          </w:p>
        </w:tc>
        <w:tc>
          <w:tcPr>
            <w:tcW w:w="900" w:type="dxa"/>
          </w:tcPr>
          <w:p w14:paraId="733AFCD2" w14:textId="1BCB0C2F"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6"/>
                  <w:enabled/>
                  <w:calcOnExit/>
                  <w:textInput>
                    <w:type w:val="number"/>
                    <w:format w:val="$#,##0.00;($#,##0.00)"/>
                  </w:textInput>
                </w:ffData>
              </w:fldChar>
            </w:r>
            <w:bookmarkStart w:id="33" w:name="Rate6"/>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3"/>
          </w:p>
        </w:tc>
        <w:tc>
          <w:tcPr>
            <w:tcW w:w="1170" w:type="dxa"/>
          </w:tcPr>
          <w:p w14:paraId="3901FC8D" w14:textId="2EB9F10F"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6"/>
                  <w:enabled w:val="0"/>
                  <w:calcOnExit/>
                  <w:textInput>
                    <w:type w:val="calculated"/>
                    <w:default w:val="=Meetings*Rate6"/>
                    <w:format w:val="$#,##0.00;($#,##0.00)"/>
                  </w:textInput>
                </w:ffData>
              </w:fldChar>
            </w:r>
            <w:bookmarkStart w:id="34" w:name="Amount6"/>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=Meetings*Rate6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34"/>
          </w:p>
        </w:tc>
        <w:tc>
          <w:tcPr>
            <w:tcW w:w="5130" w:type="dxa"/>
          </w:tcPr>
          <w:p w14:paraId="1C42753B" w14:textId="7BFEDA66"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6"/>
                  <w:enabled/>
                  <w:calcOnExit w:val="0"/>
                  <w:textInput/>
                </w:ffData>
              </w:fldChar>
            </w:r>
            <w:bookmarkStart w:id="35" w:name="Text6"/>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5"/>
          </w:p>
        </w:tc>
      </w:tr>
      <w:tr w:rsidR="001A3526" w:rsidRPr="00D54502" w14:paraId="637EBCE4" w14:textId="77777777" w:rsidTr="00E00F89">
        <w:trPr>
          <w:trHeight w:val="285"/>
        </w:trPr>
        <w:tc>
          <w:tcPr>
            <w:tcW w:w="2425" w:type="dxa"/>
            <w:shd w:val="clear" w:color="auto" w:fill="EEECE1"/>
          </w:tcPr>
          <w:p w14:paraId="7AA3C206" w14:textId="08775ED0" w:rsidR="001A3526" w:rsidRPr="00D54502" w:rsidRDefault="001A3526" w:rsidP="007D58F6">
            <w:pPr>
              <w:tabs>
                <w:tab w:val="center" w:pos="4680"/>
                <w:tab w:val="right" w:pos="9360"/>
              </w:tabs>
              <w:rPr>
                <w:rFonts w:eastAsia="Calibri" w:cs="Times New Roman"/>
                <w:sz w:val="20"/>
                <w:szCs w:val="20"/>
              </w:rPr>
            </w:pPr>
            <w:r>
              <w:rPr>
                <w:rFonts w:eastAsia="Calibri" w:cs="Times New Roman"/>
                <w:sz w:val="20"/>
                <w:szCs w:val="20"/>
              </w:rPr>
              <w:t>Conduct Legal Research or Draft Documents</w:t>
            </w:r>
          </w:p>
        </w:tc>
        <w:tc>
          <w:tcPr>
            <w:tcW w:w="1170" w:type="dxa"/>
            <w:tcBorders>
              <w:left w:val="double" w:sz="4" w:space="0" w:color="auto"/>
            </w:tcBorders>
          </w:tcPr>
          <w:p w14:paraId="7757543E" w14:textId="6AC679E3"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esearch"/>
                  <w:enabled/>
                  <w:calcOnExit/>
                  <w:textInput>
                    <w:type w:val="number"/>
                    <w:format w:val="0"/>
                  </w:textInput>
                </w:ffData>
              </w:fldChar>
            </w:r>
            <w:bookmarkStart w:id="36" w:name="Research"/>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6"/>
          </w:p>
        </w:tc>
        <w:tc>
          <w:tcPr>
            <w:tcW w:w="900" w:type="dxa"/>
          </w:tcPr>
          <w:p w14:paraId="6C47B64C" w14:textId="242A4DB7"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7"/>
                  <w:enabled/>
                  <w:calcOnExit/>
                  <w:textInput>
                    <w:type w:val="number"/>
                    <w:format w:val="$#,##0.00;($#,##0.00)"/>
                  </w:textInput>
                </w:ffData>
              </w:fldChar>
            </w:r>
            <w:bookmarkStart w:id="37" w:name="Rate7"/>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7"/>
          </w:p>
        </w:tc>
        <w:tc>
          <w:tcPr>
            <w:tcW w:w="1170" w:type="dxa"/>
          </w:tcPr>
          <w:p w14:paraId="1629717B" w14:textId="2BC861BA"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7"/>
                  <w:enabled w:val="0"/>
                  <w:calcOnExit/>
                  <w:textInput>
                    <w:type w:val="calculated"/>
                    <w:default w:val="=Research*Rate7"/>
                    <w:format w:val="$#,##0.00;($#,##0.00)"/>
                  </w:textInput>
                </w:ffData>
              </w:fldChar>
            </w:r>
            <w:bookmarkStart w:id="38" w:name="Amount7"/>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=Research*Rate7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38"/>
          </w:p>
        </w:tc>
        <w:tc>
          <w:tcPr>
            <w:tcW w:w="5130" w:type="dxa"/>
          </w:tcPr>
          <w:p w14:paraId="4EF33680" w14:textId="28A60781"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7"/>
                  <w:enabled/>
                  <w:calcOnExit w:val="0"/>
                  <w:textInput/>
                </w:ffData>
              </w:fldChar>
            </w:r>
            <w:bookmarkStart w:id="39" w:name="Text7"/>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9"/>
          </w:p>
        </w:tc>
      </w:tr>
      <w:tr w:rsidR="001A3526" w:rsidRPr="00D54502" w14:paraId="396019B1" w14:textId="77777777" w:rsidTr="00E00F89">
        <w:trPr>
          <w:trHeight w:val="285"/>
        </w:trPr>
        <w:tc>
          <w:tcPr>
            <w:tcW w:w="2425" w:type="dxa"/>
            <w:shd w:val="clear" w:color="auto" w:fill="EEECE1"/>
          </w:tcPr>
          <w:p w14:paraId="425B3729" w14:textId="77777777" w:rsidR="001A3526" w:rsidRPr="00D54502" w:rsidRDefault="001A3526" w:rsidP="007D58F6">
            <w:pPr>
              <w:tabs>
                <w:tab w:val="center" w:pos="4680"/>
                <w:tab w:val="right" w:pos="9360"/>
              </w:tabs>
              <w:rPr>
                <w:rFonts w:eastAsia="Calibri" w:cs="Times New Roman"/>
                <w:sz w:val="20"/>
                <w:szCs w:val="20"/>
              </w:rPr>
            </w:pPr>
            <w:r w:rsidRPr="00D54502">
              <w:rPr>
                <w:rFonts w:eastAsia="Calibri" w:cs="Times New Roman"/>
                <w:sz w:val="20"/>
                <w:szCs w:val="20"/>
              </w:rPr>
              <w:lastRenderedPageBreak/>
              <w:t xml:space="preserve">Examine Evidence or </w:t>
            </w:r>
            <w:r>
              <w:rPr>
                <w:rFonts w:eastAsia="Calibri" w:cs="Times New Roman"/>
                <w:sz w:val="20"/>
                <w:szCs w:val="20"/>
              </w:rPr>
              <w:t>Case-Related Location</w:t>
            </w:r>
          </w:p>
        </w:tc>
        <w:tc>
          <w:tcPr>
            <w:tcW w:w="1170" w:type="dxa"/>
            <w:tcBorders>
              <w:left w:val="double" w:sz="4" w:space="0" w:color="auto"/>
            </w:tcBorders>
          </w:tcPr>
          <w:p w14:paraId="43EB722B" w14:textId="1105A090"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Evidence"/>
                  <w:enabled/>
                  <w:calcOnExit/>
                  <w:textInput>
                    <w:type w:val="number"/>
                    <w:format w:val="0"/>
                  </w:textInput>
                </w:ffData>
              </w:fldChar>
            </w:r>
            <w:bookmarkStart w:id="40" w:name="Evidence"/>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0"/>
          </w:p>
        </w:tc>
        <w:tc>
          <w:tcPr>
            <w:tcW w:w="900" w:type="dxa"/>
          </w:tcPr>
          <w:p w14:paraId="3A87A4C0" w14:textId="121EC4D6"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8"/>
                  <w:enabled/>
                  <w:calcOnExit/>
                  <w:textInput>
                    <w:type w:val="number"/>
                    <w:format w:val="$#,##0.00;($#,##0.00)"/>
                  </w:textInput>
                </w:ffData>
              </w:fldChar>
            </w:r>
            <w:bookmarkStart w:id="41" w:name="Rate8"/>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1"/>
          </w:p>
        </w:tc>
        <w:tc>
          <w:tcPr>
            <w:tcW w:w="1170" w:type="dxa"/>
          </w:tcPr>
          <w:p w14:paraId="00C83E62" w14:textId="78F87DEB"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8"/>
                  <w:enabled w:val="0"/>
                  <w:calcOnExit/>
                  <w:textInput>
                    <w:type w:val="calculated"/>
                    <w:default w:val="=Evidence*Rate8"/>
                    <w:format w:val="$#,##0.00;($#,##0.00)"/>
                  </w:textInput>
                </w:ffData>
              </w:fldChar>
            </w:r>
            <w:bookmarkStart w:id="42" w:name="Amount8"/>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=Evidence*Rate8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42"/>
          </w:p>
        </w:tc>
        <w:tc>
          <w:tcPr>
            <w:tcW w:w="5130" w:type="dxa"/>
          </w:tcPr>
          <w:p w14:paraId="1D0DE6E8" w14:textId="52BA5909"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8"/>
                  <w:enabled/>
                  <w:calcOnExit w:val="0"/>
                  <w:textInput/>
                </w:ffData>
              </w:fldChar>
            </w:r>
            <w:bookmarkStart w:id="43" w:name="Text8"/>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3"/>
          </w:p>
        </w:tc>
      </w:tr>
      <w:tr w:rsidR="001A3526" w:rsidRPr="00D54502" w14:paraId="59239C0F" w14:textId="77777777" w:rsidTr="00E00F89">
        <w:trPr>
          <w:trHeight w:val="288"/>
        </w:trPr>
        <w:tc>
          <w:tcPr>
            <w:tcW w:w="2425" w:type="dxa"/>
            <w:shd w:val="clear" w:color="auto" w:fill="EEECE1"/>
          </w:tcPr>
          <w:p w14:paraId="79453D24" w14:textId="3FF44E20" w:rsidR="001A3526" w:rsidRPr="00D54502" w:rsidRDefault="001A3526" w:rsidP="007D58F6">
            <w:pPr>
              <w:tabs>
                <w:tab w:val="center" w:pos="4680"/>
                <w:tab w:val="right" w:pos="9360"/>
              </w:tabs>
              <w:rPr>
                <w:rFonts w:eastAsia="Calibri" w:cs="Times New Roman"/>
                <w:sz w:val="20"/>
                <w:szCs w:val="20"/>
              </w:rPr>
            </w:pPr>
            <w:r w:rsidRPr="00D54502">
              <w:rPr>
                <w:rFonts w:eastAsia="Calibri" w:cs="Times New Roman"/>
                <w:sz w:val="20"/>
                <w:szCs w:val="20"/>
              </w:rPr>
              <w:t>Assist Counsel in Court</w:t>
            </w:r>
            <w:r>
              <w:rPr>
                <w:rFonts w:eastAsia="Calibri" w:cs="Times New Roman"/>
                <w:sz w:val="20"/>
                <w:szCs w:val="20"/>
              </w:rPr>
              <w:t xml:space="preserve"> (</w:t>
            </w:r>
            <w:r w:rsidRPr="00885E7F">
              <w:rPr>
                <w:rFonts w:eastAsia="Calibri" w:cs="Times New Roman"/>
                <w:i/>
                <w:sz w:val="20"/>
                <w:szCs w:val="20"/>
              </w:rPr>
              <w:t>e</w:t>
            </w:r>
            <w:r>
              <w:rPr>
                <w:rFonts w:eastAsia="Calibri" w:cs="Times New Roman"/>
                <w:i/>
                <w:sz w:val="20"/>
                <w:szCs w:val="20"/>
              </w:rPr>
              <w:t>-mai</w:t>
            </w:r>
            <w:r w:rsidRPr="00885E7F">
              <w:rPr>
                <w:rFonts w:eastAsia="Calibri" w:cs="Times New Roman"/>
                <w:i/>
                <w:sz w:val="20"/>
                <w:szCs w:val="20"/>
              </w:rPr>
              <w:t>l</w:t>
            </w:r>
            <w:r>
              <w:rPr>
                <w:rFonts w:eastAsia="Calibri" w:cs="Times New Roman"/>
                <w:sz w:val="20"/>
                <w:szCs w:val="20"/>
              </w:rPr>
              <w:t xml:space="preserve"> </w:t>
            </w:r>
            <w:r w:rsidRPr="00D72819">
              <w:rPr>
                <w:rFonts w:eastAsia="Calibri" w:cs="Times New Roman"/>
                <w:i/>
                <w:sz w:val="20"/>
                <w:szCs w:val="20"/>
              </w:rPr>
              <w:t>CJA</w:t>
            </w:r>
            <w:r>
              <w:rPr>
                <w:rFonts w:eastAsia="Calibri" w:cs="Times New Roman"/>
                <w:i/>
                <w:sz w:val="20"/>
                <w:szCs w:val="20"/>
              </w:rPr>
              <w:t xml:space="preserve"> Supervising Atty IN ADVANCE with request for in-court hours; you will be notified by email if your request is approved by the presiding judge; attach this e-mail to your AUTH.</w:t>
            </w:r>
            <w:r>
              <w:rPr>
                <w:rFonts w:eastAsia="Calibri" w:cs="Times New Roman"/>
                <w:sz w:val="20"/>
                <w:szCs w:val="20"/>
              </w:rPr>
              <w:t>)</w:t>
            </w:r>
          </w:p>
        </w:tc>
        <w:tc>
          <w:tcPr>
            <w:tcW w:w="1170" w:type="dxa"/>
            <w:tcBorders>
              <w:left w:val="double" w:sz="4" w:space="0" w:color="auto"/>
            </w:tcBorders>
          </w:tcPr>
          <w:p w14:paraId="40F7B1D6" w14:textId="1D31A571"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In_Court"/>
                  <w:enabled/>
                  <w:calcOnExit/>
                  <w:textInput>
                    <w:type w:val="number"/>
                    <w:format w:val="0"/>
                  </w:textInput>
                </w:ffData>
              </w:fldChar>
            </w:r>
            <w:bookmarkStart w:id="44" w:name="In_Court"/>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4"/>
          </w:p>
        </w:tc>
        <w:tc>
          <w:tcPr>
            <w:tcW w:w="900" w:type="dxa"/>
          </w:tcPr>
          <w:p w14:paraId="796E4564" w14:textId="7A28E09B"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9"/>
                  <w:enabled/>
                  <w:calcOnExit/>
                  <w:textInput>
                    <w:type w:val="number"/>
                    <w:format w:val="$#,##0.00;($#,##0.00)"/>
                  </w:textInput>
                </w:ffData>
              </w:fldChar>
            </w:r>
            <w:bookmarkStart w:id="45" w:name="Rate9"/>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5"/>
          </w:p>
        </w:tc>
        <w:tc>
          <w:tcPr>
            <w:tcW w:w="1170" w:type="dxa"/>
          </w:tcPr>
          <w:p w14:paraId="16691613" w14:textId="35DDDD27"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9"/>
                  <w:enabled w:val="0"/>
                  <w:calcOnExit/>
                  <w:textInput>
                    <w:type w:val="calculated"/>
                    <w:default w:val="=In_Court*Rate9"/>
                    <w:format w:val="$#,##0.00;($#,##0.00)"/>
                  </w:textInput>
                </w:ffData>
              </w:fldChar>
            </w:r>
            <w:bookmarkStart w:id="46" w:name="Amount9"/>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=In_Court*Rate9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46"/>
          </w:p>
        </w:tc>
        <w:tc>
          <w:tcPr>
            <w:tcW w:w="5130" w:type="dxa"/>
          </w:tcPr>
          <w:p w14:paraId="58809D69" w14:textId="3D64E40F"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9"/>
                  <w:enabled/>
                  <w:calcOnExit w:val="0"/>
                  <w:textInput/>
                </w:ffData>
              </w:fldChar>
            </w:r>
            <w:bookmarkStart w:id="47" w:name="Text9"/>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7"/>
          </w:p>
        </w:tc>
      </w:tr>
      <w:tr w:rsidR="001A3526" w:rsidRPr="00D54502" w14:paraId="1F0B5EDF" w14:textId="77777777" w:rsidTr="00E00F89">
        <w:trPr>
          <w:trHeight w:val="288"/>
        </w:trPr>
        <w:tc>
          <w:tcPr>
            <w:tcW w:w="2425" w:type="dxa"/>
            <w:shd w:val="clear" w:color="auto" w:fill="EEECE1"/>
          </w:tcPr>
          <w:p w14:paraId="4626E043" w14:textId="525FDE93" w:rsidR="001A3526" w:rsidRPr="00D54502" w:rsidRDefault="001A3526" w:rsidP="007D58F6">
            <w:pPr>
              <w:tabs>
                <w:tab w:val="center" w:pos="4680"/>
                <w:tab w:val="right" w:pos="9360"/>
              </w:tabs>
              <w:rPr>
                <w:rFonts w:eastAsia="Calibri" w:cs="Times New Roman"/>
                <w:sz w:val="20"/>
                <w:szCs w:val="20"/>
              </w:rPr>
            </w:pPr>
            <w:r w:rsidRPr="00D54502">
              <w:rPr>
                <w:rFonts w:eastAsia="Calibri" w:cs="Times New Roman"/>
                <w:sz w:val="20"/>
                <w:szCs w:val="20"/>
              </w:rPr>
              <w:t>Travel</w:t>
            </w:r>
            <w:r>
              <w:rPr>
                <w:rFonts w:eastAsia="Calibri" w:cs="Times New Roman"/>
                <w:sz w:val="20"/>
                <w:szCs w:val="20"/>
              </w:rPr>
              <w:t xml:space="preserve"> Time* (</w:t>
            </w:r>
            <w:r>
              <w:rPr>
                <w:rFonts w:eastAsia="Calibri" w:cs="Times New Roman"/>
                <w:i/>
                <w:sz w:val="20"/>
                <w:szCs w:val="20"/>
              </w:rPr>
              <w:t xml:space="preserve">Your estimate must </w:t>
            </w:r>
            <w:proofErr w:type="gramStart"/>
            <w:r>
              <w:rPr>
                <w:rFonts w:eastAsia="Calibri" w:cs="Times New Roman"/>
                <w:i/>
                <w:sz w:val="20"/>
                <w:szCs w:val="20"/>
              </w:rPr>
              <w:t>take into account</w:t>
            </w:r>
            <w:proofErr w:type="gramEnd"/>
            <w:r>
              <w:rPr>
                <w:rFonts w:eastAsia="Calibri" w:cs="Times New Roman"/>
                <w:i/>
                <w:sz w:val="20"/>
                <w:szCs w:val="20"/>
              </w:rPr>
              <w:t xml:space="preserve"> the Travel Policies set forth below.</w:t>
            </w:r>
            <w:r w:rsidRPr="00FB1CF8">
              <w:rPr>
                <w:rFonts w:eastAsia="Calibri" w:cs="Times New Roman"/>
                <w:sz w:val="20"/>
                <w:szCs w:val="20"/>
              </w:rPr>
              <w:t>)</w:t>
            </w:r>
          </w:p>
        </w:tc>
        <w:tc>
          <w:tcPr>
            <w:tcW w:w="1170" w:type="dxa"/>
            <w:tcBorders>
              <w:left w:val="double" w:sz="4" w:space="0" w:color="auto"/>
            </w:tcBorders>
          </w:tcPr>
          <w:p w14:paraId="365FAF0B" w14:textId="1FD51D09"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ravel"/>
                  <w:enabled/>
                  <w:calcOnExit/>
                  <w:textInput>
                    <w:type w:val="number"/>
                    <w:format w:val="0"/>
                  </w:textInput>
                </w:ffData>
              </w:fldChar>
            </w:r>
            <w:bookmarkStart w:id="48" w:name="Travel"/>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8"/>
          </w:p>
        </w:tc>
        <w:tc>
          <w:tcPr>
            <w:tcW w:w="900" w:type="dxa"/>
          </w:tcPr>
          <w:p w14:paraId="0FCB02F4" w14:textId="438019DC"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0"/>
                  <w:enabled/>
                  <w:calcOnExit/>
                  <w:textInput>
                    <w:type w:val="number"/>
                    <w:format w:val="$#,##0.00;($#,##0.00)"/>
                  </w:textInput>
                </w:ffData>
              </w:fldChar>
            </w:r>
            <w:bookmarkStart w:id="49" w:name="Rate10"/>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49"/>
          </w:p>
        </w:tc>
        <w:tc>
          <w:tcPr>
            <w:tcW w:w="1170" w:type="dxa"/>
          </w:tcPr>
          <w:p w14:paraId="7A3D08D4" w14:textId="1C764DFD"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0"/>
                  <w:enabled w:val="0"/>
                  <w:calcOnExit/>
                  <w:textInput>
                    <w:type w:val="calculated"/>
                    <w:default w:val="=Travel*Rate10"/>
                    <w:format w:val="$#,##0.00;($#,##0.00)"/>
                  </w:textInput>
                </w:ffData>
              </w:fldChar>
            </w:r>
            <w:bookmarkStart w:id="50" w:name="Amount10"/>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=Travel*Rate10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50"/>
          </w:p>
        </w:tc>
        <w:tc>
          <w:tcPr>
            <w:tcW w:w="5130" w:type="dxa"/>
          </w:tcPr>
          <w:p w14:paraId="1288A414" w14:textId="4B8D28A1"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0"/>
                  <w:enabled/>
                  <w:calcOnExit w:val="0"/>
                  <w:textInput/>
                </w:ffData>
              </w:fldChar>
            </w:r>
            <w:bookmarkStart w:id="51" w:name="Text10"/>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1"/>
          </w:p>
        </w:tc>
      </w:tr>
      <w:tr w:rsidR="001A3526" w:rsidRPr="00D54502" w14:paraId="36B99CD1" w14:textId="77777777" w:rsidTr="00E00F89">
        <w:trPr>
          <w:trHeight w:val="288"/>
        </w:trPr>
        <w:tc>
          <w:tcPr>
            <w:tcW w:w="2425" w:type="dxa"/>
            <w:shd w:val="clear" w:color="auto" w:fill="EEECE1"/>
          </w:tcPr>
          <w:p w14:paraId="12434F0E" w14:textId="77777777" w:rsidR="001A3526" w:rsidRPr="00D54502" w:rsidRDefault="001A3526" w:rsidP="007D58F6">
            <w:pPr>
              <w:tabs>
                <w:tab w:val="center" w:pos="4680"/>
                <w:tab w:val="right" w:pos="9360"/>
              </w:tabs>
              <w:rPr>
                <w:rFonts w:eastAsia="Calibri" w:cs="Times New Roman"/>
                <w:sz w:val="20"/>
                <w:szCs w:val="20"/>
              </w:rPr>
            </w:pPr>
            <w:r w:rsidRPr="00D54502">
              <w:rPr>
                <w:rFonts w:eastAsia="Calibri" w:cs="Times New Roman"/>
                <w:sz w:val="20"/>
                <w:szCs w:val="20"/>
              </w:rPr>
              <w:t>Other</w:t>
            </w:r>
          </w:p>
        </w:tc>
        <w:tc>
          <w:tcPr>
            <w:tcW w:w="1170" w:type="dxa"/>
            <w:tcBorders>
              <w:left w:val="double" w:sz="4" w:space="0" w:color="auto"/>
            </w:tcBorders>
          </w:tcPr>
          <w:p w14:paraId="5F0E66A1" w14:textId="76A561BA"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Other"/>
                  <w:enabled/>
                  <w:calcOnExit/>
                  <w:textInput>
                    <w:type w:val="number"/>
                    <w:format w:val="0"/>
                  </w:textInput>
                </w:ffData>
              </w:fldChar>
            </w:r>
            <w:bookmarkStart w:id="52" w:name="Other"/>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2"/>
          </w:p>
        </w:tc>
        <w:tc>
          <w:tcPr>
            <w:tcW w:w="900" w:type="dxa"/>
          </w:tcPr>
          <w:p w14:paraId="468422C7" w14:textId="681CE548"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Rate11"/>
                  <w:enabled/>
                  <w:calcOnExit/>
                  <w:textInput>
                    <w:type w:val="number"/>
                    <w:format w:val="$#,##0.00;($#,##0.00)"/>
                  </w:textInput>
                </w:ffData>
              </w:fldChar>
            </w:r>
            <w:bookmarkStart w:id="53" w:name="Rate1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3"/>
          </w:p>
        </w:tc>
        <w:tc>
          <w:tcPr>
            <w:tcW w:w="1170" w:type="dxa"/>
          </w:tcPr>
          <w:p w14:paraId="56370289" w14:textId="6AAC75E0" w:rsidR="001A3526" w:rsidRPr="00D54502" w:rsidRDefault="00E42BBF"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Amount11"/>
                  <w:enabled w:val="0"/>
                  <w:calcOnExit/>
                  <w:textInput>
                    <w:type w:val="calculated"/>
                    <w:default w:val="=Other*Rate11"/>
                    <w:format w:val="$#,##0.00;($#,##0.00)"/>
                  </w:textInput>
                </w:ffData>
              </w:fldChar>
            </w:r>
            <w:bookmarkStart w:id="54" w:name="Amount11"/>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=Other*Rate11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54"/>
          </w:p>
        </w:tc>
        <w:tc>
          <w:tcPr>
            <w:tcW w:w="5130" w:type="dxa"/>
          </w:tcPr>
          <w:p w14:paraId="17691E3C" w14:textId="5960E28E" w:rsidR="001A3526" w:rsidRPr="00D54502" w:rsidRDefault="00033C17"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ext11"/>
                  <w:enabled/>
                  <w:calcOnExit w:val="0"/>
                  <w:textInput/>
                </w:ffData>
              </w:fldChar>
            </w:r>
            <w:bookmarkStart w:id="55" w:name="Text1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55"/>
          </w:p>
        </w:tc>
      </w:tr>
      <w:tr w:rsidR="00E00F89" w:rsidRPr="00D54502" w14:paraId="091938DD" w14:textId="77777777" w:rsidTr="00033C17">
        <w:trPr>
          <w:trHeight w:val="288"/>
        </w:trPr>
        <w:tc>
          <w:tcPr>
            <w:tcW w:w="2425" w:type="dxa"/>
            <w:shd w:val="clear" w:color="auto" w:fill="EEECE1"/>
          </w:tcPr>
          <w:p w14:paraId="17FF0342" w14:textId="77777777" w:rsidR="00E00F89" w:rsidRPr="00D54502" w:rsidRDefault="00E00F89" w:rsidP="007D58F6">
            <w:pPr>
              <w:tabs>
                <w:tab w:val="center" w:pos="4680"/>
                <w:tab w:val="right" w:pos="9360"/>
              </w:tabs>
              <w:rPr>
                <w:rFonts w:eastAsia="Calibri" w:cs="Times New Roman"/>
                <w:sz w:val="20"/>
                <w:szCs w:val="20"/>
              </w:rPr>
            </w:pPr>
            <w:r w:rsidRPr="00D54502">
              <w:rPr>
                <w:rFonts w:eastAsia="Calibri" w:cs="Times New Roman"/>
                <w:sz w:val="20"/>
                <w:szCs w:val="20"/>
              </w:rPr>
              <w:t>TOTAL AMOUNT REQUESTED</w:t>
            </w:r>
          </w:p>
        </w:tc>
        <w:tc>
          <w:tcPr>
            <w:tcW w:w="1170" w:type="dxa"/>
            <w:tcBorders>
              <w:left w:val="double" w:sz="4" w:space="0" w:color="auto"/>
            </w:tcBorders>
            <w:shd w:val="clear" w:color="auto" w:fill="auto"/>
          </w:tcPr>
          <w:p w14:paraId="647504B4" w14:textId="6DC34058" w:rsidR="00E00F89" w:rsidRPr="00D54502" w:rsidRDefault="007F5DE8"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otalHours"/>
                  <w:enabled w:val="0"/>
                  <w:calcOnExit/>
                  <w:textInput>
                    <w:type w:val="calculated"/>
                    <w:default w:val="=SUM(DocReview,Motions,Exhibits,Reports,Witnesses,Meetings,Research,Evidence,In_Court,Travel,Other)"/>
                    <w:format w:val="0"/>
                  </w:textInput>
                </w:ffData>
              </w:fldChar>
            </w:r>
            <w:bookmarkStart w:id="56" w:name="TotalHours"/>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=SUM(DocReview,Motions,Exhibits,Reports,Witnesses,Meetings,Research,Evidence,In_Court,Travel,Other)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w:t>
            </w:r>
            <w:r>
              <w:rPr>
                <w:rFonts w:eastAsia="Calibri" w:cs="Times New Roman"/>
                <w:sz w:val="20"/>
                <w:szCs w:val="20"/>
              </w:rPr>
              <w:fldChar w:fldCharType="end"/>
            </w:r>
            <w:bookmarkEnd w:id="56"/>
          </w:p>
        </w:tc>
        <w:tc>
          <w:tcPr>
            <w:tcW w:w="900" w:type="dxa"/>
            <w:shd w:val="clear" w:color="auto" w:fill="EEECE1"/>
          </w:tcPr>
          <w:p w14:paraId="78424D98" w14:textId="77777777" w:rsidR="00E00F89" w:rsidRPr="00D54502" w:rsidRDefault="00E00F89" w:rsidP="007D58F6">
            <w:pPr>
              <w:tabs>
                <w:tab w:val="center" w:pos="4680"/>
                <w:tab w:val="right" w:pos="9360"/>
              </w:tabs>
              <w:rPr>
                <w:rFonts w:eastAsia="Calibri" w:cs="Times New Roman"/>
                <w:sz w:val="20"/>
                <w:szCs w:val="20"/>
              </w:rPr>
            </w:pPr>
          </w:p>
        </w:tc>
        <w:tc>
          <w:tcPr>
            <w:tcW w:w="1170" w:type="dxa"/>
          </w:tcPr>
          <w:p w14:paraId="22A7C91D" w14:textId="4440FDC1" w:rsidR="00E00F89" w:rsidRPr="00D54502" w:rsidRDefault="00891F25" w:rsidP="007D58F6">
            <w:pPr>
              <w:tabs>
                <w:tab w:val="center" w:pos="4680"/>
                <w:tab w:val="right" w:pos="9360"/>
              </w:tabs>
              <w:rPr>
                <w:rFonts w:eastAsia="Calibri" w:cs="Times New Roman"/>
                <w:sz w:val="20"/>
                <w:szCs w:val="20"/>
              </w:rPr>
            </w:pPr>
            <w:r>
              <w:rPr>
                <w:rFonts w:eastAsia="Calibri" w:cs="Times New Roman"/>
                <w:sz w:val="20"/>
                <w:szCs w:val="20"/>
              </w:rPr>
              <w:fldChar w:fldCharType="begin">
                <w:ffData>
                  <w:name w:val="TotalAmount"/>
                  <w:enabled w:val="0"/>
                  <w:calcOnExit/>
                  <w:textInput>
                    <w:type w:val="calculated"/>
                    <w:default w:val="=(Amount1+Amount2+Amount3+Amount4+Amount5+Amount6+Amount7+Amount8+Amount9+Amount10+Amount11)/2"/>
                    <w:format w:val="$#,##0.00;($#,##0.00)"/>
                  </w:textInput>
                </w:ffData>
              </w:fldChar>
            </w:r>
            <w:bookmarkStart w:id="57" w:name="TotalAmount"/>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=(Amount1+Amount2+Amount3+Amount4+Amount5+Amount6+Amount7+Amount8+Amount9+Amount10+Amount11)/2 </w:instrText>
            </w:r>
            <w:r>
              <w:rPr>
                <w:rFonts w:eastAsia="Calibri" w:cs="Times New Roman"/>
                <w:sz w:val="20"/>
                <w:szCs w:val="20"/>
              </w:rPr>
              <w:fldChar w:fldCharType="separate"/>
            </w:r>
            <w:r>
              <w:rPr>
                <w:rFonts w:eastAsia="Calibri" w:cs="Times New Roman"/>
                <w:noProof/>
                <w:sz w:val="20"/>
                <w:szCs w:val="20"/>
              </w:rPr>
              <w:instrText>$0.00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57"/>
          </w:p>
        </w:tc>
        <w:tc>
          <w:tcPr>
            <w:tcW w:w="5130" w:type="dxa"/>
            <w:shd w:val="clear" w:color="auto" w:fill="EEECE1"/>
          </w:tcPr>
          <w:p w14:paraId="19DB31FB" w14:textId="77777777" w:rsidR="00E00F89" w:rsidRPr="00D54502" w:rsidRDefault="00E00F89" w:rsidP="007D58F6">
            <w:pPr>
              <w:tabs>
                <w:tab w:val="center" w:pos="4680"/>
                <w:tab w:val="right" w:pos="9360"/>
              </w:tabs>
              <w:rPr>
                <w:rFonts w:eastAsia="Calibri" w:cs="Times New Roman"/>
                <w:sz w:val="20"/>
                <w:szCs w:val="20"/>
              </w:rPr>
            </w:pPr>
          </w:p>
        </w:tc>
      </w:tr>
    </w:tbl>
    <w:p w14:paraId="3A79AC09" w14:textId="20009ECC" w:rsidR="00296F64" w:rsidRDefault="00296F64" w:rsidP="0029100F">
      <w:pPr>
        <w:widowControl w:val="0"/>
        <w:spacing w:after="0" w:line="240" w:lineRule="auto"/>
        <w:rPr>
          <w:rFonts w:eastAsia="Calibri" w:cs="Times New Roman"/>
          <w:b/>
          <w:sz w:val="24"/>
          <w:szCs w:val="24"/>
        </w:rPr>
      </w:pPr>
    </w:p>
    <w:p w14:paraId="0495D6FF" w14:textId="77777777" w:rsidR="002B0080" w:rsidRDefault="002B0080" w:rsidP="002B0080">
      <w:pPr>
        <w:widowControl w:val="0"/>
        <w:spacing w:after="0" w:line="200" w:lineRule="exact"/>
        <w:rPr>
          <w:rFonts w:eastAsia="Calibri" w:cs="Times New Roman"/>
          <w:b/>
          <w:sz w:val="20"/>
          <w:szCs w:val="20"/>
        </w:rPr>
      </w:pPr>
      <w:r w:rsidRPr="0029100F">
        <w:rPr>
          <w:rFonts w:eastAsia="Calibri" w:cs="Times New Roman"/>
          <w:b/>
        </w:rPr>
        <w:t xml:space="preserve">* </w:t>
      </w:r>
      <w:r w:rsidRPr="00907055">
        <w:rPr>
          <w:rFonts w:eastAsia="Calibri" w:cs="Times New Roman"/>
          <w:b/>
          <w:sz w:val="20"/>
          <w:szCs w:val="20"/>
        </w:rPr>
        <w:t>TRAVEL</w:t>
      </w:r>
      <w:r>
        <w:rPr>
          <w:rFonts w:eastAsia="Calibri" w:cs="Times New Roman"/>
          <w:b/>
          <w:sz w:val="20"/>
          <w:szCs w:val="20"/>
        </w:rPr>
        <w:t xml:space="preserve"> POLICIES:</w:t>
      </w:r>
      <w:r w:rsidRPr="00907055">
        <w:rPr>
          <w:rFonts w:eastAsia="Calibri" w:cs="Times New Roman"/>
          <w:b/>
          <w:sz w:val="20"/>
          <w:szCs w:val="20"/>
        </w:rPr>
        <w:t xml:space="preserve">  </w:t>
      </w:r>
      <w:r>
        <w:rPr>
          <w:rFonts w:eastAsia="Calibri" w:cs="Times New Roman"/>
          <w:b/>
          <w:sz w:val="20"/>
          <w:szCs w:val="20"/>
        </w:rPr>
        <w:t xml:space="preserve">In estimating the number of hours to request for travel, you must take into account three factors:  (1) some local travel is subject to caps on time and mileage; (2) travel for multiple clients should be combined when possible and billed appropriately; and (3) everyone is required to perform substantive work en route during any travel whenever doing so is feasible and safe.  In addition, please note that all out-of-district and overnight travel requires pre-approval.  See below for additional information, </w:t>
      </w:r>
      <w:r w:rsidRPr="001A03EF">
        <w:rPr>
          <w:rFonts w:eastAsia="Calibri" w:cs="Times New Roman"/>
          <w:b/>
          <w:i/>
          <w:sz w:val="20"/>
          <w:szCs w:val="20"/>
        </w:rPr>
        <w:t>all of which is equally applicable to both attorneys and service providers</w:t>
      </w:r>
      <w:r>
        <w:rPr>
          <w:rFonts w:eastAsia="Calibri" w:cs="Times New Roman"/>
          <w:b/>
          <w:sz w:val="20"/>
          <w:szCs w:val="20"/>
        </w:rPr>
        <w:t>.</w:t>
      </w:r>
    </w:p>
    <w:p w14:paraId="03659FA6" w14:textId="77777777" w:rsidR="002B0080" w:rsidRDefault="002B0080" w:rsidP="002B0080">
      <w:pPr>
        <w:widowControl w:val="0"/>
        <w:spacing w:after="0" w:line="200" w:lineRule="exact"/>
        <w:rPr>
          <w:rFonts w:eastAsia="Calibri" w:cs="Times New Roman"/>
          <w:b/>
          <w:sz w:val="20"/>
          <w:szCs w:val="20"/>
        </w:rPr>
      </w:pPr>
    </w:p>
    <w:p w14:paraId="6CAA60D2" w14:textId="77737732" w:rsidR="002B0080" w:rsidRPr="00907055" w:rsidRDefault="002B0080" w:rsidP="002B0080">
      <w:pPr>
        <w:widowControl w:val="0"/>
        <w:spacing w:after="0" w:line="200" w:lineRule="exact"/>
        <w:rPr>
          <w:rFonts w:eastAsia="Calibri" w:cs="Times New Roman"/>
          <w:sz w:val="20"/>
          <w:szCs w:val="20"/>
        </w:rPr>
      </w:pPr>
      <w:r>
        <w:rPr>
          <w:rFonts w:eastAsia="Calibri" w:cs="Times New Roman"/>
          <w:b/>
          <w:sz w:val="20"/>
          <w:szCs w:val="20"/>
        </w:rPr>
        <w:t>(1)  Local Travel</w:t>
      </w:r>
      <w:r w:rsidRPr="00AE0D5A">
        <w:rPr>
          <w:rFonts w:eastAsia="Calibri" w:cs="Times New Roman"/>
          <w:b/>
          <w:sz w:val="20"/>
          <w:szCs w:val="20"/>
        </w:rPr>
        <w:t xml:space="preserve">.  </w:t>
      </w:r>
      <w:r w:rsidRPr="00AE0D5A">
        <w:rPr>
          <w:rFonts w:eastAsia="Calibri" w:cs="Times New Roman"/>
          <w:sz w:val="20"/>
          <w:szCs w:val="20"/>
        </w:rPr>
        <w:t>For routine travel such as court appearances or client visits,</w:t>
      </w:r>
      <w:r w:rsidRPr="00AE0D5A" w:rsidDel="00497819">
        <w:rPr>
          <w:rFonts w:eastAsia="Calibri" w:cs="Times New Roman"/>
          <w:sz w:val="20"/>
          <w:szCs w:val="20"/>
        </w:rPr>
        <w:t xml:space="preserve"> </w:t>
      </w:r>
      <w:r w:rsidRPr="00AE0D5A">
        <w:rPr>
          <w:rFonts w:eastAsia="Calibri" w:cs="Times New Roman"/>
          <w:sz w:val="20"/>
          <w:szCs w:val="20"/>
        </w:rPr>
        <w:t xml:space="preserve">service providers </w:t>
      </w:r>
      <w:r>
        <w:rPr>
          <w:rFonts w:eastAsia="Calibri" w:cs="Times New Roman"/>
          <w:sz w:val="20"/>
          <w:szCs w:val="20"/>
        </w:rPr>
        <w:t xml:space="preserve">and attorneys must bill as if the starting point of the trip was the closer of either their home or office, </w:t>
      </w:r>
      <w:r w:rsidRPr="00AE0D5A">
        <w:rPr>
          <w:rFonts w:eastAsia="Calibri" w:cs="Times New Roman"/>
          <w:sz w:val="20"/>
          <w:szCs w:val="20"/>
        </w:rPr>
        <w:t xml:space="preserve">regardless of where </w:t>
      </w:r>
      <w:r>
        <w:rPr>
          <w:rFonts w:eastAsia="Calibri" w:cs="Times New Roman"/>
          <w:sz w:val="20"/>
          <w:szCs w:val="20"/>
        </w:rPr>
        <w:t xml:space="preserve">a </w:t>
      </w:r>
      <w:proofErr w:type="gramStart"/>
      <w:r>
        <w:rPr>
          <w:rFonts w:eastAsia="Calibri" w:cs="Times New Roman"/>
          <w:sz w:val="20"/>
          <w:szCs w:val="20"/>
        </w:rPr>
        <w:t xml:space="preserve">particular </w:t>
      </w:r>
      <w:r w:rsidRPr="00AE0D5A">
        <w:rPr>
          <w:rFonts w:eastAsia="Calibri" w:cs="Times New Roman"/>
          <w:sz w:val="20"/>
          <w:szCs w:val="20"/>
        </w:rPr>
        <w:t>trip</w:t>
      </w:r>
      <w:proofErr w:type="gramEnd"/>
      <w:r w:rsidRPr="00AE0D5A">
        <w:rPr>
          <w:rFonts w:eastAsia="Calibri" w:cs="Times New Roman"/>
          <w:sz w:val="20"/>
          <w:szCs w:val="20"/>
        </w:rPr>
        <w:t xml:space="preserve"> actually begins or ends.</w:t>
      </w:r>
      <w:r w:rsidRPr="00907055">
        <w:rPr>
          <w:rFonts w:eastAsia="Calibri" w:cs="Times New Roman"/>
          <w:sz w:val="20"/>
          <w:szCs w:val="20"/>
        </w:rPr>
        <w:t xml:space="preserve">  </w:t>
      </w:r>
      <w:r>
        <w:rPr>
          <w:rFonts w:eastAsia="Calibri" w:cs="Times New Roman"/>
          <w:sz w:val="20"/>
          <w:szCs w:val="20"/>
        </w:rPr>
        <w:t xml:space="preserve">Generally, for Western Division cases, </w:t>
      </w:r>
      <w:r w:rsidRPr="00907055">
        <w:rPr>
          <w:rFonts w:eastAsia="Calibri" w:cs="Times New Roman"/>
          <w:sz w:val="20"/>
          <w:szCs w:val="20"/>
        </w:rPr>
        <w:t xml:space="preserve">roundtrip travel time </w:t>
      </w:r>
      <w:r>
        <w:rPr>
          <w:rFonts w:eastAsia="Calibri" w:cs="Times New Roman"/>
          <w:sz w:val="20"/>
          <w:szCs w:val="20"/>
        </w:rPr>
        <w:t xml:space="preserve">between </w:t>
      </w:r>
      <w:r w:rsidRPr="00907055">
        <w:rPr>
          <w:rFonts w:eastAsia="Calibri" w:cs="Times New Roman"/>
          <w:sz w:val="20"/>
          <w:szCs w:val="20"/>
        </w:rPr>
        <w:t xml:space="preserve">any </w:t>
      </w:r>
      <w:r>
        <w:rPr>
          <w:rFonts w:eastAsia="Calibri" w:cs="Times New Roman"/>
          <w:sz w:val="20"/>
          <w:szCs w:val="20"/>
        </w:rPr>
        <w:t xml:space="preserve">two locations </w:t>
      </w:r>
      <w:r w:rsidRPr="00907055">
        <w:rPr>
          <w:rFonts w:eastAsia="Calibri" w:cs="Times New Roman"/>
          <w:sz w:val="20"/>
          <w:szCs w:val="20"/>
        </w:rPr>
        <w:t xml:space="preserve">in Los Angeles County </w:t>
      </w:r>
      <w:r>
        <w:rPr>
          <w:rFonts w:eastAsia="Calibri" w:cs="Times New Roman"/>
          <w:sz w:val="20"/>
          <w:szCs w:val="20"/>
        </w:rPr>
        <w:t xml:space="preserve">will </w:t>
      </w:r>
      <w:r w:rsidRPr="00907055">
        <w:rPr>
          <w:rFonts w:eastAsia="Calibri" w:cs="Times New Roman"/>
          <w:sz w:val="20"/>
          <w:szCs w:val="20"/>
        </w:rPr>
        <w:t>be capped at 3 hours and roundtrip mileage</w:t>
      </w:r>
      <w:r>
        <w:rPr>
          <w:rFonts w:eastAsia="Calibri" w:cs="Times New Roman"/>
          <w:sz w:val="20"/>
          <w:szCs w:val="20"/>
        </w:rPr>
        <w:t xml:space="preserve"> will be capped at 150 miles.  To claim actual time or mileage in excess of those amounts, you must provide justification.  The same caps will apply to travel to any location in Los Angeles County for Western Division cases by service providers who live outside the Western Division; once in Los Angeles County on a Western Division case, case-</w:t>
      </w:r>
      <w:r w:rsidRPr="00907055">
        <w:rPr>
          <w:rFonts w:eastAsia="Calibri" w:cs="Times New Roman"/>
          <w:sz w:val="20"/>
          <w:szCs w:val="20"/>
        </w:rPr>
        <w:t xml:space="preserve">related work requiring </w:t>
      </w:r>
      <w:r>
        <w:rPr>
          <w:rFonts w:eastAsia="Calibri" w:cs="Times New Roman"/>
          <w:sz w:val="20"/>
          <w:szCs w:val="20"/>
        </w:rPr>
        <w:t xml:space="preserve">additional </w:t>
      </w:r>
      <w:r w:rsidRPr="00907055">
        <w:rPr>
          <w:rFonts w:eastAsia="Calibri" w:cs="Times New Roman"/>
          <w:sz w:val="20"/>
          <w:szCs w:val="20"/>
        </w:rPr>
        <w:t>travel</w:t>
      </w:r>
      <w:r>
        <w:rPr>
          <w:rFonts w:eastAsia="Calibri" w:cs="Times New Roman"/>
          <w:sz w:val="20"/>
          <w:szCs w:val="20"/>
        </w:rPr>
        <w:t xml:space="preserve"> </w:t>
      </w:r>
      <w:r w:rsidRPr="00907055">
        <w:rPr>
          <w:rFonts w:eastAsia="Calibri" w:cs="Times New Roman"/>
          <w:sz w:val="20"/>
          <w:szCs w:val="20"/>
        </w:rPr>
        <w:t>can be compensated at actual time and mileage</w:t>
      </w:r>
      <w:bookmarkStart w:id="58" w:name="_Hlk527464578"/>
      <w:r w:rsidR="009E1DD5">
        <w:rPr>
          <w:rFonts w:eastAsia="Calibri" w:cs="Times New Roman"/>
          <w:sz w:val="20"/>
          <w:szCs w:val="20"/>
        </w:rPr>
        <w:t xml:space="preserve"> (subject to the general 3-hour/150-mile cap)</w:t>
      </w:r>
      <w:bookmarkEnd w:id="58"/>
      <w:r>
        <w:rPr>
          <w:rFonts w:eastAsia="Calibri" w:cs="Times New Roman"/>
          <w:sz w:val="20"/>
          <w:szCs w:val="20"/>
        </w:rPr>
        <w:t>.</w:t>
      </w:r>
      <w:r w:rsidRPr="00907055">
        <w:rPr>
          <w:rFonts w:eastAsia="Calibri" w:cs="Times New Roman"/>
          <w:sz w:val="20"/>
          <w:szCs w:val="20"/>
        </w:rPr>
        <w:t xml:space="preserve"> </w:t>
      </w:r>
      <w:r>
        <w:rPr>
          <w:rFonts w:eastAsia="Calibri" w:cs="Times New Roman"/>
          <w:sz w:val="20"/>
          <w:szCs w:val="20"/>
        </w:rPr>
        <w:t xml:space="preserve"> </w:t>
      </w:r>
    </w:p>
    <w:p w14:paraId="5F5136FF" w14:textId="77777777" w:rsidR="002B0080" w:rsidRDefault="002B0080" w:rsidP="002B0080">
      <w:pPr>
        <w:widowControl w:val="0"/>
        <w:spacing w:after="0" w:line="200" w:lineRule="exact"/>
        <w:rPr>
          <w:rFonts w:eastAsia="Calibri" w:cs="Times New Roman"/>
          <w:b/>
          <w:sz w:val="20"/>
          <w:szCs w:val="20"/>
        </w:rPr>
      </w:pPr>
    </w:p>
    <w:p w14:paraId="49B7C541" w14:textId="77777777" w:rsidR="002B0080" w:rsidRPr="00273C87" w:rsidRDefault="002B0080" w:rsidP="002B0080">
      <w:pPr>
        <w:widowControl w:val="0"/>
        <w:spacing w:after="0" w:line="200" w:lineRule="exact"/>
        <w:rPr>
          <w:rFonts w:eastAsia="Calibri" w:cs="Times New Roman"/>
          <w:sz w:val="20"/>
          <w:szCs w:val="20"/>
        </w:rPr>
      </w:pPr>
      <w:r>
        <w:rPr>
          <w:rFonts w:eastAsia="Calibri" w:cs="Times New Roman"/>
          <w:b/>
          <w:sz w:val="20"/>
          <w:szCs w:val="20"/>
        </w:rPr>
        <w:t>(2)  Multiple Clients.</w:t>
      </w:r>
      <w:r>
        <w:rPr>
          <w:rFonts w:eastAsia="Calibri" w:cs="Times New Roman"/>
          <w:sz w:val="20"/>
          <w:szCs w:val="20"/>
        </w:rPr>
        <w:t xml:space="preserve">  Every effort must be made to coordinate travel for </w:t>
      </w:r>
      <w:r w:rsidRPr="00907055">
        <w:rPr>
          <w:rFonts w:eastAsia="Calibri" w:cs="Times New Roman"/>
          <w:sz w:val="20"/>
          <w:szCs w:val="20"/>
        </w:rPr>
        <w:t>different cases</w:t>
      </w:r>
      <w:r>
        <w:rPr>
          <w:rFonts w:eastAsia="Calibri" w:cs="Times New Roman"/>
          <w:sz w:val="20"/>
          <w:szCs w:val="20"/>
        </w:rPr>
        <w:t>.  For example, visits to multiple clients at MDC should be scheduled for the same day, if possible, to minimize the number of trips and the associated travel costs</w:t>
      </w:r>
      <w:r w:rsidRPr="00907055">
        <w:rPr>
          <w:rFonts w:eastAsia="Calibri" w:cs="Times New Roman"/>
          <w:sz w:val="20"/>
          <w:szCs w:val="20"/>
        </w:rPr>
        <w:t>.</w:t>
      </w:r>
      <w:r>
        <w:rPr>
          <w:rFonts w:eastAsia="Calibri" w:cs="Times New Roman"/>
          <w:sz w:val="20"/>
          <w:szCs w:val="20"/>
        </w:rPr>
        <w:t xml:space="preserve">  Travel time for such trips may be billed either all under one client or pro-rated between clients, but time entries for such trips must in either case explain that travel was combined for multiple clients and must clearly identify those clients.</w:t>
      </w:r>
    </w:p>
    <w:p w14:paraId="2A1728AE" w14:textId="77777777" w:rsidR="002B0080" w:rsidRDefault="002B0080" w:rsidP="002B0080">
      <w:pPr>
        <w:widowControl w:val="0"/>
        <w:spacing w:after="0" w:line="200" w:lineRule="exact"/>
        <w:rPr>
          <w:rFonts w:eastAsia="Calibri" w:cs="Times New Roman"/>
          <w:b/>
          <w:sz w:val="20"/>
          <w:szCs w:val="20"/>
        </w:rPr>
      </w:pPr>
    </w:p>
    <w:p w14:paraId="52D8C6B5" w14:textId="384031A0" w:rsidR="002B0080" w:rsidRPr="002B0080" w:rsidRDefault="002B0080" w:rsidP="002B0080">
      <w:pPr>
        <w:widowControl w:val="0"/>
        <w:spacing w:after="0" w:line="200" w:lineRule="exact"/>
        <w:rPr>
          <w:rFonts w:eastAsia="Calibri" w:cs="Times New Roman"/>
          <w:sz w:val="20"/>
          <w:szCs w:val="20"/>
        </w:rPr>
      </w:pPr>
      <w:r>
        <w:rPr>
          <w:rFonts w:eastAsia="Calibri" w:cs="Times New Roman"/>
          <w:b/>
          <w:sz w:val="20"/>
          <w:szCs w:val="20"/>
        </w:rPr>
        <w:t xml:space="preserve">(3) Working En Route.  </w:t>
      </w:r>
      <w:r w:rsidRPr="00907055">
        <w:rPr>
          <w:rFonts w:eastAsia="Calibri" w:cs="Times New Roman"/>
          <w:sz w:val="20"/>
          <w:szCs w:val="20"/>
        </w:rPr>
        <w:t xml:space="preserve">When traveling, service providers </w:t>
      </w:r>
      <w:r>
        <w:rPr>
          <w:rFonts w:eastAsia="Calibri" w:cs="Times New Roman"/>
          <w:sz w:val="20"/>
          <w:szCs w:val="20"/>
        </w:rPr>
        <w:t xml:space="preserve">and attorneys </w:t>
      </w:r>
      <w:r w:rsidRPr="00907055">
        <w:rPr>
          <w:rFonts w:eastAsia="Calibri" w:cs="Times New Roman"/>
          <w:sz w:val="20"/>
          <w:szCs w:val="20"/>
        </w:rPr>
        <w:t>should make every eff</w:t>
      </w:r>
      <w:r>
        <w:rPr>
          <w:rFonts w:eastAsia="Calibri" w:cs="Times New Roman"/>
          <w:sz w:val="20"/>
          <w:szCs w:val="20"/>
        </w:rPr>
        <w:t>ort to work on existing matters, especially during air</w:t>
      </w:r>
      <w:r w:rsidRPr="00907055">
        <w:rPr>
          <w:rFonts w:eastAsia="Calibri" w:cs="Times New Roman"/>
          <w:sz w:val="20"/>
          <w:szCs w:val="20"/>
        </w:rPr>
        <w:t xml:space="preserve"> and train travel.  </w:t>
      </w:r>
      <w:r>
        <w:rPr>
          <w:rFonts w:eastAsia="Calibri" w:cs="Times New Roman"/>
          <w:sz w:val="20"/>
          <w:szCs w:val="20"/>
        </w:rPr>
        <w:t>S</w:t>
      </w:r>
      <w:r w:rsidRPr="00907055">
        <w:rPr>
          <w:rFonts w:eastAsia="Calibri" w:cs="Times New Roman"/>
          <w:sz w:val="20"/>
          <w:szCs w:val="20"/>
        </w:rPr>
        <w:t>ervice provider</w:t>
      </w:r>
      <w:r>
        <w:rPr>
          <w:rFonts w:eastAsia="Calibri" w:cs="Times New Roman"/>
          <w:sz w:val="20"/>
          <w:szCs w:val="20"/>
        </w:rPr>
        <w:t>s</w:t>
      </w:r>
      <w:r w:rsidRPr="00907055">
        <w:rPr>
          <w:rFonts w:eastAsia="Calibri" w:cs="Times New Roman"/>
          <w:sz w:val="20"/>
          <w:szCs w:val="20"/>
        </w:rPr>
        <w:t xml:space="preserve"> </w:t>
      </w:r>
      <w:r>
        <w:rPr>
          <w:rFonts w:eastAsia="Calibri" w:cs="Times New Roman"/>
          <w:sz w:val="20"/>
          <w:szCs w:val="20"/>
        </w:rPr>
        <w:t xml:space="preserve">and attorneys </w:t>
      </w:r>
      <w:r w:rsidRPr="00907055">
        <w:rPr>
          <w:rFonts w:eastAsia="Calibri" w:cs="Times New Roman"/>
          <w:sz w:val="20"/>
          <w:szCs w:val="20"/>
        </w:rPr>
        <w:t xml:space="preserve">must </w:t>
      </w:r>
      <w:r>
        <w:rPr>
          <w:rFonts w:eastAsia="Calibri" w:cs="Times New Roman"/>
          <w:sz w:val="20"/>
          <w:szCs w:val="20"/>
        </w:rPr>
        <w:t xml:space="preserve">bill for the time spent performing substantive work while traveling as a separate line item, and indicate that the substantive work was performed “en route” in the description field of the service tab.  Similarly, counsel and service providers must bill for the time spent exclusively on travel (the time when no substantive work was performed en route), and </w:t>
      </w:r>
      <w:r w:rsidRPr="00907055">
        <w:rPr>
          <w:rFonts w:eastAsia="Calibri" w:cs="Times New Roman"/>
          <w:sz w:val="20"/>
          <w:szCs w:val="20"/>
        </w:rPr>
        <w:t xml:space="preserve">indicate </w:t>
      </w:r>
      <w:r>
        <w:rPr>
          <w:rFonts w:eastAsia="Calibri" w:cs="Times New Roman"/>
          <w:sz w:val="20"/>
          <w:szCs w:val="20"/>
        </w:rPr>
        <w:t xml:space="preserve">total time </w:t>
      </w:r>
      <w:r w:rsidRPr="00907055">
        <w:rPr>
          <w:rFonts w:eastAsia="Calibri" w:cs="Times New Roman"/>
          <w:sz w:val="20"/>
          <w:szCs w:val="20"/>
        </w:rPr>
        <w:t>in the description field of the</w:t>
      </w:r>
      <w:r>
        <w:rPr>
          <w:rFonts w:eastAsia="Calibri" w:cs="Times New Roman"/>
          <w:sz w:val="20"/>
          <w:szCs w:val="20"/>
        </w:rPr>
        <w:t xml:space="preserve"> service tab.  See example below:</w:t>
      </w:r>
    </w:p>
    <w:p w14:paraId="3B1CC011" w14:textId="77777777" w:rsidR="002B0080" w:rsidRDefault="002B0080" w:rsidP="0029100F">
      <w:pPr>
        <w:widowControl w:val="0"/>
        <w:spacing w:after="0" w:line="240" w:lineRule="auto"/>
        <w:rPr>
          <w:rFonts w:eastAsia="Calibri" w:cs="Times New Roman"/>
          <w:b/>
          <w:sz w:val="24"/>
          <w:szCs w:val="24"/>
        </w:rPr>
      </w:pPr>
    </w:p>
    <w:p w14:paraId="65471449" w14:textId="11BC967A" w:rsidR="001362B9" w:rsidRDefault="0029100F" w:rsidP="00917ECC">
      <w:pPr>
        <w:widowControl w:val="0"/>
        <w:spacing w:after="0" w:line="240" w:lineRule="auto"/>
        <w:rPr>
          <w:rFonts w:eastAsia="Calibri" w:cs="Times New Roman"/>
          <w:sz w:val="20"/>
          <w:szCs w:val="20"/>
        </w:rPr>
      </w:pPr>
      <w:r>
        <w:rPr>
          <w:noProof/>
        </w:rPr>
        <w:drawing>
          <wp:inline distT="0" distB="0" distL="0" distR="0" wp14:anchorId="1EC9F111" wp14:editId="4431E53A">
            <wp:extent cx="6858000" cy="1032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032510"/>
                    </a:xfrm>
                    <a:prstGeom prst="rect">
                      <a:avLst/>
                    </a:prstGeom>
                  </pic:spPr>
                </pic:pic>
              </a:graphicData>
            </a:graphic>
          </wp:inline>
        </w:drawing>
      </w:r>
    </w:p>
    <w:p w14:paraId="0AE58783" w14:textId="228C611E" w:rsidR="002B0080" w:rsidRDefault="002B0080" w:rsidP="00917ECC">
      <w:pPr>
        <w:widowControl w:val="0"/>
        <w:spacing w:after="0" w:line="240" w:lineRule="auto"/>
        <w:rPr>
          <w:rFonts w:eastAsia="Calibri" w:cs="Times New Roman"/>
          <w:sz w:val="20"/>
          <w:szCs w:val="20"/>
        </w:rPr>
      </w:pPr>
    </w:p>
    <w:p w14:paraId="1D48E340" w14:textId="10B16652" w:rsidR="002B0080" w:rsidRDefault="002B0080" w:rsidP="002B0080">
      <w:pPr>
        <w:widowControl w:val="0"/>
        <w:spacing w:after="0" w:line="200" w:lineRule="exact"/>
        <w:rPr>
          <w:rFonts w:eastAsia="Calibri" w:cs="Times New Roman"/>
          <w:sz w:val="20"/>
          <w:szCs w:val="20"/>
        </w:rPr>
      </w:pPr>
      <w:r w:rsidRPr="00AE0D5A">
        <w:rPr>
          <w:rFonts w:eastAsia="Calibri" w:cs="Times New Roman"/>
          <w:b/>
          <w:sz w:val="20"/>
          <w:szCs w:val="20"/>
        </w:rPr>
        <w:t>(</w:t>
      </w:r>
      <w:r>
        <w:rPr>
          <w:rFonts w:eastAsia="Calibri" w:cs="Times New Roman"/>
          <w:b/>
          <w:sz w:val="20"/>
          <w:szCs w:val="20"/>
        </w:rPr>
        <w:t>4</w:t>
      </w:r>
      <w:r w:rsidRPr="00AE0D5A">
        <w:rPr>
          <w:rFonts w:eastAsia="Calibri" w:cs="Times New Roman"/>
          <w:b/>
          <w:sz w:val="20"/>
          <w:szCs w:val="20"/>
        </w:rPr>
        <w:t xml:space="preserve">)  </w:t>
      </w:r>
      <w:r>
        <w:rPr>
          <w:rFonts w:eastAsia="Calibri" w:cs="Times New Roman"/>
          <w:b/>
          <w:sz w:val="20"/>
          <w:szCs w:val="20"/>
        </w:rPr>
        <w:t>I</w:t>
      </w:r>
      <w:r w:rsidRPr="00AE0D5A">
        <w:rPr>
          <w:rFonts w:eastAsia="Calibri" w:cs="Times New Roman"/>
          <w:b/>
          <w:sz w:val="20"/>
          <w:szCs w:val="20"/>
        </w:rPr>
        <w:t xml:space="preserve">nter-district, </w:t>
      </w:r>
      <w:r>
        <w:rPr>
          <w:rFonts w:eastAsia="Calibri" w:cs="Times New Roman"/>
          <w:b/>
          <w:sz w:val="20"/>
          <w:szCs w:val="20"/>
        </w:rPr>
        <w:t>O</w:t>
      </w:r>
      <w:r w:rsidRPr="00AE0D5A">
        <w:rPr>
          <w:rFonts w:eastAsia="Calibri" w:cs="Times New Roman"/>
          <w:b/>
          <w:sz w:val="20"/>
          <w:szCs w:val="20"/>
        </w:rPr>
        <w:t xml:space="preserve">vernight, or </w:t>
      </w:r>
      <w:r>
        <w:rPr>
          <w:rFonts w:eastAsia="Calibri" w:cs="Times New Roman"/>
          <w:b/>
          <w:sz w:val="20"/>
          <w:szCs w:val="20"/>
        </w:rPr>
        <w:t>I</w:t>
      </w:r>
      <w:r w:rsidRPr="00AE0D5A">
        <w:rPr>
          <w:rFonts w:eastAsia="Calibri" w:cs="Times New Roman"/>
          <w:b/>
          <w:sz w:val="20"/>
          <w:szCs w:val="20"/>
        </w:rPr>
        <w:t>nternational</w:t>
      </w:r>
      <w:r w:rsidRPr="005B572B">
        <w:rPr>
          <w:rStyle w:val="FootnoteReference"/>
          <w:rFonts w:eastAsia="Calibri" w:cs="Times New Roman"/>
          <w:b/>
          <w:sz w:val="20"/>
          <w:szCs w:val="20"/>
        </w:rPr>
        <w:footnoteReference w:id="1"/>
      </w:r>
      <w:r w:rsidRPr="00AE0D5A">
        <w:rPr>
          <w:rFonts w:eastAsia="Calibri" w:cs="Times New Roman"/>
          <w:b/>
          <w:sz w:val="20"/>
          <w:szCs w:val="20"/>
        </w:rPr>
        <w:t xml:space="preserve"> </w:t>
      </w:r>
      <w:r>
        <w:rPr>
          <w:rFonts w:eastAsia="Calibri" w:cs="Times New Roman"/>
          <w:b/>
          <w:sz w:val="20"/>
          <w:szCs w:val="20"/>
        </w:rPr>
        <w:t>T</w:t>
      </w:r>
      <w:r w:rsidRPr="00AE0D5A">
        <w:rPr>
          <w:rFonts w:eastAsia="Calibri" w:cs="Times New Roman"/>
          <w:b/>
          <w:sz w:val="20"/>
          <w:szCs w:val="20"/>
        </w:rPr>
        <w:t>ravel.</w:t>
      </w:r>
      <w:r>
        <w:rPr>
          <w:rFonts w:eastAsia="Calibri" w:cs="Times New Roman"/>
          <w:sz w:val="20"/>
          <w:szCs w:val="20"/>
        </w:rPr>
        <w:t xml:space="preserve">  Absent extenuating circumstances, counsel must first obtain approval from the CJA Supervising Attorney by submitting a t</w:t>
      </w:r>
      <w:r w:rsidRPr="00907055">
        <w:rPr>
          <w:rFonts w:eastAsia="Calibri" w:cs="Times New Roman"/>
          <w:sz w:val="20"/>
          <w:szCs w:val="20"/>
        </w:rPr>
        <w:t>ravel AUTH via eVoucher</w:t>
      </w:r>
      <w:r>
        <w:rPr>
          <w:rFonts w:eastAsia="Calibri" w:cs="Times New Roman"/>
          <w:sz w:val="20"/>
          <w:szCs w:val="20"/>
        </w:rPr>
        <w:t xml:space="preserve"> </w:t>
      </w:r>
      <w:r w:rsidRPr="007372D1">
        <w:rPr>
          <w:rFonts w:eastAsia="Calibri" w:cs="Times New Roman"/>
          <w:sz w:val="20"/>
          <w:szCs w:val="20"/>
        </w:rPr>
        <w:t xml:space="preserve">at least ten business days </w:t>
      </w:r>
      <w:r>
        <w:rPr>
          <w:rFonts w:eastAsia="Calibri" w:cs="Times New Roman"/>
          <w:sz w:val="20"/>
          <w:szCs w:val="20"/>
        </w:rPr>
        <w:t xml:space="preserve">in advance.  </w:t>
      </w:r>
      <w:r w:rsidRPr="00907055">
        <w:rPr>
          <w:rFonts w:eastAsia="Calibri" w:cs="Times New Roman"/>
          <w:sz w:val="20"/>
          <w:szCs w:val="20"/>
        </w:rPr>
        <w:t xml:space="preserve">Once </w:t>
      </w:r>
      <w:r>
        <w:rPr>
          <w:rFonts w:eastAsia="Calibri" w:cs="Times New Roman"/>
          <w:sz w:val="20"/>
          <w:szCs w:val="20"/>
        </w:rPr>
        <w:t xml:space="preserve">travel is </w:t>
      </w:r>
      <w:r w:rsidRPr="00907055">
        <w:rPr>
          <w:rFonts w:eastAsia="Calibri" w:cs="Times New Roman"/>
          <w:sz w:val="20"/>
          <w:szCs w:val="20"/>
        </w:rPr>
        <w:t>authorized, the traveler must then contact National Travel Service (NTS) at 1-800-4</w:t>
      </w:r>
      <w:r>
        <w:rPr>
          <w:rFonts w:eastAsia="Calibri" w:cs="Times New Roman"/>
          <w:sz w:val="20"/>
          <w:szCs w:val="20"/>
        </w:rPr>
        <w:t xml:space="preserve">45-0668 to arrange the travel.  When pre-approved by the CJA Supervising Attorney, travelers are not required to </w:t>
      </w:r>
      <w:r w:rsidRPr="00260499">
        <w:rPr>
          <w:rFonts w:eastAsia="Calibri" w:cs="Times New Roman"/>
          <w:sz w:val="20"/>
          <w:szCs w:val="20"/>
        </w:rPr>
        <w:t xml:space="preserve">use </w:t>
      </w:r>
      <w:r>
        <w:rPr>
          <w:rFonts w:eastAsia="Calibri" w:cs="Times New Roman"/>
          <w:sz w:val="20"/>
          <w:szCs w:val="20"/>
        </w:rPr>
        <w:t>the</w:t>
      </w:r>
      <w:r w:rsidRPr="00260499">
        <w:rPr>
          <w:rFonts w:eastAsia="Calibri" w:cs="Times New Roman"/>
          <w:sz w:val="20"/>
          <w:szCs w:val="20"/>
        </w:rPr>
        <w:t xml:space="preserve"> government </w:t>
      </w:r>
      <w:r>
        <w:rPr>
          <w:rFonts w:eastAsia="Calibri" w:cs="Times New Roman"/>
          <w:sz w:val="20"/>
          <w:szCs w:val="20"/>
        </w:rPr>
        <w:t xml:space="preserve">contracted travel agency if alternative methods would result in </w:t>
      </w:r>
      <w:r w:rsidRPr="00260499">
        <w:rPr>
          <w:rFonts w:eastAsia="Calibri" w:cs="Times New Roman"/>
          <w:sz w:val="20"/>
          <w:szCs w:val="20"/>
        </w:rPr>
        <w:t>an overall savings to the government</w:t>
      </w:r>
      <w:r>
        <w:rPr>
          <w:rFonts w:eastAsia="Calibri" w:cs="Times New Roman"/>
          <w:sz w:val="20"/>
          <w:szCs w:val="20"/>
        </w:rPr>
        <w:t>.  If the</w:t>
      </w:r>
      <w:r w:rsidRPr="00260499">
        <w:rPr>
          <w:rFonts w:eastAsia="Calibri" w:cs="Times New Roman"/>
          <w:sz w:val="20"/>
          <w:szCs w:val="20"/>
        </w:rPr>
        <w:t xml:space="preserve"> non-government fare exceeds the</w:t>
      </w:r>
      <w:r>
        <w:rPr>
          <w:rFonts w:eastAsia="Calibri" w:cs="Times New Roman"/>
          <w:sz w:val="20"/>
          <w:szCs w:val="20"/>
        </w:rPr>
        <w:t xml:space="preserve"> </w:t>
      </w:r>
      <w:r w:rsidRPr="00260499">
        <w:rPr>
          <w:rFonts w:eastAsia="Calibri" w:cs="Times New Roman"/>
          <w:sz w:val="20"/>
          <w:szCs w:val="20"/>
        </w:rPr>
        <w:t xml:space="preserve">government contract rate, a traveler may only claim reimbursement up to the </w:t>
      </w:r>
      <w:r>
        <w:rPr>
          <w:rFonts w:eastAsia="Calibri" w:cs="Times New Roman"/>
          <w:sz w:val="20"/>
          <w:szCs w:val="20"/>
        </w:rPr>
        <w:t xml:space="preserve">amount of the </w:t>
      </w:r>
      <w:r w:rsidRPr="00260499">
        <w:rPr>
          <w:rFonts w:eastAsia="Calibri" w:cs="Times New Roman"/>
          <w:sz w:val="20"/>
          <w:szCs w:val="20"/>
        </w:rPr>
        <w:t>government</w:t>
      </w:r>
      <w:r>
        <w:rPr>
          <w:rFonts w:eastAsia="Calibri" w:cs="Times New Roman"/>
          <w:sz w:val="20"/>
          <w:szCs w:val="20"/>
        </w:rPr>
        <w:t xml:space="preserve"> </w:t>
      </w:r>
      <w:r w:rsidRPr="00260499">
        <w:rPr>
          <w:rFonts w:eastAsia="Calibri" w:cs="Times New Roman"/>
          <w:sz w:val="20"/>
          <w:szCs w:val="20"/>
        </w:rPr>
        <w:t>contract fare rate</w:t>
      </w:r>
      <w:r>
        <w:rPr>
          <w:rFonts w:eastAsia="Calibri" w:cs="Times New Roman"/>
          <w:sz w:val="20"/>
          <w:szCs w:val="20"/>
        </w:rPr>
        <w:t>.</w:t>
      </w:r>
      <w:r w:rsidR="00BD5282">
        <w:rPr>
          <w:rFonts w:eastAsia="Calibri" w:cs="Times New Roman"/>
          <w:sz w:val="20"/>
          <w:szCs w:val="20"/>
        </w:rPr>
        <w:t xml:space="preserve">  </w:t>
      </w:r>
      <w:r w:rsidR="00BD5282" w:rsidRPr="00FA63B2">
        <w:rPr>
          <w:rFonts w:eastAsia="Calibri" w:cs="Times New Roman"/>
          <w:sz w:val="20"/>
          <w:szCs w:val="20"/>
        </w:rPr>
        <w:t>Please note that</w:t>
      </w:r>
      <w:r w:rsidR="00BD5282">
        <w:rPr>
          <w:rFonts w:eastAsia="Calibri" w:cs="Times New Roman"/>
          <w:sz w:val="20"/>
          <w:szCs w:val="20"/>
        </w:rPr>
        <w:t>,</w:t>
      </w:r>
      <w:r w:rsidR="00BD5282" w:rsidRPr="00FA63B2">
        <w:rPr>
          <w:rFonts w:eastAsia="Calibri" w:cs="Times New Roman"/>
          <w:sz w:val="20"/>
          <w:szCs w:val="20"/>
        </w:rPr>
        <w:t xml:space="preserve"> </w:t>
      </w:r>
      <w:r w:rsidR="00BD5282">
        <w:rPr>
          <w:rFonts w:eastAsia="Calibri" w:cs="Times New Roman"/>
          <w:sz w:val="20"/>
          <w:szCs w:val="20"/>
        </w:rPr>
        <w:t xml:space="preserve">in general, </w:t>
      </w:r>
      <w:r w:rsidR="00BD5282" w:rsidRPr="00FA63B2">
        <w:rPr>
          <w:rFonts w:eastAsia="Calibri" w:cs="Times New Roman"/>
          <w:sz w:val="20"/>
          <w:szCs w:val="20"/>
        </w:rPr>
        <w:t xml:space="preserve">the CJA Office will not authorize payment for more than eight hours of travel time within a 24-hour period commencing when the traveler leaves his/her home or office.  </w:t>
      </w:r>
    </w:p>
    <w:p w14:paraId="1042E29F" w14:textId="77777777" w:rsidR="002B0080" w:rsidRDefault="002B0080" w:rsidP="002B0080">
      <w:pPr>
        <w:widowControl w:val="0"/>
        <w:spacing w:after="0"/>
        <w:rPr>
          <w:rFonts w:eastAsia="Calibri" w:cs="Times New Roman"/>
          <w:b/>
          <w:sz w:val="20"/>
          <w:szCs w:val="20"/>
        </w:rPr>
      </w:pPr>
    </w:p>
    <w:p w14:paraId="70FCB577" w14:textId="77777777" w:rsidR="002B0080" w:rsidRPr="00273C87" w:rsidRDefault="002B0080" w:rsidP="002B0080">
      <w:pPr>
        <w:widowControl w:val="0"/>
        <w:spacing w:after="0"/>
        <w:jc w:val="center"/>
        <w:rPr>
          <w:rFonts w:eastAsia="Calibri" w:cs="Times New Roman"/>
          <w:b/>
          <w:sz w:val="20"/>
          <w:szCs w:val="20"/>
        </w:rPr>
      </w:pPr>
      <w:r>
        <w:rPr>
          <w:rFonts w:eastAsia="Calibri" w:cs="Times New Roman"/>
          <w:b/>
          <w:sz w:val="20"/>
          <w:szCs w:val="20"/>
        </w:rPr>
        <w:t>**</w:t>
      </w:r>
      <w:r w:rsidRPr="00273C87">
        <w:rPr>
          <w:rFonts w:eastAsia="Calibri" w:cs="Times New Roman"/>
          <w:b/>
          <w:sz w:val="20"/>
          <w:szCs w:val="20"/>
        </w:rPr>
        <w:t>ADDITIONAL TRAVEL RESTRICTIONS MAY BE APPLIED WHEN NECESSARY IN INDIVIDUAL CASES</w:t>
      </w:r>
      <w:r>
        <w:rPr>
          <w:rFonts w:eastAsia="Calibri" w:cs="Times New Roman"/>
          <w:b/>
          <w:sz w:val="20"/>
          <w:szCs w:val="20"/>
        </w:rPr>
        <w:t>**</w:t>
      </w:r>
    </w:p>
    <w:p w14:paraId="7E767C09" w14:textId="77777777" w:rsidR="002B0080" w:rsidRPr="00917ECC" w:rsidRDefault="002B0080" w:rsidP="00917ECC">
      <w:pPr>
        <w:widowControl w:val="0"/>
        <w:spacing w:after="0" w:line="240" w:lineRule="auto"/>
        <w:rPr>
          <w:rFonts w:eastAsia="Calibri" w:cs="Times New Roman"/>
          <w:sz w:val="20"/>
          <w:szCs w:val="20"/>
        </w:rPr>
      </w:pPr>
    </w:p>
    <w:p w14:paraId="037954EA" w14:textId="77777777" w:rsidR="00FA340E" w:rsidRDefault="00FA340E" w:rsidP="00260499">
      <w:pPr>
        <w:widowControl w:val="0"/>
        <w:spacing w:after="0" w:line="240" w:lineRule="auto"/>
        <w:rPr>
          <w:rFonts w:eastAsia="Calibri" w:cs="Times New Roman"/>
          <w:b/>
          <w:sz w:val="20"/>
          <w:szCs w:val="20"/>
        </w:rPr>
      </w:pPr>
    </w:p>
    <w:p w14:paraId="5E041A4F" w14:textId="182CD739" w:rsidR="00D54502" w:rsidRPr="00D54502" w:rsidRDefault="00917ECC" w:rsidP="00D54502">
      <w:pPr>
        <w:widowControl w:val="0"/>
        <w:spacing w:after="120" w:line="240" w:lineRule="auto"/>
        <w:ind w:left="720" w:hanging="720"/>
        <w:rPr>
          <w:rFonts w:eastAsia="Calibri" w:cs="Times New Roman"/>
          <w:b/>
          <w:sz w:val="24"/>
          <w:szCs w:val="24"/>
        </w:rPr>
      </w:pPr>
      <w:r>
        <w:rPr>
          <w:rFonts w:eastAsia="Calibri" w:cs="Times New Roman"/>
          <w:b/>
          <w:sz w:val="24"/>
          <w:szCs w:val="24"/>
        </w:rPr>
        <w:t>V</w:t>
      </w:r>
      <w:r w:rsidR="00161CEF">
        <w:rPr>
          <w:rFonts w:eastAsia="Calibri" w:cs="Times New Roman"/>
          <w:b/>
          <w:sz w:val="24"/>
          <w:szCs w:val="24"/>
        </w:rPr>
        <w:t>I</w:t>
      </w:r>
      <w:r w:rsidR="00D54502" w:rsidRPr="00D54502">
        <w:rPr>
          <w:rFonts w:eastAsia="Calibri" w:cs="Times New Roman"/>
          <w:b/>
          <w:sz w:val="24"/>
          <w:szCs w:val="24"/>
        </w:rPr>
        <w:t>.</w:t>
      </w:r>
      <w:r w:rsidR="00D54502" w:rsidRPr="00D54502">
        <w:rPr>
          <w:rFonts w:eastAsia="Calibri" w:cs="Times New Roman"/>
          <w:b/>
          <w:sz w:val="24"/>
          <w:szCs w:val="24"/>
        </w:rPr>
        <w:tab/>
        <w:t>NUNC PRO TUNC AUTHORIZATION</w:t>
      </w:r>
      <w:r w:rsidR="00D54502" w:rsidRPr="00D54502">
        <w:rPr>
          <w:rFonts w:eastAsia="Calibri" w:cs="Times New Roman"/>
          <w:i/>
          <w:sz w:val="24"/>
          <w:szCs w:val="24"/>
        </w:rPr>
        <w:t xml:space="preserve">  </w:t>
      </w:r>
    </w:p>
    <w:tbl>
      <w:tblPr>
        <w:tblStyle w:val="TableGrid1"/>
        <w:tblW w:w="0" w:type="auto"/>
        <w:tblLook w:val="04A0" w:firstRow="1" w:lastRow="0" w:firstColumn="1" w:lastColumn="0" w:noHBand="0" w:noVBand="1"/>
      </w:tblPr>
      <w:tblGrid>
        <w:gridCol w:w="4225"/>
        <w:gridCol w:w="6565"/>
      </w:tblGrid>
      <w:tr w:rsidR="00D54502" w:rsidRPr="00D54502" w14:paraId="5B33BED9" w14:textId="77777777" w:rsidTr="00D54502">
        <w:tc>
          <w:tcPr>
            <w:tcW w:w="10790" w:type="dxa"/>
            <w:gridSpan w:val="2"/>
            <w:shd w:val="clear" w:color="auto" w:fill="EEECE1"/>
          </w:tcPr>
          <w:p w14:paraId="5E721F9D" w14:textId="24A71408" w:rsidR="00D54502" w:rsidRPr="00D54502" w:rsidRDefault="00132273" w:rsidP="00D54502">
            <w:pPr>
              <w:widowControl w:val="0"/>
              <w:tabs>
                <w:tab w:val="center" w:pos="4680"/>
                <w:tab w:val="right" w:pos="9360"/>
              </w:tabs>
              <w:spacing w:before="120" w:after="120"/>
              <w:rPr>
                <w:rFonts w:eastAsia="Calibri" w:cs="Times New Roman"/>
                <w:b/>
                <w:sz w:val="24"/>
                <w:szCs w:val="24"/>
              </w:rPr>
            </w:pPr>
            <w:r w:rsidRPr="00D54502">
              <w:rPr>
                <w:rFonts w:eastAsia="Calibri" w:cs="Times New Roman"/>
                <w:i/>
                <w:sz w:val="24"/>
                <w:szCs w:val="24"/>
              </w:rPr>
              <w:t xml:space="preserve">Counsel is responsible for </w:t>
            </w:r>
            <w:r>
              <w:rPr>
                <w:rFonts w:eastAsia="Calibri" w:cs="Times New Roman"/>
                <w:i/>
                <w:sz w:val="24"/>
                <w:szCs w:val="24"/>
              </w:rPr>
              <w:t>ensuring that advance authorization is requested as needed for all work</w:t>
            </w:r>
            <w:r w:rsidRPr="00D54502">
              <w:rPr>
                <w:rFonts w:eastAsia="Calibri" w:cs="Times New Roman"/>
                <w:i/>
                <w:sz w:val="24"/>
                <w:szCs w:val="24"/>
              </w:rPr>
              <w:t>.</w:t>
            </w:r>
            <w:r>
              <w:rPr>
                <w:rFonts w:eastAsia="Calibri" w:cs="Times New Roman"/>
                <w:i/>
                <w:sz w:val="24"/>
                <w:szCs w:val="24"/>
              </w:rPr>
              <w:t xml:space="preserve">  </w:t>
            </w:r>
            <w:r w:rsidR="00B1193C">
              <w:rPr>
                <w:rFonts w:eastAsia="Calibri" w:cs="Times New Roman"/>
                <w:i/>
                <w:sz w:val="24"/>
                <w:szCs w:val="24"/>
              </w:rPr>
              <w:t xml:space="preserve">Associate Counsel </w:t>
            </w:r>
            <w:r>
              <w:rPr>
                <w:rFonts w:eastAsia="Calibri" w:cs="Times New Roman"/>
                <w:i/>
                <w:sz w:val="24"/>
                <w:szCs w:val="24"/>
              </w:rPr>
              <w:t>who perform work in excess of authorized amounts may not be paid for that work.</w:t>
            </w:r>
            <w:r w:rsidRPr="00D54502">
              <w:rPr>
                <w:rFonts w:eastAsia="Calibri" w:cs="Times New Roman"/>
                <w:i/>
                <w:sz w:val="24"/>
                <w:szCs w:val="24"/>
              </w:rPr>
              <w:t xml:space="preserve">  Nunc pro tunc requests</w:t>
            </w:r>
            <w:r>
              <w:rPr>
                <w:rFonts w:eastAsia="Calibri" w:cs="Times New Roman"/>
                <w:i/>
                <w:sz w:val="24"/>
                <w:szCs w:val="24"/>
              </w:rPr>
              <w:t xml:space="preserve"> </w:t>
            </w:r>
            <w:r w:rsidRPr="00D54502">
              <w:rPr>
                <w:rFonts w:eastAsia="Calibri" w:cs="Times New Roman"/>
                <w:i/>
                <w:sz w:val="24"/>
                <w:szCs w:val="24"/>
              </w:rPr>
              <w:t xml:space="preserve">may be </w:t>
            </w:r>
            <w:proofErr w:type="gramStart"/>
            <w:r>
              <w:rPr>
                <w:rFonts w:eastAsia="Calibri" w:cs="Times New Roman"/>
                <w:i/>
                <w:sz w:val="24"/>
                <w:szCs w:val="24"/>
              </w:rPr>
              <w:t>submitted, but</w:t>
            </w:r>
            <w:proofErr w:type="gramEnd"/>
            <w:r>
              <w:rPr>
                <w:rFonts w:eastAsia="Calibri" w:cs="Times New Roman"/>
                <w:i/>
                <w:sz w:val="24"/>
                <w:szCs w:val="24"/>
              </w:rPr>
              <w:t xml:space="preserve"> will be </w:t>
            </w:r>
            <w:r w:rsidRPr="00D54502">
              <w:rPr>
                <w:rFonts w:eastAsia="Calibri" w:cs="Times New Roman"/>
                <w:i/>
                <w:sz w:val="24"/>
                <w:szCs w:val="24"/>
              </w:rPr>
              <w:t xml:space="preserve">denied absent extraordinary circumstances.  Justification </w:t>
            </w:r>
            <w:r>
              <w:rPr>
                <w:rFonts w:eastAsia="Calibri" w:cs="Times New Roman"/>
                <w:i/>
                <w:sz w:val="24"/>
                <w:szCs w:val="24"/>
              </w:rPr>
              <w:t xml:space="preserve">that is </w:t>
            </w:r>
            <w:r w:rsidRPr="00D54502">
              <w:rPr>
                <w:rFonts w:eastAsia="Calibri" w:cs="Times New Roman"/>
                <w:i/>
                <w:sz w:val="24"/>
                <w:szCs w:val="24"/>
              </w:rPr>
              <w:t xml:space="preserve">sufficiently persuasive and detailed to overcome the failure to obtain </w:t>
            </w:r>
            <w:r>
              <w:rPr>
                <w:rFonts w:eastAsia="Calibri" w:cs="Times New Roman"/>
                <w:i/>
                <w:sz w:val="24"/>
                <w:szCs w:val="24"/>
              </w:rPr>
              <w:t>advance</w:t>
            </w:r>
            <w:r w:rsidRPr="00D54502">
              <w:rPr>
                <w:rFonts w:eastAsia="Calibri" w:cs="Times New Roman"/>
                <w:i/>
                <w:sz w:val="24"/>
                <w:szCs w:val="24"/>
              </w:rPr>
              <w:t xml:space="preserve"> authorization</w:t>
            </w:r>
            <w:r>
              <w:rPr>
                <w:rFonts w:eastAsia="Calibri" w:cs="Times New Roman"/>
                <w:i/>
                <w:sz w:val="24"/>
                <w:szCs w:val="24"/>
              </w:rPr>
              <w:t xml:space="preserve"> must be provided with each nunc pro tunc request</w:t>
            </w:r>
            <w:r w:rsidRPr="00D54502">
              <w:rPr>
                <w:rFonts w:eastAsia="Calibri" w:cs="Times New Roman"/>
                <w:i/>
                <w:sz w:val="24"/>
                <w:szCs w:val="24"/>
              </w:rPr>
              <w:t>.</w:t>
            </w:r>
          </w:p>
        </w:tc>
      </w:tr>
      <w:tr w:rsidR="001A3526" w:rsidRPr="00D54502" w14:paraId="2B27380C" w14:textId="77777777" w:rsidTr="00D54502">
        <w:tc>
          <w:tcPr>
            <w:tcW w:w="4225" w:type="dxa"/>
            <w:shd w:val="clear" w:color="auto" w:fill="EEECE1"/>
          </w:tcPr>
          <w:p w14:paraId="6B2D6B7D" w14:textId="77777777" w:rsidR="001A3526" w:rsidRPr="00D54502" w:rsidRDefault="001A3526" w:rsidP="001A3526">
            <w:pPr>
              <w:widowControl w:val="0"/>
              <w:tabs>
                <w:tab w:val="center" w:pos="4680"/>
                <w:tab w:val="right" w:pos="9360"/>
              </w:tabs>
              <w:spacing w:before="40" w:after="40"/>
              <w:rPr>
                <w:rFonts w:eastAsia="Calibri" w:cs="Times New Roman"/>
                <w:sz w:val="24"/>
                <w:szCs w:val="24"/>
              </w:rPr>
            </w:pPr>
            <w:r w:rsidRPr="00D54502">
              <w:rPr>
                <w:rFonts w:eastAsia="Calibri" w:cs="Times New Roman"/>
                <w:b/>
                <w:sz w:val="24"/>
                <w:szCs w:val="24"/>
              </w:rPr>
              <w:t>Requested Nunc Pro Tunc Date:</w:t>
            </w:r>
          </w:p>
        </w:tc>
        <w:sdt>
          <w:sdtPr>
            <w:rPr>
              <w:rFonts w:eastAsia="Calibri" w:cs="Times New Roman"/>
              <w:sz w:val="24"/>
              <w:szCs w:val="24"/>
            </w:rPr>
            <w:id w:val="-2125987833"/>
            <w:placeholder>
              <w:docPart w:val="C947FB6478A74F8285916088752CCAE1"/>
            </w:placeholder>
            <w:showingPlcHdr/>
            <w:date>
              <w:dateFormat w:val="M/d/yyyy"/>
              <w:lid w:val="en-US"/>
              <w:storeMappedDataAs w:val="dateTime"/>
              <w:calendar w:val="gregorian"/>
            </w:date>
          </w:sdtPr>
          <w:sdtEndPr/>
          <w:sdtContent>
            <w:tc>
              <w:tcPr>
                <w:tcW w:w="6565" w:type="dxa"/>
              </w:tcPr>
              <w:p w14:paraId="48818063" w14:textId="5D27D3E7" w:rsidR="001A3526" w:rsidRPr="003418DE" w:rsidRDefault="001A3526" w:rsidP="001A3526">
                <w:pPr>
                  <w:widowControl w:val="0"/>
                  <w:tabs>
                    <w:tab w:val="center" w:pos="4680"/>
                    <w:tab w:val="right" w:pos="9360"/>
                  </w:tabs>
                  <w:spacing w:before="40" w:after="40"/>
                  <w:rPr>
                    <w:rFonts w:eastAsia="Calibri" w:cs="Times New Roman"/>
                    <w:sz w:val="24"/>
                    <w:szCs w:val="24"/>
                  </w:rPr>
                </w:pPr>
                <w:r w:rsidRPr="003418DE">
                  <w:rPr>
                    <w:rStyle w:val="PlaceholderText"/>
                  </w:rPr>
                  <w:t>Click or tap to enter a date.</w:t>
                </w:r>
              </w:p>
            </w:tc>
          </w:sdtContent>
        </w:sdt>
      </w:tr>
      <w:tr w:rsidR="001A3526" w:rsidRPr="00D54502" w14:paraId="44DE90EE" w14:textId="77777777" w:rsidTr="00D54502">
        <w:tc>
          <w:tcPr>
            <w:tcW w:w="4225" w:type="dxa"/>
            <w:shd w:val="clear" w:color="auto" w:fill="EEECE1"/>
          </w:tcPr>
          <w:p w14:paraId="1A9DF549" w14:textId="77777777" w:rsidR="001A3526" w:rsidRPr="00D54502" w:rsidRDefault="001A3526" w:rsidP="001A3526">
            <w:pPr>
              <w:widowControl w:val="0"/>
              <w:tabs>
                <w:tab w:val="center" w:pos="4680"/>
                <w:tab w:val="right" w:pos="9360"/>
              </w:tabs>
              <w:spacing w:before="40" w:after="40"/>
              <w:rPr>
                <w:rFonts w:eastAsia="Calibri" w:cs="Times New Roman"/>
                <w:sz w:val="24"/>
                <w:szCs w:val="24"/>
              </w:rPr>
            </w:pPr>
            <w:r w:rsidRPr="00D54502">
              <w:rPr>
                <w:rFonts w:eastAsia="Calibri" w:cs="Times New Roman"/>
                <w:b/>
                <w:sz w:val="24"/>
                <w:szCs w:val="24"/>
              </w:rPr>
              <w:t>Justification for Nunc Pro Tunc Request:</w:t>
            </w:r>
          </w:p>
        </w:tc>
        <w:sdt>
          <w:sdtPr>
            <w:rPr>
              <w:rFonts w:eastAsia="Calibri" w:cs="Times New Roman"/>
              <w:sz w:val="24"/>
              <w:szCs w:val="24"/>
            </w:rPr>
            <w:id w:val="1390454820"/>
            <w:placeholder>
              <w:docPart w:val="E88B06D1736B456B90E2B209A1DD31E7"/>
            </w:placeholder>
            <w:showingPlcHdr/>
            <w:text w:multiLine="1"/>
          </w:sdtPr>
          <w:sdtEndPr/>
          <w:sdtContent>
            <w:tc>
              <w:tcPr>
                <w:tcW w:w="6565" w:type="dxa"/>
              </w:tcPr>
              <w:p w14:paraId="38D7AB97" w14:textId="2E2CAFF8" w:rsidR="001A3526" w:rsidRPr="003418DE" w:rsidRDefault="001A3526" w:rsidP="001A3526">
                <w:pPr>
                  <w:widowControl w:val="0"/>
                  <w:tabs>
                    <w:tab w:val="center" w:pos="4680"/>
                    <w:tab w:val="right" w:pos="9360"/>
                  </w:tabs>
                  <w:spacing w:before="40" w:after="40"/>
                  <w:rPr>
                    <w:rFonts w:eastAsia="Calibri" w:cs="Times New Roman"/>
                    <w:sz w:val="24"/>
                    <w:szCs w:val="24"/>
                  </w:rPr>
                </w:pPr>
                <w:r w:rsidRPr="003418DE">
                  <w:rPr>
                    <w:rStyle w:val="PlaceholderText"/>
                  </w:rPr>
                  <w:t>Provide explanation here</w:t>
                </w:r>
              </w:p>
            </w:tc>
          </w:sdtContent>
        </w:sdt>
      </w:tr>
    </w:tbl>
    <w:p w14:paraId="78215D6D" w14:textId="77777777" w:rsidR="00D406C6" w:rsidRDefault="00D406C6" w:rsidP="00D54502">
      <w:pPr>
        <w:spacing w:after="0"/>
        <w:ind w:left="360"/>
      </w:pPr>
    </w:p>
    <w:sectPr w:rsidR="00D406C6" w:rsidSect="00CC570A">
      <w:headerReference w:type="default" r:id="rId11"/>
      <w:footerReference w:type="default" r:id="rId12"/>
      <w:footerReference w:type="first" r:id="rId13"/>
      <w:pgSz w:w="12240" w:h="15840"/>
      <w:pgMar w:top="956" w:right="720" w:bottom="720" w:left="720" w:header="720" w:footer="3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4D56" w14:textId="77777777" w:rsidR="003335F4" w:rsidRDefault="003335F4" w:rsidP="00CC570A">
      <w:pPr>
        <w:spacing w:after="0" w:line="240" w:lineRule="auto"/>
      </w:pPr>
      <w:r>
        <w:separator/>
      </w:r>
    </w:p>
  </w:endnote>
  <w:endnote w:type="continuationSeparator" w:id="0">
    <w:p w14:paraId="21E2009C" w14:textId="77777777" w:rsidR="003335F4" w:rsidRDefault="003335F4" w:rsidP="00C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122292"/>
      <w:docPartObj>
        <w:docPartGallery w:val="Page Numbers (Bottom of Page)"/>
        <w:docPartUnique/>
      </w:docPartObj>
    </w:sdtPr>
    <w:sdtEndPr>
      <w:rPr>
        <w:noProof/>
      </w:rPr>
    </w:sdtEndPr>
    <w:sdtContent>
      <w:p w14:paraId="116B677F" w14:textId="66715995" w:rsidR="00804258" w:rsidRDefault="00804258">
        <w:pPr>
          <w:pStyle w:val="Footer1"/>
          <w:jc w:val="center"/>
        </w:pPr>
        <w:r>
          <w:fldChar w:fldCharType="begin"/>
        </w:r>
        <w:r>
          <w:instrText xml:space="preserve"> PAGE   \* MERGEFORMAT </w:instrText>
        </w:r>
        <w:r>
          <w:fldChar w:fldCharType="separate"/>
        </w:r>
        <w:r w:rsidR="00E17A7E">
          <w:rPr>
            <w:noProof/>
          </w:rPr>
          <w:t>4</w:t>
        </w:r>
        <w:r>
          <w:rPr>
            <w:noProof/>
          </w:rPr>
          <w:fldChar w:fldCharType="end"/>
        </w:r>
      </w:p>
    </w:sdtContent>
  </w:sdt>
  <w:p w14:paraId="606E1BE5" w14:textId="2A69B9CB" w:rsidR="00804258" w:rsidRPr="0083275F" w:rsidRDefault="001B5FDD" w:rsidP="00CC570A">
    <w:pPr>
      <w:pStyle w:val="Footer1"/>
      <w:rPr>
        <w:i/>
        <w:sz w:val="16"/>
        <w:szCs w:val="16"/>
      </w:rPr>
    </w:pPr>
    <w:r>
      <w:rPr>
        <w:i/>
        <w:sz w:val="16"/>
        <w:szCs w:val="16"/>
      </w:rPr>
      <w:t xml:space="preserve">CJA-01 </w:t>
    </w:r>
    <w:r w:rsidR="00E17A7E">
      <w:rPr>
        <w:i/>
        <w:sz w:val="16"/>
        <w:szCs w:val="16"/>
      </w:rPr>
      <w:t xml:space="preserve">AUTH – </w:t>
    </w:r>
    <w:r w:rsidR="00D0600D">
      <w:rPr>
        <w:i/>
        <w:sz w:val="16"/>
        <w:szCs w:val="16"/>
      </w:rPr>
      <w:t>ASSOCIATE</w:t>
    </w:r>
    <w:r w:rsidR="000900D6">
      <w:rPr>
        <w:i/>
        <w:sz w:val="16"/>
        <w:szCs w:val="16"/>
      </w:rPr>
      <w:t xml:space="preserve"> (</w:t>
    </w:r>
    <w:r>
      <w:rPr>
        <w:i/>
        <w:sz w:val="16"/>
        <w:szCs w:val="16"/>
      </w:rPr>
      <w:t>0</w:t>
    </w:r>
    <w:r w:rsidR="00D86AE8">
      <w:rPr>
        <w:i/>
        <w:sz w:val="16"/>
        <w:szCs w:val="16"/>
      </w:rPr>
      <w:t>6</w:t>
    </w:r>
    <w:r w:rsidR="000900D6">
      <w:rPr>
        <w:i/>
        <w:sz w:val="16"/>
        <w:szCs w:val="16"/>
      </w:rPr>
      <w:t>/20</w:t>
    </w:r>
    <w:r w:rsidR="00D86AE8">
      <w:rPr>
        <w:i/>
        <w:sz w:val="16"/>
        <w:szCs w:val="16"/>
      </w:rPr>
      <w:t>20</w:t>
    </w:r>
    <w:r w:rsidR="000900D6">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A0C8" w14:textId="4DAEC478" w:rsidR="00804258" w:rsidRPr="0083275F" w:rsidRDefault="001B5FDD">
    <w:pPr>
      <w:pStyle w:val="Footer1"/>
      <w:rPr>
        <w:i/>
        <w:sz w:val="16"/>
        <w:szCs w:val="16"/>
      </w:rPr>
    </w:pPr>
    <w:r>
      <w:rPr>
        <w:i/>
        <w:sz w:val="16"/>
        <w:szCs w:val="16"/>
      </w:rPr>
      <w:t xml:space="preserve">CJA-01 </w:t>
    </w:r>
    <w:r w:rsidR="00804258">
      <w:rPr>
        <w:i/>
        <w:sz w:val="16"/>
        <w:szCs w:val="16"/>
      </w:rPr>
      <w:t xml:space="preserve">AUTH </w:t>
    </w:r>
    <w:r w:rsidR="00FE63E0">
      <w:rPr>
        <w:i/>
        <w:sz w:val="16"/>
        <w:szCs w:val="16"/>
      </w:rPr>
      <w:t xml:space="preserve">– </w:t>
    </w:r>
    <w:r w:rsidR="00D0600D">
      <w:rPr>
        <w:i/>
        <w:sz w:val="16"/>
        <w:szCs w:val="16"/>
      </w:rPr>
      <w:t>ASSOCIATE</w:t>
    </w:r>
    <w:r w:rsidR="006603EB">
      <w:rPr>
        <w:i/>
        <w:sz w:val="16"/>
        <w:szCs w:val="16"/>
      </w:rPr>
      <w:t xml:space="preserve"> </w:t>
    </w:r>
    <w:r w:rsidR="00641B76">
      <w:rPr>
        <w:i/>
        <w:sz w:val="16"/>
        <w:szCs w:val="16"/>
      </w:rPr>
      <w:t>(</w:t>
    </w:r>
    <w:r>
      <w:rPr>
        <w:i/>
        <w:sz w:val="16"/>
        <w:szCs w:val="16"/>
      </w:rPr>
      <w:t>0</w:t>
    </w:r>
    <w:r w:rsidR="00D86AE8">
      <w:rPr>
        <w:i/>
        <w:sz w:val="16"/>
        <w:szCs w:val="16"/>
      </w:rPr>
      <w:t>6</w:t>
    </w:r>
    <w:r w:rsidR="008E4499">
      <w:rPr>
        <w:i/>
        <w:sz w:val="16"/>
        <w:szCs w:val="16"/>
      </w:rPr>
      <w:t>/</w:t>
    </w:r>
    <w:r w:rsidR="00804258">
      <w:rPr>
        <w:i/>
        <w:sz w:val="16"/>
        <w:szCs w:val="16"/>
      </w:rPr>
      <w:t>20</w:t>
    </w:r>
    <w:r w:rsidR="00D86AE8">
      <w:rPr>
        <w:i/>
        <w:sz w:val="16"/>
        <w:szCs w:val="16"/>
      </w:rPr>
      <w:t>20</w:t>
    </w:r>
    <w:r w:rsidR="00804258">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48FC" w14:textId="77777777" w:rsidR="003335F4" w:rsidRDefault="003335F4" w:rsidP="00CC570A">
      <w:pPr>
        <w:spacing w:after="0" w:line="240" w:lineRule="auto"/>
      </w:pPr>
      <w:r>
        <w:separator/>
      </w:r>
    </w:p>
  </w:footnote>
  <w:footnote w:type="continuationSeparator" w:id="0">
    <w:p w14:paraId="6F1760ED" w14:textId="77777777" w:rsidR="003335F4" w:rsidRDefault="003335F4" w:rsidP="00CC570A">
      <w:pPr>
        <w:spacing w:after="0" w:line="240" w:lineRule="auto"/>
      </w:pPr>
      <w:r>
        <w:continuationSeparator/>
      </w:r>
    </w:p>
  </w:footnote>
  <w:footnote w:id="1">
    <w:p w14:paraId="29CA8FEA" w14:textId="77777777" w:rsidR="002B0080" w:rsidRDefault="002B0080" w:rsidP="002B0080">
      <w:pPr>
        <w:pStyle w:val="FootnoteText"/>
      </w:pPr>
      <w:r>
        <w:rPr>
          <w:rStyle w:val="FootnoteReference"/>
        </w:rPr>
        <w:footnoteRef/>
      </w:r>
      <w:r>
        <w:t xml:space="preserve">  </w:t>
      </w:r>
      <w:r w:rsidRPr="001239F8">
        <w:rPr>
          <w:rFonts w:cs="Times New Roman"/>
        </w:rPr>
        <w:t xml:space="preserve">International travel </w:t>
      </w:r>
      <w:r>
        <w:rPr>
          <w:rFonts w:cs="Times New Roman"/>
        </w:rPr>
        <w:t xml:space="preserve">requires </w:t>
      </w:r>
      <w:r w:rsidRPr="001239F8">
        <w:rPr>
          <w:rFonts w:cs="Times New Roman"/>
        </w:rPr>
        <w:t>approval by the presiding judge as facilitated by</w:t>
      </w:r>
      <w:r>
        <w:rPr>
          <w:rFonts w:cs="Times New Roman"/>
        </w:rPr>
        <w:t xml:space="preserve"> the</w:t>
      </w:r>
      <w:r w:rsidRPr="001239F8">
        <w:rPr>
          <w:rFonts w:cs="Times New Roman"/>
        </w:rPr>
        <w:t xml:space="preserve"> CJA</w:t>
      </w:r>
      <w:r>
        <w:rPr>
          <w:rFonts w:cs="Times New Roman"/>
        </w:rPr>
        <w:t xml:space="preserve"> Supervising Attorney</w:t>
      </w:r>
      <w:r w:rsidRPr="001239F8">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B36D" w14:textId="77777777" w:rsidR="006F26D8" w:rsidRDefault="006F26D8" w:rsidP="006F26D8">
    <w:pPr>
      <w:pStyle w:val="Header1"/>
      <w:tabs>
        <w:tab w:val="clear" w:pos="9360"/>
        <w:tab w:val="right" w:pos="10620"/>
      </w:tabs>
      <w:rPr>
        <w:i/>
        <w:sz w:val="24"/>
        <w:szCs w:val="24"/>
      </w:rPr>
    </w:pPr>
    <w:r>
      <w:tab/>
    </w:r>
    <w:r>
      <w:tab/>
    </w:r>
    <w:r>
      <w:rPr>
        <w:i/>
        <w:sz w:val="24"/>
        <w:szCs w:val="24"/>
      </w:rPr>
      <w:t xml:space="preserve">U.S. v. </w:t>
    </w:r>
    <w:sdt>
      <w:sdtPr>
        <w:rPr>
          <w:rFonts w:eastAsia="Calibri" w:cs="Times New Roman"/>
          <w:sz w:val="24"/>
          <w:szCs w:val="24"/>
        </w:rPr>
        <w:alias w:val="Subject"/>
        <w:tag w:val=""/>
        <w:id w:val="1719555851"/>
        <w:placeholder>
          <w:docPart w:val="C287C56CB059426799389E5D5A11E12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rStyle w:val="PlaceholderText"/>
          </w:rPr>
          <w:t>Defendant Name</w:t>
        </w:r>
      </w:sdtContent>
    </w:sdt>
  </w:p>
  <w:p w14:paraId="668D9E38" w14:textId="6AD62BFA" w:rsidR="00804258" w:rsidRPr="00AF0656" w:rsidRDefault="006F26D8" w:rsidP="006F26D8">
    <w:pPr>
      <w:pStyle w:val="Header1"/>
      <w:tabs>
        <w:tab w:val="clear" w:pos="9360"/>
        <w:tab w:val="right" w:pos="10620"/>
      </w:tabs>
      <w:spacing w:after="120"/>
      <w:rPr>
        <w:i/>
        <w:sz w:val="24"/>
        <w:szCs w:val="24"/>
      </w:rPr>
    </w:pPr>
    <w:r>
      <w:rPr>
        <w:i/>
        <w:sz w:val="24"/>
        <w:szCs w:val="24"/>
      </w:rPr>
      <w:tab/>
    </w:r>
    <w:r>
      <w:rPr>
        <w:i/>
        <w:sz w:val="24"/>
        <w:szCs w:val="24"/>
      </w:rPr>
      <w:tab/>
    </w:r>
    <w:sdt>
      <w:sdtPr>
        <w:rPr>
          <w:rFonts w:eastAsia="Calibri" w:cs="Times New Roman"/>
          <w:sz w:val="24"/>
          <w:szCs w:val="24"/>
        </w:rPr>
        <w:alias w:val="Case Number"/>
        <w:tag w:val=""/>
        <w:id w:val="-426419452"/>
        <w:placeholder>
          <w:docPart w:val="16CA0F4E45454DF682D20060ACB0957D"/>
        </w:placeholder>
        <w:showingPlcHdr/>
        <w:dataBinding w:prefixMappings="xmlns:ns0='http://schemas.microsoft.com/office/2006/coverPageProps' " w:xpath="/ns0:CoverPageProperties[1]/ns0:Abstract[1]" w:storeItemID="{55AF091B-3C7A-41E3-B477-F2FDAA23CFDA}"/>
        <w:text/>
      </w:sdtPr>
      <w:sdtEndPr/>
      <w:sdtContent>
        <w:r>
          <w:rPr>
            <w:rStyle w:val="PlaceholderText"/>
          </w:rPr>
          <w:t>Case Number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51129"/>
    <w:multiLevelType w:val="hybridMultilevel"/>
    <w:tmpl w:val="A4167500"/>
    <w:lvl w:ilvl="0" w:tplc="790ADF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42542B"/>
    <w:multiLevelType w:val="hybridMultilevel"/>
    <w:tmpl w:val="47C6FAB6"/>
    <w:lvl w:ilvl="0" w:tplc="1632BBD4">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pqB+Y0m6lubNXIXy91KRGZWQ8gfpc5o+B+WR0ro3r/wm68bGzBEEDdndlj6UaEcZ4uinhFi3UNY9HiX9Ex7eQ==" w:salt="BoG0AuslYtZ13ozlX+KEN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02"/>
    <w:rsid w:val="000123C8"/>
    <w:rsid w:val="00016534"/>
    <w:rsid w:val="00022873"/>
    <w:rsid w:val="00026B86"/>
    <w:rsid w:val="00026ED0"/>
    <w:rsid w:val="00026FEA"/>
    <w:rsid w:val="0003075E"/>
    <w:rsid w:val="00031F2C"/>
    <w:rsid w:val="000329E1"/>
    <w:rsid w:val="00033C17"/>
    <w:rsid w:val="00034675"/>
    <w:rsid w:val="0004145D"/>
    <w:rsid w:val="0004476B"/>
    <w:rsid w:val="00045C3F"/>
    <w:rsid w:val="00045DBF"/>
    <w:rsid w:val="00046B42"/>
    <w:rsid w:val="00054C4A"/>
    <w:rsid w:val="0006215C"/>
    <w:rsid w:val="000625C7"/>
    <w:rsid w:val="000679FD"/>
    <w:rsid w:val="00073027"/>
    <w:rsid w:val="00076A8F"/>
    <w:rsid w:val="00082231"/>
    <w:rsid w:val="000900D6"/>
    <w:rsid w:val="00095368"/>
    <w:rsid w:val="00097772"/>
    <w:rsid w:val="000A02A7"/>
    <w:rsid w:val="000A2D9D"/>
    <w:rsid w:val="000A4CEA"/>
    <w:rsid w:val="000A7780"/>
    <w:rsid w:val="000B150D"/>
    <w:rsid w:val="000D38E1"/>
    <w:rsid w:val="000E13D0"/>
    <w:rsid w:val="000E29AC"/>
    <w:rsid w:val="000F4959"/>
    <w:rsid w:val="000F7507"/>
    <w:rsid w:val="0011050B"/>
    <w:rsid w:val="001106A3"/>
    <w:rsid w:val="001239F8"/>
    <w:rsid w:val="00124E4B"/>
    <w:rsid w:val="00124FA3"/>
    <w:rsid w:val="001259C8"/>
    <w:rsid w:val="00132273"/>
    <w:rsid w:val="001362B9"/>
    <w:rsid w:val="00137BB6"/>
    <w:rsid w:val="00141878"/>
    <w:rsid w:val="00147CE6"/>
    <w:rsid w:val="001519DC"/>
    <w:rsid w:val="00154B3A"/>
    <w:rsid w:val="001561EA"/>
    <w:rsid w:val="00161CEF"/>
    <w:rsid w:val="0016210C"/>
    <w:rsid w:val="00175B4E"/>
    <w:rsid w:val="00185D58"/>
    <w:rsid w:val="00196432"/>
    <w:rsid w:val="001A3526"/>
    <w:rsid w:val="001A4D8C"/>
    <w:rsid w:val="001B20C1"/>
    <w:rsid w:val="001B5FDD"/>
    <w:rsid w:val="001D749F"/>
    <w:rsid w:val="001E316B"/>
    <w:rsid w:val="001E3A97"/>
    <w:rsid w:val="001E43E8"/>
    <w:rsid w:val="001F0E02"/>
    <w:rsid w:val="001F294E"/>
    <w:rsid w:val="001F6FA0"/>
    <w:rsid w:val="002021EC"/>
    <w:rsid w:val="00203E41"/>
    <w:rsid w:val="002112DB"/>
    <w:rsid w:val="00246802"/>
    <w:rsid w:val="0025360B"/>
    <w:rsid w:val="00260499"/>
    <w:rsid w:val="00260A5B"/>
    <w:rsid w:val="00267203"/>
    <w:rsid w:val="002754A6"/>
    <w:rsid w:val="00282B43"/>
    <w:rsid w:val="002852E7"/>
    <w:rsid w:val="00287887"/>
    <w:rsid w:val="0029100F"/>
    <w:rsid w:val="0029340D"/>
    <w:rsid w:val="00293EF4"/>
    <w:rsid w:val="00296AE7"/>
    <w:rsid w:val="00296BBD"/>
    <w:rsid w:val="00296F64"/>
    <w:rsid w:val="002B0080"/>
    <w:rsid w:val="002C0010"/>
    <w:rsid w:val="002C2575"/>
    <w:rsid w:val="002D380C"/>
    <w:rsid w:val="002E0CFD"/>
    <w:rsid w:val="002F15B6"/>
    <w:rsid w:val="002F2846"/>
    <w:rsid w:val="003008BD"/>
    <w:rsid w:val="00313111"/>
    <w:rsid w:val="00315DB3"/>
    <w:rsid w:val="0032241C"/>
    <w:rsid w:val="003254EA"/>
    <w:rsid w:val="0032657A"/>
    <w:rsid w:val="003335F4"/>
    <w:rsid w:val="003418DE"/>
    <w:rsid w:val="00361D02"/>
    <w:rsid w:val="00364AE4"/>
    <w:rsid w:val="00366FE6"/>
    <w:rsid w:val="003719D6"/>
    <w:rsid w:val="003856FD"/>
    <w:rsid w:val="00390622"/>
    <w:rsid w:val="003907E5"/>
    <w:rsid w:val="00391E7F"/>
    <w:rsid w:val="003976C3"/>
    <w:rsid w:val="003B199B"/>
    <w:rsid w:val="003B2598"/>
    <w:rsid w:val="003B2988"/>
    <w:rsid w:val="003C4817"/>
    <w:rsid w:val="003D15FE"/>
    <w:rsid w:val="003D28E5"/>
    <w:rsid w:val="003D5582"/>
    <w:rsid w:val="003E4081"/>
    <w:rsid w:val="003E7388"/>
    <w:rsid w:val="003F2BA1"/>
    <w:rsid w:val="0040735D"/>
    <w:rsid w:val="0041481C"/>
    <w:rsid w:val="00415863"/>
    <w:rsid w:val="0044436A"/>
    <w:rsid w:val="00444BA1"/>
    <w:rsid w:val="004453A2"/>
    <w:rsid w:val="0045537C"/>
    <w:rsid w:val="004576C5"/>
    <w:rsid w:val="004663D1"/>
    <w:rsid w:val="00480CF7"/>
    <w:rsid w:val="00487313"/>
    <w:rsid w:val="004A5B25"/>
    <w:rsid w:val="004B19B5"/>
    <w:rsid w:val="004B1C12"/>
    <w:rsid w:val="004B2C73"/>
    <w:rsid w:val="004B5BF2"/>
    <w:rsid w:val="004B7BE2"/>
    <w:rsid w:val="004C43DD"/>
    <w:rsid w:val="004C66EF"/>
    <w:rsid w:val="004D4873"/>
    <w:rsid w:val="004D580E"/>
    <w:rsid w:val="004D5B22"/>
    <w:rsid w:val="004E5BC8"/>
    <w:rsid w:val="004E6402"/>
    <w:rsid w:val="004F6458"/>
    <w:rsid w:val="00505E27"/>
    <w:rsid w:val="00521111"/>
    <w:rsid w:val="00523E0A"/>
    <w:rsid w:val="005446E0"/>
    <w:rsid w:val="005824C2"/>
    <w:rsid w:val="00585BE5"/>
    <w:rsid w:val="00594DCB"/>
    <w:rsid w:val="005A2249"/>
    <w:rsid w:val="005A3078"/>
    <w:rsid w:val="005B660A"/>
    <w:rsid w:val="005B6866"/>
    <w:rsid w:val="005D36E4"/>
    <w:rsid w:val="005E22EC"/>
    <w:rsid w:val="005E6A1A"/>
    <w:rsid w:val="005F0CF7"/>
    <w:rsid w:val="005F1054"/>
    <w:rsid w:val="005F2381"/>
    <w:rsid w:val="005F7D74"/>
    <w:rsid w:val="00600616"/>
    <w:rsid w:val="006109B6"/>
    <w:rsid w:val="00615C15"/>
    <w:rsid w:val="00616292"/>
    <w:rsid w:val="006171B8"/>
    <w:rsid w:val="00623195"/>
    <w:rsid w:val="00625C97"/>
    <w:rsid w:val="00626053"/>
    <w:rsid w:val="00640985"/>
    <w:rsid w:val="00641B76"/>
    <w:rsid w:val="00644570"/>
    <w:rsid w:val="006471A6"/>
    <w:rsid w:val="0064786A"/>
    <w:rsid w:val="006567A5"/>
    <w:rsid w:val="006603EB"/>
    <w:rsid w:val="006614E8"/>
    <w:rsid w:val="00663971"/>
    <w:rsid w:val="00665468"/>
    <w:rsid w:val="006707DC"/>
    <w:rsid w:val="006720B3"/>
    <w:rsid w:val="00675A1B"/>
    <w:rsid w:val="00682B8A"/>
    <w:rsid w:val="00683CAA"/>
    <w:rsid w:val="00691EE3"/>
    <w:rsid w:val="00693696"/>
    <w:rsid w:val="00694A3D"/>
    <w:rsid w:val="006964A9"/>
    <w:rsid w:val="00696D5D"/>
    <w:rsid w:val="006971F1"/>
    <w:rsid w:val="006B788E"/>
    <w:rsid w:val="006E6179"/>
    <w:rsid w:val="006F26D8"/>
    <w:rsid w:val="006F32AF"/>
    <w:rsid w:val="006F3C38"/>
    <w:rsid w:val="00701604"/>
    <w:rsid w:val="007030D6"/>
    <w:rsid w:val="00710C27"/>
    <w:rsid w:val="007226A9"/>
    <w:rsid w:val="00731157"/>
    <w:rsid w:val="007338BC"/>
    <w:rsid w:val="00735E3D"/>
    <w:rsid w:val="007372D1"/>
    <w:rsid w:val="00746D95"/>
    <w:rsid w:val="007505D9"/>
    <w:rsid w:val="00750811"/>
    <w:rsid w:val="0076707B"/>
    <w:rsid w:val="007757D2"/>
    <w:rsid w:val="00784699"/>
    <w:rsid w:val="007853FF"/>
    <w:rsid w:val="007A7D93"/>
    <w:rsid w:val="007B2958"/>
    <w:rsid w:val="007B41CF"/>
    <w:rsid w:val="007D5144"/>
    <w:rsid w:val="007D58F6"/>
    <w:rsid w:val="007D60AF"/>
    <w:rsid w:val="007E34C8"/>
    <w:rsid w:val="007F4441"/>
    <w:rsid w:val="007F5DE8"/>
    <w:rsid w:val="007F6970"/>
    <w:rsid w:val="00803B62"/>
    <w:rsid w:val="00804258"/>
    <w:rsid w:val="00810591"/>
    <w:rsid w:val="008151B4"/>
    <w:rsid w:val="00840C55"/>
    <w:rsid w:val="00846527"/>
    <w:rsid w:val="008476A3"/>
    <w:rsid w:val="0085158B"/>
    <w:rsid w:val="00854A0A"/>
    <w:rsid w:val="00861AF6"/>
    <w:rsid w:val="00864DA5"/>
    <w:rsid w:val="00865D1B"/>
    <w:rsid w:val="008742F0"/>
    <w:rsid w:val="00875B37"/>
    <w:rsid w:val="00880353"/>
    <w:rsid w:val="008831CD"/>
    <w:rsid w:val="008855C2"/>
    <w:rsid w:val="00891F25"/>
    <w:rsid w:val="008934EE"/>
    <w:rsid w:val="008A0257"/>
    <w:rsid w:val="008A18A1"/>
    <w:rsid w:val="008B0758"/>
    <w:rsid w:val="008B74B4"/>
    <w:rsid w:val="008C27B4"/>
    <w:rsid w:val="008C3B57"/>
    <w:rsid w:val="008C3DB2"/>
    <w:rsid w:val="008C58EF"/>
    <w:rsid w:val="008C6F10"/>
    <w:rsid w:val="008D0A6E"/>
    <w:rsid w:val="008D2615"/>
    <w:rsid w:val="008E26AB"/>
    <w:rsid w:val="008E4499"/>
    <w:rsid w:val="008E650C"/>
    <w:rsid w:val="008E69D4"/>
    <w:rsid w:val="008F0591"/>
    <w:rsid w:val="00907055"/>
    <w:rsid w:val="00917ECC"/>
    <w:rsid w:val="009202EA"/>
    <w:rsid w:val="00920699"/>
    <w:rsid w:val="009357AF"/>
    <w:rsid w:val="00936778"/>
    <w:rsid w:val="009576D0"/>
    <w:rsid w:val="00976672"/>
    <w:rsid w:val="00985BC0"/>
    <w:rsid w:val="0098718D"/>
    <w:rsid w:val="00992F06"/>
    <w:rsid w:val="00995CCB"/>
    <w:rsid w:val="009A1113"/>
    <w:rsid w:val="009B0B0B"/>
    <w:rsid w:val="009C05F8"/>
    <w:rsid w:val="009C3593"/>
    <w:rsid w:val="009C63E3"/>
    <w:rsid w:val="009D6ED3"/>
    <w:rsid w:val="009E1DD5"/>
    <w:rsid w:val="009E5739"/>
    <w:rsid w:val="009E77B2"/>
    <w:rsid w:val="009F6145"/>
    <w:rsid w:val="00A066C1"/>
    <w:rsid w:val="00A11A4D"/>
    <w:rsid w:val="00A12EDD"/>
    <w:rsid w:val="00A1603F"/>
    <w:rsid w:val="00A238F3"/>
    <w:rsid w:val="00A270A1"/>
    <w:rsid w:val="00A31348"/>
    <w:rsid w:val="00A31D75"/>
    <w:rsid w:val="00A37DF3"/>
    <w:rsid w:val="00A4027F"/>
    <w:rsid w:val="00A618C4"/>
    <w:rsid w:val="00A72732"/>
    <w:rsid w:val="00A732B7"/>
    <w:rsid w:val="00A74012"/>
    <w:rsid w:val="00A818B0"/>
    <w:rsid w:val="00AA1BA8"/>
    <w:rsid w:val="00AA5E63"/>
    <w:rsid w:val="00AB63B1"/>
    <w:rsid w:val="00AC3F11"/>
    <w:rsid w:val="00AE4914"/>
    <w:rsid w:val="00AF06AA"/>
    <w:rsid w:val="00B04B6E"/>
    <w:rsid w:val="00B1193C"/>
    <w:rsid w:val="00B122F7"/>
    <w:rsid w:val="00B1528F"/>
    <w:rsid w:val="00B32892"/>
    <w:rsid w:val="00B34A3D"/>
    <w:rsid w:val="00B3525E"/>
    <w:rsid w:val="00B35FCA"/>
    <w:rsid w:val="00B36D51"/>
    <w:rsid w:val="00B41AB3"/>
    <w:rsid w:val="00B46014"/>
    <w:rsid w:val="00B626D9"/>
    <w:rsid w:val="00B72A8E"/>
    <w:rsid w:val="00B817F1"/>
    <w:rsid w:val="00BA3F8C"/>
    <w:rsid w:val="00BB2895"/>
    <w:rsid w:val="00BB3E83"/>
    <w:rsid w:val="00BB5CDA"/>
    <w:rsid w:val="00BD5282"/>
    <w:rsid w:val="00C055A1"/>
    <w:rsid w:val="00C253F9"/>
    <w:rsid w:val="00C333E7"/>
    <w:rsid w:val="00C47B05"/>
    <w:rsid w:val="00C51BDD"/>
    <w:rsid w:val="00C5483D"/>
    <w:rsid w:val="00C604A5"/>
    <w:rsid w:val="00C63B5A"/>
    <w:rsid w:val="00C64145"/>
    <w:rsid w:val="00C7320A"/>
    <w:rsid w:val="00C7419D"/>
    <w:rsid w:val="00C85F27"/>
    <w:rsid w:val="00C86896"/>
    <w:rsid w:val="00C86C34"/>
    <w:rsid w:val="00C901A9"/>
    <w:rsid w:val="00C90F36"/>
    <w:rsid w:val="00CA5A3E"/>
    <w:rsid w:val="00CB6E1B"/>
    <w:rsid w:val="00CC570A"/>
    <w:rsid w:val="00CD04F1"/>
    <w:rsid w:val="00CD078B"/>
    <w:rsid w:val="00CE1C4F"/>
    <w:rsid w:val="00CF4656"/>
    <w:rsid w:val="00D0600D"/>
    <w:rsid w:val="00D13863"/>
    <w:rsid w:val="00D167F1"/>
    <w:rsid w:val="00D35B32"/>
    <w:rsid w:val="00D406C6"/>
    <w:rsid w:val="00D540B5"/>
    <w:rsid w:val="00D54502"/>
    <w:rsid w:val="00D56EC7"/>
    <w:rsid w:val="00D72819"/>
    <w:rsid w:val="00D86AE8"/>
    <w:rsid w:val="00D95CC5"/>
    <w:rsid w:val="00DA0DCC"/>
    <w:rsid w:val="00DB5247"/>
    <w:rsid w:val="00DB5A74"/>
    <w:rsid w:val="00DC1B69"/>
    <w:rsid w:val="00DC4F61"/>
    <w:rsid w:val="00DD4374"/>
    <w:rsid w:val="00DF1808"/>
    <w:rsid w:val="00DF22B1"/>
    <w:rsid w:val="00DF4E60"/>
    <w:rsid w:val="00DF56A3"/>
    <w:rsid w:val="00DF62AB"/>
    <w:rsid w:val="00E00F89"/>
    <w:rsid w:val="00E037A7"/>
    <w:rsid w:val="00E03C80"/>
    <w:rsid w:val="00E103EB"/>
    <w:rsid w:val="00E17A7E"/>
    <w:rsid w:val="00E23485"/>
    <w:rsid w:val="00E30E1C"/>
    <w:rsid w:val="00E316AA"/>
    <w:rsid w:val="00E35166"/>
    <w:rsid w:val="00E42BBF"/>
    <w:rsid w:val="00E44491"/>
    <w:rsid w:val="00E47FB3"/>
    <w:rsid w:val="00E52E68"/>
    <w:rsid w:val="00E61951"/>
    <w:rsid w:val="00E70A6D"/>
    <w:rsid w:val="00E72C86"/>
    <w:rsid w:val="00E85E0B"/>
    <w:rsid w:val="00E93536"/>
    <w:rsid w:val="00EA567E"/>
    <w:rsid w:val="00EB0206"/>
    <w:rsid w:val="00EC071C"/>
    <w:rsid w:val="00EC36C7"/>
    <w:rsid w:val="00EC5C99"/>
    <w:rsid w:val="00EC5CDF"/>
    <w:rsid w:val="00ED7C54"/>
    <w:rsid w:val="00EE0C24"/>
    <w:rsid w:val="00EE6EAE"/>
    <w:rsid w:val="00EF14C8"/>
    <w:rsid w:val="00EF627A"/>
    <w:rsid w:val="00F02384"/>
    <w:rsid w:val="00F05D38"/>
    <w:rsid w:val="00F0677C"/>
    <w:rsid w:val="00F13D80"/>
    <w:rsid w:val="00F26A10"/>
    <w:rsid w:val="00F3019B"/>
    <w:rsid w:val="00F35344"/>
    <w:rsid w:val="00F46BCE"/>
    <w:rsid w:val="00F575D7"/>
    <w:rsid w:val="00F60703"/>
    <w:rsid w:val="00F60782"/>
    <w:rsid w:val="00F669A1"/>
    <w:rsid w:val="00F704D1"/>
    <w:rsid w:val="00F95CEE"/>
    <w:rsid w:val="00FA340E"/>
    <w:rsid w:val="00FC0D54"/>
    <w:rsid w:val="00FC1737"/>
    <w:rsid w:val="00FC28BA"/>
    <w:rsid w:val="00FC55D6"/>
    <w:rsid w:val="00FD3372"/>
    <w:rsid w:val="00FD3562"/>
    <w:rsid w:val="00FD566D"/>
    <w:rsid w:val="00FD6A95"/>
    <w:rsid w:val="00FD6E50"/>
    <w:rsid w:val="00FE3C5E"/>
    <w:rsid w:val="00FE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0CA33"/>
  <w15:chartTrackingRefBased/>
  <w15:docId w15:val="{78757505-607A-488E-A650-C146F908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1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D54502"/>
    <w:pPr>
      <w:tabs>
        <w:tab w:val="center" w:pos="4680"/>
        <w:tab w:val="right" w:pos="9360"/>
      </w:tabs>
      <w:spacing w:after="0" w:line="240" w:lineRule="auto"/>
    </w:pPr>
    <w:rPr>
      <w:sz w:val="28"/>
    </w:rPr>
  </w:style>
  <w:style w:type="character" w:customStyle="1" w:styleId="HeaderChar">
    <w:name w:val="Header Char"/>
    <w:basedOn w:val="DefaultParagraphFont"/>
    <w:link w:val="Header1"/>
    <w:uiPriority w:val="99"/>
    <w:rsid w:val="00D54502"/>
    <w:rPr>
      <w:rFonts w:ascii="Times New Roman" w:hAnsi="Times New Roman"/>
      <w:sz w:val="28"/>
    </w:rPr>
  </w:style>
  <w:style w:type="paragraph" w:customStyle="1" w:styleId="Footer1">
    <w:name w:val="Footer1"/>
    <w:basedOn w:val="Normal"/>
    <w:next w:val="Footer"/>
    <w:link w:val="FooterChar"/>
    <w:uiPriority w:val="99"/>
    <w:unhideWhenUsed/>
    <w:rsid w:val="00D54502"/>
    <w:pPr>
      <w:tabs>
        <w:tab w:val="center" w:pos="4680"/>
        <w:tab w:val="right" w:pos="9360"/>
      </w:tabs>
      <w:spacing w:after="0" w:line="240" w:lineRule="auto"/>
    </w:pPr>
    <w:rPr>
      <w:sz w:val="28"/>
    </w:rPr>
  </w:style>
  <w:style w:type="character" w:customStyle="1" w:styleId="FooterChar">
    <w:name w:val="Footer Char"/>
    <w:basedOn w:val="DefaultParagraphFont"/>
    <w:link w:val="Footer1"/>
    <w:uiPriority w:val="99"/>
    <w:rsid w:val="00D54502"/>
    <w:rPr>
      <w:rFonts w:ascii="Times New Roman" w:hAnsi="Times New Roman"/>
      <w:sz w:val="28"/>
    </w:rPr>
  </w:style>
  <w:style w:type="table" w:styleId="TableGrid">
    <w:name w:val="Table Grid"/>
    <w:basedOn w:val="TableNormal"/>
    <w:uiPriority w:val="3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D5450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54502"/>
  </w:style>
  <w:style w:type="paragraph" w:styleId="Footer">
    <w:name w:val="footer"/>
    <w:basedOn w:val="Normal"/>
    <w:link w:val="FooterChar1"/>
    <w:uiPriority w:val="99"/>
    <w:unhideWhenUsed/>
    <w:rsid w:val="00D5450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54502"/>
  </w:style>
  <w:style w:type="paragraph" w:styleId="FootnoteText">
    <w:name w:val="footnote text"/>
    <w:basedOn w:val="Normal"/>
    <w:link w:val="FootnoteTextChar"/>
    <w:uiPriority w:val="99"/>
    <w:semiHidden/>
    <w:unhideWhenUsed/>
    <w:rsid w:val="00151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9DC"/>
    <w:rPr>
      <w:sz w:val="20"/>
      <w:szCs w:val="20"/>
    </w:rPr>
  </w:style>
  <w:style w:type="character" w:styleId="FootnoteReference">
    <w:name w:val="footnote reference"/>
    <w:basedOn w:val="DefaultParagraphFont"/>
    <w:uiPriority w:val="99"/>
    <w:semiHidden/>
    <w:unhideWhenUsed/>
    <w:rsid w:val="001519DC"/>
    <w:rPr>
      <w:vertAlign w:val="superscript"/>
    </w:rPr>
  </w:style>
  <w:style w:type="paragraph" w:styleId="BalloonText">
    <w:name w:val="Balloon Text"/>
    <w:basedOn w:val="Normal"/>
    <w:link w:val="BalloonTextChar"/>
    <w:uiPriority w:val="99"/>
    <w:semiHidden/>
    <w:unhideWhenUsed/>
    <w:rsid w:val="009D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D3"/>
    <w:rPr>
      <w:rFonts w:ascii="Segoe UI" w:hAnsi="Segoe UI" w:cs="Segoe UI"/>
      <w:sz w:val="18"/>
      <w:szCs w:val="18"/>
    </w:rPr>
  </w:style>
  <w:style w:type="character" w:styleId="CommentReference">
    <w:name w:val="annotation reference"/>
    <w:basedOn w:val="DefaultParagraphFont"/>
    <w:uiPriority w:val="99"/>
    <w:semiHidden/>
    <w:unhideWhenUsed/>
    <w:rsid w:val="00390622"/>
    <w:rPr>
      <w:sz w:val="16"/>
      <w:szCs w:val="16"/>
    </w:rPr>
  </w:style>
  <w:style w:type="paragraph" w:styleId="CommentText">
    <w:name w:val="annotation text"/>
    <w:basedOn w:val="Normal"/>
    <w:link w:val="CommentTextChar"/>
    <w:uiPriority w:val="99"/>
    <w:semiHidden/>
    <w:unhideWhenUsed/>
    <w:rsid w:val="00390622"/>
    <w:pPr>
      <w:spacing w:line="240" w:lineRule="auto"/>
    </w:pPr>
    <w:rPr>
      <w:sz w:val="20"/>
      <w:szCs w:val="20"/>
    </w:rPr>
  </w:style>
  <w:style w:type="character" w:customStyle="1" w:styleId="CommentTextChar">
    <w:name w:val="Comment Text Char"/>
    <w:basedOn w:val="DefaultParagraphFont"/>
    <w:link w:val="CommentText"/>
    <w:uiPriority w:val="99"/>
    <w:semiHidden/>
    <w:rsid w:val="00390622"/>
    <w:rPr>
      <w:sz w:val="20"/>
      <w:szCs w:val="20"/>
    </w:rPr>
  </w:style>
  <w:style w:type="paragraph" w:styleId="CommentSubject">
    <w:name w:val="annotation subject"/>
    <w:basedOn w:val="CommentText"/>
    <w:next w:val="CommentText"/>
    <w:link w:val="CommentSubjectChar"/>
    <w:uiPriority w:val="99"/>
    <w:semiHidden/>
    <w:unhideWhenUsed/>
    <w:rsid w:val="00390622"/>
    <w:rPr>
      <w:b/>
      <w:bCs/>
    </w:rPr>
  </w:style>
  <w:style w:type="character" w:customStyle="1" w:styleId="CommentSubjectChar">
    <w:name w:val="Comment Subject Char"/>
    <w:basedOn w:val="CommentTextChar"/>
    <w:link w:val="CommentSubject"/>
    <w:uiPriority w:val="99"/>
    <w:semiHidden/>
    <w:rsid w:val="00390622"/>
    <w:rPr>
      <w:b/>
      <w:bCs/>
      <w:sz w:val="20"/>
      <w:szCs w:val="20"/>
    </w:rPr>
  </w:style>
  <w:style w:type="paragraph" w:styleId="ListParagraph">
    <w:name w:val="List Paragraph"/>
    <w:basedOn w:val="Normal"/>
    <w:uiPriority w:val="34"/>
    <w:qFormat/>
    <w:rsid w:val="00082231"/>
    <w:pPr>
      <w:ind w:left="720"/>
      <w:contextualSpacing/>
    </w:pPr>
  </w:style>
  <w:style w:type="character" w:styleId="Hyperlink">
    <w:name w:val="Hyperlink"/>
    <w:basedOn w:val="DefaultParagraphFont"/>
    <w:uiPriority w:val="99"/>
    <w:unhideWhenUsed/>
    <w:rsid w:val="00880353"/>
    <w:rPr>
      <w:color w:val="0563C1" w:themeColor="hyperlink"/>
      <w:u w:val="single"/>
    </w:rPr>
  </w:style>
  <w:style w:type="character" w:styleId="UnresolvedMention">
    <w:name w:val="Unresolved Mention"/>
    <w:basedOn w:val="DefaultParagraphFont"/>
    <w:uiPriority w:val="99"/>
    <w:semiHidden/>
    <w:unhideWhenUsed/>
    <w:rsid w:val="00880353"/>
    <w:rPr>
      <w:color w:val="605E5C"/>
      <w:shd w:val="clear" w:color="auto" w:fill="E1DFDD"/>
    </w:rPr>
  </w:style>
  <w:style w:type="character" w:styleId="PlaceholderText">
    <w:name w:val="Placeholder Text"/>
    <w:basedOn w:val="DefaultParagraphFont"/>
    <w:uiPriority w:val="99"/>
    <w:semiHidden/>
    <w:rsid w:val="00110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acd.uscourts.gov"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acd.uscourts.gov/attorneys/cja/cja-service-provider-policies-rat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5D64E3D4B14ACE8D15C4A566F4F259"/>
        <w:category>
          <w:name w:val="General"/>
          <w:gallery w:val="placeholder"/>
        </w:category>
        <w:types>
          <w:type w:val="bbPlcHdr"/>
        </w:types>
        <w:behaviors>
          <w:behavior w:val="content"/>
        </w:behaviors>
        <w:guid w:val="{B080D7B7-EC57-41F9-AE6E-D2B763243C2D}"/>
      </w:docPartPr>
      <w:docPartBody>
        <w:p w:rsidR="00693CCB" w:rsidRDefault="00103E4F" w:rsidP="00103E4F">
          <w:pPr>
            <w:pStyle w:val="995D64E3D4B14ACE8D15C4A566F4F2592"/>
          </w:pPr>
          <w:r>
            <w:rPr>
              <w:rStyle w:val="PlaceholderText"/>
            </w:rPr>
            <w:t xml:space="preserve">Enter Attorney Name </w:t>
          </w:r>
          <w:r w:rsidRPr="00D454CB">
            <w:rPr>
              <w:rStyle w:val="PlaceholderText"/>
            </w:rPr>
            <w:t>here</w:t>
          </w:r>
        </w:p>
      </w:docPartBody>
    </w:docPart>
    <w:docPart>
      <w:docPartPr>
        <w:name w:val="C702C8DE0D704C458F4BC9FF2DFEAD3B"/>
        <w:category>
          <w:name w:val="General"/>
          <w:gallery w:val="placeholder"/>
        </w:category>
        <w:types>
          <w:type w:val="bbPlcHdr"/>
        </w:types>
        <w:behaviors>
          <w:behavior w:val="content"/>
        </w:behaviors>
        <w:guid w:val="{1687C74C-9164-4DB0-A986-6823DFE50A92}"/>
      </w:docPartPr>
      <w:docPartBody>
        <w:p w:rsidR="00693CCB" w:rsidRDefault="00103E4F" w:rsidP="00103E4F">
          <w:pPr>
            <w:pStyle w:val="C702C8DE0D704C458F4BC9FF2DFEAD3B2"/>
          </w:pPr>
          <w:r>
            <w:rPr>
              <w:rStyle w:val="PlaceholderText"/>
            </w:rPr>
            <w:t>Enter Defendant Name here</w:t>
          </w:r>
        </w:p>
      </w:docPartBody>
    </w:docPart>
    <w:docPart>
      <w:docPartPr>
        <w:name w:val="9B9B5BC6379F45E492F9365F138AB388"/>
        <w:category>
          <w:name w:val="General"/>
          <w:gallery w:val="placeholder"/>
        </w:category>
        <w:types>
          <w:type w:val="bbPlcHdr"/>
        </w:types>
        <w:behaviors>
          <w:behavior w:val="content"/>
        </w:behaviors>
        <w:guid w:val="{9A095D83-9A1A-48BB-BADD-EE084696148A}"/>
      </w:docPartPr>
      <w:docPartBody>
        <w:p w:rsidR="00693CCB" w:rsidRDefault="00103E4F" w:rsidP="00103E4F">
          <w:pPr>
            <w:pStyle w:val="9B9B5BC6379F45E492F9365F138AB3882"/>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docPartBody>
    </w:docPart>
    <w:docPart>
      <w:docPartPr>
        <w:name w:val="DC24CE3DACCD47A1ABA1354A6310B2DB"/>
        <w:category>
          <w:name w:val="General"/>
          <w:gallery w:val="placeholder"/>
        </w:category>
        <w:types>
          <w:type w:val="bbPlcHdr"/>
        </w:types>
        <w:behaviors>
          <w:behavior w:val="content"/>
        </w:behaviors>
        <w:guid w:val="{D2CF4A29-B2D7-47EC-B15E-9F9C345F78C4}"/>
      </w:docPartPr>
      <w:docPartBody>
        <w:p w:rsidR="00693CCB" w:rsidRDefault="00103E4F" w:rsidP="00103E4F">
          <w:pPr>
            <w:pStyle w:val="DC24CE3DACCD47A1ABA1354A6310B2DB2"/>
          </w:pPr>
          <w:r>
            <w:rPr>
              <w:rStyle w:val="PlaceholderText"/>
            </w:rPr>
            <w:t>Enter Case Number here</w:t>
          </w:r>
        </w:p>
      </w:docPartBody>
    </w:docPart>
    <w:docPart>
      <w:docPartPr>
        <w:name w:val="85E16E21B9D942A6BBF8760AEB0C1F76"/>
        <w:category>
          <w:name w:val="General"/>
          <w:gallery w:val="placeholder"/>
        </w:category>
        <w:types>
          <w:type w:val="bbPlcHdr"/>
        </w:types>
        <w:behaviors>
          <w:behavior w:val="content"/>
        </w:behaviors>
        <w:guid w:val="{BE2D5B3B-C964-48BA-91A6-0AE591E17399}"/>
      </w:docPartPr>
      <w:docPartBody>
        <w:p w:rsidR="00693CCB" w:rsidRDefault="00103E4F" w:rsidP="00103E4F">
          <w:pPr>
            <w:pStyle w:val="85E16E21B9D942A6BBF8760AEB0C1F762"/>
          </w:pPr>
          <w:r>
            <w:rPr>
              <w:rStyle w:val="PlaceholderText"/>
            </w:rPr>
            <w:t xml:space="preserve">Enter Defendant Number </w:t>
          </w:r>
          <w:r w:rsidRPr="00E61284">
            <w:rPr>
              <w:rStyle w:val="PlaceholderText"/>
            </w:rPr>
            <w:t>here</w:t>
          </w:r>
        </w:p>
      </w:docPartBody>
    </w:docPart>
    <w:docPart>
      <w:docPartPr>
        <w:name w:val="CD3E7D222F7845CC936D73840B5D521E"/>
        <w:category>
          <w:name w:val="General"/>
          <w:gallery w:val="placeholder"/>
        </w:category>
        <w:types>
          <w:type w:val="bbPlcHdr"/>
        </w:types>
        <w:behaviors>
          <w:behavior w:val="content"/>
        </w:behaviors>
        <w:guid w:val="{D784CB03-4B8A-4D2F-B4E8-897DF221195A}"/>
      </w:docPartPr>
      <w:docPartBody>
        <w:p w:rsidR="00693CCB" w:rsidRDefault="00103E4F" w:rsidP="00103E4F">
          <w:pPr>
            <w:pStyle w:val="CD3E7D222F7845CC936D73840B5D521E2"/>
          </w:pPr>
          <w:r>
            <w:rPr>
              <w:rStyle w:val="PlaceholderText"/>
            </w:rPr>
            <w:t xml:space="preserve">Enter Total Number of Defendants </w:t>
          </w:r>
          <w:r w:rsidRPr="00E61284">
            <w:rPr>
              <w:rStyle w:val="PlaceholderText"/>
            </w:rPr>
            <w:t>here</w:t>
          </w:r>
        </w:p>
      </w:docPartBody>
    </w:docPart>
    <w:docPart>
      <w:docPartPr>
        <w:name w:val="80B28B2088B94CFB81AE3A1B53073C64"/>
        <w:category>
          <w:name w:val="General"/>
          <w:gallery w:val="placeholder"/>
        </w:category>
        <w:types>
          <w:type w:val="bbPlcHdr"/>
        </w:types>
        <w:behaviors>
          <w:behavior w:val="content"/>
        </w:behaviors>
        <w:guid w:val="{CDFA692E-53E8-4A1D-9ED0-0366ABD0EF83}"/>
      </w:docPartPr>
      <w:docPartBody>
        <w:p w:rsidR="00693CCB" w:rsidRDefault="00103E4F" w:rsidP="00103E4F">
          <w:pPr>
            <w:pStyle w:val="80B28B2088B94CFB81AE3A1B53073C642"/>
          </w:pPr>
          <w:r>
            <w:rPr>
              <w:rStyle w:val="PlaceholderText"/>
            </w:rPr>
            <w:t>Explain</w:t>
          </w:r>
          <w:r w:rsidRPr="00E61284">
            <w:rPr>
              <w:rStyle w:val="PlaceholderText"/>
            </w:rPr>
            <w:t xml:space="preserve"> here </w:t>
          </w:r>
          <w:r>
            <w:rPr>
              <w:rStyle w:val="PlaceholderText"/>
            </w:rPr>
            <w:t>if case is COMPLEX</w:t>
          </w:r>
        </w:p>
      </w:docPartBody>
    </w:docPart>
    <w:docPart>
      <w:docPartPr>
        <w:name w:val="52EF4CBDA0494C2797A49DE62CCF1C71"/>
        <w:category>
          <w:name w:val="General"/>
          <w:gallery w:val="placeholder"/>
        </w:category>
        <w:types>
          <w:type w:val="bbPlcHdr"/>
        </w:types>
        <w:behaviors>
          <w:behavior w:val="content"/>
        </w:behaviors>
        <w:guid w:val="{E4AB2062-9971-4C5E-99F8-A3A0733B33BA}"/>
      </w:docPartPr>
      <w:docPartBody>
        <w:p w:rsidR="00693CCB" w:rsidRDefault="00103E4F" w:rsidP="00103E4F">
          <w:pPr>
            <w:pStyle w:val="52EF4CBDA0494C2797A49DE62CCF1C712"/>
          </w:pPr>
          <w:r>
            <w:rPr>
              <w:rStyle w:val="PlaceholderText"/>
            </w:rPr>
            <w:t xml:space="preserve">List Defendant’s Other Pending Cases </w:t>
          </w:r>
          <w:r w:rsidRPr="00E61284">
            <w:rPr>
              <w:rStyle w:val="PlaceholderText"/>
            </w:rPr>
            <w:t>here</w:t>
          </w:r>
        </w:p>
      </w:docPartBody>
    </w:docPart>
    <w:docPart>
      <w:docPartPr>
        <w:name w:val="5DF207315AFA40528D4AFE91BF56862D"/>
        <w:category>
          <w:name w:val="General"/>
          <w:gallery w:val="placeholder"/>
        </w:category>
        <w:types>
          <w:type w:val="bbPlcHdr"/>
        </w:types>
        <w:behaviors>
          <w:behavior w:val="content"/>
        </w:behaviors>
        <w:guid w:val="{B04B26D4-2057-431A-B8A8-7B4706724E46}"/>
      </w:docPartPr>
      <w:docPartBody>
        <w:p w:rsidR="00693CCB" w:rsidRDefault="00103E4F" w:rsidP="00103E4F">
          <w:pPr>
            <w:pStyle w:val="5DF207315AFA40528D4AFE91BF56862D2"/>
          </w:pPr>
          <w:r>
            <w:rPr>
              <w:rStyle w:val="PlaceholderText"/>
            </w:rPr>
            <w:t xml:space="preserve">Enter Associate Name </w:t>
          </w:r>
          <w:r w:rsidRPr="00E61284">
            <w:rPr>
              <w:rStyle w:val="PlaceholderText"/>
            </w:rPr>
            <w:t>here</w:t>
          </w:r>
        </w:p>
      </w:docPartBody>
    </w:docPart>
    <w:docPart>
      <w:docPartPr>
        <w:name w:val="43BCC4DB1C514C0E8992BD128BB6F78A"/>
        <w:category>
          <w:name w:val="General"/>
          <w:gallery w:val="placeholder"/>
        </w:category>
        <w:types>
          <w:type w:val="bbPlcHdr"/>
        </w:types>
        <w:behaviors>
          <w:behavior w:val="content"/>
        </w:behaviors>
        <w:guid w:val="{7BD07381-7E14-451F-9C32-3E4080CCCCC4}"/>
      </w:docPartPr>
      <w:docPartBody>
        <w:p w:rsidR="00693CCB" w:rsidRDefault="00103E4F" w:rsidP="00103E4F">
          <w:pPr>
            <w:pStyle w:val="43BCC4DB1C514C0E8992BD128BB6F78A2"/>
          </w:pPr>
          <w:r>
            <w:rPr>
              <w:rStyle w:val="PlaceholderText"/>
            </w:rPr>
            <w:t xml:space="preserve">Enter Associate Phone Number </w:t>
          </w:r>
          <w:r w:rsidRPr="00E61284">
            <w:rPr>
              <w:rStyle w:val="PlaceholderText"/>
            </w:rPr>
            <w:t>here</w:t>
          </w:r>
        </w:p>
      </w:docPartBody>
    </w:docPart>
    <w:docPart>
      <w:docPartPr>
        <w:name w:val="2E7A9B0123C1492692B385F75D480647"/>
        <w:category>
          <w:name w:val="General"/>
          <w:gallery w:val="placeholder"/>
        </w:category>
        <w:types>
          <w:type w:val="bbPlcHdr"/>
        </w:types>
        <w:behaviors>
          <w:behavior w:val="content"/>
        </w:behaviors>
        <w:guid w:val="{7CD3D9C2-DA8B-4D6E-B388-05C3FED410D4}"/>
      </w:docPartPr>
      <w:docPartBody>
        <w:p w:rsidR="00693CCB" w:rsidRDefault="00103E4F" w:rsidP="00103E4F">
          <w:pPr>
            <w:pStyle w:val="2E7A9B0123C1492692B385F75D4806472"/>
          </w:pPr>
          <w:r>
            <w:rPr>
              <w:rStyle w:val="PlaceholderText"/>
            </w:rPr>
            <w:t>Enter Associate Email</w:t>
          </w:r>
          <w:r w:rsidRPr="00E61284">
            <w:rPr>
              <w:rStyle w:val="PlaceholderText"/>
            </w:rPr>
            <w:t xml:space="preserve"> here</w:t>
          </w:r>
        </w:p>
      </w:docPartBody>
    </w:docPart>
    <w:docPart>
      <w:docPartPr>
        <w:name w:val="5E5993149F784CE3A7737C3A3A600B61"/>
        <w:category>
          <w:name w:val="General"/>
          <w:gallery w:val="placeholder"/>
        </w:category>
        <w:types>
          <w:type w:val="bbPlcHdr"/>
        </w:types>
        <w:behaviors>
          <w:behavior w:val="content"/>
        </w:behaviors>
        <w:guid w:val="{19D4C1FD-D09C-4FC9-849A-8077F4F06484}"/>
      </w:docPartPr>
      <w:docPartBody>
        <w:p w:rsidR="00693CCB" w:rsidRDefault="00103E4F" w:rsidP="00103E4F">
          <w:pPr>
            <w:pStyle w:val="5E5993149F784CE3A7737C3A3A600B612"/>
          </w:pPr>
          <w:r>
            <w:rPr>
              <w:rStyle w:val="PlaceholderText"/>
            </w:rPr>
            <w:t xml:space="preserve">Enter Associate Billing Address </w:t>
          </w:r>
          <w:r w:rsidRPr="00E61284">
            <w:rPr>
              <w:rStyle w:val="PlaceholderText"/>
            </w:rPr>
            <w:t>here</w:t>
          </w:r>
        </w:p>
      </w:docPartBody>
    </w:docPart>
    <w:docPart>
      <w:docPartPr>
        <w:name w:val="63CBFA10B228435EB7CF3F9BF15E82EF"/>
        <w:category>
          <w:name w:val="General"/>
          <w:gallery w:val="placeholder"/>
        </w:category>
        <w:types>
          <w:type w:val="bbPlcHdr"/>
        </w:types>
        <w:behaviors>
          <w:behavior w:val="content"/>
        </w:behaviors>
        <w:guid w:val="{6E48C0F9-A522-4F0E-BEBC-D7949CDB5594}"/>
      </w:docPartPr>
      <w:docPartBody>
        <w:p w:rsidR="00693CCB" w:rsidRDefault="00103E4F" w:rsidP="00103E4F">
          <w:pPr>
            <w:pStyle w:val="63CBFA10B228435EB7CF3F9BF15E82EF2"/>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DefaultPlaceholder_-1854013440"/>
        <w:category>
          <w:name w:val="General"/>
          <w:gallery w:val="placeholder"/>
        </w:category>
        <w:types>
          <w:type w:val="bbPlcHdr"/>
        </w:types>
        <w:behaviors>
          <w:behavior w:val="content"/>
        </w:behaviors>
        <w:guid w:val="{AA845503-70D5-463C-A1A6-B85EE1C7D95B}"/>
      </w:docPartPr>
      <w:docPartBody>
        <w:p w:rsidR="00693CCB" w:rsidRDefault="00103E4F">
          <w:r w:rsidRPr="00A11B72">
            <w:rPr>
              <w:rStyle w:val="PlaceholderText"/>
            </w:rPr>
            <w:t>Click or tap here to enter text.</w:t>
          </w:r>
        </w:p>
      </w:docPartBody>
    </w:docPart>
    <w:docPart>
      <w:docPartPr>
        <w:name w:val="BFD7BB1B62A145F1BDB0DBEBC7F5F84C"/>
        <w:category>
          <w:name w:val="General"/>
          <w:gallery w:val="placeholder"/>
        </w:category>
        <w:types>
          <w:type w:val="bbPlcHdr"/>
        </w:types>
        <w:behaviors>
          <w:behavior w:val="content"/>
        </w:behaviors>
        <w:guid w:val="{6380DD43-5248-461A-AD0D-06BD501F1E03}"/>
      </w:docPartPr>
      <w:docPartBody>
        <w:p w:rsidR="00693CCB" w:rsidRDefault="00103E4F" w:rsidP="00103E4F">
          <w:pPr>
            <w:pStyle w:val="BFD7BB1B62A145F1BDB0DBEBC7F5F84C1"/>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8AE1D6509FB049FBBA04DA80373E8BBA"/>
        <w:category>
          <w:name w:val="General"/>
          <w:gallery w:val="placeholder"/>
        </w:category>
        <w:types>
          <w:type w:val="bbPlcHdr"/>
        </w:types>
        <w:behaviors>
          <w:behavior w:val="content"/>
        </w:behaviors>
        <w:guid w:val="{6A2386FD-8D92-4325-A7BA-2AE549DC98BD}"/>
      </w:docPartPr>
      <w:docPartBody>
        <w:p w:rsidR="00693CCB" w:rsidRDefault="00103E4F" w:rsidP="00103E4F">
          <w:pPr>
            <w:pStyle w:val="8AE1D6509FB049FBBA04DA80373E8BBA"/>
          </w:pPr>
          <w:r>
            <w:rPr>
              <w:rStyle w:val="PlaceholderText"/>
            </w:rPr>
            <w:t xml:space="preserve">Insert number of previous AUTHS </w:t>
          </w:r>
          <w:r w:rsidRPr="00E61284">
            <w:rPr>
              <w:rStyle w:val="PlaceholderText"/>
            </w:rPr>
            <w:t>here</w:t>
          </w:r>
        </w:p>
      </w:docPartBody>
    </w:docPart>
    <w:docPart>
      <w:docPartPr>
        <w:name w:val="7587EB66AACD4EE681DA7E748D1746D4"/>
        <w:category>
          <w:name w:val="General"/>
          <w:gallery w:val="placeholder"/>
        </w:category>
        <w:types>
          <w:type w:val="bbPlcHdr"/>
        </w:types>
        <w:behaviors>
          <w:behavior w:val="content"/>
        </w:behaviors>
        <w:guid w:val="{7F61A076-67CE-4763-B740-F761B81123A5}"/>
      </w:docPartPr>
      <w:docPartBody>
        <w:p w:rsidR="00693CCB" w:rsidRDefault="00103E4F" w:rsidP="00103E4F">
          <w:pPr>
            <w:pStyle w:val="7587EB66AACD4EE681DA7E748D1746D4"/>
          </w:pPr>
          <w:r>
            <w:rPr>
              <w:rFonts w:ascii="Times New Roman" w:eastAsia="Calibri" w:hAnsi="Times New Roman" w:cs="Times New Roman"/>
              <w:sz w:val="24"/>
              <w:szCs w:val="24"/>
            </w:rPr>
            <w:t xml:space="preserve">                          </w:t>
          </w:r>
        </w:p>
      </w:docPartBody>
    </w:docPart>
    <w:docPart>
      <w:docPartPr>
        <w:name w:val="2E8935EF136C4B4D989DC46A8235FC96"/>
        <w:category>
          <w:name w:val="General"/>
          <w:gallery w:val="placeholder"/>
        </w:category>
        <w:types>
          <w:type w:val="bbPlcHdr"/>
        </w:types>
        <w:behaviors>
          <w:behavior w:val="content"/>
        </w:behaviors>
        <w:guid w:val="{9913193F-D66D-456D-8A02-2BED1E1FF05E}"/>
      </w:docPartPr>
      <w:docPartBody>
        <w:p w:rsidR="00693CCB" w:rsidRDefault="00103E4F" w:rsidP="00103E4F">
          <w:pPr>
            <w:pStyle w:val="2E8935EF136C4B4D989DC46A8235FC96"/>
          </w:pPr>
          <w:r>
            <w:rPr>
              <w:rFonts w:ascii="Times New Roman" w:eastAsia="Calibri" w:hAnsi="Times New Roman" w:cs="Times New Roman"/>
              <w:sz w:val="24"/>
              <w:szCs w:val="24"/>
            </w:rPr>
            <w:t xml:space="preserve">                           </w:t>
          </w:r>
        </w:p>
      </w:docPartBody>
    </w:docPart>
    <w:docPart>
      <w:docPartPr>
        <w:name w:val="C4177A7ED50D4278B9A5B1CBDB934FEC"/>
        <w:category>
          <w:name w:val="General"/>
          <w:gallery w:val="placeholder"/>
        </w:category>
        <w:types>
          <w:type w:val="bbPlcHdr"/>
        </w:types>
        <w:behaviors>
          <w:behavior w:val="content"/>
        </w:behaviors>
        <w:guid w:val="{107EDD39-FDF9-4747-BE9E-081040842BD8}"/>
      </w:docPartPr>
      <w:docPartBody>
        <w:p w:rsidR="00693CCB" w:rsidRDefault="00103E4F" w:rsidP="00103E4F">
          <w:pPr>
            <w:pStyle w:val="C4177A7ED50D4278B9A5B1CBDB934FEC"/>
          </w:pPr>
          <w:r>
            <w:rPr>
              <w:rFonts w:ascii="Times New Roman" w:eastAsia="Calibri" w:hAnsi="Times New Roman" w:cs="Times New Roman"/>
              <w:sz w:val="24"/>
              <w:szCs w:val="24"/>
            </w:rPr>
            <w:t xml:space="preserve">                           </w:t>
          </w:r>
        </w:p>
      </w:docPartBody>
    </w:docPart>
    <w:docPart>
      <w:docPartPr>
        <w:name w:val="BFD611A04D824E97804FCF081572BA07"/>
        <w:category>
          <w:name w:val="General"/>
          <w:gallery w:val="placeholder"/>
        </w:category>
        <w:types>
          <w:type w:val="bbPlcHdr"/>
        </w:types>
        <w:behaviors>
          <w:behavior w:val="content"/>
        </w:behaviors>
        <w:guid w:val="{9A74EA12-D66B-44A1-9B33-3B0FA81185B1}"/>
      </w:docPartPr>
      <w:docPartBody>
        <w:p w:rsidR="00693CCB" w:rsidRDefault="00103E4F" w:rsidP="00103E4F">
          <w:pPr>
            <w:pStyle w:val="BFD611A04D824E97804FCF081572BA07"/>
          </w:pPr>
          <w:r>
            <w:rPr>
              <w:rFonts w:ascii="Times New Roman" w:eastAsia="Calibri" w:hAnsi="Times New Roman" w:cs="Times New Roman"/>
              <w:sz w:val="24"/>
              <w:szCs w:val="24"/>
            </w:rPr>
            <w:t xml:space="preserve">                           </w:t>
          </w:r>
        </w:p>
      </w:docPartBody>
    </w:docPart>
    <w:docPart>
      <w:docPartPr>
        <w:name w:val="0F5F0F366FE9413BACAEEB600965A4BF"/>
        <w:category>
          <w:name w:val="General"/>
          <w:gallery w:val="placeholder"/>
        </w:category>
        <w:types>
          <w:type w:val="bbPlcHdr"/>
        </w:types>
        <w:behaviors>
          <w:behavior w:val="content"/>
        </w:behaviors>
        <w:guid w:val="{CD77CAAF-DE61-4848-9C61-85F27485B656}"/>
      </w:docPartPr>
      <w:docPartBody>
        <w:p w:rsidR="00693CCB" w:rsidRDefault="00103E4F" w:rsidP="00103E4F">
          <w:pPr>
            <w:pStyle w:val="0F5F0F366FE9413BACAEEB600965A4BF"/>
          </w:pPr>
          <w:r>
            <w:rPr>
              <w:rFonts w:ascii="Times New Roman" w:eastAsia="Calibri" w:hAnsi="Times New Roman" w:cs="Times New Roman"/>
              <w:sz w:val="24"/>
              <w:szCs w:val="24"/>
            </w:rPr>
            <w:t xml:space="preserve">                           </w:t>
          </w:r>
        </w:p>
      </w:docPartBody>
    </w:docPart>
    <w:docPart>
      <w:docPartPr>
        <w:name w:val="59E698DF89C545C893548823C43A28F5"/>
        <w:category>
          <w:name w:val="General"/>
          <w:gallery w:val="placeholder"/>
        </w:category>
        <w:types>
          <w:type w:val="bbPlcHdr"/>
        </w:types>
        <w:behaviors>
          <w:behavior w:val="content"/>
        </w:behaviors>
        <w:guid w:val="{6DEE7192-9B6E-4861-8FBD-E2DAA014CFE6}"/>
      </w:docPartPr>
      <w:docPartBody>
        <w:p w:rsidR="00693CCB" w:rsidRDefault="00103E4F" w:rsidP="00103E4F">
          <w:pPr>
            <w:pStyle w:val="59E698DF89C545C893548823C43A28F5"/>
          </w:pPr>
          <w:r w:rsidRPr="00220896">
            <w:rPr>
              <w:rStyle w:val="PlaceholderText"/>
              <w:sz w:val="24"/>
              <w:szCs w:val="24"/>
            </w:rPr>
            <w:t>Click or tap here to enter text.</w:t>
          </w:r>
        </w:p>
      </w:docPartBody>
    </w:docPart>
    <w:docPart>
      <w:docPartPr>
        <w:name w:val="C947FB6478A74F8285916088752CCAE1"/>
        <w:category>
          <w:name w:val="General"/>
          <w:gallery w:val="placeholder"/>
        </w:category>
        <w:types>
          <w:type w:val="bbPlcHdr"/>
        </w:types>
        <w:behaviors>
          <w:behavior w:val="content"/>
        </w:behaviors>
        <w:guid w:val="{00C88B2D-5BA6-450C-8D2C-BC6F80103B70}"/>
      </w:docPartPr>
      <w:docPartBody>
        <w:p w:rsidR="00693CCB" w:rsidRDefault="00103E4F" w:rsidP="00103E4F">
          <w:pPr>
            <w:pStyle w:val="C947FB6478A74F8285916088752CCAE1"/>
          </w:pPr>
          <w:r w:rsidRPr="00E61284">
            <w:rPr>
              <w:rStyle w:val="PlaceholderText"/>
            </w:rPr>
            <w:t>Click or tap to enter a date.</w:t>
          </w:r>
        </w:p>
      </w:docPartBody>
    </w:docPart>
    <w:docPart>
      <w:docPartPr>
        <w:name w:val="E88B06D1736B456B90E2B209A1DD31E7"/>
        <w:category>
          <w:name w:val="General"/>
          <w:gallery w:val="placeholder"/>
        </w:category>
        <w:types>
          <w:type w:val="bbPlcHdr"/>
        </w:types>
        <w:behaviors>
          <w:behavior w:val="content"/>
        </w:behaviors>
        <w:guid w:val="{1BAC65DD-5716-4411-B3C5-747B7DD6C0AB}"/>
      </w:docPartPr>
      <w:docPartBody>
        <w:p w:rsidR="00693CCB" w:rsidRDefault="00103E4F" w:rsidP="00103E4F">
          <w:pPr>
            <w:pStyle w:val="E88B06D1736B456B90E2B209A1DD31E7"/>
          </w:pPr>
          <w:r>
            <w:rPr>
              <w:rStyle w:val="PlaceholderText"/>
            </w:rPr>
            <w:t xml:space="preserve">Provide explanation </w:t>
          </w:r>
          <w:r w:rsidRPr="00E61284">
            <w:rPr>
              <w:rStyle w:val="PlaceholderText"/>
            </w:rPr>
            <w:t>here</w:t>
          </w:r>
        </w:p>
      </w:docPartBody>
    </w:docPart>
    <w:docPart>
      <w:docPartPr>
        <w:name w:val="AC7C17FF784B48F3AEEE82B0D94F2A3B"/>
        <w:category>
          <w:name w:val="General"/>
          <w:gallery w:val="placeholder"/>
        </w:category>
        <w:types>
          <w:type w:val="bbPlcHdr"/>
        </w:types>
        <w:behaviors>
          <w:behavior w:val="content"/>
        </w:behaviors>
        <w:guid w:val="{B139F060-0DAF-4B88-83D1-93A29BDBC150}"/>
      </w:docPartPr>
      <w:docPartBody>
        <w:p w:rsidR="00693CCB" w:rsidRDefault="00103E4F" w:rsidP="00103E4F">
          <w:pPr>
            <w:pStyle w:val="AC7C17FF784B48F3AEEE82B0D94F2A3B"/>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D9A244F106BB486D80B514FB649FEEF4"/>
        <w:category>
          <w:name w:val="General"/>
          <w:gallery w:val="placeholder"/>
        </w:category>
        <w:types>
          <w:type w:val="bbPlcHdr"/>
        </w:types>
        <w:behaviors>
          <w:behavior w:val="content"/>
        </w:behaviors>
        <w:guid w:val="{7BB4300B-9128-4148-98D7-470B60F437C7}"/>
      </w:docPartPr>
      <w:docPartBody>
        <w:p w:rsidR="00693CCB" w:rsidRDefault="00103E4F" w:rsidP="00103E4F">
          <w:pPr>
            <w:pStyle w:val="D9A244F106BB486D80B514FB649FEEF4"/>
          </w:pPr>
          <w:r>
            <w:rPr>
              <w:rStyle w:val="PlaceholderText"/>
            </w:rPr>
            <w:t>State Bar Number</w:t>
          </w:r>
        </w:p>
      </w:docPartBody>
    </w:docPart>
    <w:docPart>
      <w:docPartPr>
        <w:name w:val="DefaultPlaceholder_-1854013437"/>
        <w:category>
          <w:name w:val="General"/>
          <w:gallery w:val="placeholder"/>
        </w:category>
        <w:types>
          <w:type w:val="bbPlcHdr"/>
        </w:types>
        <w:behaviors>
          <w:behavior w:val="content"/>
        </w:behaviors>
        <w:guid w:val="{0E696612-686C-42F2-8E47-2BF4EE0F4265}"/>
      </w:docPartPr>
      <w:docPartBody>
        <w:p w:rsidR="00693CCB" w:rsidRDefault="00103E4F">
          <w:r w:rsidRPr="00A11B72">
            <w:rPr>
              <w:rStyle w:val="PlaceholderText"/>
            </w:rPr>
            <w:t>Click or tap to enter a date.</w:t>
          </w:r>
        </w:p>
      </w:docPartBody>
    </w:docPart>
    <w:docPart>
      <w:docPartPr>
        <w:name w:val="B5F9BAEA94C7419C8D8A317CB79D6C14"/>
        <w:category>
          <w:name w:val="General"/>
          <w:gallery w:val="placeholder"/>
        </w:category>
        <w:types>
          <w:type w:val="bbPlcHdr"/>
        </w:types>
        <w:behaviors>
          <w:behavior w:val="content"/>
        </w:behaviors>
        <w:guid w:val="{A442AF54-1522-4E7F-9871-2ADF9A9C337A}"/>
      </w:docPartPr>
      <w:docPartBody>
        <w:p w:rsidR="00693CCB" w:rsidRDefault="00103E4F" w:rsidP="00103E4F">
          <w:pPr>
            <w:pStyle w:val="B5F9BAEA94C7419C8D8A317CB79D6C14"/>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81ABB38802E64E6B9286720088A33EDE"/>
        <w:category>
          <w:name w:val="General"/>
          <w:gallery w:val="placeholder"/>
        </w:category>
        <w:types>
          <w:type w:val="bbPlcHdr"/>
        </w:types>
        <w:behaviors>
          <w:behavior w:val="content"/>
        </w:behaviors>
        <w:guid w:val="{A8A3D76D-983A-4624-ABC2-A39035416B65}"/>
      </w:docPartPr>
      <w:docPartBody>
        <w:p w:rsidR="00693CCB" w:rsidRDefault="00103E4F" w:rsidP="00103E4F">
          <w:pPr>
            <w:pStyle w:val="81ABB38802E64E6B9286720088A33EDE"/>
          </w:pPr>
          <w:r w:rsidRPr="00A11B72">
            <w:rPr>
              <w:rStyle w:val="PlaceholderText"/>
            </w:rPr>
            <w:t>Click or tap to enter a date.</w:t>
          </w:r>
        </w:p>
      </w:docPartBody>
    </w:docPart>
    <w:docPart>
      <w:docPartPr>
        <w:name w:val="AE3D3924C0004E87BF451936238E1C3D"/>
        <w:category>
          <w:name w:val="General"/>
          <w:gallery w:val="placeholder"/>
        </w:category>
        <w:types>
          <w:type w:val="bbPlcHdr"/>
        </w:types>
        <w:behaviors>
          <w:behavior w:val="content"/>
        </w:behaviors>
        <w:guid w:val="{612DEDE9-A4AC-4AEF-90A6-9940752E033F}"/>
      </w:docPartPr>
      <w:docPartBody>
        <w:p w:rsidR="00693CCB" w:rsidRDefault="00103E4F" w:rsidP="00103E4F">
          <w:pPr>
            <w:pStyle w:val="AE3D3924C0004E87BF451936238E1C3D"/>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028DFD22800E480A857E9325CAADD9C7"/>
        <w:category>
          <w:name w:val="General"/>
          <w:gallery w:val="placeholder"/>
        </w:category>
        <w:types>
          <w:type w:val="bbPlcHdr"/>
        </w:types>
        <w:behaviors>
          <w:behavior w:val="content"/>
        </w:behaviors>
        <w:guid w:val="{846DB20E-BA46-4FCE-94AE-6466671E8F2C}"/>
      </w:docPartPr>
      <w:docPartBody>
        <w:p w:rsidR="00693CCB" w:rsidRDefault="00103E4F" w:rsidP="00103E4F">
          <w:pPr>
            <w:pStyle w:val="028DFD22800E480A857E9325CAADD9C7"/>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C287C56CB059426799389E5D5A11E122"/>
        <w:category>
          <w:name w:val="General"/>
          <w:gallery w:val="placeholder"/>
        </w:category>
        <w:types>
          <w:type w:val="bbPlcHdr"/>
        </w:types>
        <w:behaviors>
          <w:behavior w:val="content"/>
        </w:behaviors>
        <w:guid w:val="{190D5987-AC2C-4836-8B35-3B727D2F7BB0}"/>
      </w:docPartPr>
      <w:docPartBody>
        <w:p w:rsidR="00693CCB" w:rsidRDefault="00103E4F" w:rsidP="00103E4F">
          <w:pPr>
            <w:pStyle w:val="C287C56CB059426799389E5D5A11E122"/>
          </w:pPr>
          <w:r>
            <w:rPr>
              <w:rStyle w:val="PlaceholderText"/>
            </w:rPr>
            <w:t>Defendant Name</w:t>
          </w:r>
        </w:p>
      </w:docPartBody>
    </w:docPart>
    <w:docPart>
      <w:docPartPr>
        <w:name w:val="16CA0F4E45454DF682D20060ACB0957D"/>
        <w:category>
          <w:name w:val="General"/>
          <w:gallery w:val="placeholder"/>
        </w:category>
        <w:types>
          <w:type w:val="bbPlcHdr"/>
        </w:types>
        <w:behaviors>
          <w:behavior w:val="content"/>
        </w:behaviors>
        <w:guid w:val="{F2F2898C-E08C-4942-8081-B8F32318FF5F}"/>
      </w:docPartPr>
      <w:docPartBody>
        <w:p w:rsidR="00693CCB" w:rsidRDefault="00103E4F" w:rsidP="00103E4F">
          <w:pPr>
            <w:pStyle w:val="16CA0F4E45454DF682D20060ACB0957D"/>
          </w:pPr>
          <w:r>
            <w:rPr>
              <w:rStyle w:val="PlaceholderText"/>
            </w:rPr>
            <w:t>Case Number</w:t>
          </w:r>
        </w:p>
      </w:docPartBody>
    </w:docPart>
    <w:docPart>
      <w:docPartPr>
        <w:name w:val="9124992E9BF34CBA98E9C073E68E37E2"/>
        <w:category>
          <w:name w:val="General"/>
          <w:gallery w:val="placeholder"/>
        </w:category>
        <w:types>
          <w:type w:val="bbPlcHdr"/>
        </w:types>
        <w:behaviors>
          <w:behavior w:val="content"/>
        </w:behaviors>
        <w:guid w:val="{59515A73-89D8-4AEF-89E5-B8F3C248A3D5}"/>
      </w:docPartPr>
      <w:docPartBody>
        <w:p w:rsidR="007E032D" w:rsidRDefault="00693CCB" w:rsidP="00693CCB">
          <w:pPr>
            <w:pStyle w:val="9124992E9BF34CBA98E9C073E68E37E2"/>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4F"/>
    <w:rsid w:val="00103E4F"/>
    <w:rsid w:val="00693CCB"/>
    <w:rsid w:val="007E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CCB"/>
    <w:rPr>
      <w:color w:val="808080"/>
    </w:rPr>
  </w:style>
  <w:style w:type="paragraph" w:customStyle="1" w:styleId="025F8735CCE34A57800C5EC03FA8CDD5">
    <w:name w:val="025F8735CCE34A57800C5EC03FA8CDD5"/>
    <w:rsid w:val="00103E4F"/>
  </w:style>
  <w:style w:type="paragraph" w:customStyle="1" w:styleId="EB2C581617C041EB8D8A673DA38542E0">
    <w:name w:val="EB2C581617C041EB8D8A673DA38542E0"/>
    <w:rsid w:val="00103E4F"/>
  </w:style>
  <w:style w:type="paragraph" w:customStyle="1" w:styleId="DCE6E4AFDAA54CCABF9008E5E73FD58B">
    <w:name w:val="DCE6E4AFDAA54CCABF9008E5E73FD58B"/>
    <w:rsid w:val="00103E4F"/>
  </w:style>
  <w:style w:type="paragraph" w:customStyle="1" w:styleId="442ADBEEC5B74D2A876A1EF40E7BFC11">
    <w:name w:val="442ADBEEC5B74D2A876A1EF40E7BFC11"/>
    <w:rsid w:val="00103E4F"/>
  </w:style>
  <w:style w:type="paragraph" w:customStyle="1" w:styleId="8DCE36F3CA714801BA1138FF27D3DDE6">
    <w:name w:val="8DCE36F3CA714801BA1138FF27D3DDE6"/>
    <w:rsid w:val="00103E4F"/>
  </w:style>
  <w:style w:type="paragraph" w:customStyle="1" w:styleId="B678744E942C46DEB5E582736D35316A">
    <w:name w:val="B678744E942C46DEB5E582736D35316A"/>
    <w:rsid w:val="00103E4F"/>
  </w:style>
  <w:style w:type="paragraph" w:customStyle="1" w:styleId="51AFB9EBEDE44DEA8D3250CCADFA9060">
    <w:name w:val="51AFB9EBEDE44DEA8D3250CCADFA9060"/>
    <w:rsid w:val="00103E4F"/>
  </w:style>
  <w:style w:type="paragraph" w:customStyle="1" w:styleId="A166D249469C4B71AD043976ED87A7B4">
    <w:name w:val="A166D249469C4B71AD043976ED87A7B4"/>
    <w:rsid w:val="00103E4F"/>
  </w:style>
  <w:style w:type="paragraph" w:customStyle="1" w:styleId="995D64E3D4B14ACE8D15C4A566F4F259">
    <w:name w:val="995D64E3D4B14ACE8D15C4A566F4F259"/>
    <w:rsid w:val="00103E4F"/>
  </w:style>
  <w:style w:type="paragraph" w:customStyle="1" w:styleId="C702C8DE0D704C458F4BC9FF2DFEAD3B">
    <w:name w:val="C702C8DE0D704C458F4BC9FF2DFEAD3B"/>
    <w:rsid w:val="00103E4F"/>
  </w:style>
  <w:style w:type="paragraph" w:customStyle="1" w:styleId="9B9B5BC6379F45E492F9365F138AB388">
    <w:name w:val="9B9B5BC6379F45E492F9365F138AB388"/>
    <w:rsid w:val="00103E4F"/>
  </w:style>
  <w:style w:type="paragraph" w:customStyle="1" w:styleId="DC24CE3DACCD47A1ABA1354A6310B2DB">
    <w:name w:val="DC24CE3DACCD47A1ABA1354A6310B2DB"/>
    <w:rsid w:val="00103E4F"/>
  </w:style>
  <w:style w:type="paragraph" w:customStyle="1" w:styleId="85E16E21B9D942A6BBF8760AEB0C1F76">
    <w:name w:val="85E16E21B9D942A6BBF8760AEB0C1F76"/>
    <w:rsid w:val="00103E4F"/>
  </w:style>
  <w:style w:type="paragraph" w:customStyle="1" w:styleId="CD3E7D222F7845CC936D73840B5D521E">
    <w:name w:val="CD3E7D222F7845CC936D73840B5D521E"/>
    <w:rsid w:val="00103E4F"/>
  </w:style>
  <w:style w:type="paragraph" w:customStyle="1" w:styleId="80B28B2088B94CFB81AE3A1B53073C64">
    <w:name w:val="80B28B2088B94CFB81AE3A1B53073C64"/>
    <w:rsid w:val="00103E4F"/>
  </w:style>
  <w:style w:type="paragraph" w:customStyle="1" w:styleId="52EF4CBDA0494C2797A49DE62CCF1C71">
    <w:name w:val="52EF4CBDA0494C2797A49DE62CCF1C71"/>
    <w:rsid w:val="00103E4F"/>
  </w:style>
  <w:style w:type="paragraph" w:customStyle="1" w:styleId="5DF207315AFA40528D4AFE91BF56862D">
    <w:name w:val="5DF207315AFA40528D4AFE91BF56862D"/>
    <w:rsid w:val="00103E4F"/>
  </w:style>
  <w:style w:type="paragraph" w:customStyle="1" w:styleId="43BCC4DB1C514C0E8992BD128BB6F78A">
    <w:name w:val="43BCC4DB1C514C0E8992BD128BB6F78A"/>
    <w:rsid w:val="00103E4F"/>
  </w:style>
  <w:style w:type="paragraph" w:customStyle="1" w:styleId="2E7A9B0123C1492692B385F75D480647">
    <w:name w:val="2E7A9B0123C1492692B385F75D480647"/>
    <w:rsid w:val="00103E4F"/>
  </w:style>
  <w:style w:type="paragraph" w:customStyle="1" w:styleId="5E5993149F784CE3A7737C3A3A600B61">
    <w:name w:val="5E5993149F784CE3A7737C3A3A600B61"/>
    <w:rsid w:val="00103E4F"/>
  </w:style>
  <w:style w:type="paragraph" w:customStyle="1" w:styleId="63CBFA10B228435EB7CF3F9BF15E82EF">
    <w:name w:val="63CBFA10B228435EB7CF3F9BF15E82EF"/>
    <w:rsid w:val="00103E4F"/>
  </w:style>
  <w:style w:type="paragraph" w:customStyle="1" w:styleId="995D64E3D4B14ACE8D15C4A566F4F2591">
    <w:name w:val="995D64E3D4B14ACE8D15C4A566F4F2591"/>
    <w:rsid w:val="00103E4F"/>
    <w:rPr>
      <w:rFonts w:eastAsiaTheme="minorHAnsi"/>
    </w:rPr>
  </w:style>
  <w:style w:type="paragraph" w:customStyle="1" w:styleId="C702C8DE0D704C458F4BC9FF2DFEAD3B1">
    <w:name w:val="C702C8DE0D704C458F4BC9FF2DFEAD3B1"/>
    <w:rsid w:val="00103E4F"/>
    <w:rPr>
      <w:rFonts w:eastAsiaTheme="minorHAnsi"/>
    </w:rPr>
  </w:style>
  <w:style w:type="paragraph" w:customStyle="1" w:styleId="9B9B5BC6379F45E492F9365F138AB3881">
    <w:name w:val="9B9B5BC6379F45E492F9365F138AB3881"/>
    <w:rsid w:val="00103E4F"/>
    <w:rPr>
      <w:rFonts w:eastAsiaTheme="minorHAnsi"/>
    </w:rPr>
  </w:style>
  <w:style w:type="paragraph" w:customStyle="1" w:styleId="DC24CE3DACCD47A1ABA1354A6310B2DB1">
    <w:name w:val="DC24CE3DACCD47A1ABA1354A6310B2DB1"/>
    <w:rsid w:val="00103E4F"/>
    <w:rPr>
      <w:rFonts w:eastAsiaTheme="minorHAnsi"/>
    </w:rPr>
  </w:style>
  <w:style w:type="paragraph" w:customStyle="1" w:styleId="85E16E21B9D942A6BBF8760AEB0C1F761">
    <w:name w:val="85E16E21B9D942A6BBF8760AEB0C1F761"/>
    <w:rsid w:val="00103E4F"/>
    <w:rPr>
      <w:rFonts w:eastAsiaTheme="minorHAnsi"/>
    </w:rPr>
  </w:style>
  <w:style w:type="paragraph" w:customStyle="1" w:styleId="CD3E7D222F7845CC936D73840B5D521E1">
    <w:name w:val="CD3E7D222F7845CC936D73840B5D521E1"/>
    <w:rsid w:val="00103E4F"/>
    <w:rPr>
      <w:rFonts w:eastAsiaTheme="minorHAnsi"/>
    </w:rPr>
  </w:style>
  <w:style w:type="paragraph" w:customStyle="1" w:styleId="80B28B2088B94CFB81AE3A1B53073C641">
    <w:name w:val="80B28B2088B94CFB81AE3A1B53073C641"/>
    <w:rsid w:val="00103E4F"/>
    <w:rPr>
      <w:rFonts w:eastAsiaTheme="minorHAnsi"/>
    </w:rPr>
  </w:style>
  <w:style w:type="paragraph" w:customStyle="1" w:styleId="52EF4CBDA0494C2797A49DE62CCF1C711">
    <w:name w:val="52EF4CBDA0494C2797A49DE62CCF1C711"/>
    <w:rsid w:val="00103E4F"/>
    <w:rPr>
      <w:rFonts w:eastAsiaTheme="minorHAnsi"/>
    </w:rPr>
  </w:style>
  <w:style w:type="paragraph" w:customStyle="1" w:styleId="5DF207315AFA40528D4AFE91BF56862D1">
    <w:name w:val="5DF207315AFA40528D4AFE91BF56862D1"/>
    <w:rsid w:val="00103E4F"/>
    <w:rPr>
      <w:rFonts w:eastAsiaTheme="minorHAnsi"/>
    </w:rPr>
  </w:style>
  <w:style w:type="paragraph" w:customStyle="1" w:styleId="43BCC4DB1C514C0E8992BD128BB6F78A1">
    <w:name w:val="43BCC4DB1C514C0E8992BD128BB6F78A1"/>
    <w:rsid w:val="00103E4F"/>
    <w:rPr>
      <w:rFonts w:eastAsiaTheme="minorHAnsi"/>
    </w:rPr>
  </w:style>
  <w:style w:type="paragraph" w:customStyle="1" w:styleId="2E7A9B0123C1492692B385F75D4806471">
    <w:name w:val="2E7A9B0123C1492692B385F75D4806471"/>
    <w:rsid w:val="00103E4F"/>
    <w:rPr>
      <w:rFonts w:eastAsiaTheme="minorHAnsi"/>
    </w:rPr>
  </w:style>
  <w:style w:type="paragraph" w:customStyle="1" w:styleId="5E5993149F784CE3A7737C3A3A600B611">
    <w:name w:val="5E5993149F784CE3A7737C3A3A600B611"/>
    <w:rsid w:val="00103E4F"/>
    <w:rPr>
      <w:rFonts w:eastAsiaTheme="minorHAnsi"/>
    </w:rPr>
  </w:style>
  <w:style w:type="paragraph" w:customStyle="1" w:styleId="63CBFA10B228435EB7CF3F9BF15E82EF1">
    <w:name w:val="63CBFA10B228435EB7CF3F9BF15E82EF1"/>
    <w:rsid w:val="00103E4F"/>
    <w:rPr>
      <w:rFonts w:eastAsiaTheme="minorHAnsi"/>
    </w:rPr>
  </w:style>
  <w:style w:type="paragraph" w:customStyle="1" w:styleId="BFD7BB1B62A145F1BDB0DBEBC7F5F84C">
    <w:name w:val="BFD7BB1B62A145F1BDB0DBEBC7F5F84C"/>
    <w:rsid w:val="00103E4F"/>
  </w:style>
  <w:style w:type="paragraph" w:customStyle="1" w:styleId="995D64E3D4B14ACE8D15C4A566F4F2592">
    <w:name w:val="995D64E3D4B14ACE8D15C4A566F4F2592"/>
    <w:rsid w:val="00103E4F"/>
    <w:rPr>
      <w:rFonts w:eastAsiaTheme="minorHAnsi"/>
    </w:rPr>
  </w:style>
  <w:style w:type="paragraph" w:customStyle="1" w:styleId="C702C8DE0D704C458F4BC9FF2DFEAD3B2">
    <w:name w:val="C702C8DE0D704C458F4BC9FF2DFEAD3B2"/>
    <w:rsid w:val="00103E4F"/>
    <w:rPr>
      <w:rFonts w:eastAsiaTheme="minorHAnsi"/>
    </w:rPr>
  </w:style>
  <w:style w:type="paragraph" w:customStyle="1" w:styleId="9B9B5BC6379F45E492F9365F138AB3882">
    <w:name w:val="9B9B5BC6379F45E492F9365F138AB3882"/>
    <w:rsid w:val="00103E4F"/>
    <w:rPr>
      <w:rFonts w:eastAsiaTheme="minorHAnsi"/>
    </w:rPr>
  </w:style>
  <w:style w:type="paragraph" w:customStyle="1" w:styleId="DC24CE3DACCD47A1ABA1354A6310B2DB2">
    <w:name w:val="DC24CE3DACCD47A1ABA1354A6310B2DB2"/>
    <w:rsid w:val="00103E4F"/>
    <w:rPr>
      <w:rFonts w:eastAsiaTheme="minorHAnsi"/>
    </w:rPr>
  </w:style>
  <w:style w:type="paragraph" w:customStyle="1" w:styleId="85E16E21B9D942A6BBF8760AEB0C1F762">
    <w:name w:val="85E16E21B9D942A6BBF8760AEB0C1F762"/>
    <w:rsid w:val="00103E4F"/>
    <w:rPr>
      <w:rFonts w:eastAsiaTheme="minorHAnsi"/>
    </w:rPr>
  </w:style>
  <w:style w:type="paragraph" w:customStyle="1" w:styleId="CD3E7D222F7845CC936D73840B5D521E2">
    <w:name w:val="CD3E7D222F7845CC936D73840B5D521E2"/>
    <w:rsid w:val="00103E4F"/>
    <w:rPr>
      <w:rFonts w:eastAsiaTheme="minorHAnsi"/>
    </w:rPr>
  </w:style>
  <w:style w:type="paragraph" w:customStyle="1" w:styleId="80B28B2088B94CFB81AE3A1B53073C642">
    <w:name w:val="80B28B2088B94CFB81AE3A1B53073C642"/>
    <w:rsid w:val="00103E4F"/>
    <w:rPr>
      <w:rFonts w:eastAsiaTheme="minorHAnsi"/>
    </w:rPr>
  </w:style>
  <w:style w:type="paragraph" w:customStyle="1" w:styleId="52EF4CBDA0494C2797A49DE62CCF1C712">
    <w:name w:val="52EF4CBDA0494C2797A49DE62CCF1C712"/>
    <w:rsid w:val="00103E4F"/>
    <w:rPr>
      <w:rFonts w:eastAsiaTheme="minorHAnsi"/>
    </w:rPr>
  </w:style>
  <w:style w:type="paragraph" w:customStyle="1" w:styleId="5DF207315AFA40528D4AFE91BF56862D2">
    <w:name w:val="5DF207315AFA40528D4AFE91BF56862D2"/>
    <w:rsid w:val="00103E4F"/>
    <w:rPr>
      <w:rFonts w:eastAsiaTheme="minorHAnsi"/>
    </w:rPr>
  </w:style>
  <w:style w:type="paragraph" w:customStyle="1" w:styleId="43BCC4DB1C514C0E8992BD128BB6F78A2">
    <w:name w:val="43BCC4DB1C514C0E8992BD128BB6F78A2"/>
    <w:rsid w:val="00103E4F"/>
    <w:rPr>
      <w:rFonts w:eastAsiaTheme="minorHAnsi"/>
    </w:rPr>
  </w:style>
  <w:style w:type="paragraph" w:customStyle="1" w:styleId="2E7A9B0123C1492692B385F75D4806472">
    <w:name w:val="2E7A9B0123C1492692B385F75D4806472"/>
    <w:rsid w:val="00103E4F"/>
    <w:rPr>
      <w:rFonts w:eastAsiaTheme="minorHAnsi"/>
    </w:rPr>
  </w:style>
  <w:style w:type="paragraph" w:customStyle="1" w:styleId="5E5993149F784CE3A7737C3A3A600B612">
    <w:name w:val="5E5993149F784CE3A7737C3A3A600B612"/>
    <w:rsid w:val="00103E4F"/>
    <w:rPr>
      <w:rFonts w:eastAsiaTheme="minorHAnsi"/>
    </w:rPr>
  </w:style>
  <w:style w:type="paragraph" w:customStyle="1" w:styleId="63CBFA10B228435EB7CF3F9BF15E82EF2">
    <w:name w:val="63CBFA10B228435EB7CF3F9BF15E82EF2"/>
    <w:rsid w:val="00103E4F"/>
    <w:rPr>
      <w:rFonts w:eastAsiaTheme="minorHAnsi"/>
    </w:rPr>
  </w:style>
  <w:style w:type="paragraph" w:customStyle="1" w:styleId="BFD7BB1B62A145F1BDB0DBEBC7F5F84C1">
    <w:name w:val="BFD7BB1B62A145F1BDB0DBEBC7F5F84C1"/>
    <w:rsid w:val="00103E4F"/>
    <w:rPr>
      <w:rFonts w:eastAsiaTheme="minorHAnsi"/>
    </w:rPr>
  </w:style>
  <w:style w:type="paragraph" w:customStyle="1" w:styleId="8AE1D6509FB049FBBA04DA80373E8BBA">
    <w:name w:val="8AE1D6509FB049FBBA04DA80373E8BBA"/>
    <w:rsid w:val="00103E4F"/>
  </w:style>
  <w:style w:type="paragraph" w:customStyle="1" w:styleId="81AB1BE424AB4AD4984F32373E446553">
    <w:name w:val="81AB1BE424AB4AD4984F32373E446553"/>
    <w:rsid w:val="00103E4F"/>
  </w:style>
  <w:style w:type="paragraph" w:customStyle="1" w:styleId="7587EB66AACD4EE681DA7E748D1746D4">
    <w:name w:val="7587EB66AACD4EE681DA7E748D1746D4"/>
    <w:rsid w:val="00103E4F"/>
  </w:style>
  <w:style w:type="paragraph" w:customStyle="1" w:styleId="2E8935EF136C4B4D989DC46A8235FC96">
    <w:name w:val="2E8935EF136C4B4D989DC46A8235FC96"/>
    <w:rsid w:val="00103E4F"/>
  </w:style>
  <w:style w:type="paragraph" w:customStyle="1" w:styleId="C4177A7ED50D4278B9A5B1CBDB934FEC">
    <w:name w:val="C4177A7ED50D4278B9A5B1CBDB934FEC"/>
    <w:rsid w:val="00103E4F"/>
  </w:style>
  <w:style w:type="paragraph" w:customStyle="1" w:styleId="BFD611A04D824E97804FCF081572BA07">
    <w:name w:val="BFD611A04D824E97804FCF081572BA07"/>
    <w:rsid w:val="00103E4F"/>
  </w:style>
  <w:style w:type="paragraph" w:customStyle="1" w:styleId="0F5F0F366FE9413BACAEEB600965A4BF">
    <w:name w:val="0F5F0F366FE9413BACAEEB600965A4BF"/>
    <w:rsid w:val="00103E4F"/>
  </w:style>
  <w:style w:type="paragraph" w:customStyle="1" w:styleId="59E698DF89C545C893548823C43A28F5">
    <w:name w:val="59E698DF89C545C893548823C43A28F5"/>
    <w:rsid w:val="00103E4F"/>
  </w:style>
  <w:style w:type="paragraph" w:customStyle="1" w:styleId="C947FB6478A74F8285916088752CCAE1">
    <w:name w:val="C947FB6478A74F8285916088752CCAE1"/>
    <w:rsid w:val="00103E4F"/>
  </w:style>
  <w:style w:type="paragraph" w:customStyle="1" w:styleId="E88B06D1736B456B90E2B209A1DD31E7">
    <w:name w:val="E88B06D1736B456B90E2B209A1DD31E7"/>
    <w:rsid w:val="00103E4F"/>
  </w:style>
  <w:style w:type="paragraph" w:customStyle="1" w:styleId="AC7C17FF784B48F3AEEE82B0D94F2A3B">
    <w:name w:val="AC7C17FF784B48F3AEEE82B0D94F2A3B"/>
    <w:rsid w:val="00103E4F"/>
  </w:style>
  <w:style w:type="paragraph" w:customStyle="1" w:styleId="D9A244F106BB486D80B514FB649FEEF4">
    <w:name w:val="D9A244F106BB486D80B514FB649FEEF4"/>
    <w:rsid w:val="00103E4F"/>
  </w:style>
  <w:style w:type="paragraph" w:customStyle="1" w:styleId="B5F9BAEA94C7419C8D8A317CB79D6C14">
    <w:name w:val="B5F9BAEA94C7419C8D8A317CB79D6C14"/>
    <w:rsid w:val="00103E4F"/>
  </w:style>
  <w:style w:type="paragraph" w:customStyle="1" w:styleId="81ABB38802E64E6B9286720088A33EDE">
    <w:name w:val="81ABB38802E64E6B9286720088A33EDE"/>
    <w:rsid w:val="00103E4F"/>
  </w:style>
  <w:style w:type="paragraph" w:customStyle="1" w:styleId="30BD0DE0568B40729D03510C024F252E">
    <w:name w:val="30BD0DE0568B40729D03510C024F252E"/>
    <w:rsid w:val="00103E4F"/>
  </w:style>
  <w:style w:type="paragraph" w:customStyle="1" w:styleId="AE3D3924C0004E87BF451936238E1C3D">
    <w:name w:val="AE3D3924C0004E87BF451936238E1C3D"/>
    <w:rsid w:val="00103E4F"/>
  </w:style>
  <w:style w:type="paragraph" w:customStyle="1" w:styleId="028DFD22800E480A857E9325CAADD9C7">
    <w:name w:val="028DFD22800E480A857E9325CAADD9C7"/>
    <w:rsid w:val="00103E4F"/>
  </w:style>
  <w:style w:type="paragraph" w:customStyle="1" w:styleId="C287C56CB059426799389E5D5A11E122">
    <w:name w:val="C287C56CB059426799389E5D5A11E122"/>
    <w:rsid w:val="00103E4F"/>
  </w:style>
  <w:style w:type="paragraph" w:customStyle="1" w:styleId="16CA0F4E45454DF682D20060ACB0957D">
    <w:name w:val="16CA0F4E45454DF682D20060ACB0957D"/>
    <w:rsid w:val="00103E4F"/>
  </w:style>
  <w:style w:type="paragraph" w:customStyle="1" w:styleId="9124992E9BF34CBA98E9C073E68E37E2">
    <w:name w:val="9124992E9BF34CBA98E9C073E68E37E2"/>
    <w:rsid w:val="00693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55875-3D13-44B2-9536-2C4757AAA99D}"/>
</file>

<file path=customXml/itemProps2.xml><?xml version="1.0" encoding="utf-8"?>
<ds:datastoreItem xmlns:ds="http://schemas.openxmlformats.org/officeDocument/2006/customXml" ds:itemID="{8D2FD7BF-A4C8-4760-9F0D-629FA0A31F9A}"/>
</file>

<file path=customXml/itemProps3.xml><?xml version="1.0" encoding="utf-8"?>
<ds:datastoreItem xmlns:ds="http://schemas.openxmlformats.org/officeDocument/2006/customXml" ds:itemID="{422F02B2-47B8-4DE9-B37B-0F43B6FF0CA2}"/>
</file>

<file path=customXml/itemProps4.xml><?xml version="1.0" encoding="utf-8"?>
<ds:datastoreItem xmlns:ds="http://schemas.openxmlformats.org/officeDocument/2006/customXml" ds:itemID="{AB2CF61B-2C6C-4CF7-A731-59CB4C6F23A7}"/>
</file>

<file path=docProps/app.xml><?xml version="1.0" encoding="utf-8"?>
<Properties xmlns="http://schemas.openxmlformats.org/officeDocument/2006/extended-properties" xmlns:vt="http://schemas.openxmlformats.org/officeDocument/2006/docPropsVTypes">
  <Template>Normal.dotm</Template>
  <TotalTime>12</TotalTime>
  <Pages>5</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Ponce</dc:creator>
  <cp:keywords/>
  <dc:description/>
  <cp:lastModifiedBy>Jenna Cummings</cp:lastModifiedBy>
  <cp:revision>7</cp:revision>
  <cp:lastPrinted>2019-08-21T20:50:00Z</cp:lastPrinted>
  <dcterms:created xsi:type="dcterms:W3CDTF">2020-06-24T20:20:00Z</dcterms:created>
  <dcterms:modified xsi:type="dcterms:W3CDTF">2020-06-24T20:32:00Z</dcterms:modified>
</cp:coreProperties>
</file>