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AABA" w14:textId="77777777" w:rsidR="00F455CE" w:rsidRPr="00D54502" w:rsidRDefault="00F455CE" w:rsidP="00F455CE">
      <w:pPr>
        <w:spacing w:after="0"/>
        <w:jc w:val="center"/>
        <w:rPr>
          <w:rFonts w:eastAsia="Calibri" w:cs="Times New Roman"/>
          <w:b/>
        </w:rPr>
      </w:pPr>
      <w:r w:rsidRPr="00D54502">
        <w:rPr>
          <w:rFonts w:eastAsia="Calibri" w:cs="Times New Roman"/>
          <w:b/>
        </w:rPr>
        <w:t>UNITED STATES DISTRICT COURT</w:t>
      </w:r>
    </w:p>
    <w:p w14:paraId="1F7983CE" w14:textId="3D50A964" w:rsidR="00F455CE" w:rsidRDefault="00F455CE" w:rsidP="00F455CE">
      <w:pPr>
        <w:spacing w:after="0"/>
        <w:jc w:val="center"/>
        <w:rPr>
          <w:rFonts w:eastAsia="Calibri" w:cs="Times New Roman"/>
          <w:b/>
        </w:rPr>
      </w:pPr>
      <w:r w:rsidRPr="00D54502">
        <w:rPr>
          <w:rFonts w:eastAsia="Calibri" w:cs="Times New Roman"/>
          <w:b/>
        </w:rPr>
        <w:t>CENTRAL DISTRICT OF CALIFORNIA</w:t>
      </w:r>
    </w:p>
    <w:p w14:paraId="5A7F2836" w14:textId="77777777" w:rsidR="00D5296E" w:rsidRPr="00D54502" w:rsidRDefault="00D5296E" w:rsidP="00F455CE">
      <w:pPr>
        <w:spacing w:after="0"/>
        <w:jc w:val="center"/>
        <w:rPr>
          <w:rFonts w:eastAsia="Calibri" w:cs="Times New Roman"/>
          <w:b/>
        </w:rPr>
      </w:pPr>
    </w:p>
    <w:p w14:paraId="13C22E56" w14:textId="77777777" w:rsidR="00F455CE" w:rsidRPr="00AE0D5A" w:rsidRDefault="00F455CE" w:rsidP="00F455CE">
      <w:pPr>
        <w:spacing w:after="0"/>
        <w:jc w:val="center"/>
        <w:rPr>
          <w:rFonts w:eastAsia="Calibri" w:cs="Times New Roman"/>
          <w:b/>
          <w:sz w:val="20"/>
          <w:szCs w:val="20"/>
        </w:rPr>
      </w:pPr>
    </w:p>
    <w:p w14:paraId="1B784B12" w14:textId="2F67D484" w:rsidR="00F455CE" w:rsidRDefault="00F455CE" w:rsidP="00F455CE">
      <w:pPr>
        <w:spacing w:after="0"/>
        <w:jc w:val="center"/>
        <w:rPr>
          <w:rFonts w:eastAsia="Calibri" w:cs="Times New Roman"/>
          <w:b/>
          <w:sz w:val="36"/>
          <w:szCs w:val="36"/>
        </w:rPr>
      </w:pPr>
      <w:r w:rsidRPr="00D54502">
        <w:rPr>
          <w:rFonts w:eastAsia="Calibri" w:cs="Times New Roman"/>
          <w:b/>
          <w:sz w:val="36"/>
          <w:szCs w:val="36"/>
        </w:rPr>
        <w:t>CACD</w:t>
      </w:r>
      <w:r>
        <w:rPr>
          <w:rFonts w:eastAsia="Calibri" w:cs="Times New Roman"/>
          <w:b/>
          <w:sz w:val="36"/>
          <w:szCs w:val="36"/>
        </w:rPr>
        <w:t xml:space="preserve"> AUTH FORM </w:t>
      </w:r>
      <w:r w:rsidR="00D5296E">
        <w:rPr>
          <w:rFonts w:eastAsia="Calibri" w:cs="Times New Roman"/>
          <w:b/>
          <w:sz w:val="36"/>
          <w:szCs w:val="36"/>
        </w:rPr>
        <w:t>–</w:t>
      </w:r>
      <w:r>
        <w:rPr>
          <w:rFonts w:eastAsia="Calibri" w:cs="Times New Roman"/>
          <w:b/>
          <w:sz w:val="36"/>
          <w:szCs w:val="36"/>
        </w:rPr>
        <w:t xml:space="preserve"> INVESTIGATOR</w:t>
      </w:r>
    </w:p>
    <w:p w14:paraId="70E4C35C" w14:textId="77777777" w:rsidR="00F455CE" w:rsidRPr="00D5296E" w:rsidRDefault="00F455CE" w:rsidP="00F455CE">
      <w:pPr>
        <w:spacing w:after="0"/>
        <w:jc w:val="center"/>
        <w:rPr>
          <w:rFonts w:eastAsia="Calibri" w:cs="Times New Roman"/>
          <w:b/>
          <w:szCs w:val="24"/>
        </w:rPr>
      </w:pPr>
    </w:p>
    <w:tbl>
      <w:tblPr>
        <w:tblStyle w:val="TableGrid1"/>
        <w:tblW w:w="10885" w:type="dxa"/>
        <w:tblLook w:val="04A0" w:firstRow="1" w:lastRow="0" w:firstColumn="1" w:lastColumn="0" w:noHBand="0" w:noVBand="1"/>
      </w:tblPr>
      <w:tblGrid>
        <w:gridCol w:w="10885"/>
      </w:tblGrid>
      <w:tr w:rsidR="00F455CE" w:rsidRPr="00D5296E" w14:paraId="606967E7" w14:textId="77777777" w:rsidTr="00D5296E">
        <w:trPr>
          <w:trHeight w:val="3338"/>
        </w:trPr>
        <w:tc>
          <w:tcPr>
            <w:tcW w:w="10885" w:type="dxa"/>
          </w:tcPr>
          <w:p w14:paraId="337CC074" w14:textId="77777777" w:rsidR="00D5296E" w:rsidRDefault="00D5296E" w:rsidP="009B50B6">
            <w:pPr>
              <w:widowControl w:val="0"/>
              <w:tabs>
                <w:tab w:val="center" w:pos="4680"/>
                <w:tab w:val="right" w:pos="9360"/>
              </w:tabs>
              <w:spacing w:line="200" w:lineRule="exact"/>
              <w:jc w:val="both"/>
              <w:rPr>
                <w:rFonts w:ascii="Calibri" w:eastAsia="Calibri" w:hAnsi="Calibri" w:cs="Times New Roman"/>
                <w:b/>
                <w:szCs w:val="24"/>
              </w:rPr>
            </w:pPr>
          </w:p>
          <w:p w14:paraId="132787C0" w14:textId="6E4A4D1A" w:rsidR="00F455CE" w:rsidRDefault="00F455CE" w:rsidP="009B50B6">
            <w:pPr>
              <w:widowControl w:val="0"/>
              <w:tabs>
                <w:tab w:val="center" w:pos="4680"/>
                <w:tab w:val="right" w:pos="9360"/>
              </w:tabs>
              <w:spacing w:line="200" w:lineRule="exact"/>
              <w:jc w:val="both"/>
              <w:rPr>
                <w:rFonts w:ascii="Calibri" w:eastAsia="Calibri" w:hAnsi="Calibri" w:cs="Times New Roman"/>
                <w:b/>
                <w:szCs w:val="24"/>
              </w:rPr>
            </w:pPr>
            <w:r w:rsidRPr="00D5296E">
              <w:rPr>
                <w:rFonts w:ascii="Calibri" w:eastAsia="Calibri" w:hAnsi="Calibri" w:cs="Times New Roman"/>
                <w:b/>
                <w:szCs w:val="24"/>
              </w:rPr>
              <w:t>INSTRUCTIONS</w:t>
            </w:r>
            <w:r w:rsidR="00F25EEC" w:rsidRPr="00D5296E">
              <w:rPr>
                <w:rFonts w:ascii="Calibri" w:eastAsia="Calibri" w:hAnsi="Calibri" w:cs="Times New Roman"/>
                <w:b/>
                <w:szCs w:val="24"/>
              </w:rPr>
              <w:t xml:space="preserve"> </w:t>
            </w:r>
            <w:r w:rsidR="0071536B" w:rsidRPr="00D5296E">
              <w:rPr>
                <w:rFonts w:ascii="Calibri" w:eastAsia="Calibri" w:hAnsi="Calibri" w:cs="Times New Roman"/>
                <w:b/>
                <w:szCs w:val="24"/>
              </w:rPr>
              <w:t>FOR OBTAINING CJA FUNDING FOR AN INVESTIGATOR</w:t>
            </w:r>
            <w:r w:rsidRPr="00D5296E">
              <w:rPr>
                <w:rFonts w:ascii="Calibri" w:eastAsia="Calibri" w:hAnsi="Calibri" w:cs="Times New Roman"/>
                <w:b/>
                <w:szCs w:val="24"/>
              </w:rPr>
              <w:t>:</w:t>
            </w:r>
          </w:p>
          <w:p w14:paraId="0BE1F231" w14:textId="77777777" w:rsidR="00D5296E" w:rsidRPr="00D5296E" w:rsidRDefault="00D5296E" w:rsidP="009B50B6">
            <w:pPr>
              <w:widowControl w:val="0"/>
              <w:tabs>
                <w:tab w:val="center" w:pos="4680"/>
                <w:tab w:val="right" w:pos="9360"/>
              </w:tabs>
              <w:spacing w:line="200" w:lineRule="exact"/>
              <w:jc w:val="both"/>
              <w:rPr>
                <w:rFonts w:ascii="Calibri" w:eastAsia="Calibri" w:hAnsi="Calibri" w:cs="Times New Roman"/>
                <w:b/>
                <w:szCs w:val="24"/>
              </w:rPr>
            </w:pPr>
          </w:p>
          <w:p w14:paraId="6E8F96CE" w14:textId="77777777" w:rsidR="00DD07F9" w:rsidRPr="00D5296E" w:rsidRDefault="00DD07F9" w:rsidP="00DD07F9">
            <w:pPr>
              <w:widowControl w:val="0"/>
              <w:numPr>
                <w:ilvl w:val="0"/>
                <w:numId w:val="6"/>
              </w:numPr>
              <w:spacing w:line="200" w:lineRule="exact"/>
              <w:ind w:left="420"/>
              <w:contextualSpacing/>
              <w:rPr>
                <w:rFonts w:ascii="Calibri" w:eastAsia="Calibri" w:hAnsi="Calibri"/>
                <w:szCs w:val="24"/>
              </w:rPr>
            </w:pPr>
            <w:r w:rsidRPr="00D5296E">
              <w:rPr>
                <w:rFonts w:ascii="Calibri" w:eastAsia="Calibri" w:hAnsi="Calibri"/>
                <w:b/>
                <w:color w:val="2E74B5" w:themeColor="accent5" w:themeShade="BF"/>
                <w:szCs w:val="24"/>
              </w:rPr>
              <w:t>Complete and Save This Form.</w:t>
            </w:r>
            <w:r w:rsidRPr="00D5296E">
              <w:rPr>
                <w:rFonts w:ascii="Calibri" w:eastAsia="Calibri" w:hAnsi="Calibri"/>
                <w:szCs w:val="24"/>
              </w:rPr>
              <w:t xml:space="preserve">  Complete this form and save it as a Word document, then print or publish it to PDF.  For supplemental funding requests, use the previously saved Word version of this form and add the necessary supplemental information, then print or publish the revised version to PDF.</w:t>
            </w:r>
          </w:p>
          <w:p w14:paraId="159956AC" w14:textId="77777777" w:rsidR="00F455CE" w:rsidRPr="00D5296E" w:rsidRDefault="00F455CE" w:rsidP="009B50B6">
            <w:pPr>
              <w:widowControl w:val="0"/>
              <w:numPr>
                <w:ilvl w:val="0"/>
                <w:numId w:val="6"/>
              </w:numPr>
              <w:spacing w:line="200" w:lineRule="exact"/>
              <w:ind w:left="420"/>
              <w:contextualSpacing/>
              <w:rPr>
                <w:rFonts w:ascii="Calibri" w:eastAsia="Calibri" w:hAnsi="Calibri" w:cs="Times New Roman"/>
                <w:szCs w:val="24"/>
              </w:rPr>
            </w:pPr>
            <w:r w:rsidRPr="00D5296E">
              <w:rPr>
                <w:rFonts w:ascii="Calibri" w:eastAsia="Calibri" w:hAnsi="Calibri" w:cs="Times New Roman"/>
                <w:b/>
                <w:color w:val="2E74B5" w:themeColor="accent5" w:themeShade="BF"/>
                <w:szCs w:val="24"/>
              </w:rPr>
              <w:t>Create an AUTH in eVoucher</w:t>
            </w:r>
            <w:r w:rsidR="00D25697" w:rsidRPr="00D5296E">
              <w:rPr>
                <w:rFonts w:ascii="Calibri" w:eastAsia="Calibri" w:hAnsi="Calibri" w:cs="Times New Roman"/>
                <w:szCs w:val="24"/>
              </w:rPr>
              <w:t>.  B</w:t>
            </w:r>
            <w:r w:rsidR="00B42BDD" w:rsidRPr="00D5296E">
              <w:rPr>
                <w:rFonts w:ascii="Calibri" w:eastAsia="Calibri" w:hAnsi="Calibri" w:cs="Times New Roman"/>
                <w:szCs w:val="24"/>
              </w:rPr>
              <w:t xml:space="preserve">e sure to choose </w:t>
            </w:r>
            <w:r w:rsidR="00640845" w:rsidRPr="00D5296E">
              <w:rPr>
                <w:rFonts w:ascii="Calibri" w:eastAsia="Calibri" w:hAnsi="Calibri" w:cs="Times New Roman"/>
                <w:szCs w:val="24"/>
              </w:rPr>
              <w:t xml:space="preserve">the correct option under “Authorization Type Selection” </w:t>
            </w:r>
            <w:r w:rsidR="00DC5F40" w:rsidRPr="00D5296E">
              <w:rPr>
                <w:rFonts w:ascii="Calibri" w:eastAsia="Calibri" w:hAnsi="Calibri" w:cs="Times New Roman"/>
                <w:szCs w:val="24"/>
              </w:rPr>
              <w:t xml:space="preserve">on the “Basic Info” Tab:  choose “Request Additional Funds” </w:t>
            </w:r>
            <w:r w:rsidR="009B50B6" w:rsidRPr="00D5296E">
              <w:rPr>
                <w:rFonts w:ascii="Calibri" w:eastAsia="Calibri" w:hAnsi="Calibri" w:cs="Times New Roman"/>
                <w:szCs w:val="24"/>
              </w:rPr>
              <w:t xml:space="preserve">if you have previously requested funds for </w:t>
            </w:r>
            <w:r w:rsidR="003E0527" w:rsidRPr="00D5296E">
              <w:rPr>
                <w:rFonts w:ascii="Calibri" w:eastAsia="Calibri" w:hAnsi="Calibri" w:cs="Times New Roman"/>
                <w:szCs w:val="24"/>
              </w:rPr>
              <w:t xml:space="preserve">an investigator </w:t>
            </w:r>
            <w:r w:rsidR="009B50B6" w:rsidRPr="00D5296E">
              <w:rPr>
                <w:rFonts w:ascii="Calibri" w:eastAsia="Calibri" w:hAnsi="Calibri" w:cs="Times New Roman"/>
                <w:szCs w:val="24"/>
              </w:rPr>
              <w:t xml:space="preserve">in this case; </w:t>
            </w:r>
            <w:r w:rsidR="009B50B6" w:rsidRPr="00D5296E">
              <w:rPr>
                <w:rFonts w:ascii="Calibri" w:eastAsia="Calibri" w:hAnsi="Calibri" w:cs="Times New Roman"/>
                <w:b/>
                <w:i/>
                <w:szCs w:val="24"/>
              </w:rPr>
              <w:t xml:space="preserve">choose </w:t>
            </w:r>
            <w:r w:rsidR="00DC5F40" w:rsidRPr="00D5296E">
              <w:rPr>
                <w:rFonts w:ascii="Calibri" w:eastAsia="Calibri" w:hAnsi="Calibri" w:cs="Times New Roman"/>
                <w:b/>
                <w:i/>
                <w:szCs w:val="24"/>
              </w:rPr>
              <w:t xml:space="preserve">“Create New Authorization” only if </w:t>
            </w:r>
            <w:r w:rsidR="009B50B6" w:rsidRPr="00D5296E">
              <w:rPr>
                <w:rFonts w:ascii="Calibri" w:eastAsia="Calibri" w:hAnsi="Calibri" w:cs="Times New Roman"/>
                <w:b/>
                <w:i/>
                <w:szCs w:val="24"/>
              </w:rPr>
              <w:t xml:space="preserve">this is the first request in this case for </w:t>
            </w:r>
            <w:r w:rsidR="003E0527" w:rsidRPr="00D5296E">
              <w:rPr>
                <w:rFonts w:ascii="Calibri" w:eastAsia="Calibri" w:hAnsi="Calibri" w:cs="Times New Roman"/>
                <w:b/>
                <w:i/>
                <w:szCs w:val="24"/>
              </w:rPr>
              <w:t>an</w:t>
            </w:r>
            <w:r w:rsidR="00F72ADB" w:rsidRPr="00D5296E">
              <w:rPr>
                <w:rFonts w:ascii="Calibri" w:eastAsia="Calibri" w:hAnsi="Calibri" w:cs="Times New Roman"/>
                <w:b/>
                <w:i/>
                <w:szCs w:val="24"/>
              </w:rPr>
              <w:t>y</w:t>
            </w:r>
            <w:r w:rsidR="003E0527" w:rsidRPr="00D5296E">
              <w:rPr>
                <w:rFonts w:ascii="Calibri" w:eastAsia="Calibri" w:hAnsi="Calibri" w:cs="Times New Roman"/>
                <w:b/>
                <w:i/>
                <w:szCs w:val="24"/>
              </w:rPr>
              <w:t xml:space="preserve"> investigator</w:t>
            </w:r>
            <w:r w:rsidRPr="00D5296E">
              <w:rPr>
                <w:rFonts w:ascii="Calibri" w:eastAsia="Calibri" w:hAnsi="Calibri" w:cs="Times New Roman"/>
                <w:szCs w:val="24"/>
              </w:rPr>
              <w:t>.</w:t>
            </w:r>
          </w:p>
          <w:p w14:paraId="369EC573" w14:textId="77777777" w:rsidR="00DD07F9" w:rsidRPr="00D5296E" w:rsidRDefault="00DD07F9" w:rsidP="00DD07F9">
            <w:pPr>
              <w:widowControl w:val="0"/>
              <w:numPr>
                <w:ilvl w:val="0"/>
                <w:numId w:val="6"/>
              </w:numPr>
              <w:spacing w:line="200" w:lineRule="exact"/>
              <w:ind w:left="420" w:right="-104"/>
              <w:contextualSpacing/>
              <w:rPr>
                <w:rFonts w:ascii="Calibri" w:eastAsia="Calibri" w:hAnsi="Calibri"/>
                <w:szCs w:val="24"/>
              </w:rPr>
            </w:pPr>
            <w:r w:rsidRPr="00D5296E">
              <w:rPr>
                <w:rFonts w:ascii="Calibri" w:eastAsia="Calibri" w:hAnsi="Calibri"/>
                <w:b/>
                <w:color w:val="2E74B5" w:themeColor="accent5" w:themeShade="BF"/>
                <w:szCs w:val="24"/>
              </w:rPr>
              <w:t>Attach Supporting Documentation to AUTH.</w:t>
            </w:r>
            <w:r w:rsidRPr="00D5296E">
              <w:rPr>
                <w:rFonts w:ascii="Calibri" w:eastAsia="Calibri" w:hAnsi="Calibri"/>
                <w:color w:val="2E74B5" w:themeColor="accent5" w:themeShade="BF"/>
                <w:szCs w:val="24"/>
              </w:rPr>
              <w:t xml:space="preserve">  </w:t>
            </w:r>
            <w:r w:rsidRPr="00D5296E">
              <w:rPr>
                <w:rFonts w:ascii="Calibri" w:eastAsia="Calibri" w:hAnsi="Calibri"/>
                <w:szCs w:val="24"/>
              </w:rPr>
              <w:t xml:space="preserve">Upload this form, a </w:t>
            </w:r>
            <w:r w:rsidR="002A5A4B" w:rsidRPr="00D5296E">
              <w:rPr>
                <w:rFonts w:ascii="Calibri" w:eastAsia="Calibri" w:hAnsi="Calibri"/>
                <w:szCs w:val="24"/>
              </w:rPr>
              <w:t>CV/</w:t>
            </w:r>
            <w:r w:rsidRPr="00D5296E">
              <w:rPr>
                <w:rFonts w:ascii="Calibri" w:eastAsia="Calibri" w:hAnsi="Calibri"/>
                <w:szCs w:val="24"/>
              </w:rPr>
              <w:t>resume and any other documents specifically required below, and anything else necessary to support your request to the “Documents” Tab of the AUTH in eVoucher.</w:t>
            </w:r>
          </w:p>
          <w:p w14:paraId="040992C4" w14:textId="77777777" w:rsidR="00DD07F9" w:rsidRPr="00D5296E" w:rsidRDefault="00DD07F9" w:rsidP="00DD07F9">
            <w:pPr>
              <w:widowControl w:val="0"/>
              <w:numPr>
                <w:ilvl w:val="0"/>
                <w:numId w:val="6"/>
              </w:numPr>
              <w:spacing w:line="200" w:lineRule="exact"/>
              <w:ind w:left="420" w:right="-104"/>
              <w:contextualSpacing/>
              <w:rPr>
                <w:rFonts w:ascii="Calibri" w:eastAsia="Calibri" w:hAnsi="Calibri"/>
                <w:szCs w:val="24"/>
              </w:rPr>
            </w:pPr>
            <w:r w:rsidRPr="00D5296E">
              <w:rPr>
                <w:rFonts w:ascii="Calibri" w:eastAsia="Calibri" w:hAnsi="Calibri"/>
                <w:b/>
                <w:color w:val="2E74B5" w:themeColor="accent5" w:themeShade="BF"/>
                <w:szCs w:val="24"/>
              </w:rPr>
              <w:t>Submit the AUTH to the CJA Office.</w:t>
            </w:r>
            <w:r w:rsidRPr="00D5296E">
              <w:rPr>
                <w:rFonts w:ascii="Calibri" w:eastAsia="Calibri" w:hAnsi="Calibri"/>
                <w:color w:val="2E74B5" w:themeColor="accent5" w:themeShade="BF"/>
                <w:szCs w:val="24"/>
              </w:rPr>
              <w:t xml:space="preserve"> </w:t>
            </w:r>
            <w:r w:rsidRPr="00D5296E">
              <w:rPr>
                <w:rFonts w:ascii="Calibri" w:eastAsia="Calibri" w:hAnsi="Calibri"/>
                <w:szCs w:val="24"/>
              </w:rPr>
              <w:t xml:space="preserve"> All CJA funds are administered and processed in the eVoucher system.  To complete your CJA funding request, you must check the “affirm” box and click “Submit” on the “Confirmation” Tab in eVoucher.</w:t>
            </w:r>
          </w:p>
          <w:p w14:paraId="7E500F57" w14:textId="559F0014" w:rsidR="00D63C31" w:rsidRPr="00D5296E" w:rsidRDefault="00F455CE" w:rsidP="00A64284">
            <w:pPr>
              <w:widowControl w:val="0"/>
              <w:numPr>
                <w:ilvl w:val="0"/>
                <w:numId w:val="6"/>
              </w:numPr>
              <w:spacing w:after="120" w:line="200" w:lineRule="exact"/>
              <w:ind w:left="420"/>
              <w:contextualSpacing/>
              <w:rPr>
                <w:rFonts w:ascii="Calibri" w:eastAsia="Calibri" w:hAnsi="Calibri" w:cs="Times New Roman"/>
                <w:szCs w:val="24"/>
              </w:rPr>
            </w:pPr>
            <w:r w:rsidRPr="00D5296E">
              <w:rPr>
                <w:rFonts w:ascii="Calibri" w:eastAsia="Calibri" w:hAnsi="Calibri" w:cs="Times New Roman"/>
                <w:szCs w:val="24"/>
              </w:rPr>
              <w:t xml:space="preserve">Questions?  </w:t>
            </w:r>
            <w:r w:rsidR="00BE7106" w:rsidRPr="00D5296E">
              <w:rPr>
                <w:rFonts w:ascii="Calibri" w:eastAsia="Calibri" w:hAnsi="Calibri" w:cs="Times New Roman"/>
                <w:szCs w:val="24"/>
              </w:rPr>
              <w:t xml:space="preserve">Contact us at </w:t>
            </w:r>
            <w:hyperlink r:id="rId9" w:history="1">
              <w:r w:rsidR="00BE7106" w:rsidRPr="00D5296E">
                <w:rPr>
                  <w:rStyle w:val="Hyperlink"/>
                  <w:rFonts w:ascii="Calibri" w:eastAsia="Calibri" w:hAnsi="Calibri" w:cs="Times New Roman"/>
                  <w:szCs w:val="24"/>
                </w:rPr>
                <w:t>cja@cacd.uscourts.gov</w:t>
              </w:r>
            </w:hyperlink>
            <w:r w:rsidR="00BE7106" w:rsidRPr="00D5296E">
              <w:rPr>
                <w:rFonts w:ascii="Calibri" w:eastAsia="Calibri" w:hAnsi="Calibri" w:cs="Times New Roman"/>
                <w:szCs w:val="24"/>
              </w:rPr>
              <w:t xml:space="preserve"> or call Tracy Nelson at (213) 894-2382.</w:t>
            </w:r>
          </w:p>
        </w:tc>
      </w:tr>
    </w:tbl>
    <w:p w14:paraId="46C3E6F4" w14:textId="77777777" w:rsidR="00F455CE" w:rsidRPr="00D54502" w:rsidRDefault="00F455CE" w:rsidP="00F455CE">
      <w:pPr>
        <w:spacing w:after="0"/>
        <w:jc w:val="center"/>
        <w:rPr>
          <w:rFonts w:eastAsia="Calibri" w:cs="Times New Roman"/>
          <w:szCs w:val="24"/>
        </w:rPr>
      </w:pPr>
    </w:p>
    <w:p w14:paraId="1F9099C2" w14:textId="77777777" w:rsidR="00D5296E" w:rsidRDefault="00D5296E" w:rsidP="00F455CE">
      <w:pPr>
        <w:spacing w:after="120"/>
        <w:rPr>
          <w:rFonts w:eastAsia="Calibri" w:cs="Times New Roman"/>
          <w:b/>
          <w:szCs w:val="24"/>
        </w:rPr>
      </w:pPr>
    </w:p>
    <w:p w14:paraId="647FF6E7" w14:textId="761505E8" w:rsidR="00F455CE" w:rsidRPr="00D54502" w:rsidRDefault="00F455CE" w:rsidP="00F455CE">
      <w:pPr>
        <w:spacing w:after="120"/>
        <w:rPr>
          <w:rFonts w:eastAsia="Calibri" w:cs="Times New Roman"/>
          <w:szCs w:val="24"/>
        </w:rPr>
      </w:pPr>
      <w:r w:rsidRPr="00D54502">
        <w:rPr>
          <w:rFonts w:eastAsia="Calibri" w:cs="Times New Roman"/>
          <w:b/>
          <w:szCs w:val="24"/>
        </w:rPr>
        <w:t>I.</w:t>
      </w:r>
      <w:r w:rsidRPr="00D54502">
        <w:rPr>
          <w:rFonts w:eastAsia="Calibri" w:cs="Times New Roman"/>
          <w:b/>
          <w:szCs w:val="24"/>
        </w:rPr>
        <w:tab/>
        <w:t>BASIC INFORMATION ABOUT REPRESENTATION</w:t>
      </w:r>
    </w:p>
    <w:tbl>
      <w:tblPr>
        <w:tblStyle w:val="TableGrid1"/>
        <w:tblW w:w="10885" w:type="dxa"/>
        <w:tblLook w:val="04A0" w:firstRow="1" w:lastRow="0" w:firstColumn="1" w:lastColumn="0" w:noHBand="0" w:noVBand="1"/>
      </w:tblPr>
      <w:tblGrid>
        <w:gridCol w:w="5755"/>
        <w:gridCol w:w="5130"/>
      </w:tblGrid>
      <w:tr w:rsidR="00F455CE" w:rsidRPr="00D54502" w14:paraId="12EB99BF" w14:textId="77777777" w:rsidTr="00A24476">
        <w:tc>
          <w:tcPr>
            <w:tcW w:w="5755" w:type="dxa"/>
            <w:shd w:val="clear" w:color="auto" w:fill="EEECE1"/>
          </w:tcPr>
          <w:p w14:paraId="1C2FFB13"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Attorney Name:</w:t>
            </w:r>
          </w:p>
        </w:tc>
        <w:sdt>
          <w:sdtPr>
            <w:rPr>
              <w:rFonts w:eastAsia="Calibri" w:cs="Times New Roman"/>
              <w:szCs w:val="24"/>
            </w:rPr>
            <w:id w:val="-2016370851"/>
            <w:placeholder>
              <w:docPart w:val="FDD777118A1F4FA6963584000C6CFD8E"/>
            </w:placeholder>
            <w:showingPlcHdr/>
            <w:text/>
          </w:sdtPr>
          <w:sdtEndPr/>
          <w:sdtContent>
            <w:tc>
              <w:tcPr>
                <w:tcW w:w="5130" w:type="dxa"/>
              </w:tcPr>
              <w:p w14:paraId="77BFC4BE" w14:textId="77777777" w:rsidR="00F455CE" w:rsidRPr="00D54502" w:rsidRDefault="00F149F9" w:rsidP="009A1F37">
                <w:pPr>
                  <w:rPr>
                    <w:rFonts w:eastAsia="Calibri" w:cs="Times New Roman"/>
                    <w:szCs w:val="24"/>
                  </w:rPr>
                </w:pPr>
                <w:r>
                  <w:rPr>
                    <w:rStyle w:val="PlaceholderText"/>
                  </w:rPr>
                  <w:t xml:space="preserve">Enter Attorney Name </w:t>
                </w:r>
                <w:r w:rsidR="00653DDA" w:rsidRPr="00D454CB">
                  <w:rPr>
                    <w:rStyle w:val="PlaceholderText"/>
                  </w:rPr>
                  <w:t>here</w:t>
                </w:r>
              </w:p>
            </w:tc>
          </w:sdtContent>
        </w:sdt>
      </w:tr>
      <w:tr w:rsidR="00F455CE" w:rsidRPr="00D54502" w14:paraId="67AFE30D" w14:textId="77777777" w:rsidTr="00A24476">
        <w:tc>
          <w:tcPr>
            <w:tcW w:w="5755" w:type="dxa"/>
            <w:shd w:val="clear" w:color="auto" w:fill="EEECE1"/>
          </w:tcPr>
          <w:p w14:paraId="7375FD70"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Defendant Name:</w:t>
            </w:r>
          </w:p>
        </w:tc>
        <w:sdt>
          <w:sdtPr>
            <w:rPr>
              <w:rFonts w:eastAsia="Calibri" w:cs="Times New Roman"/>
              <w:szCs w:val="24"/>
            </w:rPr>
            <w:alias w:val="Subject"/>
            <w:tag w:val=""/>
            <w:id w:val="-171565296"/>
            <w:placeholder>
              <w:docPart w:val="306294596FF646E6AEA0B223A22A536F"/>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5130" w:type="dxa"/>
              </w:tcPr>
              <w:p w14:paraId="1088B5B7" w14:textId="77777777" w:rsidR="00F455CE" w:rsidRPr="00D54502" w:rsidRDefault="00653DDA" w:rsidP="009A1F37">
                <w:pPr>
                  <w:rPr>
                    <w:rFonts w:eastAsia="Calibri" w:cs="Times New Roman"/>
                    <w:szCs w:val="24"/>
                  </w:rPr>
                </w:pPr>
                <w:r>
                  <w:rPr>
                    <w:rStyle w:val="PlaceholderText"/>
                  </w:rPr>
                  <w:t>Enter Defendant Name here</w:t>
                </w:r>
              </w:p>
            </w:tc>
          </w:sdtContent>
        </w:sdt>
      </w:tr>
      <w:tr w:rsidR="00F455CE" w:rsidRPr="00D54502" w14:paraId="06A3CE11" w14:textId="77777777" w:rsidTr="00A24476">
        <w:tc>
          <w:tcPr>
            <w:tcW w:w="5755" w:type="dxa"/>
            <w:shd w:val="clear" w:color="auto" w:fill="EEECE1"/>
          </w:tcPr>
          <w:p w14:paraId="61A6650E"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Case Title:</w:t>
            </w:r>
          </w:p>
        </w:tc>
        <w:sdt>
          <w:sdtPr>
            <w:rPr>
              <w:rFonts w:eastAsia="Calibri" w:cs="Times New Roman"/>
              <w:szCs w:val="24"/>
            </w:rPr>
            <w:id w:val="-86856250"/>
            <w:placeholder>
              <w:docPart w:val="527B7B0A54DD407DB1CA157F8E7D15C6"/>
            </w:placeholder>
            <w:showingPlcHdr/>
            <w:text/>
          </w:sdtPr>
          <w:sdtEndPr/>
          <w:sdtContent>
            <w:tc>
              <w:tcPr>
                <w:tcW w:w="5130" w:type="dxa"/>
              </w:tcPr>
              <w:p w14:paraId="477FA32D" w14:textId="77777777" w:rsidR="00F455CE" w:rsidRPr="00D54502" w:rsidRDefault="00F149F9" w:rsidP="009A1F37">
                <w:pPr>
                  <w:rPr>
                    <w:rFonts w:eastAsia="Calibri" w:cs="Times New Roman"/>
                    <w:szCs w:val="24"/>
                  </w:rPr>
                </w:pPr>
                <w:r>
                  <w:rPr>
                    <w:rStyle w:val="PlaceholderText"/>
                  </w:rPr>
                  <w:t>Enter Case</w:t>
                </w:r>
                <w:r w:rsidR="00653DDA" w:rsidRPr="00E61284">
                  <w:rPr>
                    <w:rStyle w:val="PlaceholderText"/>
                  </w:rPr>
                  <w:t xml:space="preserve"> </w:t>
                </w:r>
                <w:r>
                  <w:rPr>
                    <w:rStyle w:val="PlaceholderText"/>
                  </w:rPr>
                  <w:t xml:space="preserve">Title </w:t>
                </w:r>
                <w:r w:rsidR="00653DDA" w:rsidRPr="00E61284">
                  <w:rPr>
                    <w:rStyle w:val="PlaceholderText"/>
                  </w:rPr>
                  <w:t>here</w:t>
                </w:r>
              </w:p>
            </w:tc>
          </w:sdtContent>
        </w:sdt>
      </w:tr>
      <w:tr w:rsidR="00F455CE" w:rsidRPr="00D54502" w14:paraId="4455147F" w14:textId="77777777" w:rsidTr="00A24476">
        <w:tc>
          <w:tcPr>
            <w:tcW w:w="5755" w:type="dxa"/>
            <w:shd w:val="clear" w:color="auto" w:fill="EEECE1"/>
          </w:tcPr>
          <w:p w14:paraId="5525180C"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Case Number:</w:t>
            </w:r>
          </w:p>
        </w:tc>
        <w:sdt>
          <w:sdtPr>
            <w:rPr>
              <w:rFonts w:eastAsia="Calibri" w:cs="Times New Roman"/>
              <w:szCs w:val="24"/>
            </w:rPr>
            <w:alias w:val="Case Number"/>
            <w:tag w:val=""/>
            <w:id w:val="-522242251"/>
            <w:placeholder>
              <w:docPart w:val="6DFD1DC451524A16ABEEC936F154E2B7"/>
            </w:placeholder>
            <w:showingPlcHdr/>
            <w:dataBinding w:prefixMappings="xmlns:ns0='http://schemas.microsoft.com/office/2006/coverPageProps' " w:xpath="/ns0:CoverPageProperties[1]/ns0:Abstract[1]" w:storeItemID="{55AF091B-3C7A-41E3-B477-F2FDAA23CFDA}"/>
            <w:text/>
          </w:sdtPr>
          <w:sdtEndPr/>
          <w:sdtContent>
            <w:tc>
              <w:tcPr>
                <w:tcW w:w="5130" w:type="dxa"/>
              </w:tcPr>
              <w:p w14:paraId="0B187534" w14:textId="77777777" w:rsidR="00F455CE" w:rsidRPr="00D54502" w:rsidRDefault="00653DDA" w:rsidP="009A1F37">
                <w:pPr>
                  <w:rPr>
                    <w:rFonts w:eastAsia="Calibri" w:cs="Times New Roman"/>
                    <w:szCs w:val="24"/>
                  </w:rPr>
                </w:pPr>
                <w:r>
                  <w:rPr>
                    <w:rStyle w:val="PlaceholderText"/>
                  </w:rPr>
                  <w:t>Enter Case Number here</w:t>
                </w:r>
              </w:p>
            </w:tc>
          </w:sdtContent>
        </w:sdt>
      </w:tr>
      <w:tr w:rsidR="00F455CE" w:rsidRPr="00D54502" w14:paraId="17E2019E" w14:textId="77777777" w:rsidTr="00A24476">
        <w:tc>
          <w:tcPr>
            <w:tcW w:w="5755" w:type="dxa"/>
            <w:shd w:val="clear" w:color="auto" w:fill="EEECE1"/>
          </w:tcPr>
          <w:p w14:paraId="0F00265B"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Defendant Number:</w:t>
            </w:r>
          </w:p>
        </w:tc>
        <w:sdt>
          <w:sdtPr>
            <w:rPr>
              <w:rFonts w:eastAsia="Calibri" w:cs="Times New Roman"/>
              <w:szCs w:val="24"/>
            </w:rPr>
            <w:id w:val="-992103170"/>
            <w:placeholder>
              <w:docPart w:val="668B84BF80084079A65D314E504ABD6D"/>
            </w:placeholder>
            <w:showingPlcHdr/>
            <w:text/>
          </w:sdtPr>
          <w:sdtEndPr/>
          <w:sdtContent>
            <w:tc>
              <w:tcPr>
                <w:tcW w:w="5130" w:type="dxa"/>
              </w:tcPr>
              <w:p w14:paraId="13CC18D9" w14:textId="77777777" w:rsidR="00F455CE" w:rsidRPr="00D54502" w:rsidRDefault="00F149F9" w:rsidP="009A1F37">
                <w:pPr>
                  <w:rPr>
                    <w:rFonts w:eastAsia="Calibri" w:cs="Times New Roman"/>
                    <w:szCs w:val="24"/>
                  </w:rPr>
                </w:pPr>
                <w:r>
                  <w:rPr>
                    <w:rStyle w:val="PlaceholderText"/>
                  </w:rPr>
                  <w:t xml:space="preserve">Enter Defendant Number </w:t>
                </w:r>
                <w:r w:rsidR="00DB7E8A" w:rsidRPr="00E61284">
                  <w:rPr>
                    <w:rStyle w:val="PlaceholderText"/>
                  </w:rPr>
                  <w:t>here</w:t>
                </w:r>
              </w:p>
            </w:tc>
          </w:sdtContent>
        </w:sdt>
      </w:tr>
      <w:tr w:rsidR="00F455CE" w:rsidRPr="00D54502" w14:paraId="104E03FC" w14:textId="77777777" w:rsidTr="00A24476">
        <w:tc>
          <w:tcPr>
            <w:tcW w:w="5755" w:type="dxa"/>
            <w:shd w:val="clear" w:color="auto" w:fill="EEECE1"/>
          </w:tcPr>
          <w:p w14:paraId="5464DA7F" w14:textId="77777777" w:rsidR="00F455CE" w:rsidRPr="00D54502" w:rsidRDefault="00F149F9" w:rsidP="00A24476">
            <w:pPr>
              <w:tabs>
                <w:tab w:val="center" w:pos="4680"/>
                <w:tab w:val="right" w:pos="9360"/>
              </w:tabs>
              <w:rPr>
                <w:rFonts w:eastAsia="Calibri" w:cs="Times New Roman"/>
                <w:szCs w:val="24"/>
              </w:rPr>
            </w:pPr>
            <w:r>
              <w:rPr>
                <w:rFonts w:eastAsia="Calibri" w:cs="Times New Roman"/>
                <w:szCs w:val="24"/>
              </w:rPr>
              <w:t xml:space="preserve">Total </w:t>
            </w:r>
            <w:r w:rsidR="00F455CE" w:rsidRPr="00D54502">
              <w:rPr>
                <w:rFonts w:eastAsia="Calibri" w:cs="Times New Roman"/>
                <w:szCs w:val="24"/>
              </w:rPr>
              <w:t>Number of Defendants:</w:t>
            </w:r>
          </w:p>
        </w:tc>
        <w:sdt>
          <w:sdtPr>
            <w:rPr>
              <w:rFonts w:eastAsia="Calibri" w:cs="Times New Roman"/>
              <w:szCs w:val="24"/>
            </w:rPr>
            <w:id w:val="-646132025"/>
            <w:placeholder>
              <w:docPart w:val="5A40678A54FF4F7DA7C16027DDF0C90B"/>
            </w:placeholder>
            <w:showingPlcHdr/>
            <w:text/>
          </w:sdtPr>
          <w:sdtEndPr/>
          <w:sdtContent>
            <w:tc>
              <w:tcPr>
                <w:tcW w:w="5130" w:type="dxa"/>
              </w:tcPr>
              <w:p w14:paraId="3C1F1AA5" w14:textId="77777777" w:rsidR="00F455CE" w:rsidRPr="00D54502" w:rsidRDefault="00F149F9" w:rsidP="009A1F37">
                <w:pPr>
                  <w:rPr>
                    <w:rFonts w:eastAsia="Calibri" w:cs="Times New Roman"/>
                    <w:szCs w:val="24"/>
                  </w:rPr>
                </w:pPr>
                <w:r>
                  <w:rPr>
                    <w:rStyle w:val="PlaceholderText"/>
                  </w:rPr>
                  <w:t xml:space="preserve">Enter </w:t>
                </w:r>
                <w:r w:rsidR="007E1717">
                  <w:rPr>
                    <w:rStyle w:val="PlaceholderText"/>
                  </w:rPr>
                  <w:t xml:space="preserve">Total Number of Defendants </w:t>
                </w:r>
                <w:r w:rsidR="00DB7E8A" w:rsidRPr="00E61284">
                  <w:rPr>
                    <w:rStyle w:val="PlaceholderText"/>
                  </w:rPr>
                  <w:t>here</w:t>
                </w:r>
              </w:p>
            </w:tc>
          </w:sdtContent>
        </w:sdt>
      </w:tr>
      <w:tr w:rsidR="00F455CE" w:rsidRPr="00D54502" w14:paraId="70E813A3" w14:textId="77777777" w:rsidTr="00A24476">
        <w:tc>
          <w:tcPr>
            <w:tcW w:w="5755" w:type="dxa"/>
            <w:shd w:val="clear" w:color="auto" w:fill="EEECE1"/>
          </w:tcPr>
          <w:p w14:paraId="1BFB9E6F"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 xml:space="preserve">Has Case Been Designated as COMPLEX by the USAO?  </w:t>
            </w:r>
            <w:r w:rsidRPr="00F254D5">
              <w:rPr>
                <w:rFonts w:eastAsia="Calibri" w:cs="Times New Roman"/>
                <w:sz w:val="20"/>
                <w:szCs w:val="20"/>
              </w:rPr>
              <w:t>(</w:t>
            </w:r>
            <w:r w:rsidRPr="00F254D5">
              <w:rPr>
                <w:rFonts w:eastAsia="Calibri" w:cs="Times New Roman"/>
                <w:i/>
                <w:sz w:val="20"/>
                <w:szCs w:val="20"/>
              </w:rPr>
              <w:t>Provide the docket number and give the government’s estimate of the number of trial days if provided.</w:t>
            </w:r>
            <w:r w:rsidRPr="00F254D5">
              <w:rPr>
                <w:rFonts w:eastAsia="Calibri" w:cs="Times New Roman"/>
                <w:sz w:val="20"/>
                <w:szCs w:val="20"/>
              </w:rPr>
              <w:t>)</w:t>
            </w:r>
          </w:p>
        </w:tc>
        <w:sdt>
          <w:sdtPr>
            <w:rPr>
              <w:rFonts w:eastAsia="Calibri" w:cs="Times New Roman"/>
              <w:szCs w:val="24"/>
            </w:rPr>
            <w:id w:val="159746363"/>
            <w:placeholder>
              <w:docPart w:val="C570E2011E7B44DAA08B2ABC81079A17"/>
            </w:placeholder>
            <w:showingPlcHdr/>
            <w:text w:multiLine="1"/>
          </w:sdtPr>
          <w:sdtEndPr/>
          <w:sdtContent>
            <w:tc>
              <w:tcPr>
                <w:tcW w:w="5130" w:type="dxa"/>
              </w:tcPr>
              <w:p w14:paraId="1EF9D188" w14:textId="77777777" w:rsidR="00F455CE" w:rsidRPr="00D54502" w:rsidRDefault="007E1717" w:rsidP="009A1F37">
                <w:pPr>
                  <w:rPr>
                    <w:rFonts w:eastAsia="Calibri" w:cs="Times New Roman"/>
                    <w:szCs w:val="24"/>
                  </w:rPr>
                </w:pPr>
                <w:r>
                  <w:rPr>
                    <w:rStyle w:val="PlaceholderText"/>
                  </w:rPr>
                  <w:t>Explain</w:t>
                </w:r>
                <w:r w:rsidR="00DB7E8A" w:rsidRPr="00E61284">
                  <w:rPr>
                    <w:rStyle w:val="PlaceholderText"/>
                  </w:rPr>
                  <w:t xml:space="preserve"> here </w:t>
                </w:r>
                <w:r>
                  <w:rPr>
                    <w:rStyle w:val="PlaceholderText"/>
                  </w:rPr>
                  <w:t>if case is COMPLEX</w:t>
                </w:r>
              </w:p>
            </w:tc>
          </w:sdtContent>
        </w:sdt>
      </w:tr>
      <w:tr w:rsidR="00F455CE" w:rsidRPr="00D54502" w14:paraId="7F1CF4F0" w14:textId="77777777" w:rsidTr="00DC5A63">
        <w:trPr>
          <w:trHeight w:val="359"/>
        </w:trPr>
        <w:tc>
          <w:tcPr>
            <w:tcW w:w="5755" w:type="dxa"/>
            <w:shd w:val="clear" w:color="auto" w:fill="EEECE1"/>
          </w:tcPr>
          <w:p w14:paraId="12464E20" w14:textId="77777777" w:rsidR="00F455CE" w:rsidRPr="00D54502" w:rsidRDefault="00F455CE" w:rsidP="00A24476">
            <w:pPr>
              <w:tabs>
                <w:tab w:val="center" w:pos="4680"/>
                <w:tab w:val="right" w:pos="9360"/>
              </w:tabs>
              <w:rPr>
                <w:rFonts w:eastAsia="Calibri" w:cs="Times New Roman"/>
                <w:szCs w:val="24"/>
              </w:rPr>
            </w:pPr>
            <w:r>
              <w:rPr>
                <w:rFonts w:eastAsia="Calibri" w:cs="Times New Roman"/>
                <w:szCs w:val="24"/>
              </w:rPr>
              <w:t xml:space="preserve">Defendant’s </w:t>
            </w:r>
            <w:r w:rsidRPr="00D54502">
              <w:rPr>
                <w:rFonts w:eastAsia="Calibri" w:cs="Times New Roman"/>
                <w:szCs w:val="24"/>
              </w:rPr>
              <w:t>Other Pending Cases (</w:t>
            </w:r>
            <w:r w:rsidRPr="00D54502">
              <w:rPr>
                <w:rFonts w:eastAsia="Calibri" w:cs="Times New Roman"/>
                <w:i/>
                <w:szCs w:val="24"/>
              </w:rPr>
              <w:t>give case numbers</w:t>
            </w:r>
            <w:r w:rsidRPr="00D54502">
              <w:rPr>
                <w:rFonts w:eastAsia="Calibri" w:cs="Times New Roman"/>
                <w:szCs w:val="24"/>
              </w:rPr>
              <w:t>):</w:t>
            </w:r>
          </w:p>
        </w:tc>
        <w:sdt>
          <w:sdtPr>
            <w:rPr>
              <w:rFonts w:eastAsia="Calibri" w:cs="Times New Roman"/>
              <w:szCs w:val="24"/>
            </w:rPr>
            <w:id w:val="-244031027"/>
            <w:placeholder>
              <w:docPart w:val="962D234F06514E4C972CE29A4D510328"/>
            </w:placeholder>
            <w:showingPlcHdr/>
            <w:text w:multiLine="1"/>
          </w:sdtPr>
          <w:sdtEndPr/>
          <w:sdtContent>
            <w:tc>
              <w:tcPr>
                <w:tcW w:w="5130" w:type="dxa"/>
              </w:tcPr>
              <w:p w14:paraId="2E2FE97C" w14:textId="77777777" w:rsidR="00F455CE" w:rsidRPr="00D54502" w:rsidRDefault="007E1717" w:rsidP="009A1F37">
                <w:pPr>
                  <w:rPr>
                    <w:rFonts w:eastAsia="Calibri" w:cs="Times New Roman"/>
                    <w:szCs w:val="24"/>
                  </w:rPr>
                </w:pPr>
                <w:r>
                  <w:rPr>
                    <w:rStyle w:val="PlaceholderText"/>
                  </w:rPr>
                  <w:t xml:space="preserve">List Defendant’s Other Pending Cases </w:t>
                </w:r>
                <w:r w:rsidR="00DB7E8A" w:rsidRPr="00E61284">
                  <w:rPr>
                    <w:rStyle w:val="PlaceholderText"/>
                  </w:rPr>
                  <w:t>here</w:t>
                </w:r>
              </w:p>
            </w:tc>
          </w:sdtContent>
        </w:sdt>
      </w:tr>
    </w:tbl>
    <w:p w14:paraId="5DE80B00" w14:textId="77777777" w:rsidR="00D5296E" w:rsidRDefault="00D5296E" w:rsidP="00F455CE">
      <w:pPr>
        <w:widowControl w:val="0"/>
        <w:spacing w:before="240" w:after="120"/>
        <w:ind w:left="720" w:hanging="720"/>
        <w:rPr>
          <w:rFonts w:eastAsia="Calibri" w:cs="Times New Roman"/>
          <w:b/>
          <w:szCs w:val="24"/>
        </w:rPr>
      </w:pPr>
    </w:p>
    <w:p w14:paraId="14ED928D" w14:textId="0967605A" w:rsidR="00F455CE" w:rsidRPr="00D54502" w:rsidRDefault="00F455CE" w:rsidP="00F455CE">
      <w:pPr>
        <w:widowControl w:val="0"/>
        <w:spacing w:before="240" w:after="120"/>
        <w:ind w:left="720" w:hanging="720"/>
        <w:rPr>
          <w:rFonts w:eastAsia="Calibri" w:cs="Times New Roman"/>
          <w:i/>
          <w:szCs w:val="24"/>
        </w:rPr>
      </w:pPr>
      <w:r w:rsidRPr="00D54502">
        <w:rPr>
          <w:rFonts w:eastAsia="Calibri" w:cs="Times New Roman"/>
          <w:b/>
          <w:szCs w:val="24"/>
        </w:rPr>
        <w:t>I</w:t>
      </w:r>
      <w:r>
        <w:rPr>
          <w:rFonts w:eastAsia="Calibri" w:cs="Times New Roman"/>
          <w:b/>
          <w:szCs w:val="24"/>
        </w:rPr>
        <w:t>I</w:t>
      </w:r>
      <w:r w:rsidRPr="00D54502">
        <w:rPr>
          <w:rFonts w:eastAsia="Calibri" w:cs="Times New Roman"/>
          <w:b/>
          <w:szCs w:val="24"/>
        </w:rPr>
        <w:t>.</w:t>
      </w:r>
      <w:r w:rsidRPr="00D54502">
        <w:rPr>
          <w:rFonts w:eastAsia="Calibri" w:cs="Times New Roman"/>
          <w:b/>
          <w:szCs w:val="24"/>
        </w:rPr>
        <w:tab/>
      </w:r>
      <w:r w:rsidR="00D40A04">
        <w:rPr>
          <w:rFonts w:eastAsia="Calibri" w:cs="Times New Roman"/>
          <w:b/>
          <w:szCs w:val="24"/>
        </w:rPr>
        <w:t xml:space="preserve">INVESTIGATOR </w:t>
      </w:r>
      <w:r w:rsidRPr="00D54502">
        <w:rPr>
          <w:rFonts w:eastAsia="Calibri" w:cs="Times New Roman"/>
          <w:b/>
          <w:szCs w:val="24"/>
        </w:rPr>
        <w:t>INFORMATION</w:t>
      </w:r>
      <w:r w:rsidRPr="00D54502">
        <w:rPr>
          <w:rFonts w:eastAsia="Calibri" w:cs="Times New Roman"/>
          <w:i/>
          <w:szCs w:val="24"/>
        </w:rPr>
        <w:t xml:space="preserve"> </w:t>
      </w:r>
    </w:p>
    <w:tbl>
      <w:tblPr>
        <w:tblStyle w:val="TableGrid1"/>
        <w:tblW w:w="10885" w:type="dxa"/>
        <w:tblLook w:val="04A0" w:firstRow="1" w:lastRow="0" w:firstColumn="1" w:lastColumn="0" w:noHBand="0" w:noVBand="1"/>
      </w:tblPr>
      <w:tblGrid>
        <w:gridCol w:w="5755"/>
        <w:gridCol w:w="5130"/>
      </w:tblGrid>
      <w:tr w:rsidR="00F455CE" w:rsidRPr="00D54502" w14:paraId="0CBCD685" w14:textId="77777777" w:rsidTr="00A24476">
        <w:tc>
          <w:tcPr>
            <w:tcW w:w="5755" w:type="dxa"/>
            <w:shd w:val="clear" w:color="auto" w:fill="EEECE1"/>
          </w:tcPr>
          <w:p w14:paraId="791BEC55" w14:textId="77777777" w:rsidR="00F455CE" w:rsidRPr="00391E7F" w:rsidRDefault="00F455CE" w:rsidP="00A24476">
            <w:pPr>
              <w:tabs>
                <w:tab w:val="center" w:pos="4680"/>
                <w:tab w:val="right" w:pos="9360"/>
              </w:tabs>
              <w:rPr>
                <w:rFonts w:eastAsia="Calibri" w:cs="Times New Roman"/>
                <w:szCs w:val="24"/>
              </w:rPr>
            </w:pPr>
            <w:r>
              <w:rPr>
                <w:rFonts w:eastAsia="Calibri" w:cs="Times New Roman"/>
                <w:szCs w:val="24"/>
              </w:rPr>
              <w:t>Name:</w:t>
            </w:r>
          </w:p>
        </w:tc>
        <w:sdt>
          <w:sdtPr>
            <w:rPr>
              <w:rFonts w:eastAsia="Calibri" w:cs="Times New Roman"/>
              <w:szCs w:val="24"/>
            </w:rPr>
            <w:id w:val="1212608958"/>
            <w:placeholder>
              <w:docPart w:val="4D2A46527BFA431099EFFB2EAFD389EB"/>
            </w:placeholder>
            <w:showingPlcHdr/>
            <w:text/>
          </w:sdtPr>
          <w:sdtEndPr/>
          <w:sdtContent>
            <w:tc>
              <w:tcPr>
                <w:tcW w:w="5130" w:type="dxa"/>
              </w:tcPr>
              <w:p w14:paraId="3F46732A" w14:textId="77777777" w:rsidR="00F455CE" w:rsidRPr="00D54502" w:rsidRDefault="007E1717" w:rsidP="009A1F37">
                <w:pPr>
                  <w:rPr>
                    <w:rFonts w:eastAsia="Calibri" w:cs="Times New Roman"/>
                    <w:szCs w:val="24"/>
                  </w:rPr>
                </w:pPr>
                <w:r>
                  <w:rPr>
                    <w:rStyle w:val="PlaceholderText"/>
                  </w:rPr>
                  <w:t xml:space="preserve">Enter Investigator Name </w:t>
                </w:r>
                <w:r w:rsidR="00DB7E8A" w:rsidRPr="00E61284">
                  <w:rPr>
                    <w:rStyle w:val="PlaceholderText"/>
                  </w:rPr>
                  <w:t>here</w:t>
                </w:r>
              </w:p>
            </w:tc>
          </w:sdtContent>
        </w:sdt>
      </w:tr>
      <w:tr w:rsidR="00F455CE" w:rsidRPr="00D54502" w14:paraId="3D1225B1" w14:textId="77777777" w:rsidTr="00A24476">
        <w:tc>
          <w:tcPr>
            <w:tcW w:w="5755" w:type="dxa"/>
            <w:shd w:val="clear" w:color="auto" w:fill="EEECE1"/>
          </w:tcPr>
          <w:p w14:paraId="437E7200"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Phone Number:</w:t>
            </w:r>
          </w:p>
        </w:tc>
        <w:sdt>
          <w:sdtPr>
            <w:rPr>
              <w:rFonts w:eastAsia="Calibri" w:cs="Times New Roman"/>
              <w:szCs w:val="24"/>
            </w:rPr>
            <w:id w:val="1870331330"/>
            <w:placeholder>
              <w:docPart w:val="4E630F94408F4A859088DEBF61DB36CB"/>
            </w:placeholder>
            <w:showingPlcHdr/>
            <w:text/>
          </w:sdtPr>
          <w:sdtEndPr/>
          <w:sdtContent>
            <w:tc>
              <w:tcPr>
                <w:tcW w:w="5130" w:type="dxa"/>
              </w:tcPr>
              <w:p w14:paraId="64E840FD" w14:textId="77777777" w:rsidR="00F455CE" w:rsidRPr="00D54502" w:rsidRDefault="007E1717" w:rsidP="009A1F37">
                <w:pPr>
                  <w:rPr>
                    <w:rFonts w:eastAsia="Calibri" w:cs="Times New Roman"/>
                    <w:szCs w:val="24"/>
                  </w:rPr>
                </w:pPr>
                <w:r>
                  <w:rPr>
                    <w:rStyle w:val="PlaceholderText"/>
                  </w:rPr>
                  <w:t xml:space="preserve">Enter Investigator Phone Number </w:t>
                </w:r>
                <w:r w:rsidR="00DB7E8A" w:rsidRPr="00E61284">
                  <w:rPr>
                    <w:rStyle w:val="PlaceholderText"/>
                  </w:rPr>
                  <w:t>here</w:t>
                </w:r>
              </w:p>
            </w:tc>
          </w:sdtContent>
        </w:sdt>
      </w:tr>
      <w:tr w:rsidR="00F455CE" w:rsidRPr="00D54502" w14:paraId="07BF3A5B" w14:textId="77777777" w:rsidTr="00A24476">
        <w:tc>
          <w:tcPr>
            <w:tcW w:w="5755" w:type="dxa"/>
            <w:shd w:val="clear" w:color="auto" w:fill="EEECE1"/>
          </w:tcPr>
          <w:p w14:paraId="7C3CD3D5"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Email Address:</w:t>
            </w:r>
          </w:p>
        </w:tc>
        <w:sdt>
          <w:sdtPr>
            <w:rPr>
              <w:rFonts w:eastAsia="Calibri" w:cs="Times New Roman"/>
              <w:szCs w:val="24"/>
            </w:rPr>
            <w:id w:val="1988348887"/>
            <w:placeholder>
              <w:docPart w:val="2264F67328CF47559325473BD34A98C1"/>
            </w:placeholder>
            <w:showingPlcHdr/>
            <w:text/>
          </w:sdtPr>
          <w:sdtEndPr/>
          <w:sdtContent>
            <w:tc>
              <w:tcPr>
                <w:tcW w:w="5130" w:type="dxa"/>
              </w:tcPr>
              <w:p w14:paraId="44979F18" w14:textId="77777777" w:rsidR="00F455CE" w:rsidRPr="00D54502" w:rsidRDefault="007E1717" w:rsidP="009A1F37">
                <w:pPr>
                  <w:rPr>
                    <w:rFonts w:eastAsia="Calibri" w:cs="Times New Roman"/>
                    <w:szCs w:val="24"/>
                  </w:rPr>
                </w:pPr>
                <w:r>
                  <w:rPr>
                    <w:rStyle w:val="PlaceholderText"/>
                  </w:rPr>
                  <w:t>Enter Investigator Email</w:t>
                </w:r>
                <w:r w:rsidR="00DB7E8A" w:rsidRPr="00E61284">
                  <w:rPr>
                    <w:rStyle w:val="PlaceholderText"/>
                  </w:rPr>
                  <w:t xml:space="preserve"> here</w:t>
                </w:r>
              </w:p>
            </w:tc>
          </w:sdtContent>
        </w:sdt>
      </w:tr>
      <w:tr w:rsidR="00F455CE" w:rsidRPr="00D54502" w14:paraId="0AB20C60" w14:textId="77777777" w:rsidTr="00A24476">
        <w:tc>
          <w:tcPr>
            <w:tcW w:w="5755" w:type="dxa"/>
            <w:shd w:val="clear" w:color="auto" w:fill="EEECE1"/>
          </w:tcPr>
          <w:p w14:paraId="4E2E7858" w14:textId="77777777" w:rsidR="00F455CE" w:rsidRPr="00D54502" w:rsidRDefault="00F455CE" w:rsidP="00A24476">
            <w:pPr>
              <w:tabs>
                <w:tab w:val="center" w:pos="4680"/>
                <w:tab w:val="right" w:pos="9360"/>
              </w:tabs>
              <w:rPr>
                <w:rFonts w:eastAsia="Calibri" w:cs="Times New Roman"/>
                <w:szCs w:val="24"/>
              </w:rPr>
            </w:pPr>
            <w:r w:rsidRPr="00D54502">
              <w:rPr>
                <w:rFonts w:eastAsia="Calibri" w:cs="Times New Roman"/>
                <w:szCs w:val="24"/>
              </w:rPr>
              <w:t>Billing Address:</w:t>
            </w:r>
          </w:p>
        </w:tc>
        <w:sdt>
          <w:sdtPr>
            <w:rPr>
              <w:rFonts w:eastAsia="Calibri" w:cs="Times New Roman"/>
              <w:szCs w:val="24"/>
            </w:rPr>
            <w:id w:val="1620721150"/>
            <w:placeholder>
              <w:docPart w:val="B819DAFDCDF549E0965272EE6094FAF4"/>
            </w:placeholder>
            <w:showingPlcHdr/>
            <w:text w:multiLine="1"/>
          </w:sdtPr>
          <w:sdtEndPr/>
          <w:sdtContent>
            <w:tc>
              <w:tcPr>
                <w:tcW w:w="5130" w:type="dxa"/>
              </w:tcPr>
              <w:p w14:paraId="67CBA627" w14:textId="77777777" w:rsidR="00F455CE" w:rsidRPr="00D54502" w:rsidRDefault="007E1717" w:rsidP="009A1F37">
                <w:pPr>
                  <w:rPr>
                    <w:rFonts w:eastAsia="Calibri" w:cs="Times New Roman"/>
                    <w:szCs w:val="24"/>
                  </w:rPr>
                </w:pPr>
                <w:r>
                  <w:rPr>
                    <w:rStyle w:val="PlaceholderText"/>
                  </w:rPr>
                  <w:t>Enter Investigator</w:t>
                </w:r>
                <w:r w:rsidRPr="00E61284">
                  <w:rPr>
                    <w:rStyle w:val="PlaceholderText"/>
                  </w:rPr>
                  <w:t xml:space="preserve"> </w:t>
                </w:r>
                <w:r>
                  <w:rPr>
                    <w:rStyle w:val="PlaceholderText"/>
                  </w:rPr>
                  <w:t xml:space="preserve">Billing Address </w:t>
                </w:r>
                <w:r w:rsidR="00DB7E8A" w:rsidRPr="00E61284">
                  <w:rPr>
                    <w:rStyle w:val="PlaceholderText"/>
                  </w:rPr>
                  <w:t>here</w:t>
                </w:r>
              </w:p>
            </w:tc>
          </w:sdtContent>
        </w:sdt>
      </w:tr>
      <w:tr w:rsidR="00F455CE" w:rsidRPr="00D54502" w14:paraId="557E7D3F" w14:textId="77777777" w:rsidTr="00A24476">
        <w:tc>
          <w:tcPr>
            <w:tcW w:w="5755" w:type="dxa"/>
            <w:shd w:val="clear" w:color="auto" w:fill="EEECE1"/>
          </w:tcPr>
          <w:p w14:paraId="6B91690F" w14:textId="77777777" w:rsidR="00F455CE" w:rsidRPr="00D54502" w:rsidRDefault="00F455CE" w:rsidP="00A24476">
            <w:pPr>
              <w:tabs>
                <w:tab w:val="center" w:pos="4680"/>
                <w:tab w:val="right" w:pos="9360"/>
              </w:tabs>
              <w:rPr>
                <w:rFonts w:eastAsia="Calibri" w:cs="Times New Roman"/>
                <w:szCs w:val="24"/>
              </w:rPr>
            </w:pPr>
            <w:r>
              <w:rPr>
                <w:rFonts w:eastAsia="Calibri" w:cs="Times New Roman"/>
                <w:szCs w:val="24"/>
              </w:rPr>
              <w:t>CV</w:t>
            </w:r>
            <w:r w:rsidR="002A5A4B">
              <w:rPr>
                <w:rFonts w:eastAsia="Calibri" w:cs="Times New Roman"/>
                <w:szCs w:val="24"/>
              </w:rPr>
              <w:t>/</w:t>
            </w:r>
            <w:r>
              <w:rPr>
                <w:rFonts w:eastAsia="Calibri" w:cs="Times New Roman"/>
                <w:szCs w:val="24"/>
              </w:rPr>
              <w:t>Resume Attached (</w:t>
            </w:r>
            <w:r w:rsidRPr="006603EB">
              <w:rPr>
                <w:rFonts w:eastAsia="Calibri" w:cs="Times New Roman"/>
                <w:i/>
                <w:szCs w:val="24"/>
              </w:rPr>
              <w:t>Required</w:t>
            </w:r>
            <w:r w:rsidR="002A5A4B">
              <w:rPr>
                <w:rFonts w:eastAsia="Calibri" w:cs="Times New Roman"/>
                <w:i/>
                <w:szCs w:val="24"/>
              </w:rPr>
              <w:t xml:space="preserve"> for initial AUTH</w:t>
            </w:r>
            <w:r>
              <w:rPr>
                <w:rFonts w:eastAsia="Calibri" w:cs="Times New Roman"/>
                <w:szCs w:val="24"/>
              </w:rPr>
              <w:t>):</w:t>
            </w:r>
          </w:p>
        </w:tc>
        <w:sdt>
          <w:sdtPr>
            <w:rPr>
              <w:rFonts w:eastAsia="Calibri" w:cs="Times New Roman"/>
              <w:szCs w:val="24"/>
            </w:rPr>
            <w:id w:val="928467227"/>
            <w:placeholder>
              <w:docPart w:val="23D8524E1ACF4ED3BA160308E347680C"/>
            </w:placeholder>
            <w:showingPlcHdr/>
            <w:dropDownList>
              <w:listItem w:value="Choose an item."/>
              <w:listItem w:displayText="Yes" w:value="Yes"/>
              <w:listItem w:displayText="No" w:value="No"/>
            </w:dropDownList>
          </w:sdtPr>
          <w:sdtEndPr/>
          <w:sdtContent>
            <w:tc>
              <w:tcPr>
                <w:tcW w:w="5130" w:type="dxa"/>
              </w:tcPr>
              <w:p w14:paraId="44784867" w14:textId="77777777" w:rsidR="00F455CE" w:rsidRPr="00D54502" w:rsidRDefault="00936B87" w:rsidP="009A1F37">
                <w:pPr>
                  <w:rPr>
                    <w:rFonts w:eastAsia="Calibri" w:cs="Times New Roman"/>
                    <w:szCs w:val="24"/>
                  </w:rPr>
                </w:pPr>
                <w:r w:rsidRPr="00E61284">
                  <w:rPr>
                    <w:rStyle w:val="PlaceholderText"/>
                  </w:rPr>
                  <w:t>C</w:t>
                </w:r>
                <w:r w:rsidR="004F66FF">
                  <w:rPr>
                    <w:rStyle w:val="PlaceholderText"/>
                  </w:rPr>
                  <w:t>lick here to c</w:t>
                </w:r>
                <w:r w:rsidRPr="00E61284">
                  <w:rPr>
                    <w:rStyle w:val="PlaceholderText"/>
                  </w:rPr>
                  <w:t xml:space="preserve">hoose </w:t>
                </w:r>
                <w:r w:rsidR="00DC7F51">
                  <w:rPr>
                    <w:rStyle w:val="PlaceholderText"/>
                  </w:rPr>
                  <w:t>your answer</w:t>
                </w:r>
              </w:p>
            </w:tc>
          </w:sdtContent>
        </w:sdt>
      </w:tr>
      <w:tr w:rsidR="00D40A04" w:rsidRPr="00D54502" w14:paraId="4B392268" w14:textId="77777777" w:rsidTr="00A24476">
        <w:tc>
          <w:tcPr>
            <w:tcW w:w="5755" w:type="dxa"/>
            <w:shd w:val="clear" w:color="auto" w:fill="EEECE1"/>
          </w:tcPr>
          <w:p w14:paraId="7097ADF4" w14:textId="77777777" w:rsidR="00D40A04" w:rsidRPr="00D40A04" w:rsidRDefault="00D40A04" w:rsidP="00A24476">
            <w:pPr>
              <w:tabs>
                <w:tab w:val="center" w:pos="4680"/>
                <w:tab w:val="right" w:pos="9360"/>
              </w:tabs>
              <w:rPr>
                <w:rFonts w:eastAsia="Calibri" w:cs="Times New Roman"/>
                <w:szCs w:val="24"/>
              </w:rPr>
            </w:pPr>
            <w:r>
              <w:rPr>
                <w:rFonts w:eastAsia="Calibri" w:cs="Times New Roman"/>
                <w:szCs w:val="24"/>
              </w:rPr>
              <w:t>P.I. License Number (</w:t>
            </w:r>
            <w:r>
              <w:rPr>
                <w:rFonts w:eastAsia="Calibri" w:cs="Times New Roman"/>
                <w:i/>
                <w:szCs w:val="24"/>
              </w:rPr>
              <w:t>Required</w:t>
            </w:r>
            <w:r>
              <w:rPr>
                <w:rFonts w:eastAsia="Calibri" w:cs="Times New Roman"/>
                <w:szCs w:val="24"/>
              </w:rPr>
              <w:t>):</w:t>
            </w:r>
          </w:p>
        </w:tc>
        <w:sdt>
          <w:sdtPr>
            <w:rPr>
              <w:rFonts w:eastAsia="Calibri" w:cs="Times New Roman"/>
              <w:szCs w:val="24"/>
            </w:rPr>
            <w:id w:val="1925455360"/>
            <w:placeholder>
              <w:docPart w:val="0F94161D624D4C049FB127EC6ADBDB2E"/>
            </w:placeholder>
            <w:showingPlcHdr/>
            <w:text/>
          </w:sdtPr>
          <w:sdtEndPr/>
          <w:sdtContent>
            <w:tc>
              <w:tcPr>
                <w:tcW w:w="5130" w:type="dxa"/>
              </w:tcPr>
              <w:p w14:paraId="05F96234" w14:textId="77777777" w:rsidR="00D40A04" w:rsidRDefault="00DC7F51" w:rsidP="009A1F37">
                <w:pPr>
                  <w:rPr>
                    <w:rFonts w:eastAsia="Calibri" w:cs="Times New Roman"/>
                    <w:szCs w:val="24"/>
                  </w:rPr>
                </w:pPr>
                <w:r>
                  <w:rPr>
                    <w:rStyle w:val="PlaceholderText"/>
                  </w:rPr>
                  <w:t xml:space="preserve">Enter P.I. License Number </w:t>
                </w:r>
                <w:r w:rsidR="00DB7E8A" w:rsidRPr="00E61284">
                  <w:rPr>
                    <w:rStyle w:val="PlaceholderText"/>
                  </w:rPr>
                  <w:t>here</w:t>
                </w:r>
              </w:p>
            </w:tc>
          </w:sdtContent>
        </w:sdt>
      </w:tr>
      <w:tr w:rsidR="009171DB" w:rsidRPr="00D54502" w14:paraId="3FF71185" w14:textId="77777777" w:rsidTr="00A24476">
        <w:tc>
          <w:tcPr>
            <w:tcW w:w="5755" w:type="dxa"/>
            <w:shd w:val="clear" w:color="auto" w:fill="EEECE1"/>
          </w:tcPr>
          <w:p w14:paraId="1B930ED4" w14:textId="3575436F" w:rsidR="009171DB" w:rsidRDefault="009171DB" w:rsidP="00A24476">
            <w:pPr>
              <w:tabs>
                <w:tab w:val="center" w:pos="4680"/>
                <w:tab w:val="right" w:pos="9360"/>
              </w:tabs>
              <w:rPr>
                <w:rFonts w:eastAsia="Calibri" w:cs="Times New Roman"/>
                <w:szCs w:val="24"/>
              </w:rPr>
            </w:pPr>
            <w:r>
              <w:rPr>
                <w:rFonts w:eastAsia="Calibri" w:cs="Times New Roman"/>
                <w:szCs w:val="24"/>
              </w:rPr>
              <w:t>Provide Date PI License Expires:</w:t>
            </w:r>
          </w:p>
        </w:tc>
        <w:tc>
          <w:tcPr>
            <w:tcW w:w="5130" w:type="dxa"/>
          </w:tcPr>
          <w:p w14:paraId="73AC9C5A" w14:textId="1678E548" w:rsidR="009171DB" w:rsidRDefault="00F92633" w:rsidP="009A1F37">
            <w:pPr>
              <w:rPr>
                <w:rFonts w:eastAsia="Calibri" w:cs="Times New Roman"/>
                <w:szCs w:val="24"/>
              </w:rPr>
            </w:pPr>
            <w:sdt>
              <w:sdtPr>
                <w:rPr>
                  <w:rFonts w:eastAsia="Calibri" w:cs="Times New Roman"/>
                  <w:szCs w:val="24"/>
                </w:rPr>
                <w:id w:val="1245680852"/>
                <w:placeholder>
                  <w:docPart w:val="9118A3CC801B4C8FB54F6F46F289B614"/>
                </w:placeholder>
                <w:showingPlcHdr/>
                <w:text/>
              </w:sdtPr>
              <w:sdtEndPr/>
              <w:sdtContent>
                <w:r w:rsidR="0068598C">
                  <w:rPr>
                    <w:rStyle w:val="PlaceholderText"/>
                  </w:rPr>
                  <w:t>Enter Expiration Date here</w:t>
                </w:r>
              </w:sdtContent>
            </w:sdt>
          </w:p>
        </w:tc>
      </w:tr>
      <w:tr w:rsidR="00D76969" w:rsidRPr="00D54502" w14:paraId="05AFC0E4" w14:textId="77777777" w:rsidTr="00A24476">
        <w:tc>
          <w:tcPr>
            <w:tcW w:w="5755" w:type="dxa"/>
            <w:shd w:val="clear" w:color="auto" w:fill="EEECE1"/>
          </w:tcPr>
          <w:p w14:paraId="69E9CE7D" w14:textId="77777777" w:rsidR="00D76969" w:rsidRDefault="00D76969" w:rsidP="00A24476">
            <w:pPr>
              <w:tabs>
                <w:tab w:val="center" w:pos="4680"/>
                <w:tab w:val="right" w:pos="9360"/>
              </w:tabs>
              <w:rPr>
                <w:rFonts w:eastAsia="Calibri" w:cs="Times New Roman"/>
                <w:szCs w:val="24"/>
              </w:rPr>
            </w:pPr>
            <w:r>
              <w:rPr>
                <w:rFonts w:eastAsia="Calibri" w:cs="Times New Roman"/>
                <w:szCs w:val="24"/>
              </w:rPr>
              <w:t xml:space="preserve">Is Investigator Performing Any Services for a Co-Defendant </w:t>
            </w:r>
            <w:r w:rsidR="003F703C">
              <w:rPr>
                <w:rFonts w:eastAsia="Calibri" w:cs="Times New Roman"/>
                <w:szCs w:val="24"/>
              </w:rPr>
              <w:t xml:space="preserve">on this Case or a Related Case? </w:t>
            </w:r>
          </w:p>
        </w:tc>
        <w:tc>
          <w:tcPr>
            <w:tcW w:w="5130" w:type="dxa"/>
          </w:tcPr>
          <w:sdt>
            <w:sdtPr>
              <w:rPr>
                <w:rFonts w:eastAsia="Calibri" w:cs="Times New Roman"/>
                <w:szCs w:val="24"/>
              </w:rPr>
              <w:id w:val="1649708051"/>
              <w:placeholder>
                <w:docPart w:val="707EDB5CE3AD49909090782CE5B5B96A"/>
              </w:placeholder>
              <w:showingPlcHdr/>
              <w:dropDownList>
                <w:listItem w:value="Choose an item."/>
                <w:listItem w:displayText="Yes" w:value="Yes"/>
                <w:listItem w:displayText="No" w:value="No"/>
              </w:dropDownList>
            </w:sdtPr>
            <w:sdtEndPr/>
            <w:sdtContent>
              <w:p w14:paraId="49A38207" w14:textId="77777777" w:rsidR="00D76969" w:rsidRDefault="00DC7F51" w:rsidP="009A1F37">
                <w:pPr>
                  <w:rPr>
                    <w:rFonts w:eastAsia="Calibri" w:cs="Times New Roman"/>
                    <w:szCs w:val="24"/>
                  </w:rPr>
                </w:pPr>
                <w:r w:rsidRPr="00E61284">
                  <w:rPr>
                    <w:rStyle w:val="PlaceholderText"/>
                  </w:rPr>
                  <w:t>C</w:t>
                </w:r>
                <w:r w:rsidR="004F66FF">
                  <w:rPr>
                    <w:rStyle w:val="PlaceholderText"/>
                  </w:rPr>
                  <w:t>lick here to c</w:t>
                </w:r>
                <w:r w:rsidRPr="00E61284">
                  <w:rPr>
                    <w:rStyle w:val="PlaceholderText"/>
                  </w:rPr>
                  <w:t xml:space="preserve">hoose </w:t>
                </w:r>
                <w:r>
                  <w:rPr>
                    <w:rStyle w:val="PlaceholderText"/>
                  </w:rPr>
                  <w:t>your answer</w:t>
                </w:r>
              </w:p>
            </w:sdtContent>
          </w:sdt>
          <w:p w14:paraId="20C0209C" w14:textId="77777777" w:rsidR="003F703C" w:rsidRPr="00583D18" w:rsidRDefault="003F703C" w:rsidP="009A1F37">
            <w:pPr>
              <w:rPr>
                <w:rFonts w:eastAsia="Calibri" w:cs="Times New Roman"/>
                <w:szCs w:val="24"/>
              </w:rPr>
            </w:pPr>
            <w:r>
              <w:rPr>
                <w:rFonts w:eastAsia="Calibri" w:cs="Times New Roman"/>
                <w:i/>
                <w:szCs w:val="24"/>
              </w:rPr>
              <w:t>If yes, please explain:</w:t>
            </w:r>
            <w:r w:rsidR="00583D18">
              <w:rPr>
                <w:rFonts w:eastAsia="Calibri" w:cs="Times New Roman"/>
                <w:i/>
                <w:szCs w:val="24"/>
              </w:rPr>
              <w:t xml:space="preserve"> </w:t>
            </w:r>
            <w:sdt>
              <w:sdtPr>
                <w:rPr>
                  <w:rFonts w:eastAsia="Calibri" w:cs="Times New Roman"/>
                  <w:i/>
                  <w:szCs w:val="24"/>
                </w:rPr>
                <w:id w:val="790104110"/>
                <w:placeholder>
                  <w:docPart w:val="DFEEB86C7D824D6F9455449D90E99F08"/>
                </w:placeholder>
                <w:showingPlcHdr/>
                <w:text w:multiLine="1"/>
              </w:sdtPr>
              <w:sdtEndPr/>
              <w:sdtContent>
                <w:r w:rsidR="00285451" w:rsidRPr="00285451">
                  <w:rPr>
                    <w:rStyle w:val="PlaceholderText"/>
                  </w:rPr>
                  <w:t>Explain here</w:t>
                </w:r>
              </w:sdtContent>
            </w:sdt>
          </w:p>
        </w:tc>
      </w:tr>
      <w:tr w:rsidR="00BC593C" w:rsidRPr="00D54502" w14:paraId="1B346F7B" w14:textId="77777777" w:rsidTr="00A24476">
        <w:tc>
          <w:tcPr>
            <w:tcW w:w="5755" w:type="dxa"/>
            <w:shd w:val="clear" w:color="auto" w:fill="EEECE1"/>
          </w:tcPr>
          <w:p w14:paraId="7F0689F4" w14:textId="3C9A3A5D" w:rsidR="00BC593C" w:rsidRDefault="00BC593C" w:rsidP="00BC593C">
            <w:pPr>
              <w:tabs>
                <w:tab w:val="center" w:pos="4680"/>
                <w:tab w:val="right" w:pos="9360"/>
              </w:tabs>
              <w:rPr>
                <w:rFonts w:eastAsia="Calibri" w:cs="Times New Roman"/>
                <w:szCs w:val="24"/>
              </w:rPr>
            </w:pPr>
            <w:r>
              <w:rPr>
                <w:rFonts w:eastAsia="Calibri" w:cs="Times New Roman"/>
                <w:szCs w:val="24"/>
              </w:rPr>
              <w:t>Is Investigator Related to You</w:t>
            </w:r>
            <w:r w:rsidR="008C0E9A">
              <w:rPr>
                <w:rFonts w:eastAsia="Calibri" w:cs="Times New Roman"/>
                <w:szCs w:val="24"/>
              </w:rPr>
              <w:t>?  A relative is a person connected to you by blood or marriage.</w:t>
            </w:r>
          </w:p>
        </w:tc>
        <w:tc>
          <w:tcPr>
            <w:tcW w:w="5130" w:type="dxa"/>
          </w:tcPr>
          <w:sdt>
            <w:sdtPr>
              <w:rPr>
                <w:rFonts w:eastAsia="Calibri" w:cs="Times New Roman"/>
                <w:szCs w:val="24"/>
              </w:rPr>
              <w:id w:val="218557413"/>
              <w:placeholder>
                <w:docPart w:val="B908680DEACD45C3A87B457E730EA750"/>
              </w:placeholder>
              <w:showingPlcHdr/>
              <w:dropDownList>
                <w:listItem w:value="Choose an item."/>
                <w:listItem w:displayText="Yes" w:value="Yes"/>
                <w:listItem w:displayText="No" w:value="No"/>
              </w:dropDownList>
            </w:sdtPr>
            <w:sdtEndPr/>
            <w:sdtContent>
              <w:p w14:paraId="1D15F6B9" w14:textId="77777777" w:rsidR="00BC593C" w:rsidRDefault="00BC593C" w:rsidP="00BC593C">
                <w:pPr>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38E7444F" w14:textId="04A41932" w:rsidR="00BC593C" w:rsidRDefault="00BC593C" w:rsidP="00BC593C">
            <w:pPr>
              <w:rPr>
                <w:rFonts w:eastAsia="Calibri" w:cs="Times New Roman"/>
                <w:szCs w:val="24"/>
              </w:rPr>
            </w:pPr>
            <w:r>
              <w:rPr>
                <w:rFonts w:eastAsia="Calibri" w:cs="Times New Roman"/>
                <w:i/>
                <w:szCs w:val="24"/>
              </w:rPr>
              <w:t xml:space="preserve">If yes, please explain relationship: </w:t>
            </w:r>
            <w:sdt>
              <w:sdtPr>
                <w:rPr>
                  <w:rFonts w:eastAsia="Calibri" w:cs="Times New Roman"/>
                  <w:i/>
                  <w:szCs w:val="24"/>
                </w:rPr>
                <w:id w:val="212937240"/>
                <w:placeholder>
                  <w:docPart w:val="71721C96B4D642219806CE333E8B4188"/>
                </w:placeholder>
                <w:showingPlcHdr/>
                <w:text w:multiLine="1"/>
              </w:sdtPr>
              <w:sdtEndPr/>
              <w:sdtContent>
                <w:r w:rsidR="00F637A3" w:rsidRPr="00F637A3">
                  <w:rPr>
                    <w:rStyle w:val="PlaceholderText"/>
                  </w:rPr>
                  <w:t>Explain here</w:t>
                </w:r>
              </w:sdtContent>
            </w:sdt>
          </w:p>
        </w:tc>
      </w:tr>
      <w:tr w:rsidR="00BC593C" w:rsidRPr="00D54502" w14:paraId="2B58B2D0" w14:textId="77777777" w:rsidTr="00A24476">
        <w:tc>
          <w:tcPr>
            <w:tcW w:w="5755" w:type="dxa"/>
            <w:shd w:val="clear" w:color="auto" w:fill="EEECE1"/>
          </w:tcPr>
          <w:p w14:paraId="445ED470" w14:textId="77777777" w:rsidR="00BC593C" w:rsidRDefault="00BC593C" w:rsidP="00BC593C">
            <w:pPr>
              <w:tabs>
                <w:tab w:val="center" w:pos="4680"/>
                <w:tab w:val="right" w:pos="9360"/>
              </w:tabs>
              <w:rPr>
                <w:rFonts w:eastAsia="Calibri" w:cs="Times New Roman"/>
                <w:szCs w:val="24"/>
              </w:rPr>
            </w:pPr>
            <w:r>
              <w:rPr>
                <w:rFonts w:eastAsia="Calibri" w:cs="Times New Roman"/>
                <w:szCs w:val="24"/>
              </w:rPr>
              <w:t>Already Has CACD eVoucher User Name/Password?</w:t>
            </w:r>
          </w:p>
          <w:p w14:paraId="4287917E" w14:textId="73DB6FD9" w:rsidR="008C0E9A" w:rsidRPr="008C0E9A" w:rsidRDefault="008C0E9A" w:rsidP="008C0E9A">
            <w:pPr>
              <w:jc w:val="center"/>
              <w:rPr>
                <w:rFonts w:eastAsia="Calibri" w:cs="Times New Roman"/>
                <w:szCs w:val="24"/>
              </w:rPr>
            </w:pPr>
          </w:p>
        </w:tc>
        <w:tc>
          <w:tcPr>
            <w:tcW w:w="5130" w:type="dxa"/>
          </w:tcPr>
          <w:p w14:paraId="65E55E1F" w14:textId="77777777" w:rsidR="00BC593C" w:rsidRDefault="00F92633" w:rsidP="00BC593C">
            <w:pPr>
              <w:rPr>
                <w:rFonts w:eastAsia="Calibri" w:cs="Times New Roman"/>
                <w:szCs w:val="24"/>
              </w:rPr>
            </w:pPr>
            <w:sdt>
              <w:sdtPr>
                <w:rPr>
                  <w:rFonts w:eastAsia="Calibri" w:cs="Times New Roman"/>
                  <w:szCs w:val="24"/>
                </w:rPr>
                <w:id w:val="-182135434"/>
                <w:placeholder>
                  <w:docPart w:val="C80FC047287D41699F76621DEE3DE28B"/>
                </w:placeholder>
                <w:showingPlcHdr/>
                <w:dropDownList>
                  <w:listItem w:value="Choose an item."/>
                  <w:listItem w:displayText="Yes" w:value="Yes"/>
                  <w:listItem w:displayText="No.  Therefore, I have emailed Edith_Nakada@cacd.uscourts.gov to request a payee form, which I acknowledge must be completed and returned for the service provider to be paid." w:value="No.  Therefore, I have emailed Edith_Nakada@cacd.uscourts.gov to request a payee form, which I acknowledge must be completed and returned for the service provider to be paid."/>
                </w:dropDownList>
              </w:sdtPr>
              <w:sdtEndPr/>
              <w:sdtContent>
                <w:r w:rsidR="00BC593C" w:rsidRPr="00E61284">
                  <w:rPr>
                    <w:rStyle w:val="PlaceholderText"/>
                  </w:rPr>
                  <w:t>C</w:t>
                </w:r>
                <w:r w:rsidR="00BC593C">
                  <w:rPr>
                    <w:rStyle w:val="PlaceholderText"/>
                  </w:rPr>
                  <w:t>lick here to c</w:t>
                </w:r>
                <w:r w:rsidR="00BC593C" w:rsidRPr="00E61284">
                  <w:rPr>
                    <w:rStyle w:val="PlaceholderText"/>
                  </w:rPr>
                  <w:t xml:space="preserve">hoose </w:t>
                </w:r>
                <w:r w:rsidR="00BC593C">
                  <w:rPr>
                    <w:rStyle w:val="PlaceholderText"/>
                  </w:rPr>
                  <w:t>your answer</w:t>
                </w:r>
              </w:sdtContent>
            </w:sdt>
          </w:p>
        </w:tc>
      </w:tr>
    </w:tbl>
    <w:p w14:paraId="18D330F8" w14:textId="7FB106B7" w:rsidR="00D5296E" w:rsidRDefault="00D5296E" w:rsidP="00F455CE">
      <w:pPr>
        <w:widowControl w:val="0"/>
        <w:spacing w:before="240" w:after="120"/>
        <w:ind w:left="720" w:hanging="720"/>
        <w:rPr>
          <w:rFonts w:eastAsia="Calibri" w:cs="Times New Roman"/>
          <w:b/>
          <w:szCs w:val="24"/>
        </w:rPr>
      </w:pPr>
    </w:p>
    <w:p w14:paraId="04D0B074" w14:textId="55AD981A" w:rsidR="00F455CE" w:rsidRPr="00D54502" w:rsidRDefault="00F455CE" w:rsidP="008E44C4">
      <w:pPr>
        <w:widowControl w:val="0"/>
        <w:spacing w:after="120"/>
        <w:ind w:left="720" w:hanging="720"/>
        <w:rPr>
          <w:rFonts w:eastAsia="Calibri" w:cs="Times New Roman"/>
          <w:b/>
          <w:szCs w:val="24"/>
        </w:rPr>
      </w:pPr>
      <w:r w:rsidRPr="00D54502">
        <w:rPr>
          <w:rFonts w:eastAsia="Calibri" w:cs="Times New Roman"/>
          <w:b/>
          <w:szCs w:val="24"/>
        </w:rPr>
        <w:t>III.</w:t>
      </w:r>
      <w:r w:rsidRPr="00D54502">
        <w:rPr>
          <w:rFonts w:eastAsia="Calibri" w:cs="Times New Roman"/>
          <w:b/>
          <w:szCs w:val="24"/>
        </w:rPr>
        <w:tab/>
        <w:t>TYPE AND AMOUNT OF REQUEST</w:t>
      </w:r>
    </w:p>
    <w:tbl>
      <w:tblPr>
        <w:tblStyle w:val="TableGrid1"/>
        <w:tblW w:w="10890" w:type="dxa"/>
        <w:tblInd w:w="-5" w:type="dxa"/>
        <w:tblLook w:val="04A0" w:firstRow="1" w:lastRow="0" w:firstColumn="1" w:lastColumn="0" w:noHBand="0" w:noVBand="1"/>
      </w:tblPr>
      <w:tblGrid>
        <w:gridCol w:w="9000"/>
        <w:gridCol w:w="1890"/>
      </w:tblGrid>
      <w:tr w:rsidR="00F455CE" w:rsidRPr="00D54502" w14:paraId="17E01A38" w14:textId="77777777" w:rsidTr="009F3867">
        <w:trPr>
          <w:trHeight w:val="484"/>
        </w:trPr>
        <w:tc>
          <w:tcPr>
            <w:tcW w:w="10890" w:type="dxa"/>
            <w:gridSpan w:val="2"/>
            <w:shd w:val="clear" w:color="auto" w:fill="EEECE1"/>
          </w:tcPr>
          <w:p w14:paraId="550E1247" w14:textId="77777777" w:rsidR="00F455CE" w:rsidRPr="00D54502" w:rsidRDefault="00F455CE" w:rsidP="009A1F37">
            <w:pPr>
              <w:widowControl w:val="0"/>
              <w:autoSpaceDE w:val="0"/>
              <w:autoSpaceDN w:val="0"/>
              <w:adjustRightInd w:val="0"/>
              <w:spacing w:before="120"/>
              <w:rPr>
                <w:rFonts w:eastAsia="Calibri" w:cs="Times New Roman"/>
                <w:color w:val="000000"/>
                <w:szCs w:val="24"/>
              </w:rPr>
            </w:pPr>
            <w:r>
              <w:rPr>
                <w:rFonts w:eastAsia="Calibri" w:cs="Times New Roman"/>
                <w:b/>
                <w:color w:val="000000"/>
                <w:szCs w:val="24"/>
                <w:shd w:val="clear" w:color="auto" w:fill="EEECE1"/>
              </w:rPr>
              <w:t xml:space="preserve">Indicate below whether this is the first AUTH you have submitted in this case for </w:t>
            </w:r>
            <w:r w:rsidR="00F72ADB">
              <w:rPr>
                <w:rFonts w:eastAsia="Calibri" w:cs="Times New Roman"/>
                <w:b/>
                <w:color w:val="000000"/>
                <w:szCs w:val="24"/>
                <w:shd w:val="clear" w:color="auto" w:fill="EEECE1"/>
              </w:rPr>
              <w:t xml:space="preserve">any </w:t>
            </w:r>
            <w:r w:rsidR="00E43312" w:rsidRPr="00F72ADB">
              <w:rPr>
                <w:rFonts w:eastAsia="Calibri" w:cs="Times New Roman"/>
                <w:b/>
                <w:color w:val="000000"/>
                <w:szCs w:val="24"/>
                <w:shd w:val="clear" w:color="auto" w:fill="EEECE1"/>
              </w:rPr>
              <w:t>investigator</w:t>
            </w:r>
            <w:r w:rsidRPr="00D54502">
              <w:rPr>
                <w:rFonts w:eastAsia="Calibri" w:cs="Times New Roman"/>
                <w:b/>
                <w:color w:val="000000"/>
                <w:szCs w:val="24"/>
                <w:shd w:val="clear" w:color="auto" w:fill="EEECE1"/>
              </w:rPr>
              <w:t>:</w:t>
            </w:r>
          </w:p>
        </w:tc>
      </w:tr>
      <w:tr w:rsidR="00F455CE" w:rsidRPr="00D54502" w14:paraId="67F7A40C" w14:textId="77777777" w:rsidTr="009F3867">
        <w:trPr>
          <w:trHeight w:val="924"/>
        </w:trPr>
        <w:tc>
          <w:tcPr>
            <w:tcW w:w="10890" w:type="dxa"/>
            <w:gridSpan w:val="2"/>
            <w:shd w:val="clear" w:color="auto" w:fill="FFFFFF"/>
          </w:tcPr>
          <w:p w14:paraId="0B5A8374" w14:textId="77777777" w:rsidR="00F455CE" w:rsidRPr="00F72ADB" w:rsidRDefault="004B4AB2" w:rsidP="009A1F37">
            <w:pPr>
              <w:widowControl w:val="0"/>
              <w:autoSpaceDE w:val="0"/>
              <w:autoSpaceDN w:val="0"/>
              <w:adjustRightInd w:val="0"/>
              <w:spacing w:before="120"/>
              <w:rPr>
                <w:rFonts w:eastAsia="Calibri" w:cs="Times New Roman"/>
              </w:rPr>
            </w:pPr>
            <w:r>
              <w:rPr>
                <w:rFonts w:ascii="Segoe UI Symbol" w:eastAsia="Calibri" w:hAnsi="Segoe UI Symbol" w:cs="Segoe UI Symbol"/>
              </w:rPr>
              <w:fldChar w:fldCharType="begin">
                <w:ffData>
                  <w:name w:val="Check6"/>
                  <w:enabled/>
                  <w:calcOnExit w:val="0"/>
                  <w:checkBox>
                    <w:size w:val="20"/>
                    <w:default w:val="0"/>
                    <w:checked w:val="0"/>
                  </w:checkBox>
                </w:ffData>
              </w:fldChar>
            </w:r>
            <w:bookmarkStart w:id="0" w:name="Check6"/>
            <w:r>
              <w:rPr>
                <w:rFonts w:ascii="Segoe UI Symbol" w:eastAsia="Calibri" w:hAnsi="Segoe UI Symbol" w:cs="Segoe UI Symbol"/>
              </w:rPr>
              <w:instrText xml:space="preserve"> FORMCHECKBOX </w:instrText>
            </w:r>
            <w:r w:rsidR="00F92633">
              <w:rPr>
                <w:rFonts w:ascii="Segoe UI Symbol" w:eastAsia="Calibri" w:hAnsi="Segoe UI Symbol" w:cs="Segoe UI Symbol"/>
              </w:rPr>
            </w:r>
            <w:r w:rsidR="00F92633">
              <w:rPr>
                <w:rFonts w:ascii="Segoe UI Symbol" w:eastAsia="Calibri" w:hAnsi="Segoe UI Symbol" w:cs="Segoe UI Symbol"/>
              </w:rPr>
              <w:fldChar w:fldCharType="separate"/>
            </w:r>
            <w:r>
              <w:rPr>
                <w:rFonts w:ascii="Segoe UI Symbol" w:eastAsia="Calibri" w:hAnsi="Segoe UI Symbol" w:cs="Segoe UI Symbol"/>
              </w:rPr>
              <w:fldChar w:fldCharType="end"/>
            </w:r>
            <w:bookmarkEnd w:id="0"/>
            <w:r w:rsidR="00F455CE" w:rsidRPr="00F72ADB">
              <w:rPr>
                <w:rFonts w:ascii="Segoe UI Symbol" w:eastAsia="Calibri" w:hAnsi="Segoe UI Symbol" w:cs="Segoe UI Symbol"/>
              </w:rPr>
              <w:t xml:space="preserve">  </w:t>
            </w:r>
            <w:r w:rsidR="005A688E" w:rsidRPr="00F72ADB">
              <w:rPr>
                <w:rFonts w:eastAsia="Calibri" w:cs="Times New Roman"/>
              </w:rPr>
              <w:t xml:space="preserve">Yes.  This </w:t>
            </w:r>
            <w:r w:rsidR="005A688E" w:rsidRPr="00F72ADB">
              <w:rPr>
                <w:rFonts w:eastAsia="Calibri" w:cs="Times New Roman"/>
                <w:color w:val="000000"/>
                <w:shd w:val="clear" w:color="auto" w:fill="FFFFFF"/>
              </w:rPr>
              <w:t xml:space="preserve">is the </w:t>
            </w:r>
            <w:r w:rsidR="00CC4599" w:rsidRPr="00F72ADB">
              <w:rPr>
                <w:rFonts w:eastAsia="Calibri" w:cs="Times New Roman"/>
                <w:color w:val="000000"/>
                <w:shd w:val="clear" w:color="auto" w:fill="FFFFFF"/>
              </w:rPr>
              <w:t xml:space="preserve">first request </w:t>
            </w:r>
            <w:r w:rsidR="00F455CE" w:rsidRPr="00F72ADB">
              <w:rPr>
                <w:rFonts w:eastAsia="Calibri" w:cs="Times New Roman"/>
                <w:shd w:val="clear" w:color="auto" w:fill="FFFFFF"/>
              </w:rPr>
              <w:t xml:space="preserve">to </w:t>
            </w:r>
            <w:r w:rsidR="005A688E" w:rsidRPr="00F72ADB">
              <w:rPr>
                <w:rFonts w:eastAsia="Calibri" w:cs="Times New Roman"/>
                <w:shd w:val="clear" w:color="auto" w:fill="FFFFFF"/>
              </w:rPr>
              <w:t>o</w:t>
            </w:r>
            <w:r w:rsidR="00F455CE" w:rsidRPr="00F72ADB">
              <w:rPr>
                <w:rFonts w:eastAsia="Calibri" w:cs="Times New Roman"/>
                <w:shd w:val="clear" w:color="auto" w:fill="FFFFFF"/>
              </w:rPr>
              <w:t xml:space="preserve">btain </w:t>
            </w:r>
            <w:r w:rsidR="00F72ADB" w:rsidRPr="00F72ADB">
              <w:rPr>
                <w:rFonts w:eastAsia="Calibri" w:cs="Times New Roman"/>
                <w:shd w:val="clear" w:color="auto" w:fill="FFFFFF"/>
              </w:rPr>
              <w:t xml:space="preserve">investigative </w:t>
            </w:r>
            <w:r w:rsidR="005A688E" w:rsidRPr="00F72ADB">
              <w:rPr>
                <w:rFonts w:eastAsia="Calibri" w:cs="Times New Roman"/>
                <w:shd w:val="clear" w:color="auto" w:fill="FFFFFF"/>
              </w:rPr>
              <w:t>s</w:t>
            </w:r>
            <w:r w:rsidR="00F455CE" w:rsidRPr="00F72ADB">
              <w:rPr>
                <w:rFonts w:eastAsia="Calibri" w:cs="Times New Roman"/>
                <w:shd w:val="clear" w:color="auto" w:fill="FFFFFF"/>
              </w:rPr>
              <w:t xml:space="preserve">ervices </w:t>
            </w:r>
            <w:r w:rsidR="005A688E" w:rsidRPr="00F72ADB">
              <w:rPr>
                <w:rFonts w:eastAsia="Calibri" w:cs="Times New Roman"/>
                <w:shd w:val="clear" w:color="auto" w:fill="FFFFFF"/>
              </w:rPr>
              <w:t>u</w:t>
            </w:r>
            <w:r w:rsidR="00F455CE" w:rsidRPr="00F72ADB">
              <w:rPr>
                <w:rFonts w:eastAsia="Calibri" w:cs="Times New Roman"/>
                <w:shd w:val="clear" w:color="auto" w:fill="FFFFFF"/>
              </w:rPr>
              <w:t>nder 18 U.S.C. § 3006A(e) or 18 U.S.C. § 3599(f)</w:t>
            </w:r>
            <w:r w:rsidR="005A688E" w:rsidRPr="00F72ADB">
              <w:rPr>
                <w:rFonts w:eastAsia="Calibri" w:cs="Times New Roman"/>
                <w:shd w:val="clear" w:color="auto" w:fill="FFFFFF"/>
              </w:rPr>
              <w:t>.</w:t>
            </w:r>
          </w:p>
          <w:p w14:paraId="2A71B9F5" w14:textId="77777777" w:rsidR="00F455CE" w:rsidRPr="00AE0D5A" w:rsidRDefault="004B4AB2" w:rsidP="0034000F">
            <w:pPr>
              <w:widowControl w:val="0"/>
              <w:autoSpaceDE w:val="0"/>
              <w:autoSpaceDN w:val="0"/>
              <w:adjustRightInd w:val="0"/>
              <w:spacing w:before="120"/>
              <w:rPr>
                <w:rFonts w:eastAsia="Calibri" w:cs="Times New Roman"/>
                <w:sz w:val="16"/>
                <w:szCs w:val="16"/>
              </w:rPr>
            </w:pPr>
            <w:r>
              <w:rPr>
                <w:rFonts w:eastAsia="Calibri" w:cs="Times New Roman"/>
                <w:shd w:val="clear" w:color="auto" w:fill="FFFFFF"/>
              </w:rPr>
              <w:fldChar w:fldCharType="begin">
                <w:ffData>
                  <w:name w:val="Check7"/>
                  <w:enabled/>
                  <w:calcOnExit w:val="0"/>
                  <w:checkBox>
                    <w:sizeAuto/>
                    <w:default w:val="0"/>
                    <w:checked w:val="0"/>
                  </w:checkBox>
                </w:ffData>
              </w:fldChar>
            </w:r>
            <w:bookmarkStart w:id="1" w:name="Check7"/>
            <w:r>
              <w:rPr>
                <w:rFonts w:eastAsia="Calibri" w:cs="Times New Roman"/>
                <w:shd w:val="clear" w:color="auto" w:fill="FFFFFF"/>
              </w:rPr>
              <w:instrText xml:space="preserve"> FORMCHECKBOX </w:instrText>
            </w:r>
            <w:r w:rsidR="00F92633">
              <w:rPr>
                <w:rFonts w:eastAsia="Calibri" w:cs="Times New Roman"/>
                <w:shd w:val="clear" w:color="auto" w:fill="FFFFFF"/>
              </w:rPr>
            </w:r>
            <w:r w:rsidR="00F92633">
              <w:rPr>
                <w:rFonts w:eastAsia="Calibri" w:cs="Times New Roman"/>
                <w:shd w:val="clear" w:color="auto" w:fill="FFFFFF"/>
              </w:rPr>
              <w:fldChar w:fldCharType="separate"/>
            </w:r>
            <w:r>
              <w:rPr>
                <w:rFonts w:eastAsia="Calibri" w:cs="Times New Roman"/>
                <w:shd w:val="clear" w:color="auto" w:fill="FFFFFF"/>
              </w:rPr>
              <w:fldChar w:fldCharType="end"/>
            </w:r>
            <w:bookmarkEnd w:id="1"/>
            <w:r w:rsidR="00F455CE" w:rsidRPr="00F72ADB">
              <w:rPr>
                <w:rFonts w:eastAsia="Calibri" w:cs="Times New Roman"/>
                <w:shd w:val="clear" w:color="auto" w:fill="FFFFFF"/>
              </w:rPr>
              <w:t xml:space="preserve">  </w:t>
            </w:r>
            <w:r w:rsidR="00CC4599" w:rsidRPr="00F72ADB">
              <w:rPr>
                <w:rFonts w:eastAsia="Calibri" w:cs="Times New Roman"/>
                <w:shd w:val="clear" w:color="auto" w:fill="FFFFFF"/>
              </w:rPr>
              <w:t>No.  This is a s</w:t>
            </w:r>
            <w:r w:rsidR="00F455CE" w:rsidRPr="00F72ADB">
              <w:rPr>
                <w:rFonts w:eastAsia="Calibri" w:cs="Times New Roman"/>
                <w:shd w:val="clear" w:color="auto" w:fill="FFFFFF"/>
              </w:rPr>
              <w:t xml:space="preserve">upplemental </w:t>
            </w:r>
            <w:r w:rsidR="00CC4599" w:rsidRPr="00F72ADB">
              <w:rPr>
                <w:rFonts w:eastAsia="Calibri" w:cs="Times New Roman"/>
                <w:shd w:val="clear" w:color="auto" w:fill="FFFFFF"/>
              </w:rPr>
              <w:t>request</w:t>
            </w:r>
            <w:r w:rsidR="00F455CE" w:rsidRPr="00F72ADB">
              <w:rPr>
                <w:rFonts w:eastAsia="Calibri" w:cs="Times New Roman"/>
              </w:rPr>
              <w:t xml:space="preserve">; </w:t>
            </w:r>
            <w:sdt>
              <w:sdtPr>
                <w:rPr>
                  <w:rFonts w:eastAsia="Calibri" w:cs="Times New Roman"/>
                </w:rPr>
                <w:id w:val="-553390893"/>
                <w:placeholder>
                  <w:docPart w:val="C329CD45ACCC474BAD088491F6027BA3"/>
                </w:placeholder>
                <w:showingPlcHdr/>
                <w:text/>
              </w:sdtPr>
              <w:sdtEndPr/>
              <w:sdtContent>
                <w:r w:rsidR="00DC7F51">
                  <w:rPr>
                    <w:rStyle w:val="PlaceholderText"/>
                  </w:rPr>
                  <w:t xml:space="preserve">Insert number of previous AUTHS </w:t>
                </w:r>
                <w:r w:rsidR="0034000F" w:rsidRPr="00E61284">
                  <w:rPr>
                    <w:rStyle w:val="PlaceholderText"/>
                  </w:rPr>
                  <w:t>here</w:t>
                </w:r>
              </w:sdtContent>
            </w:sdt>
            <w:r w:rsidR="0034000F">
              <w:rPr>
                <w:rFonts w:eastAsia="Calibri" w:cs="Times New Roman"/>
              </w:rPr>
              <w:t xml:space="preserve"> </w:t>
            </w:r>
            <w:r w:rsidR="00F455CE" w:rsidRPr="00F72ADB">
              <w:rPr>
                <w:rFonts w:eastAsia="Calibri" w:cs="Times New Roman"/>
              </w:rPr>
              <w:t xml:space="preserve"> previous AUTHs </w:t>
            </w:r>
            <w:r w:rsidR="00B563A8">
              <w:rPr>
                <w:rFonts w:eastAsia="Calibri" w:cs="Times New Roman"/>
              </w:rPr>
              <w:t xml:space="preserve">for </w:t>
            </w:r>
            <w:r w:rsidR="00B563A8" w:rsidRPr="00F72ADB">
              <w:rPr>
                <w:rFonts w:eastAsia="Calibri" w:cs="Times New Roman"/>
                <w:shd w:val="clear" w:color="auto" w:fill="FFFFFF"/>
              </w:rPr>
              <w:t>investigative services</w:t>
            </w:r>
            <w:r w:rsidR="00B563A8" w:rsidRPr="00F72ADB">
              <w:rPr>
                <w:rFonts w:eastAsia="Calibri" w:cs="Times New Roman"/>
              </w:rPr>
              <w:t xml:space="preserve"> </w:t>
            </w:r>
            <w:r w:rsidR="00F455CE" w:rsidRPr="00F72ADB">
              <w:rPr>
                <w:rFonts w:eastAsia="Calibri" w:cs="Times New Roman"/>
              </w:rPr>
              <w:t>have been submitted</w:t>
            </w:r>
            <w:r w:rsidR="00CC4599" w:rsidRPr="00F72ADB">
              <w:rPr>
                <w:rFonts w:eastAsia="Calibri" w:cs="Times New Roman"/>
              </w:rPr>
              <w:t>.</w:t>
            </w:r>
            <w:r w:rsidR="00F455CE">
              <w:rPr>
                <w:rFonts w:eastAsia="Calibri" w:cs="Times New Roman"/>
                <w:sz w:val="16"/>
                <w:szCs w:val="16"/>
              </w:rPr>
              <w:t xml:space="preserve"> </w:t>
            </w:r>
          </w:p>
        </w:tc>
      </w:tr>
      <w:tr w:rsidR="0096251F" w:rsidRPr="00D54502" w14:paraId="1CD5F02A" w14:textId="77777777" w:rsidTr="00115F17">
        <w:trPr>
          <w:trHeight w:val="518"/>
        </w:trPr>
        <w:tc>
          <w:tcPr>
            <w:tcW w:w="9000" w:type="dxa"/>
            <w:shd w:val="clear" w:color="auto" w:fill="EEECE1"/>
          </w:tcPr>
          <w:p w14:paraId="6CA7299A" w14:textId="4F51EDC6" w:rsidR="0096251F" w:rsidRPr="00D54502" w:rsidRDefault="0096251F" w:rsidP="009A1F37">
            <w:pPr>
              <w:widowControl w:val="0"/>
              <w:spacing w:before="120" w:after="120"/>
              <w:rPr>
                <w:rFonts w:eastAsia="Calibri" w:cs="Times New Roman"/>
                <w:b/>
                <w:szCs w:val="24"/>
              </w:rPr>
            </w:pPr>
            <w:r>
              <w:rPr>
                <w:rFonts w:eastAsia="Calibri" w:cs="Times New Roman"/>
                <w:b/>
                <w:szCs w:val="24"/>
              </w:rPr>
              <w:t>If this is a supplemental request, indicate number of previous AUTHs submitted:</w:t>
            </w:r>
          </w:p>
        </w:tc>
        <w:tc>
          <w:tcPr>
            <w:tcW w:w="1890" w:type="dxa"/>
          </w:tcPr>
          <w:p w14:paraId="63F3D8ED" w14:textId="6E747D50" w:rsidR="0096251F" w:rsidRPr="00F30357" w:rsidRDefault="0096251F" w:rsidP="009A1F37">
            <w:pPr>
              <w:widowControl w:val="0"/>
              <w:spacing w:before="120" w:after="120"/>
              <w:rPr>
                <w:rFonts w:eastAsia="Calibri" w:cs="Times New Roman"/>
                <w:szCs w:val="24"/>
              </w:rPr>
            </w:pPr>
            <w:r w:rsidRPr="00F30357">
              <w:rPr>
                <w:rFonts w:eastAsia="Calibri" w:cs="Times New Roman"/>
                <w:szCs w:val="24"/>
              </w:rPr>
              <w:fldChar w:fldCharType="begin">
                <w:ffData>
                  <w:name w:val=""/>
                  <w:enabled/>
                  <w:calcOnExit w:val="0"/>
                  <w:textInput>
                    <w:type w:val="number"/>
                    <w:format w:val="0"/>
                  </w:textInput>
                </w:ffData>
              </w:fldChar>
            </w:r>
            <w:r w:rsidRPr="00F30357">
              <w:rPr>
                <w:rFonts w:eastAsia="Calibri" w:cs="Times New Roman"/>
                <w:szCs w:val="24"/>
              </w:rPr>
              <w:instrText xml:space="preserve"> FORMTEXT </w:instrText>
            </w:r>
            <w:r w:rsidRPr="00F30357">
              <w:rPr>
                <w:rFonts w:eastAsia="Calibri" w:cs="Times New Roman"/>
                <w:szCs w:val="24"/>
              </w:rPr>
            </w:r>
            <w:r w:rsidRPr="00F30357">
              <w:rPr>
                <w:rFonts w:eastAsia="Calibri" w:cs="Times New Roman"/>
                <w:szCs w:val="24"/>
              </w:rPr>
              <w:fldChar w:fldCharType="separate"/>
            </w:r>
            <w:r w:rsidRPr="00F30357">
              <w:rPr>
                <w:rFonts w:eastAsia="Calibri" w:cs="Times New Roman"/>
                <w:noProof/>
                <w:szCs w:val="24"/>
              </w:rPr>
              <w:t> </w:t>
            </w:r>
            <w:r w:rsidRPr="00F30357">
              <w:rPr>
                <w:rFonts w:eastAsia="Calibri" w:cs="Times New Roman"/>
                <w:noProof/>
                <w:szCs w:val="24"/>
              </w:rPr>
              <w:t> </w:t>
            </w:r>
            <w:r w:rsidRPr="00F30357">
              <w:rPr>
                <w:rFonts w:eastAsia="Calibri" w:cs="Times New Roman"/>
                <w:noProof/>
                <w:szCs w:val="24"/>
              </w:rPr>
              <w:t> </w:t>
            </w:r>
            <w:r w:rsidRPr="00F30357">
              <w:rPr>
                <w:rFonts w:eastAsia="Calibri" w:cs="Times New Roman"/>
                <w:noProof/>
                <w:szCs w:val="24"/>
              </w:rPr>
              <w:t> </w:t>
            </w:r>
            <w:r w:rsidRPr="00F30357">
              <w:rPr>
                <w:rFonts w:eastAsia="Calibri" w:cs="Times New Roman"/>
                <w:noProof/>
                <w:szCs w:val="24"/>
              </w:rPr>
              <w:t> </w:t>
            </w:r>
            <w:r w:rsidRPr="00F30357">
              <w:rPr>
                <w:rFonts w:eastAsia="Calibri" w:cs="Times New Roman"/>
                <w:szCs w:val="24"/>
              </w:rPr>
              <w:fldChar w:fldCharType="end"/>
            </w:r>
          </w:p>
        </w:tc>
      </w:tr>
      <w:tr w:rsidR="00F455CE" w:rsidRPr="00D54502" w14:paraId="522B8D5F" w14:textId="77777777" w:rsidTr="00115F17">
        <w:trPr>
          <w:trHeight w:val="518"/>
        </w:trPr>
        <w:tc>
          <w:tcPr>
            <w:tcW w:w="9000" w:type="dxa"/>
            <w:shd w:val="clear" w:color="auto" w:fill="EEECE1"/>
          </w:tcPr>
          <w:p w14:paraId="225D5B78" w14:textId="106E3BFB" w:rsidR="00115F17" w:rsidRPr="00115F17" w:rsidRDefault="00F455CE" w:rsidP="009A1F37">
            <w:pPr>
              <w:widowControl w:val="0"/>
              <w:spacing w:before="120" w:after="120"/>
              <w:rPr>
                <w:rFonts w:eastAsia="Calibri" w:cs="Times New Roman"/>
                <w:b/>
                <w:szCs w:val="24"/>
              </w:rPr>
            </w:pPr>
            <w:r w:rsidRPr="00D54502">
              <w:rPr>
                <w:rFonts w:eastAsia="Calibri" w:cs="Times New Roman"/>
                <w:b/>
                <w:szCs w:val="24"/>
              </w:rPr>
              <w:t xml:space="preserve">Amount </w:t>
            </w:r>
            <w:r>
              <w:rPr>
                <w:rFonts w:eastAsia="Calibri" w:cs="Times New Roman"/>
                <w:b/>
                <w:szCs w:val="24"/>
              </w:rPr>
              <w:t>Approved to Date</w:t>
            </w:r>
            <w:r w:rsidRPr="00D54502">
              <w:rPr>
                <w:rFonts w:eastAsia="Calibri" w:cs="Times New Roman"/>
                <w:b/>
                <w:szCs w:val="24"/>
              </w:rPr>
              <w:t>:</w:t>
            </w:r>
            <w:r w:rsidR="00115F17">
              <w:rPr>
                <w:rFonts w:eastAsia="Calibri" w:cs="Times New Roman"/>
                <w:b/>
                <w:szCs w:val="24"/>
              </w:rPr>
              <w:t xml:space="preserve"> </w:t>
            </w:r>
            <w:r w:rsidR="00516091" w:rsidRPr="00516091">
              <w:rPr>
                <w:rFonts w:eastAsia="Calibri" w:cs="Times New Roman"/>
                <w:i/>
                <w:sz w:val="18"/>
                <w:szCs w:val="18"/>
              </w:rPr>
              <w:t xml:space="preserve">Use the </w:t>
            </w:r>
            <w:r w:rsidR="00115F17" w:rsidRPr="00516091">
              <w:rPr>
                <w:rFonts w:eastAsia="Calibri" w:cs="Times New Roman"/>
                <w:i/>
                <w:sz w:val="18"/>
                <w:szCs w:val="18"/>
              </w:rPr>
              <w:t>Defendant Detail Budget Report in eVoucher</w:t>
            </w:r>
            <w:r w:rsidR="00516091" w:rsidRPr="00516091">
              <w:rPr>
                <w:rFonts w:eastAsia="Calibri" w:cs="Times New Roman"/>
                <w:i/>
                <w:sz w:val="18"/>
                <w:szCs w:val="18"/>
              </w:rPr>
              <w:t xml:space="preserve"> to Verify this Amount</w:t>
            </w:r>
          </w:p>
        </w:tc>
        <w:tc>
          <w:tcPr>
            <w:tcW w:w="1890" w:type="dxa"/>
          </w:tcPr>
          <w:p w14:paraId="728ACEC7" w14:textId="77777777" w:rsidR="00F455CE" w:rsidRPr="00D54502" w:rsidRDefault="00C26EE2" w:rsidP="009A1F37">
            <w:pPr>
              <w:widowControl w:val="0"/>
              <w:spacing w:before="120" w:after="120"/>
              <w:rPr>
                <w:rFonts w:eastAsia="Calibri" w:cs="Times New Roman"/>
                <w:szCs w:val="24"/>
              </w:rPr>
            </w:pPr>
            <w:r>
              <w:rPr>
                <w:rFonts w:eastAsia="Calibri" w:cs="Times New Roman"/>
                <w:szCs w:val="24"/>
              </w:rPr>
              <w:fldChar w:fldCharType="begin">
                <w:ffData>
                  <w:name w:val="Previous"/>
                  <w:enabled/>
                  <w:calcOnExit w:val="0"/>
                  <w:textInput>
                    <w:type w:val="number"/>
                    <w:format w:val="$#,##0.00;($#,##0.00)"/>
                  </w:textInput>
                </w:ffData>
              </w:fldChar>
            </w:r>
            <w:bookmarkStart w:id="2" w:name="Previous"/>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szCs w:val="24"/>
              </w:rPr>
              <w:fldChar w:fldCharType="end"/>
            </w:r>
            <w:bookmarkEnd w:id="2"/>
          </w:p>
        </w:tc>
      </w:tr>
      <w:tr w:rsidR="00F455CE" w:rsidRPr="00D54502" w14:paraId="25B4BE92" w14:textId="77777777" w:rsidTr="00115F17">
        <w:trPr>
          <w:cantSplit/>
          <w:trHeight w:val="518"/>
        </w:trPr>
        <w:tc>
          <w:tcPr>
            <w:tcW w:w="9000" w:type="dxa"/>
            <w:shd w:val="clear" w:color="auto" w:fill="EEECE1"/>
          </w:tcPr>
          <w:p w14:paraId="6BDB50B2" w14:textId="77777777" w:rsidR="00670053" w:rsidRPr="00D54502" w:rsidRDefault="00F455CE" w:rsidP="00115F17">
            <w:pPr>
              <w:widowControl w:val="0"/>
              <w:spacing w:before="120"/>
              <w:rPr>
                <w:rFonts w:eastAsia="Calibri" w:cs="Times New Roman"/>
                <w:b/>
                <w:szCs w:val="24"/>
              </w:rPr>
            </w:pPr>
            <w:r>
              <w:rPr>
                <w:rFonts w:eastAsia="Calibri" w:cs="Times New Roman"/>
                <w:b/>
                <w:szCs w:val="24"/>
              </w:rPr>
              <w:t xml:space="preserve">Current </w:t>
            </w:r>
            <w:r w:rsidRPr="00D54502">
              <w:rPr>
                <w:rFonts w:eastAsia="Calibri" w:cs="Times New Roman"/>
                <w:b/>
                <w:szCs w:val="24"/>
              </w:rPr>
              <w:t>Amount Requested:</w:t>
            </w:r>
            <w:r w:rsidR="00115F17">
              <w:rPr>
                <w:rFonts w:eastAsia="Calibri" w:cs="Times New Roman"/>
                <w:b/>
                <w:szCs w:val="24"/>
              </w:rPr>
              <w:t xml:space="preserve"> </w:t>
            </w:r>
            <w:r w:rsidR="00D76969" w:rsidRPr="00516091">
              <w:rPr>
                <w:rFonts w:eastAsia="Calibri" w:cs="Times New Roman"/>
                <w:i/>
                <w:sz w:val="18"/>
                <w:szCs w:val="18"/>
              </w:rPr>
              <w:t>T</w:t>
            </w:r>
            <w:r w:rsidR="00670053" w:rsidRPr="00516091">
              <w:rPr>
                <w:rFonts w:eastAsia="Calibri" w:cs="Times New Roman"/>
                <w:i/>
                <w:sz w:val="18"/>
                <w:szCs w:val="18"/>
              </w:rPr>
              <w:t>his amount must match the “Total Amount Requested” in Section V</w:t>
            </w:r>
            <w:r w:rsidR="00115F17" w:rsidRPr="00516091">
              <w:rPr>
                <w:rFonts w:eastAsia="Calibri" w:cs="Times New Roman"/>
                <w:i/>
                <w:sz w:val="18"/>
                <w:szCs w:val="18"/>
              </w:rPr>
              <w:t>I</w:t>
            </w:r>
            <w:r w:rsidR="00532E7B" w:rsidRPr="00516091">
              <w:rPr>
                <w:rFonts w:eastAsia="Calibri" w:cs="Times New Roman"/>
                <w:i/>
                <w:sz w:val="18"/>
                <w:szCs w:val="18"/>
              </w:rPr>
              <w:t>I</w:t>
            </w:r>
          </w:p>
        </w:tc>
        <w:tc>
          <w:tcPr>
            <w:tcW w:w="1890" w:type="dxa"/>
          </w:tcPr>
          <w:p w14:paraId="57B3BF0A" w14:textId="77777777" w:rsidR="00C26EE2" w:rsidRPr="00F254D5" w:rsidRDefault="00115F17" w:rsidP="009A1F37">
            <w:pPr>
              <w:widowControl w:val="0"/>
              <w:spacing w:before="120"/>
              <w:rPr>
                <w:rFonts w:eastAsia="Calibri" w:cs="Times New Roman"/>
                <w:szCs w:val="24"/>
              </w:rPr>
            </w:pPr>
            <w:r w:rsidRPr="00115F17">
              <w:rPr>
                <w:rFonts w:eastAsia="Calibri" w:cs="Times New Roman"/>
                <w:szCs w:val="24"/>
              </w:rPr>
              <w:fldChar w:fldCharType="begin">
                <w:ffData>
                  <w:name w:val="Previous"/>
                  <w:enabled/>
                  <w:calcOnExit w:val="0"/>
                  <w:textInput>
                    <w:type w:val="number"/>
                    <w:format w:val="$#,##0.00;($#,##0.00)"/>
                  </w:textInput>
                </w:ffData>
              </w:fldChar>
            </w:r>
            <w:r w:rsidRPr="00115F17">
              <w:rPr>
                <w:rFonts w:eastAsia="Calibri" w:cs="Times New Roman"/>
                <w:szCs w:val="24"/>
              </w:rPr>
              <w:instrText xml:space="preserve"> FORMTEXT </w:instrText>
            </w:r>
            <w:r w:rsidRPr="00115F17">
              <w:rPr>
                <w:rFonts w:eastAsia="Calibri" w:cs="Times New Roman"/>
                <w:szCs w:val="24"/>
              </w:rPr>
            </w:r>
            <w:r w:rsidRPr="00115F17">
              <w:rPr>
                <w:rFonts w:eastAsia="Calibri" w:cs="Times New Roman"/>
                <w:szCs w:val="24"/>
              </w:rPr>
              <w:fldChar w:fldCharType="separate"/>
            </w:r>
            <w:r w:rsidRPr="00115F17">
              <w:rPr>
                <w:rFonts w:eastAsia="Calibri" w:cs="Times New Roman"/>
                <w:noProof/>
                <w:szCs w:val="24"/>
              </w:rPr>
              <w:t> </w:t>
            </w:r>
            <w:r w:rsidRPr="00115F17">
              <w:rPr>
                <w:rFonts w:eastAsia="Calibri" w:cs="Times New Roman"/>
                <w:noProof/>
                <w:szCs w:val="24"/>
              </w:rPr>
              <w:t> </w:t>
            </w:r>
            <w:r w:rsidRPr="00115F17">
              <w:rPr>
                <w:rFonts w:eastAsia="Calibri" w:cs="Times New Roman"/>
                <w:noProof/>
                <w:szCs w:val="24"/>
              </w:rPr>
              <w:t> </w:t>
            </w:r>
            <w:r w:rsidRPr="00115F17">
              <w:rPr>
                <w:rFonts w:eastAsia="Calibri" w:cs="Times New Roman"/>
                <w:noProof/>
                <w:szCs w:val="24"/>
              </w:rPr>
              <w:t> </w:t>
            </w:r>
            <w:r w:rsidRPr="00115F17">
              <w:rPr>
                <w:rFonts w:eastAsia="Calibri" w:cs="Times New Roman"/>
                <w:noProof/>
                <w:szCs w:val="24"/>
              </w:rPr>
              <w:t> </w:t>
            </w:r>
            <w:r w:rsidRPr="00115F17">
              <w:rPr>
                <w:rFonts w:eastAsia="Calibri" w:cs="Times New Roman"/>
                <w:szCs w:val="24"/>
              </w:rPr>
              <w:fldChar w:fldCharType="end"/>
            </w:r>
          </w:p>
        </w:tc>
      </w:tr>
    </w:tbl>
    <w:p w14:paraId="1E711DEB" w14:textId="77777777" w:rsidR="00516091" w:rsidRDefault="00516091" w:rsidP="00F455CE">
      <w:pPr>
        <w:spacing w:after="120"/>
        <w:rPr>
          <w:rFonts w:eastAsia="Calibri" w:cs="Times New Roman"/>
          <w:b/>
          <w:szCs w:val="24"/>
        </w:rPr>
      </w:pPr>
    </w:p>
    <w:p w14:paraId="6ADC71D0" w14:textId="53A5E5E3" w:rsidR="00F455CE" w:rsidRPr="003D3323" w:rsidRDefault="00F455CE" w:rsidP="00F455CE">
      <w:pPr>
        <w:spacing w:after="120"/>
        <w:rPr>
          <w:rFonts w:eastAsia="Calibri" w:cs="Times New Roman"/>
          <w:i/>
          <w:szCs w:val="24"/>
        </w:rPr>
      </w:pPr>
      <w:r>
        <w:rPr>
          <w:rFonts w:eastAsia="Calibri" w:cs="Times New Roman"/>
          <w:b/>
          <w:szCs w:val="24"/>
        </w:rPr>
        <w:t>IV</w:t>
      </w:r>
      <w:r w:rsidRPr="00D54502">
        <w:rPr>
          <w:rFonts w:eastAsia="Calibri" w:cs="Times New Roman"/>
          <w:b/>
          <w:szCs w:val="24"/>
        </w:rPr>
        <w:t>.</w:t>
      </w:r>
      <w:r w:rsidRPr="00D54502">
        <w:rPr>
          <w:rFonts w:eastAsia="Calibri" w:cs="Times New Roman"/>
          <w:b/>
          <w:szCs w:val="24"/>
        </w:rPr>
        <w:tab/>
        <w:t xml:space="preserve">BRIEF </w:t>
      </w:r>
      <w:r w:rsidR="003D3323">
        <w:rPr>
          <w:rFonts w:eastAsia="Calibri" w:cs="Times New Roman"/>
          <w:b/>
          <w:szCs w:val="24"/>
        </w:rPr>
        <w:t>STATUS</w:t>
      </w:r>
      <w:r w:rsidRPr="00D54502">
        <w:rPr>
          <w:rFonts w:eastAsia="Calibri" w:cs="Times New Roman"/>
          <w:b/>
          <w:szCs w:val="24"/>
        </w:rPr>
        <w:t xml:space="preserve"> OF CASE</w:t>
      </w:r>
      <w:r w:rsidR="003D3323">
        <w:rPr>
          <w:rFonts w:eastAsia="Calibri" w:cs="Times New Roman"/>
          <w:b/>
          <w:szCs w:val="24"/>
        </w:rPr>
        <w:t xml:space="preserve">: </w:t>
      </w:r>
      <w:r w:rsidRPr="00D54502">
        <w:rPr>
          <w:rFonts w:eastAsia="Calibri" w:cs="Times New Roman"/>
          <w:b/>
          <w:szCs w:val="24"/>
        </w:rPr>
        <w:t xml:space="preserve"> </w:t>
      </w:r>
      <w:r w:rsidR="003D3323">
        <w:rPr>
          <w:rFonts w:eastAsia="Calibri" w:cs="Times New Roman"/>
          <w:i/>
          <w:szCs w:val="24"/>
        </w:rPr>
        <w:t>Please update accordingly</w:t>
      </w:r>
      <w:r w:rsidR="00865A5D">
        <w:rPr>
          <w:rFonts w:eastAsia="Calibri" w:cs="Times New Roman"/>
          <w:i/>
          <w:szCs w:val="24"/>
        </w:rPr>
        <w:t>.</w:t>
      </w:r>
    </w:p>
    <w:tbl>
      <w:tblPr>
        <w:tblStyle w:val="TableGrid1"/>
        <w:tblW w:w="10886" w:type="dxa"/>
        <w:tblLook w:val="04A0" w:firstRow="1" w:lastRow="0" w:firstColumn="1" w:lastColumn="0" w:noHBand="0" w:noVBand="1"/>
      </w:tblPr>
      <w:tblGrid>
        <w:gridCol w:w="3139"/>
        <w:gridCol w:w="1976"/>
        <w:gridCol w:w="2065"/>
        <w:gridCol w:w="1364"/>
        <w:gridCol w:w="2342"/>
      </w:tblGrid>
      <w:tr w:rsidR="00F455CE" w:rsidRPr="00D54502" w14:paraId="0B29A3EC" w14:textId="77777777" w:rsidTr="00A24476">
        <w:tc>
          <w:tcPr>
            <w:tcW w:w="3145" w:type="dxa"/>
            <w:shd w:val="clear" w:color="auto" w:fill="EEECE1"/>
          </w:tcPr>
          <w:p w14:paraId="260737A5"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If applicable, provide the current trial date:</w:t>
            </w:r>
          </w:p>
        </w:tc>
        <w:sdt>
          <w:sdtPr>
            <w:rPr>
              <w:szCs w:val="24"/>
            </w:rPr>
            <w:id w:val="-2061708773"/>
            <w:placeholder>
              <w:docPart w:val="B91C5E1F6661469C919959E6F62ADCD8"/>
            </w:placeholder>
            <w:date>
              <w:dateFormat w:val="M/d/yyyy"/>
              <w:lid w:val="en-US"/>
              <w:storeMappedDataAs w:val="dateTime"/>
              <w:calendar w:val="gregorian"/>
            </w:date>
          </w:sdtPr>
          <w:sdtEndPr/>
          <w:sdtContent>
            <w:tc>
              <w:tcPr>
                <w:tcW w:w="1980" w:type="dxa"/>
                <w:vAlign w:val="center"/>
              </w:tcPr>
              <w:p w14:paraId="7DEE6AD0" w14:textId="14CABE09" w:rsidR="00F455CE" w:rsidRPr="00D54502" w:rsidRDefault="00557C44" w:rsidP="009A1F37">
                <w:pPr>
                  <w:spacing w:after="120"/>
                  <w:contextualSpacing/>
                  <w:rPr>
                    <w:rFonts w:eastAsia="Calibri" w:cs="Times New Roman"/>
                    <w:szCs w:val="24"/>
                  </w:rPr>
                </w:pPr>
                <w:r w:rsidRPr="00557C44">
                  <w:rPr>
                    <w:szCs w:val="24"/>
                  </w:rPr>
                  <w:t xml:space="preserve">                           </w:t>
                </w:r>
              </w:p>
            </w:tc>
          </w:sdtContent>
        </w:sdt>
        <w:tc>
          <w:tcPr>
            <w:tcW w:w="3435" w:type="dxa"/>
            <w:gridSpan w:val="2"/>
            <w:shd w:val="clear" w:color="auto" w:fill="EEECE1"/>
          </w:tcPr>
          <w:p w14:paraId="3E849E68"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 xml:space="preserve">If applicable, provide the current sentencing date: </w:t>
            </w:r>
          </w:p>
        </w:tc>
        <w:sdt>
          <w:sdtPr>
            <w:rPr>
              <w:rFonts w:eastAsia="Calibri" w:cs="Times New Roman"/>
              <w:szCs w:val="24"/>
            </w:rPr>
            <w:id w:val="507727727"/>
            <w:placeholder>
              <w:docPart w:val="ABBF6B6231394E3CB5E3AB76DB12A982"/>
            </w:placeholder>
            <w:showingPlcHdr/>
            <w:date>
              <w:dateFormat w:val="M/d/yyyy"/>
              <w:lid w:val="en-US"/>
              <w:storeMappedDataAs w:val="dateTime"/>
              <w:calendar w:val="gregorian"/>
            </w:date>
          </w:sdtPr>
          <w:sdtEndPr/>
          <w:sdtContent>
            <w:tc>
              <w:tcPr>
                <w:tcW w:w="2348" w:type="dxa"/>
                <w:vAlign w:val="center"/>
              </w:tcPr>
              <w:p w14:paraId="00BDC48A" w14:textId="77777777" w:rsidR="00F455CE" w:rsidRPr="00D54502" w:rsidRDefault="00180470" w:rsidP="009A1F37">
                <w:pPr>
                  <w:spacing w:after="120"/>
                  <w:contextualSpacing/>
                  <w:rPr>
                    <w:rFonts w:eastAsia="Calibri" w:cs="Times New Roman"/>
                    <w:szCs w:val="24"/>
                  </w:rPr>
                </w:pPr>
                <w:r>
                  <w:rPr>
                    <w:rFonts w:eastAsia="Calibri" w:cs="Times New Roman"/>
                    <w:szCs w:val="24"/>
                  </w:rPr>
                  <w:t xml:space="preserve">                           </w:t>
                </w:r>
              </w:p>
            </w:tc>
          </w:sdtContent>
        </w:sdt>
      </w:tr>
      <w:tr w:rsidR="00F455CE" w:rsidRPr="00D54502" w14:paraId="102CD3BD" w14:textId="77777777" w:rsidTr="00A24476">
        <w:trPr>
          <w:trHeight w:val="663"/>
        </w:trPr>
        <w:tc>
          <w:tcPr>
            <w:tcW w:w="3145" w:type="dxa"/>
            <w:shd w:val="clear" w:color="auto" w:fill="EEECE1"/>
          </w:tcPr>
          <w:p w14:paraId="57825AA4"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Has a guilty plea been entered?</w:t>
            </w:r>
          </w:p>
        </w:tc>
        <w:tc>
          <w:tcPr>
            <w:tcW w:w="1980" w:type="dxa"/>
            <w:vAlign w:val="center"/>
          </w:tcPr>
          <w:p w14:paraId="3EDC3CFA" w14:textId="73550EFB" w:rsidR="00F455CE" w:rsidRPr="00D54502" w:rsidRDefault="00F455CE" w:rsidP="009A1F37">
            <w:pPr>
              <w:spacing w:after="120"/>
              <w:contextualSpacing/>
              <w:rPr>
                <w:rFonts w:eastAsia="Calibri" w:cs="Times New Roman"/>
                <w:szCs w:val="24"/>
              </w:rPr>
            </w:pPr>
            <w:r w:rsidRPr="00D54502">
              <w:rPr>
                <w:rFonts w:eastAsia="Calibri" w:cs="Times New Roman"/>
                <w:szCs w:val="24"/>
              </w:rPr>
              <w:t xml:space="preserve"> </w:t>
            </w:r>
            <w:r w:rsidR="00B95145">
              <w:rPr>
                <w:rFonts w:eastAsia="Calibri" w:cs="Times New Roman"/>
                <w:szCs w:val="24"/>
              </w:rPr>
              <w:fldChar w:fldCharType="begin">
                <w:ffData>
                  <w:name w:val="Check8"/>
                  <w:enabled/>
                  <w:calcOnExit w:val="0"/>
                  <w:checkBox>
                    <w:sizeAuto/>
                    <w:default w:val="0"/>
                    <w:checked w:val="0"/>
                  </w:checkBox>
                </w:ffData>
              </w:fldChar>
            </w:r>
            <w:bookmarkStart w:id="3" w:name="Check8"/>
            <w:r w:rsidR="00B95145">
              <w:rPr>
                <w:rFonts w:eastAsia="Calibri" w:cs="Times New Roman"/>
                <w:szCs w:val="24"/>
              </w:rPr>
              <w:instrText xml:space="preserve"> FORMCHECKBOX </w:instrText>
            </w:r>
            <w:r w:rsidR="00F92633">
              <w:rPr>
                <w:rFonts w:eastAsia="Calibri" w:cs="Times New Roman"/>
                <w:szCs w:val="24"/>
              </w:rPr>
            </w:r>
            <w:r w:rsidR="00F92633">
              <w:rPr>
                <w:rFonts w:eastAsia="Calibri" w:cs="Times New Roman"/>
                <w:szCs w:val="24"/>
              </w:rPr>
              <w:fldChar w:fldCharType="separate"/>
            </w:r>
            <w:r w:rsidR="00B95145">
              <w:rPr>
                <w:rFonts w:eastAsia="Calibri" w:cs="Times New Roman"/>
                <w:szCs w:val="24"/>
              </w:rPr>
              <w:fldChar w:fldCharType="end"/>
            </w:r>
            <w:bookmarkEnd w:id="3"/>
            <w:r w:rsidRPr="00D54502">
              <w:rPr>
                <w:rFonts w:eastAsia="Calibri" w:cs="Times New Roman"/>
                <w:szCs w:val="24"/>
              </w:rPr>
              <w:t xml:space="preserve"> Yes   </w:t>
            </w:r>
            <w:r w:rsidR="00B95145">
              <w:rPr>
                <w:rFonts w:eastAsia="Calibri" w:cs="Times New Roman"/>
                <w:szCs w:val="24"/>
              </w:rPr>
              <w:fldChar w:fldCharType="begin">
                <w:ffData>
                  <w:name w:val="Check9"/>
                  <w:enabled/>
                  <w:calcOnExit w:val="0"/>
                  <w:checkBox>
                    <w:sizeAuto/>
                    <w:default w:val="0"/>
                  </w:checkBox>
                </w:ffData>
              </w:fldChar>
            </w:r>
            <w:bookmarkStart w:id="4" w:name="Check9"/>
            <w:r w:rsidR="00B95145">
              <w:rPr>
                <w:rFonts w:eastAsia="Calibri" w:cs="Times New Roman"/>
                <w:szCs w:val="24"/>
              </w:rPr>
              <w:instrText xml:space="preserve"> FORMCHECKBOX </w:instrText>
            </w:r>
            <w:r w:rsidR="00F92633">
              <w:rPr>
                <w:rFonts w:eastAsia="Calibri" w:cs="Times New Roman"/>
                <w:szCs w:val="24"/>
              </w:rPr>
            </w:r>
            <w:r w:rsidR="00F92633">
              <w:rPr>
                <w:rFonts w:eastAsia="Calibri" w:cs="Times New Roman"/>
                <w:szCs w:val="24"/>
              </w:rPr>
              <w:fldChar w:fldCharType="separate"/>
            </w:r>
            <w:r w:rsidR="00B95145">
              <w:rPr>
                <w:rFonts w:eastAsia="Calibri" w:cs="Times New Roman"/>
                <w:szCs w:val="24"/>
              </w:rPr>
              <w:fldChar w:fldCharType="end"/>
            </w:r>
            <w:bookmarkEnd w:id="4"/>
            <w:r w:rsidRPr="00D54502">
              <w:rPr>
                <w:rFonts w:eastAsia="Calibri" w:cs="Times New Roman"/>
                <w:szCs w:val="24"/>
              </w:rPr>
              <w:t xml:space="preserve"> No</w:t>
            </w:r>
          </w:p>
        </w:tc>
        <w:tc>
          <w:tcPr>
            <w:tcW w:w="3435" w:type="dxa"/>
            <w:gridSpan w:val="2"/>
            <w:shd w:val="clear" w:color="auto" w:fill="EEECE1"/>
          </w:tcPr>
          <w:p w14:paraId="221C1A7D"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If yes, plea was entered on (</w:t>
            </w:r>
            <w:r w:rsidRPr="00D54502">
              <w:rPr>
                <w:rFonts w:eastAsia="Calibri" w:cs="Times New Roman"/>
                <w:i/>
                <w:szCs w:val="24"/>
              </w:rPr>
              <w:t>date</w:t>
            </w:r>
            <w:r w:rsidRPr="00D54502">
              <w:rPr>
                <w:rFonts w:eastAsia="Calibri" w:cs="Times New Roman"/>
                <w:szCs w:val="24"/>
              </w:rPr>
              <w:t>):</w:t>
            </w:r>
          </w:p>
        </w:tc>
        <w:sdt>
          <w:sdtPr>
            <w:rPr>
              <w:rFonts w:eastAsia="Calibri" w:cs="Times New Roman"/>
              <w:szCs w:val="24"/>
            </w:rPr>
            <w:id w:val="-810862047"/>
            <w:placeholder>
              <w:docPart w:val="928338296DE34D19805E818875E48C52"/>
            </w:placeholder>
            <w:showingPlcHdr/>
            <w:date>
              <w:dateFormat w:val="M/d/yyyy"/>
              <w:lid w:val="en-US"/>
              <w:storeMappedDataAs w:val="dateTime"/>
              <w:calendar w:val="gregorian"/>
            </w:date>
          </w:sdtPr>
          <w:sdtEndPr/>
          <w:sdtContent>
            <w:tc>
              <w:tcPr>
                <w:tcW w:w="2348" w:type="dxa"/>
                <w:vAlign w:val="center"/>
              </w:tcPr>
              <w:p w14:paraId="2B30F4D2" w14:textId="77777777" w:rsidR="00F455CE" w:rsidRPr="00D54502" w:rsidRDefault="00933FB4" w:rsidP="009A1F37">
                <w:pPr>
                  <w:spacing w:after="120"/>
                  <w:contextualSpacing/>
                  <w:rPr>
                    <w:rFonts w:eastAsia="Calibri" w:cs="Times New Roman"/>
                    <w:szCs w:val="24"/>
                  </w:rPr>
                </w:pPr>
                <w:r>
                  <w:rPr>
                    <w:rFonts w:eastAsia="Calibri" w:cs="Times New Roman"/>
                    <w:szCs w:val="24"/>
                  </w:rPr>
                  <w:t xml:space="preserve">                           </w:t>
                </w:r>
              </w:p>
            </w:tc>
          </w:sdtContent>
        </w:sdt>
      </w:tr>
      <w:tr w:rsidR="00F455CE" w:rsidRPr="00D54502" w14:paraId="37D01780" w14:textId="77777777" w:rsidTr="00902A21">
        <w:tc>
          <w:tcPr>
            <w:tcW w:w="3145" w:type="dxa"/>
            <w:tcBorders>
              <w:bottom w:val="double" w:sz="4" w:space="0" w:color="auto"/>
            </w:tcBorders>
            <w:shd w:val="clear" w:color="auto" w:fill="EEECE1"/>
          </w:tcPr>
          <w:p w14:paraId="22C3BD06"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Has there been a trial?</w:t>
            </w:r>
          </w:p>
        </w:tc>
        <w:tc>
          <w:tcPr>
            <w:tcW w:w="1980" w:type="dxa"/>
            <w:tcBorders>
              <w:bottom w:val="double" w:sz="4" w:space="0" w:color="auto"/>
            </w:tcBorders>
            <w:vAlign w:val="center"/>
          </w:tcPr>
          <w:p w14:paraId="4A374DF8"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 xml:space="preserve"> </w:t>
            </w:r>
            <w:r w:rsidR="00B95145">
              <w:rPr>
                <w:rFonts w:eastAsia="Calibri" w:cs="Times New Roman"/>
                <w:szCs w:val="24"/>
              </w:rPr>
              <w:fldChar w:fldCharType="begin">
                <w:ffData>
                  <w:name w:val="Check10"/>
                  <w:enabled/>
                  <w:calcOnExit w:val="0"/>
                  <w:checkBox>
                    <w:sizeAuto/>
                    <w:default w:val="0"/>
                  </w:checkBox>
                </w:ffData>
              </w:fldChar>
            </w:r>
            <w:bookmarkStart w:id="5" w:name="Check10"/>
            <w:r w:rsidR="00B95145">
              <w:rPr>
                <w:rFonts w:eastAsia="Calibri" w:cs="Times New Roman"/>
                <w:szCs w:val="24"/>
              </w:rPr>
              <w:instrText xml:space="preserve"> FORMCHECKBOX </w:instrText>
            </w:r>
            <w:r w:rsidR="00F92633">
              <w:rPr>
                <w:rFonts w:eastAsia="Calibri" w:cs="Times New Roman"/>
                <w:szCs w:val="24"/>
              </w:rPr>
            </w:r>
            <w:r w:rsidR="00F92633">
              <w:rPr>
                <w:rFonts w:eastAsia="Calibri" w:cs="Times New Roman"/>
                <w:szCs w:val="24"/>
              </w:rPr>
              <w:fldChar w:fldCharType="separate"/>
            </w:r>
            <w:r w:rsidR="00B95145">
              <w:rPr>
                <w:rFonts w:eastAsia="Calibri" w:cs="Times New Roman"/>
                <w:szCs w:val="24"/>
              </w:rPr>
              <w:fldChar w:fldCharType="end"/>
            </w:r>
            <w:bookmarkEnd w:id="5"/>
            <w:r w:rsidRPr="00D54502">
              <w:rPr>
                <w:rFonts w:eastAsia="Calibri" w:cs="Times New Roman"/>
                <w:szCs w:val="24"/>
              </w:rPr>
              <w:t xml:space="preserve"> Yes   </w:t>
            </w:r>
            <w:r w:rsidR="00B95145">
              <w:rPr>
                <w:rFonts w:eastAsia="Calibri" w:cs="Times New Roman"/>
                <w:szCs w:val="24"/>
              </w:rPr>
              <w:fldChar w:fldCharType="begin">
                <w:ffData>
                  <w:name w:val="Check11"/>
                  <w:enabled/>
                  <w:calcOnExit w:val="0"/>
                  <w:checkBox>
                    <w:sizeAuto/>
                    <w:default w:val="0"/>
                  </w:checkBox>
                </w:ffData>
              </w:fldChar>
            </w:r>
            <w:bookmarkStart w:id="6" w:name="Check11"/>
            <w:r w:rsidR="00B95145">
              <w:rPr>
                <w:rFonts w:eastAsia="Calibri" w:cs="Times New Roman"/>
                <w:szCs w:val="24"/>
              </w:rPr>
              <w:instrText xml:space="preserve"> FORMCHECKBOX </w:instrText>
            </w:r>
            <w:r w:rsidR="00F92633">
              <w:rPr>
                <w:rFonts w:eastAsia="Calibri" w:cs="Times New Roman"/>
                <w:szCs w:val="24"/>
              </w:rPr>
            </w:r>
            <w:r w:rsidR="00F92633">
              <w:rPr>
                <w:rFonts w:eastAsia="Calibri" w:cs="Times New Roman"/>
                <w:szCs w:val="24"/>
              </w:rPr>
              <w:fldChar w:fldCharType="separate"/>
            </w:r>
            <w:r w:rsidR="00B95145">
              <w:rPr>
                <w:rFonts w:eastAsia="Calibri" w:cs="Times New Roman"/>
                <w:szCs w:val="24"/>
              </w:rPr>
              <w:fldChar w:fldCharType="end"/>
            </w:r>
            <w:bookmarkEnd w:id="6"/>
            <w:r w:rsidRPr="00D54502">
              <w:rPr>
                <w:rFonts w:eastAsia="Calibri" w:cs="Times New Roman"/>
                <w:szCs w:val="24"/>
              </w:rPr>
              <w:t xml:space="preserve"> No</w:t>
            </w:r>
          </w:p>
        </w:tc>
        <w:tc>
          <w:tcPr>
            <w:tcW w:w="3435" w:type="dxa"/>
            <w:gridSpan w:val="2"/>
            <w:tcBorders>
              <w:bottom w:val="double" w:sz="4" w:space="0" w:color="auto"/>
            </w:tcBorders>
            <w:shd w:val="clear" w:color="auto" w:fill="EEECE1"/>
          </w:tcPr>
          <w:p w14:paraId="46B7052D"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If yes, how many trial days?</w:t>
            </w:r>
          </w:p>
        </w:tc>
        <w:sdt>
          <w:sdtPr>
            <w:rPr>
              <w:rFonts w:eastAsia="Calibri" w:cs="Times New Roman"/>
              <w:szCs w:val="24"/>
            </w:rPr>
            <w:id w:val="2059434122"/>
            <w:placeholder>
              <w:docPart w:val="A6E46239A54042A29ABC611E7C595671"/>
            </w:placeholder>
            <w:showingPlcHdr/>
            <w:text/>
          </w:sdtPr>
          <w:sdtEndPr/>
          <w:sdtContent>
            <w:tc>
              <w:tcPr>
                <w:tcW w:w="2348" w:type="dxa"/>
                <w:tcBorders>
                  <w:bottom w:val="double" w:sz="4" w:space="0" w:color="auto"/>
                </w:tcBorders>
                <w:vAlign w:val="center"/>
              </w:tcPr>
              <w:p w14:paraId="764E6044" w14:textId="77777777" w:rsidR="00F455CE" w:rsidRPr="00D54502" w:rsidRDefault="00933FB4" w:rsidP="009A1F37">
                <w:pPr>
                  <w:spacing w:after="120"/>
                  <w:contextualSpacing/>
                  <w:rPr>
                    <w:rFonts w:eastAsia="Calibri" w:cs="Times New Roman"/>
                    <w:szCs w:val="24"/>
                  </w:rPr>
                </w:pPr>
                <w:r>
                  <w:rPr>
                    <w:rFonts w:eastAsia="Calibri" w:cs="Times New Roman"/>
                    <w:szCs w:val="24"/>
                  </w:rPr>
                  <w:t xml:space="preserve">                           </w:t>
                </w:r>
              </w:p>
            </w:tc>
          </w:sdtContent>
        </w:sdt>
      </w:tr>
      <w:tr w:rsidR="00F455CE" w:rsidRPr="00D54502" w14:paraId="24DDD2EC" w14:textId="77777777" w:rsidTr="00902A21">
        <w:tc>
          <w:tcPr>
            <w:tcW w:w="3145" w:type="dxa"/>
            <w:tcBorders>
              <w:top w:val="double" w:sz="4" w:space="0" w:color="auto"/>
            </w:tcBorders>
            <w:shd w:val="clear" w:color="auto" w:fill="EEECE1"/>
          </w:tcPr>
          <w:p w14:paraId="45225AA6"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What was the result? (</w:t>
            </w:r>
            <w:r w:rsidRPr="00D54502">
              <w:rPr>
                <w:rFonts w:eastAsia="Calibri" w:cs="Times New Roman"/>
                <w:i/>
                <w:szCs w:val="24"/>
              </w:rPr>
              <w:t>check all that apply</w:t>
            </w:r>
            <w:r w:rsidRPr="00D54502">
              <w:rPr>
                <w:rFonts w:eastAsia="Calibri" w:cs="Times New Roman"/>
                <w:szCs w:val="24"/>
              </w:rPr>
              <w:t>)</w:t>
            </w:r>
          </w:p>
        </w:tc>
        <w:tc>
          <w:tcPr>
            <w:tcW w:w="4050" w:type="dxa"/>
            <w:gridSpan w:val="2"/>
            <w:tcBorders>
              <w:top w:val="double" w:sz="4" w:space="0" w:color="auto"/>
            </w:tcBorders>
            <w:vAlign w:val="center"/>
          </w:tcPr>
          <w:p w14:paraId="51FC6147" w14:textId="77777777" w:rsidR="00F455CE" w:rsidRPr="00D54502" w:rsidRDefault="00B95145" w:rsidP="009A1F37">
            <w:pPr>
              <w:spacing w:after="120"/>
              <w:contextualSpacing/>
              <w:rPr>
                <w:rFonts w:eastAsia="Calibri" w:cs="Times New Roman"/>
                <w:szCs w:val="24"/>
              </w:rPr>
            </w:pPr>
            <w:r>
              <w:rPr>
                <w:rFonts w:eastAsia="Calibri" w:cs="Times New Roman"/>
                <w:szCs w:val="24"/>
              </w:rPr>
              <w:fldChar w:fldCharType="begin">
                <w:ffData>
                  <w:name w:val="Check12"/>
                  <w:enabled/>
                  <w:calcOnExit w:val="0"/>
                  <w:checkBox>
                    <w:sizeAuto/>
                    <w:default w:val="0"/>
                  </w:checkBox>
                </w:ffData>
              </w:fldChar>
            </w:r>
            <w:bookmarkStart w:id="7" w:name="Check12"/>
            <w:r>
              <w:rPr>
                <w:rFonts w:eastAsia="Calibri" w:cs="Times New Roman"/>
                <w:szCs w:val="24"/>
              </w:rPr>
              <w:instrText xml:space="preserve"> FORMCHECKBOX </w:instrText>
            </w:r>
            <w:r w:rsidR="00F92633">
              <w:rPr>
                <w:rFonts w:eastAsia="Calibri" w:cs="Times New Roman"/>
                <w:szCs w:val="24"/>
              </w:rPr>
            </w:r>
            <w:r w:rsidR="00F92633">
              <w:rPr>
                <w:rFonts w:eastAsia="Calibri" w:cs="Times New Roman"/>
                <w:szCs w:val="24"/>
              </w:rPr>
              <w:fldChar w:fldCharType="separate"/>
            </w:r>
            <w:r>
              <w:rPr>
                <w:rFonts w:eastAsia="Calibri" w:cs="Times New Roman"/>
                <w:szCs w:val="24"/>
              </w:rPr>
              <w:fldChar w:fldCharType="end"/>
            </w:r>
            <w:bookmarkEnd w:id="7"/>
            <w:r w:rsidR="00F455CE" w:rsidRPr="00D54502">
              <w:rPr>
                <w:rFonts w:eastAsia="Calibri" w:cs="Times New Roman"/>
                <w:szCs w:val="24"/>
              </w:rPr>
              <w:t xml:space="preserve"> Guilty   </w:t>
            </w:r>
            <w:r>
              <w:rPr>
                <w:rFonts w:eastAsia="Calibri" w:cs="Times New Roman"/>
                <w:szCs w:val="24"/>
              </w:rPr>
              <w:fldChar w:fldCharType="begin">
                <w:ffData>
                  <w:name w:val="Check13"/>
                  <w:enabled/>
                  <w:calcOnExit w:val="0"/>
                  <w:checkBox>
                    <w:sizeAuto/>
                    <w:default w:val="0"/>
                  </w:checkBox>
                </w:ffData>
              </w:fldChar>
            </w:r>
            <w:bookmarkStart w:id="8" w:name="Check13"/>
            <w:r>
              <w:rPr>
                <w:rFonts w:eastAsia="Calibri" w:cs="Times New Roman"/>
                <w:szCs w:val="24"/>
              </w:rPr>
              <w:instrText xml:space="preserve"> FORMCHECKBOX </w:instrText>
            </w:r>
            <w:r w:rsidR="00F92633">
              <w:rPr>
                <w:rFonts w:eastAsia="Calibri" w:cs="Times New Roman"/>
                <w:szCs w:val="24"/>
              </w:rPr>
            </w:r>
            <w:r w:rsidR="00F92633">
              <w:rPr>
                <w:rFonts w:eastAsia="Calibri" w:cs="Times New Roman"/>
                <w:szCs w:val="24"/>
              </w:rPr>
              <w:fldChar w:fldCharType="separate"/>
            </w:r>
            <w:r>
              <w:rPr>
                <w:rFonts w:eastAsia="Calibri" w:cs="Times New Roman"/>
                <w:szCs w:val="24"/>
              </w:rPr>
              <w:fldChar w:fldCharType="end"/>
            </w:r>
            <w:bookmarkEnd w:id="8"/>
            <w:r w:rsidR="00F455CE" w:rsidRPr="00D54502">
              <w:rPr>
                <w:rFonts w:eastAsia="Calibri" w:cs="Times New Roman"/>
                <w:szCs w:val="24"/>
              </w:rPr>
              <w:t xml:space="preserve"> Not Guilty   </w:t>
            </w:r>
            <w:r>
              <w:rPr>
                <w:rFonts w:eastAsia="Calibri" w:cs="Times New Roman"/>
                <w:szCs w:val="24"/>
              </w:rPr>
              <w:fldChar w:fldCharType="begin">
                <w:ffData>
                  <w:name w:val="Check14"/>
                  <w:enabled/>
                  <w:calcOnExit w:val="0"/>
                  <w:checkBox>
                    <w:sizeAuto/>
                    <w:default w:val="0"/>
                  </w:checkBox>
                </w:ffData>
              </w:fldChar>
            </w:r>
            <w:bookmarkStart w:id="9" w:name="Check14"/>
            <w:r>
              <w:rPr>
                <w:rFonts w:eastAsia="Calibri" w:cs="Times New Roman"/>
                <w:szCs w:val="24"/>
              </w:rPr>
              <w:instrText xml:space="preserve"> FORMCHECKBOX </w:instrText>
            </w:r>
            <w:r w:rsidR="00F92633">
              <w:rPr>
                <w:rFonts w:eastAsia="Calibri" w:cs="Times New Roman"/>
                <w:szCs w:val="24"/>
              </w:rPr>
            </w:r>
            <w:r w:rsidR="00F92633">
              <w:rPr>
                <w:rFonts w:eastAsia="Calibri" w:cs="Times New Roman"/>
                <w:szCs w:val="24"/>
              </w:rPr>
              <w:fldChar w:fldCharType="separate"/>
            </w:r>
            <w:r>
              <w:rPr>
                <w:rFonts w:eastAsia="Calibri" w:cs="Times New Roman"/>
                <w:szCs w:val="24"/>
              </w:rPr>
              <w:fldChar w:fldCharType="end"/>
            </w:r>
            <w:bookmarkEnd w:id="9"/>
            <w:r w:rsidR="00F455CE" w:rsidRPr="00D54502">
              <w:rPr>
                <w:rFonts w:eastAsia="Calibri" w:cs="Times New Roman"/>
                <w:szCs w:val="24"/>
              </w:rPr>
              <w:t xml:space="preserve"> Mistrial</w:t>
            </w:r>
          </w:p>
        </w:tc>
        <w:tc>
          <w:tcPr>
            <w:tcW w:w="1365" w:type="dxa"/>
            <w:tcBorders>
              <w:top w:val="double" w:sz="4" w:space="0" w:color="auto"/>
            </w:tcBorders>
            <w:shd w:val="clear" w:color="auto" w:fill="EEECE1"/>
            <w:vAlign w:val="center"/>
          </w:tcPr>
          <w:p w14:paraId="5A2CCBDD" w14:textId="77777777" w:rsidR="00F455CE" w:rsidRPr="00D54502" w:rsidRDefault="00F455CE" w:rsidP="009A1F37">
            <w:pPr>
              <w:spacing w:after="120"/>
              <w:contextualSpacing/>
              <w:rPr>
                <w:rFonts w:eastAsia="Calibri" w:cs="Times New Roman"/>
                <w:szCs w:val="24"/>
              </w:rPr>
            </w:pPr>
            <w:r w:rsidRPr="00D54502">
              <w:rPr>
                <w:rFonts w:eastAsia="Calibri" w:cs="Times New Roman"/>
                <w:szCs w:val="24"/>
              </w:rPr>
              <w:t>Date:</w:t>
            </w:r>
          </w:p>
        </w:tc>
        <w:sdt>
          <w:sdtPr>
            <w:rPr>
              <w:rFonts w:eastAsia="Calibri" w:cs="Times New Roman"/>
              <w:szCs w:val="24"/>
            </w:rPr>
            <w:id w:val="1238831645"/>
            <w:placeholder>
              <w:docPart w:val="006658FC911A445DB474D607525A97F0"/>
            </w:placeholder>
            <w:showingPlcHdr/>
            <w:date>
              <w:dateFormat w:val="M/d/yyyy"/>
              <w:lid w:val="en-US"/>
              <w:storeMappedDataAs w:val="dateTime"/>
              <w:calendar w:val="gregorian"/>
            </w:date>
          </w:sdtPr>
          <w:sdtEndPr/>
          <w:sdtContent>
            <w:tc>
              <w:tcPr>
                <w:tcW w:w="2348" w:type="dxa"/>
                <w:tcBorders>
                  <w:top w:val="double" w:sz="4" w:space="0" w:color="auto"/>
                </w:tcBorders>
                <w:vAlign w:val="center"/>
              </w:tcPr>
              <w:p w14:paraId="0395CCC8" w14:textId="77777777" w:rsidR="00F455CE" w:rsidRPr="00D54502" w:rsidRDefault="00933FB4" w:rsidP="009A1F37">
                <w:pPr>
                  <w:spacing w:after="120"/>
                  <w:contextualSpacing/>
                  <w:rPr>
                    <w:rFonts w:eastAsia="Calibri" w:cs="Times New Roman"/>
                    <w:szCs w:val="24"/>
                  </w:rPr>
                </w:pPr>
                <w:r>
                  <w:rPr>
                    <w:rFonts w:eastAsia="Calibri" w:cs="Times New Roman"/>
                    <w:szCs w:val="24"/>
                  </w:rPr>
                  <w:t xml:space="preserve">                           </w:t>
                </w:r>
              </w:p>
            </w:tc>
          </w:sdtContent>
        </w:sdt>
      </w:tr>
    </w:tbl>
    <w:p w14:paraId="6CF17F66" w14:textId="77777777" w:rsidR="003D3323" w:rsidRDefault="003D3323" w:rsidP="00933FB4">
      <w:pPr>
        <w:spacing w:before="120" w:after="120"/>
        <w:rPr>
          <w:rFonts w:eastAsia="Calibri" w:cs="Times New Roman"/>
          <w:b/>
          <w:szCs w:val="24"/>
        </w:rPr>
      </w:pPr>
    </w:p>
    <w:p w14:paraId="07B159D4" w14:textId="2247E85A" w:rsidR="00115F17" w:rsidRPr="00865A5D" w:rsidRDefault="003D3323" w:rsidP="00933FB4">
      <w:pPr>
        <w:spacing w:before="120" w:after="120"/>
        <w:rPr>
          <w:rFonts w:eastAsia="Calibri" w:cs="Times New Roman"/>
          <w:i/>
          <w:szCs w:val="24"/>
        </w:rPr>
      </w:pPr>
      <w:r>
        <w:rPr>
          <w:rFonts w:eastAsia="Calibri" w:cs="Times New Roman"/>
          <w:b/>
          <w:szCs w:val="24"/>
        </w:rPr>
        <w:t>V.</w:t>
      </w:r>
      <w:r>
        <w:rPr>
          <w:rFonts w:eastAsia="Calibri" w:cs="Times New Roman"/>
          <w:b/>
          <w:szCs w:val="24"/>
        </w:rPr>
        <w:tab/>
        <w:t>BRIEF SUMMARY OF CASE:</w:t>
      </w:r>
      <w:r w:rsidR="00115F17">
        <w:rPr>
          <w:rFonts w:eastAsia="Calibri" w:cs="Times New Roman"/>
          <w:b/>
          <w:szCs w:val="24"/>
        </w:rPr>
        <w:t xml:space="preserve"> </w:t>
      </w:r>
      <w:r>
        <w:rPr>
          <w:rFonts w:eastAsia="Calibri" w:cs="Times New Roman"/>
          <w:i/>
          <w:szCs w:val="24"/>
        </w:rPr>
        <w:t>Please i</w:t>
      </w:r>
      <w:r w:rsidR="00115F17" w:rsidRPr="003D3323">
        <w:rPr>
          <w:rFonts w:eastAsia="Calibri" w:cs="Times New Roman"/>
          <w:i/>
          <w:szCs w:val="24"/>
        </w:rPr>
        <w:t>nclude case-specific detail</w:t>
      </w:r>
      <w:r w:rsidR="00490A77">
        <w:rPr>
          <w:rFonts w:eastAsia="Calibri" w:cs="Times New Roman"/>
          <w:i/>
          <w:szCs w:val="24"/>
        </w:rPr>
        <w:t xml:space="preserve"> from the indictment</w:t>
      </w:r>
      <w:r w:rsidR="00865A5D">
        <w:rPr>
          <w:rFonts w:eastAsia="Calibri" w:cs="Times New Roman"/>
          <w:i/>
          <w:szCs w:val="24"/>
        </w:rPr>
        <w:t xml:space="preserve">, avoid </w:t>
      </w:r>
      <w:r w:rsidR="00115F17" w:rsidRPr="003D3323">
        <w:rPr>
          <w:rFonts w:eastAsia="Calibri" w:cs="Times New Roman"/>
          <w:i/>
          <w:szCs w:val="24"/>
        </w:rPr>
        <w:t>generic descriptions</w:t>
      </w:r>
      <w:r w:rsidR="004E1265">
        <w:rPr>
          <w:rFonts w:eastAsia="Calibri" w:cs="Times New Roman"/>
          <w:i/>
          <w:szCs w:val="24"/>
        </w:rPr>
        <w:t xml:space="preserve">, </w:t>
      </w:r>
      <w:r w:rsidR="00865A5D">
        <w:rPr>
          <w:rFonts w:eastAsia="Calibri" w:cs="Times New Roman"/>
          <w:i/>
          <w:szCs w:val="24"/>
        </w:rPr>
        <w:t>and update accordingly.</w:t>
      </w:r>
    </w:p>
    <w:p w14:paraId="39CFD18A" w14:textId="77777777" w:rsidR="00115F17" w:rsidRPr="007865E3" w:rsidRDefault="00115F17" w:rsidP="00115F17">
      <w:pPr>
        <w:pStyle w:val="ListParagraph"/>
        <w:spacing w:before="120" w:after="120"/>
        <w:ind w:left="1440" w:hanging="720"/>
        <w:jc w:val="center"/>
        <w:rPr>
          <w:bCs/>
          <w:caps/>
          <w:color w:val="4472C4" w:themeColor="accent1"/>
          <w:szCs w:val="24"/>
        </w:rPr>
      </w:pPr>
      <w:r w:rsidRPr="007865E3">
        <w:rPr>
          <w:bCs/>
          <w:caps/>
          <w:color w:val="4472C4" w:themeColor="accent1"/>
          <w:szCs w:val="24"/>
        </w:rPr>
        <w:t xml:space="preserve">Provide summary in narrative form </w:t>
      </w:r>
    </w:p>
    <w:p w14:paraId="74A66575" w14:textId="77777777" w:rsidR="00115F17" w:rsidRDefault="00115F17" w:rsidP="00115F17">
      <w:pPr>
        <w:pStyle w:val="ListParagraph"/>
        <w:spacing w:before="120" w:after="120"/>
        <w:ind w:left="1440" w:hanging="720"/>
        <w:jc w:val="center"/>
        <w:rPr>
          <w:bCs/>
          <w:caps/>
          <w:color w:val="4472C4" w:themeColor="accent1"/>
          <w:szCs w:val="24"/>
        </w:rPr>
      </w:pPr>
      <w:r w:rsidRPr="007865E3">
        <w:rPr>
          <w:bCs/>
          <w:caps/>
          <w:color w:val="4472C4" w:themeColor="accent1"/>
          <w:szCs w:val="24"/>
        </w:rPr>
        <w:t>rather than listing statutory charges</w:t>
      </w:r>
    </w:p>
    <w:p w14:paraId="2E8F40E7" w14:textId="3BD45851" w:rsidR="00115F17" w:rsidRPr="004E1265" w:rsidRDefault="00115F17" w:rsidP="00115F17">
      <w:pPr>
        <w:pStyle w:val="ListParagraph"/>
        <w:spacing w:before="120" w:after="120"/>
        <w:ind w:left="1440" w:hanging="720"/>
        <w:jc w:val="center"/>
        <w:rPr>
          <w:bCs/>
          <w:i/>
          <w:color w:val="C00000"/>
          <w:sz w:val="18"/>
          <w:szCs w:val="18"/>
        </w:rPr>
      </w:pPr>
    </w:p>
    <w:tbl>
      <w:tblPr>
        <w:tblStyle w:val="TableGrid"/>
        <w:tblW w:w="0" w:type="auto"/>
        <w:tblLook w:val="04A0" w:firstRow="1" w:lastRow="0" w:firstColumn="1" w:lastColumn="0" w:noHBand="0" w:noVBand="1"/>
      </w:tblPr>
      <w:tblGrid>
        <w:gridCol w:w="10790"/>
      </w:tblGrid>
      <w:tr w:rsidR="0062204C" w:rsidRPr="003919D6" w14:paraId="1359125D" w14:textId="77777777" w:rsidTr="00D5296E">
        <w:trPr>
          <w:trHeight w:val="4085"/>
        </w:trPr>
        <w:sdt>
          <w:sdtPr>
            <w:rPr>
              <w:rFonts w:eastAsia="Calibri" w:cs="Times New Roman"/>
              <w:szCs w:val="24"/>
            </w:rPr>
            <w:id w:val="1130667012"/>
            <w:placeholder>
              <w:docPart w:val="4FAA940480524986AE795825313B6BB0"/>
            </w:placeholder>
            <w:showingPlcHdr/>
            <w:text w:multiLine="1"/>
          </w:sdtPr>
          <w:sdtEndPr/>
          <w:sdtContent>
            <w:tc>
              <w:tcPr>
                <w:tcW w:w="10790" w:type="dxa"/>
              </w:tcPr>
              <w:p w14:paraId="70CCE6D0" w14:textId="5F045BE0" w:rsidR="0062204C" w:rsidRDefault="0062204C" w:rsidP="0062204C">
                <w:pPr>
                  <w:rPr>
                    <w:rFonts w:eastAsia="Calibri" w:cs="Times New Roman"/>
                    <w:szCs w:val="24"/>
                  </w:rPr>
                </w:pPr>
                <w:r w:rsidRPr="003919D6">
                  <w:rPr>
                    <w:rStyle w:val="PlaceholderText"/>
                    <w:szCs w:val="24"/>
                  </w:rPr>
                  <w:t>Click or tap here to enter text.</w:t>
                </w:r>
              </w:p>
              <w:p w14:paraId="78E78A4A" w14:textId="77777777" w:rsidR="00680069" w:rsidRPr="00680069" w:rsidRDefault="00680069" w:rsidP="00680069">
                <w:pPr>
                  <w:rPr>
                    <w:rFonts w:eastAsia="Calibri" w:cs="Times New Roman"/>
                    <w:szCs w:val="24"/>
                  </w:rPr>
                </w:pPr>
              </w:p>
              <w:p w14:paraId="5A525976" w14:textId="77777777" w:rsidR="00680069" w:rsidRPr="00680069" w:rsidRDefault="00680069" w:rsidP="00680069">
                <w:pPr>
                  <w:rPr>
                    <w:rFonts w:eastAsia="Calibri" w:cs="Times New Roman"/>
                    <w:szCs w:val="24"/>
                  </w:rPr>
                </w:pPr>
              </w:p>
              <w:p w14:paraId="1F24A861" w14:textId="77777777" w:rsidR="00680069" w:rsidRPr="00680069" w:rsidRDefault="00680069" w:rsidP="00680069">
                <w:pPr>
                  <w:rPr>
                    <w:rFonts w:eastAsia="Calibri" w:cs="Times New Roman"/>
                    <w:szCs w:val="24"/>
                  </w:rPr>
                </w:pPr>
              </w:p>
              <w:p w14:paraId="5D29369B" w14:textId="77777777" w:rsidR="00680069" w:rsidRPr="00680069" w:rsidRDefault="00680069" w:rsidP="00680069">
                <w:pPr>
                  <w:rPr>
                    <w:rFonts w:eastAsia="Calibri" w:cs="Times New Roman"/>
                    <w:szCs w:val="24"/>
                  </w:rPr>
                </w:pPr>
              </w:p>
              <w:p w14:paraId="2EFD465D" w14:textId="77777777" w:rsidR="00680069" w:rsidRPr="00680069" w:rsidRDefault="00680069" w:rsidP="00680069">
                <w:pPr>
                  <w:rPr>
                    <w:rFonts w:eastAsia="Calibri" w:cs="Times New Roman"/>
                    <w:szCs w:val="24"/>
                  </w:rPr>
                </w:pPr>
              </w:p>
              <w:p w14:paraId="09B5A180" w14:textId="77777777" w:rsidR="00680069" w:rsidRPr="00680069" w:rsidRDefault="00680069" w:rsidP="00680069">
                <w:pPr>
                  <w:rPr>
                    <w:rFonts w:eastAsia="Calibri" w:cs="Times New Roman"/>
                    <w:szCs w:val="24"/>
                  </w:rPr>
                </w:pPr>
              </w:p>
              <w:p w14:paraId="05412A0B" w14:textId="77777777" w:rsidR="00680069" w:rsidRPr="00680069" w:rsidRDefault="00680069" w:rsidP="00680069">
                <w:pPr>
                  <w:rPr>
                    <w:rFonts w:eastAsia="Calibri" w:cs="Times New Roman"/>
                    <w:szCs w:val="24"/>
                  </w:rPr>
                </w:pPr>
              </w:p>
              <w:p w14:paraId="21F6AB4C" w14:textId="77777777" w:rsidR="00680069" w:rsidRDefault="00680069" w:rsidP="00680069">
                <w:pPr>
                  <w:rPr>
                    <w:rFonts w:eastAsia="Calibri" w:cs="Times New Roman"/>
                    <w:szCs w:val="24"/>
                  </w:rPr>
                </w:pPr>
              </w:p>
              <w:p w14:paraId="6336CF60" w14:textId="77777777" w:rsidR="00680069" w:rsidRPr="00680069" w:rsidRDefault="00680069" w:rsidP="00680069">
                <w:pPr>
                  <w:rPr>
                    <w:rFonts w:eastAsia="Calibri" w:cs="Times New Roman"/>
                    <w:szCs w:val="24"/>
                  </w:rPr>
                </w:pPr>
              </w:p>
              <w:p w14:paraId="51513D4B" w14:textId="77777777" w:rsidR="00680069" w:rsidRPr="00680069" w:rsidRDefault="00680069" w:rsidP="00680069">
                <w:pPr>
                  <w:rPr>
                    <w:rFonts w:eastAsia="Calibri" w:cs="Times New Roman"/>
                    <w:szCs w:val="24"/>
                  </w:rPr>
                </w:pPr>
              </w:p>
              <w:p w14:paraId="5B8B037B" w14:textId="77777777" w:rsidR="00680069" w:rsidRDefault="00680069" w:rsidP="00680069">
                <w:pPr>
                  <w:rPr>
                    <w:rFonts w:eastAsia="Calibri" w:cs="Times New Roman"/>
                    <w:szCs w:val="24"/>
                  </w:rPr>
                </w:pPr>
              </w:p>
              <w:p w14:paraId="5D4492E7" w14:textId="77777777" w:rsidR="00680069" w:rsidRPr="00680069" w:rsidRDefault="00680069" w:rsidP="00680069">
                <w:pPr>
                  <w:rPr>
                    <w:rFonts w:eastAsia="Calibri" w:cs="Times New Roman"/>
                    <w:szCs w:val="24"/>
                  </w:rPr>
                </w:pPr>
              </w:p>
              <w:p w14:paraId="54198E74" w14:textId="77777777" w:rsidR="00680069" w:rsidRDefault="00680069" w:rsidP="00680069">
                <w:pPr>
                  <w:rPr>
                    <w:rFonts w:eastAsia="Calibri" w:cs="Times New Roman"/>
                    <w:szCs w:val="24"/>
                  </w:rPr>
                </w:pPr>
              </w:p>
              <w:p w14:paraId="48B99A16" w14:textId="5F045BE0" w:rsidR="00680069" w:rsidRPr="00680069" w:rsidRDefault="00680069" w:rsidP="00680069">
                <w:pPr>
                  <w:tabs>
                    <w:tab w:val="left" w:pos="1485"/>
                  </w:tabs>
                  <w:rPr>
                    <w:rFonts w:eastAsia="Calibri" w:cs="Times New Roman"/>
                    <w:szCs w:val="24"/>
                  </w:rPr>
                </w:pPr>
                <w:r>
                  <w:rPr>
                    <w:rFonts w:eastAsia="Calibri" w:cs="Times New Roman"/>
                    <w:szCs w:val="24"/>
                  </w:rPr>
                  <w:tab/>
                </w:r>
              </w:p>
            </w:tc>
          </w:sdtContent>
        </w:sdt>
      </w:tr>
    </w:tbl>
    <w:p w14:paraId="255F1407" w14:textId="77777777" w:rsidR="00824C7E" w:rsidRDefault="00824C7E" w:rsidP="00846465">
      <w:pPr>
        <w:spacing w:after="0"/>
        <w:rPr>
          <w:rFonts w:eastAsia="Calibri" w:cs="Times New Roman"/>
          <w:b/>
          <w:bCs/>
          <w:szCs w:val="24"/>
        </w:rPr>
      </w:pPr>
    </w:p>
    <w:p w14:paraId="7429E99C" w14:textId="77777777" w:rsidR="00824C7E" w:rsidRDefault="00824C7E" w:rsidP="00846465">
      <w:pPr>
        <w:spacing w:after="0"/>
        <w:rPr>
          <w:rFonts w:eastAsia="Calibri" w:cs="Times New Roman"/>
          <w:b/>
          <w:bCs/>
          <w:szCs w:val="24"/>
        </w:rPr>
      </w:pPr>
    </w:p>
    <w:p w14:paraId="65B95F2D" w14:textId="77777777" w:rsidR="00025CB8" w:rsidRDefault="00025CB8" w:rsidP="00846465">
      <w:pPr>
        <w:spacing w:after="0"/>
        <w:rPr>
          <w:rFonts w:eastAsia="Calibri" w:cs="Times New Roman"/>
          <w:b/>
          <w:bCs/>
          <w:szCs w:val="24"/>
        </w:rPr>
        <w:sectPr w:rsidR="00025CB8" w:rsidSect="00A0025C">
          <w:headerReference w:type="default" r:id="rId10"/>
          <w:footerReference w:type="default" r:id="rId11"/>
          <w:footerReference w:type="first" r:id="rId12"/>
          <w:pgSz w:w="12240" w:h="15840"/>
          <w:pgMar w:top="720" w:right="720" w:bottom="720" w:left="720" w:header="720" w:footer="450" w:gutter="0"/>
          <w:cols w:space="720"/>
          <w:titlePg/>
          <w:docGrid w:linePitch="381"/>
        </w:sectPr>
      </w:pPr>
    </w:p>
    <w:p w14:paraId="4C375218" w14:textId="37E4F5E0" w:rsidR="00846465" w:rsidRPr="00846465" w:rsidRDefault="00846465" w:rsidP="00846465">
      <w:pPr>
        <w:spacing w:after="0"/>
        <w:rPr>
          <w:rFonts w:eastAsia="Calibri" w:cs="Times New Roman"/>
          <w:b/>
          <w:bCs/>
          <w:szCs w:val="24"/>
        </w:rPr>
      </w:pPr>
      <w:r>
        <w:rPr>
          <w:rFonts w:eastAsia="Calibri" w:cs="Times New Roman"/>
          <w:b/>
          <w:bCs/>
          <w:szCs w:val="24"/>
        </w:rPr>
        <w:t>V</w:t>
      </w:r>
      <w:r w:rsidR="00532E7B">
        <w:rPr>
          <w:rFonts w:eastAsia="Calibri" w:cs="Times New Roman"/>
          <w:b/>
          <w:bCs/>
          <w:szCs w:val="24"/>
        </w:rPr>
        <w:t>I</w:t>
      </w:r>
      <w:r>
        <w:rPr>
          <w:rFonts w:eastAsia="Calibri" w:cs="Times New Roman"/>
          <w:b/>
          <w:bCs/>
          <w:szCs w:val="24"/>
        </w:rPr>
        <w:t>.</w:t>
      </w:r>
      <w:r>
        <w:rPr>
          <w:rFonts w:eastAsia="Calibri" w:cs="Times New Roman"/>
          <w:b/>
          <w:bCs/>
          <w:szCs w:val="24"/>
        </w:rPr>
        <w:tab/>
        <w:t>CASE PROGRESS: SUMMARIES OF WORK PERFORMED</w:t>
      </w:r>
      <w:r>
        <w:rPr>
          <w:b/>
          <w:szCs w:val="24"/>
        </w:rPr>
        <w:t xml:space="preserve"> </w:t>
      </w:r>
    </w:p>
    <w:p w14:paraId="4BB03721" w14:textId="77777777" w:rsidR="00025CB8" w:rsidRDefault="008844B3" w:rsidP="00846465">
      <w:pPr>
        <w:widowControl w:val="0"/>
        <w:spacing w:before="120" w:after="120"/>
        <w:ind w:firstLine="720"/>
        <w:rPr>
          <w:i/>
          <w:iCs/>
          <w:sz w:val="22"/>
        </w:rPr>
        <w:sectPr w:rsidR="00025CB8" w:rsidSect="00025CB8">
          <w:type w:val="continuous"/>
          <w:pgSz w:w="12240" w:h="15840"/>
          <w:pgMar w:top="720" w:right="720" w:bottom="720" w:left="720" w:header="720" w:footer="450" w:gutter="0"/>
          <w:cols w:space="720"/>
          <w:titlePg/>
          <w:docGrid w:linePitch="381"/>
        </w:sectPr>
      </w:pPr>
      <w:r w:rsidRPr="00A25013">
        <w:rPr>
          <w:i/>
          <w:iCs/>
          <w:sz w:val="22"/>
        </w:rPr>
        <w:t xml:space="preserve">For each supplemental </w:t>
      </w:r>
      <w:r>
        <w:rPr>
          <w:i/>
          <w:iCs/>
          <w:sz w:val="22"/>
        </w:rPr>
        <w:t xml:space="preserve">investigator funding request, </w:t>
      </w:r>
      <w:r w:rsidRPr="00A25013">
        <w:rPr>
          <w:i/>
          <w:iCs/>
          <w:sz w:val="22"/>
        </w:rPr>
        <w:t>please provide a summary of the work performed since the date of the prior</w:t>
      </w:r>
      <w:r>
        <w:rPr>
          <w:i/>
          <w:iCs/>
          <w:sz w:val="22"/>
        </w:rPr>
        <w:t xml:space="preserve"> approved AUTH.  Provide case-specific detail, but </w:t>
      </w:r>
      <w:r w:rsidRPr="00982E8E">
        <w:rPr>
          <w:b/>
          <w:bCs/>
          <w:i/>
          <w:iCs/>
          <w:sz w:val="22"/>
        </w:rPr>
        <w:t>do not</w:t>
      </w:r>
      <w:r>
        <w:rPr>
          <w:i/>
          <w:iCs/>
          <w:sz w:val="22"/>
        </w:rPr>
        <w:t xml:space="preserve"> include confidential information.  The goal of this section is to see the progress of the work performed by the investigator to prevent funding duplicative work and maximize reasonable funding.</w:t>
      </w:r>
    </w:p>
    <w:p w14:paraId="01553BF6" w14:textId="0CEF1974" w:rsidR="00846465" w:rsidRDefault="00846465" w:rsidP="00846465">
      <w:pPr>
        <w:widowControl w:val="0"/>
        <w:spacing w:before="120" w:after="120"/>
        <w:ind w:firstLine="720"/>
        <w:rPr>
          <w:i/>
          <w:iCs/>
          <w:sz w:val="22"/>
        </w:rPr>
      </w:pPr>
    </w:p>
    <w:tbl>
      <w:tblPr>
        <w:tblStyle w:val="TableGrid"/>
        <w:tblW w:w="10795" w:type="dxa"/>
        <w:tblLook w:val="04A0" w:firstRow="1" w:lastRow="0" w:firstColumn="1" w:lastColumn="0" w:noHBand="0" w:noVBand="1"/>
      </w:tblPr>
      <w:tblGrid>
        <w:gridCol w:w="10795"/>
      </w:tblGrid>
      <w:tr w:rsidR="00846465" w:rsidRPr="00D10638" w14:paraId="77A1AC3B" w14:textId="77777777" w:rsidTr="00A16AB8">
        <w:trPr>
          <w:trHeight w:val="411"/>
        </w:trPr>
        <w:tc>
          <w:tcPr>
            <w:tcW w:w="10795" w:type="dxa"/>
            <w:shd w:val="clear" w:color="auto" w:fill="EEECE1"/>
          </w:tcPr>
          <w:p w14:paraId="3DEA0CA8" w14:textId="77777777" w:rsidR="00846465" w:rsidRDefault="00846465" w:rsidP="00A16AB8">
            <w:pPr>
              <w:widowControl w:val="0"/>
              <w:spacing w:before="120" w:after="120"/>
              <w:ind w:left="720" w:hanging="720"/>
              <w:rPr>
                <w:b/>
                <w:szCs w:val="24"/>
              </w:rPr>
            </w:pPr>
            <w:r>
              <w:rPr>
                <w:b/>
                <w:szCs w:val="24"/>
              </w:rPr>
              <w:t>Summary of Investigator Work Performed Since Last Funding Authorization (</w:t>
            </w:r>
            <w:r w:rsidRPr="00506EA8">
              <w:rPr>
                <w:b/>
                <w:szCs w:val="24"/>
              </w:rPr>
              <w:t>#1</w:t>
            </w:r>
            <w:r>
              <w:rPr>
                <w:b/>
                <w:szCs w:val="24"/>
              </w:rPr>
              <w:t>)</w:t>
            </w:r>
          </w:p>
          <w:p w14:paraId="56F45D07" w14:textId="77777777" w:rsidR="00846465" w:rsidRPr="00506EA8" w:rsidRDefault="00F92633" w:rsidP="00A16AB8">
            <w:pPr>
              <w:widowControl w:val="0"/>
              <w:spacing w:before="120" w:after="120"/>
              <w:ind w:left="720" w:hanging="720"/>
              <w:rPr>
                <w:szCs w:val="24"/>
              </w:rPr>
            </w:pPr>
            <w:sdt>
              <w:sdtPr>
                <w:rPr>
                  <w:szCs w:val="24"/>
                </w:rPr>
                <w:id w:val="-1511052587"/>
                <w:placeholder>
                  <w:docPart w:val="FB7E298B26C2421F8FF9CA0724D5482C"/>
                </w:placeholder>
                <w:showingPlcHdr/>
                <w:text/>
              </w:sdtPr>
              <w:sdtEndPr/>
              <w:sdtContent>
                <w:r w:rsidR="00846465" w:rsidRPr="00506EA8">
                  <w:rPr>
                    <w:color w:val="808080" w:themeColor="background1" w:themeShade="80"/>
                    <w:szCs w:val="24"/>
                  </w:rPr>
                  <w:t>Enter</w:t>
                </w:r>
                <w:r w:rsidR="00846465">
                  <w:rPr>
                    <w:color w:val="808080" w:themeColor="background1" w:themeShade="80"/>
                    <w:szCs w:val="24"/>
                  </w:rPr>
                  <w:t xml:space="preserve"> Month/Year</w:t>
                </w:r>
                <w:r w:rsidR="00846465" w:rsidRPr="00506EA8">
                  <w:rPr>
                    <w:color w:val="808080" w:themeColor="background1" w:themeShade="80"/>
                    <w:szCs w:val="24"/>
                  </w:rPr>
                  <w:t xml:space="preserve"> </w:t>
                </w:r>
                <w:r w:rsidR="00846465">
                  <w:rPr>
                    <w:color w:val="808080" w:themeColor="background1" w:themeShade="80"/>
                    <w:szCs w:val="24"/>
                  </w:rPr>
                  <w:t xml:space="preserve">Submitted </w:t>
                </w:r>
              </w:sdtContent>
            </w:sdt>
          </w:p>
        </w:tc>
      </w:tr>
      <w:tr w:rsidR="00846465" w:rsidRPr="00D10638" w14:paraId="4ED33B69" w14:textId="77777777" w:rsidTr="00A16AB8">
        <w:trPr>
          <w:trHeight w:val="411"/>
        </w:trPr>
        <w:sdt>
          <w:sdtPr>
            <w:rPr>
              <w:szCs w:val="24"/>
            </w:rPr>
            <w:id w:val="-268087150"/>
            <w:placeholder>
              <w:docPart w:val="871FC87BD634442387CDAC8E3BE0B474"/>
            </w:placeholder>
            <w:showingPlcHdr/>
            <w:text w:multiLine="1"/>
          </w:sdtPr>
          <w:sdtEndPr/>
          <w:sdtContent>
            <w:tc>
              <w:tcPr>
                <w:tcW w:w="10795" w:type="dxa"/>
                <w:shd w:val="clear" w:color="auto" w:fill="FFFFFF" w:themeFill="background1"/>
              </w:tcPr>
              <w:p w14:paraId="105959B5" w14:textId="77777777" w:rsidR="00846465" w:rsidRPr="0090462E" w:rsidRDefault="00C830AF" w:rsidP="00A16AB8">
                <w:pPr>
                  <w:pStyle w:val="TableParagraph"/>
                  <w:rPr>
                    <w:szCs w:val="24"/>
                  </w:rPr>
                </w:pPr>
                <w:r w:rsidRPr="00C830AF">
                  <w:rPr>
                    <w:color w:val="808080" w:themeColor="background1" w:themeShade="80"/>
                    <w:szCs w:val="24"/>
                  </w:rPr>
                  <w:t>Click or tap here to enter text.</w:t>
                </w:r>
              </w:p>
            </w:tc>
          </w:sdtContent>
        </w:sdt>
      </w:tr>
      <w:tr w:rsidR="00846465" w:rsidRPr="00D10638" w14:paraId="10AC50AA" w14:textId="77777777" w:rsidTr="00A16AB8">
        <w:trPr>
          <w:trHeight w:val="411"/>
        </w:trPr>
        <w:tc>
          <w:tcPr>
            <w:tcW w:w="10795" w:type="dxa"/>
            <w:shd w:val="clear" w:color="auto" w:fill="EEECE1"/>
          </w:tcPr>
          <w:p w14:paraId="189B1000" w14:textId="77777777" w:rsidR="00846465" w:rsidRDefault="00846465" w:rsidP="00A16AB8">
            <w:pPr>
              <w:widowControl w:val="0"/>
              <w:spacing w:before="120" w:after="120"/>
              <w:ind w:left="720" w:hanging="720"/>
              <w:rPr>
                <w:b/>
                <w:szCs w:val="24"/>
              </w:rPr>
            </w:pPr>
            <w:r>
              <w:rPr>
                <w:b/>
                <w:szCs w:val="24"/>
              </w:rPr>
              <w:t>Summary of Investigator Work Performed Since Last Funding Authorization (</w:t>
            </w:r>
            <w:r w:rsidRPr="00506EA8">
              <w:rPr>
                <w:b/>
                <w:szCs w:val="24"/>
              </w:rPr>
              <w:t>#</w:t>
            </w:r>
            <w:r>
              <w:rPr>
                <w:b/>
                <w:szCs w:val="24"/>
              </w:rPr>
              <w:t>2)</w:t>
            </w:r>
          </w:p>
          <w:p w14:paraId="0FC19636" w14:textId="77777777" w:rsidR="00846465" w:rsidRPr="00506EA8" w:rsidRDefault="00846465" w:rsidP="00A16AB8">
            <w:pPr>
              <w:widowControl w:val="0"/>
              <w:spacing w:before="120" w:after="120"/>
              <w:ind w:left="720" w:hanging="720"/>
              <w:rPr>
                <w:szCs w:val="24"/>
              </w:rPr>
            </w:pPr>
            <w:r w:rsidRPr="00506EA8">
              <w:rPr>
                <w:szCs w:val="24"/>
              </w:rPr>
              <w:t xml:space="preserve">  </w:t>
            </w:r>
            <w:sdt>
              <w:sdtPr>
                <w:rPr>
                  <w:szCs w:val="24"/>
                </w:rPr>
                <w:id w:val="-500658572"/>
                <w:placeholder>
                  <w:docPart w:val="D8137F98EFDD4B4E86F853001276F401"/>
                </w:placeholder>
                <w:showingPlcHdr/>
                <w:text/>
              </w:sdtPr>
              <w:sdtEndPr/>
              <w:sdtContent>
                <w:r w:rsidRPr="00124C0A">
                  <w:rPr>
                    <w:color w:val="A6A6A6" w:themeColor="background1" w:themeShade="A6"/>
                    <w:szCs w:val="24"/>
                  </w:rPr>
                  <w:t xml:space="preserve">Enter Month/Year Submitted </w:t>
                </w:r>
              </w:sdtContent>
            </w:sdt>
          </w:p>
        </w:tc>
      </w:tr>
      <w:tr w:rsidR="00846465" w:rsidRPr="00D10638" w14:paraId="21C06FAD" w14:textId="77777777" w:rsidTr="00A16AB8">
        <w:trPr>
          <w:trHeight w:val="411"/>
        </w:trPr>
        <w:sdt>
          <w:sdtPr>
            <w:rPr>
              <w:szCs w:val="24"/>
            </w:rPr>
            <w:id w:val="-812318313"/>
            <w:placeholder>
              <w:docPart w:val="3D527C8213CC43B8985404542AC623EA"/>
            </w:placeholder>
            <w:showingPlcHdr/>
            <w:text w:multiLine="1"/>
          </w:sdtPr>
          <w:sdtEndPr/>
          <w:sdtContent>
            <w:tc>
              <w:tcPr>
                <w:tcW w:w="10795" w:type="dxa"/>
                <w:shd w:val="clear" w:color="auto" w:fill="FFFFFF" w:themeFill="background1"/>
              </w:tcPr>
              <w:p w14:paraId="3D9F4254" w14:textId="2BF65844" w:rsidR="00846465" w:rsidRPr="0090462E" w:rsidRDefault="00917FE1" w:rsidP="00A16AB8">
                <w:pPr>
                  <w:pStyle w:val="TableParagraph"/>
                  <w:rPr>
                    <w:szCs w:val="24"/>
                  </w:rPr>
                </w:pPr>
                <w:r w:rsidRPr="00C830AF">
                  <w:rPr>
                    <w:color w:val="808080" w:themeColor="background1" w:themeShade="80"/>
                    <w:szCs w:val="24"/>
                  </w:rPr>
                  <w:t>Click or tap here to enter text.</w:t>
                </w:r>
              </w:p>
            </w:tc>
          </w:sdtContent>
        </w:sdt>
      </w:tr>
      <w:tr w:rsidR="00846465" w:rsidRPr="00D10638" w14:paraId="2931A5C7" w14:textId="77777777" w:rsidTr="00A16AB8">
        <w:trPr>
          <w:trHeight w:val="411"/>
        </w:trPr>
        <w:tc>
          <w:tcPr>
            <w:tcW w:w="10795" w:type="dxa"/>
            <w:shd w:val="clear" w:color="auto" w:fill="EEECE1"/>
          </w:tcPr>
          <w:p w14:paraId="6E890D8C" w14:textId="77777777" w:rsidR="00846465" w:rsidRDefault="00846465" w:rsidP="00A16AB8">
            <w:pPr>
              <w:widowControl w:val="0"/>
              <w:spacing w:before="120" w:after="120"/>
              <w:ind w:left="720" w:hanging="720"/>
              <w:rPr>
                <w:b/>
                <w:szCs w:val="24"/>
              </w:rPr>
            </w:pPr>
            <w:r>
              <w:rPr>
                <w:b/>
                <w:szCs w:val="24"/>
              </w:rPr>
              <w:t>Summary of Investigator Work Performed Since Last Funding Authorization (</w:t>
            </w:r>
            <w:r w:rsidRPr="00506EA8">
              <w:rPr>
                <w:b/>
                <w:szCs w:val="24"/>
              </w:rPr>
              <w:t>#</w:t>
            </w:r>
            <w:r>
              <w:rPr>
                <w:b/>
                <w:szCs w:val="24"/>
              </w:rPr>
              <w:t>3)</w:t>
            </w:r>
          </w:p>
          <w:p w14:paraId="1AD99B90" w14:textId="77777777" w:rsidR="00846465" w:rsidRPr="00506EA8" w:rsidRDefault="00F92633" w:rsidP="00A16AB8">
            <w:pPr>
              <w:widowControl w:val="0"/>
              <w:spacing w:before="120" w:after="120"/>
              <w:ind w:left="720" w:hanging="720"/>
              <w:rPr>
                <w:szCs w:val="24"/>
              </w:rPr>
            </w:pPr>
            <w:sdt>
              <w:sdtPr>
                <w:rPr>
                  <w:szCs w:val="24"/>
                </w:rPr>
                <w:id w:val="-2122990945"/>
                <w:placeholder>
                  <w:docPart w:val="F73BE0B721F6414DAB49876242DDE8E2"/>
                </w:placeholder>
                <w:showingPlcHdr/>
                <w:text/>
              </w:sdtPr>
              <w:sdtEndPr/>
              <w:sdtContent>
                <w:r w:rsidR="00A40B6B" w:rsidRPr="00124C0A">
                  <w:rPr>
                    <w:color w:val="A6A6A6" w:themeColor="background1" w:themeShade="A6"/>
                    <w:szCs w:val="24"/>
                  </w:rPr>
                  <w:t xml:space="preserve">Enter Month/Year Submitted </w:t>
                </w:r>
              </w:sdtContent>
            </w:sdt>
            <w:r w:rsidR="00846465" w:rsidRPr="00506EA8">
              <w:rPr>
                <w:szCs w:val="24"/>
              </w:rPr>
              <w:t xml:space="preserve">  </w:t>
            </w:r>
          </w:p>
        </w:tc>
      </w:tr>
      <w:tr w:rsidR="00846465" w:rsidRPr="00D10638" w14:paraId="63CFCD9B" w14:textId="77777777" w:rsidTr="00A16AB8">
        <w:trPr>
          <w:trHeight w:val="411"/>
        </w:trPr>
        <w:sdt>
          <w:sdtPr>
            <w:id w:val="-1096784634"/>
            <w:placeholder>
              <w:docPart w:val="FC02A307016C47659D961270F90DBEA1"/>
            </w:placeholder>
            <w:showingPlcHdr/>
            <w:text w:multiLine="1"/>
          </w:sdtPr>
          <w:sdtEndPr/>
          <w:sdtContent>
            <w:tc>
              <w:tcPr>
                <w:tcW w:w="10795" w:type="dxa"/>
                <w:shd w:val="clear" w:color="auto" w:fill="FFFFFF" w:themeFill="background1"/>
              </w:tcPr>
              <w:p w14:paraId="70B17B30" w14:textId="77777777" w:rsidR="00846465" w:rsidRPr="0090462E" w:rsidRDefault="00C830AF" w:rsidP="00A16AB8">
                <w:pPr>
                  <w:pStyle w:val="TableParagraph"/>
                </w:pPr>
                <w:r w:rsidRPr="00C830AF">
                  <w:rPr>
                    <w:color w:val="808080" w:themeColor="background1" w:themeShade="80"/>
                  </w:rPr>
                  <w:t>Click or tap here to enter text.</w:t>
                </w:r>
              </w:p>
            </w:tc>
          </w:sdtContent>
        </w:sdt>
      </w:tr>
      <w:tr w:rsidR="00846465" w:rsidRPr="00D10638" w14:paraId="30779531" w14:textId="77777777" w:rsidTr="00A16AB8">
        <w:trPr>
          <w:trHeight w:val="411"/>
        </w:trPr>
        <w:tc>
          <w:tcPr>
            <w:tcW w:w="10795" w:type="dxa"/>
            <w:shd w:val="clear" w:color="auto" w:fill="EEECE1"/>
          </w:tcPr>
          <w:p w14:paraId="360FA62D" w14:textId="77777777" w:rsidR="00846465" w:rsidRDefault="00846465" w:rsidP="00A16AB8">
            <w:pPr>
              <w:widowControl w:val="0"/>
              <w:spacing w:before="120" w:after="120"/>
              <w:ind w:left="720" w:hanging="720"/>
              <w:rPr>
                <w:b/>
                <w:szCs w:val="24"/>
              </w:rPr>
            </w:pPr>
            <w:r>
              <w:rPr>
                <w:b/>
                <w:szCs w:val="24"/>
              </w:rPr>
              <w:t>Summary of Investigator Work Performed Since Last Funding Authorization (</w:t>
            </w:r>
            <w:r w:rsidRPr="00506EA8">
              <w:rPr>
                <w:b/>
                <w:szCs w:val="24"/>
              </w:rPr>
              <w:t>#</w:t>
            </w:r>
            <w:r>
              <w:rPr>
                <w:b/>
                <w:szCs w:val="24"/>
              </w:rPr>
              <w:t>4)</w:t>
            </w:r>
          </w:p>
          <w:p w14:paraId="1166D149" w14:textId="77777777" w:rsidR="00846465" w:rsidRPr="00506EA8" w:rsidRDefault="00F92633" w:rsidP="00A16AB8">
            <w:pPr>
              <w:widowControl w:val="0"/>
              <w:spacing w:before="120" w:after="120"/>
              <w:ind w:left="720" w:hanging="720"/>
              <w:rPr>
                <w:szCs w:val="24"/>
              </w:rPr>
            </w:pPr>
            <w:sdt>
              <w:sdtPr>
                <w:rPr>
                  <w:szCs w:val="24"/>
                </w:rPr>
                <w:id w:val="-1554687183"/>
                <w:placeholder>
                  <w:docPart w:val="AC272DB175844C00AB604FE3C2DFA560"/>
                </w:placeholder>
                <w:showingPlcHdr/>
                <w:text/>
              </w:sdtPr>
              <w:sdtEndPr/>
              <w:sdtContent>
                <w:r w:rsidR="00846465" w:rsidRPr="00124C0A">
                  <w:rPr>
                    <w:color w:val="A6A6A6" w:themeColor="background1" w:themeShade="A6"/>
                    <w:szCs w:val="24"/>
                  </w:rPr>
                  <w:t xml:space="preserve">Enter Month/Year Submitted </w:t>
                </w:r>
              </w:sdtContent>
            </w:sdt>
            <w:r w:rsidR="00846465" w:rsidRPr="00506EA8">
              <w:rPr>
                <w:szCs w:val="24"/>
              </w:rPr>
              <w:t xml:space="preserve"> </w:t>
            </w:r>
          </w:p>
        </w:tc>
      </w:tr>
      <w:tr w:rsidR="00846465" w:rsidRPr="00D10638" w14:paraId="7269D1F7" w14:textId="77777777" w:rsidTr="00A16AB8">
        <w:trPr>
          <w:trHeight w:val="411"/>
        </w:trPr>
        <w:sdt>
          <w:sdtPr>
            <w:id w:val="87976659"/>
            <w:placeholder>
              <w:docPart w:val="8482F5A92A7E4BCEBB9EADE0EEEAFD03"/>
            </w:placeholder>
            <w:showingPlcHdr/>
            <w:text w:multiLine="1"/>
          </w:sdtPr>
          <w:sdtEndPr/>
          <w:sdtContent>
            <w:tc>
              <w:tcPr>
                <w:tcW w:w="10795" w:type="dxa"/>
                <w:shd w:val="clear" w:color="auto" w:fill="FFFFFF" w:themeFill="background1"/>
              </w:tcPr>
              <w:p w14:paraId="76A35110" w14:textId="77777777" w:rsidR="00846465" w:rsidRPr="0090462E" w:rsidRDefault="00C830AF" w:rsidP="00A16AB8">
                <w:pPr>
                  <w:pStyle w:val="TableParagraph"/>
                </w:pPr>
                <w:r w:rsidRPr="00C830AF">
                  <w:rPr>
                    <w:color w:val="808080" w:themeColor="background1" w:themeShade="80"/>
                  </w:rPr>
                  <w:t>Click or tap here to enter text.</w:t>
                </w:r>
              </w:p>
            </w:tc>
          </w:sdtContent>
        </w:sdt>
      </w:tr>
      <w:tr w:rsidR="00846465" w:rsidRPr="00D10638" w14:paraId="1B82619A" w14:textId="77777777" w:rsidTr="00A16AB8">
        <w:trPr>
          <w:trHeight w:val="411"/>
        </w:trPr>
        <w:tc>
          <w:tcPr>
            <w:tcW w:w="10795" w:type="dxa"/>
            <w:shd w:val="clear" w:color="auto" w:fill="EEECE1"/>
          </w:tcPr>
          <w:p w14:paraId="60A8D402" w14:textId="77777777" w:rsidR="00846465" w:rsidRDefault="00846465" w:rsidP="00A16AB8">
            <w:pPr>
              <w:widowControl w:val="0"/>
              <w:spacing w:before="120" w:after="120"/>
              <w:ind w:left="720" w:hanging="720"/>
              <w:rPr>
                <w:b/>
                <w:szCs w:val="24"/>
              </w:rPr>
            </w:pPr>
            <w:r>
              <w:rPr>
                <w:b/>
                <w:szCs w:val="24"/>
              </w:rPr>
              <w:t>Summary of Investigator Work Performed Since Last Funding Authorization (</w:t>
            </w:r>
            <w:r w:rsidRPr="00506EA8">
              <w:rPr>
                <w:b/>
                <w:szCs w:val="24"/>
              </w:rPr>
              <w:t>#</w:t>
            </w:r>
            <w:r>
              <w:rPr>
                <w:b/>
                <w:szCs w:val="24"/>
              </w:rPr>
              <w:t>5)</w:t>
            </w:r>
          </w:p>
          <w:p w14:paraId="47DA447E" w14:textId="77777777" w:rsidR="00846465" w:rsidRPr="00506EA8" w:rsidRDefault="00F92633" w:rsidP="00A16AB8">
            <w:pPr>
              <w:widowControl w:val="0"/>
              <w:spacing w:before="120" w:after="120"/>
              <w:ind w:left="720" w:hanging="720"/>
              <w:rPr>
                <w:szCs w:val="24"/>
              </w:rPr>
            </w:pPr>
            <w:sdt>
              <w:sdtPr>
                <w:rPr>
                  <w:szCs w:val="24"/>
                </w:rPr>
                <w:id w:val="1429163816"/>
                <w:placeholder>
                  <w:docPart w:val="AD61EAA237B14EEB80B9DA50DB3A9A16"/>
                </w:placeholder>
                <w:showingPlcHdr/>
                <w:text/>
              </w:sdtPr>
              <w:sdtEndPr/>
              <w:sdtContent>
                <w:r w:rsidR="00846465" w:rsidRPr="00124C0A">
                  <w:rPr>
                    <w:color w:val="A6A6A6" w:themeColor="background1" w:themeShade="A6"/>
                    <w:szCs w:val="24"/>
                  </w:rPr>
                  <w:t xml:space="preserve">Enter Month/Year Submitted </w:t>
                </w:r>
              </w:sdtContent>
            </w:sdt>
            <w:r w:rsidR="00846465" w:rsidRPr="00506EA8">
              <w:rPr>
                <w:szCs w:val="24"/>
              </w:rPr>
              <w:t xml:space="preserve"> </w:t>
            </w:r>
          </w:p>
        </w:tc>
      </w:tr>
      <w:tr w:rsidR="00846465" w:rsidRPr="00D10638" w14:paraId="0558BE98" w14:textId="77777777" w:rsidTr="00A16AB8">
        <w:trPr>
          <w:trHeight w:val="474"/>
        </w:trPr>
        <w:sdt>
          <w:sdtPr>
            <w:id w:val="-570504687"/>
            <w:placeholder>
              <w:docPart w:val="582BC9A4F34C42BC958D9FF40C5C51F9"/>
            </w:placeholder>
            <w:showingPlcHdr/>
            <w:text w:multiLine="1"/>
          </w:sdtPr>
          <w:sdtEndPr/>
          <w:sdtContent>
            <w:tc>
              <w:tcPr>
                <w:tcW w:w="10795" w:type="dxa"/>
              </w:tcPr>
              <w:p w14:paraId="73E723E3" w14:textId="77777777" w:rsidR="00846465" w:rsidRPr="0090462E" w:rsidRDefault="00C830AF" w:rsidP="00A16AB8">
                <w:pPr>
                  <w:pStyle w:val="TableParagraph"/>
                </w:pPr>
                <w:r w:rsidRPr="00C830AF">
                  <w:rPr>
                    <w:color w:val="808080" w:themeColor="background1" w:themeShade="80"/>
                  </w:rPr>
                  <w:t>Click or tap here to enter text.</w:t>
                </w:r>
              </w:p>
            </w:tc>
          </w:sdtContent>
        </w:sdt>
      </w:tr>
      <w:tr w:rsidR="00846465" w:rsidRPr="00D10638" w14:paraId="52A489A1" w14:textId="77777777" w:rsidTr="00A16AB8">
        <w:trPr>
          <w:trHeight w:val="474"/>
        </w:trPr>
        <w:tc>
          <w:tcPr>
            <w:tcW w:w="10795" w:type="dxa"/>
            <w:shd w:val="clear" w:color="auto" w:fill="EEECE1"/>
          </w:tcPr>
          <w:p w14:paraId="38947BE6" w14:textId="77777777" w:rsidR="00846465" w:rsidRDefault="00846465" w:rsidP="00A16AB8">
            <w:pPr>
              <w:widowControl w:val="0"/>
              <w:spacing w:before="120" w:after="120"/>
              <w:ind w:left="720" w:hanging="720"/>
              <w:rPr>
                <w:b/>
                <w:szCs w:val="24"/>
              </w:rPr>
            </w:pPr>
            <w:r>
              <w:rPr>
                <w:b/>
                <w:szCs w:val="24"/>
              </w:rPr>
              <w:t>Summary of Investigator Work Performed Since Last Funding Authorization (</w:t>
            </w:r>
            <w:r w:rsidRPr="00506EA8">
              <w:rPr>
                <w:b/>
                <w:szCs w:val="24"/>
              </w:rPr>
              <w:t>#</w:t>
            </w:r>
            <w:r>
              <w:rPr>
                <w:b/>
                <w:szCs w:val="24"/>
              </w:rPr>
              <w:t>6)</w:t>
            </w:r>
          </w:p>
          <w:p w14:paraId="3362069D" w14:textId="77777777" w:rsidR="00846465" w:rsidRPr="00C322FD" w:rsidRDefault="00F92633" w:rsidP="00A16AB8">
            <w:pPr>
              <w:pStyle w:val="TableParagraph"/>
              <w:ind w:left="0"/>
            </w:pPr>
            <w:sdt>
              <w:sdtPr>
                <w:rPr>
                  <w:sz w:val="24"/>
                  <w:szCs w:val="24"/>
                </w:rPr>
                <w:id w:val="1197197267"/>
                <w:placeholder>
                  <w:docPart w:val="2DE1063A81F84B8AAC0E8887E769AAF6"/>
                </w:placeholder>
                <w:showingPlcHdr/>
                <w:text/>
              </w:sdtPr>
              <w:sdtEndPr/>
              <w:sdtContent>
                <w:r w:rsidR="00846465" w:rsidRPr="00124C0A">
                  <w:rPr>
                    <w:color w:val="A6A6A6" w:themeColor="background1" w:themeShade="A6"/>
                    <w:sz w:val="24"/>
                    <w:szCs w:val="24"/>
                  </w:rPr>
                  <w:t xml:space="preserve">Enter Month/Year Submitted </w:t>
                </w:r>
              </w:sdtContent>
            </w:sdt>
            <w:r w:rsidR="00846465" w:rsidRPr="00506EA8">
              <w:rPr>
                <w:sz w:val="24"/>
                <w:szCs w:val="24"/>
              </w:rPr>
              <w:t xml:space="preserve"> </w:t>
            </w:r>
          </w:p>
        </w:tc>
      </w:tr>
      <w:tr w:rsidR="00846465" w:rsidRPr="00D10638" w14:paraId="08632668" w14:textId="77777777" w:rsidTr="00A16AB8">
        <w:trPr>
          <w:trHeight w:val="474"/>
        </w:trPr>
        <w:sdt>
          <w:sdtPr>
            <w:rPr>
              <w:b/>
              <w:sz w:val="24"/>
              <w:szCs w:val="24"/>
            </w:rPr>
            <w:id w:val="-361205272"/>
            <w:placeholder>
              <w:docPart w:val="A750865E8A72427ABC487DDD9394C493"/>
            </w:placeholder>
            <w:showingPlcHdr/>
            <w:text w:multiLine="1"/>
          </w:sdtPr>
          <w:sdtEndPr/>
          <w:sdtContent>
            <w:tc>
              <w:tcPr>
                <w:tcW w:w="10795" w:type="dxa"/>
              </w:tcPr>
              <w:p w14:paraId="0D40C21A" w14:textId="77777777" w:rsidR="00846465" w:rsidRPr="00506EA8" w:rsidRDefault="00C830AF" w:rsidP="00A16AB8">
                <w:pPr>
                  <w:pStyle w:val="TableParagraph"/>
                  <w:rPr>
                    <w:b/>
                    <w:sz w:val="24"/>
                    <w:szCs w:val="24"/>
                  </w:rPr>
                </w:pPr>
                <w:r w:rsidRPr="00C830AF">
                  <w:rPr>
                    <w:color w:val="808080" w:themeColor="background1" w:themeShade="80"/>
                  </w:rPr>
                  <w:t>Click or tap here to enter text.</w:t>
                </w:r>
              </w:p>
            </w:tc>
          </w:sdtContent>
        </w:sdt>
      </w:tr>
    </w:tbl>
    <w:p w14:paraId="48704D96" w14:textId="77777777" w:rsidR="008C0E9A" w:rsidRDefault="008C0E9A" w:rsidP="008C0E9A">
      <w:pPr>
        <w:spacing w:after="0"/>
        <w:rPr>
          <w:i/>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 w:name="_Hlk106116858"/>
      <w:r w:rsidRPr="000F3858">
        <w:rPr>
          <w:i/>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add additional rows as needed. Click into last row, right-click, insert rows below.</w:t>
      </w:r>
    </w:p>
    <w:bookmarkEnd w:id="12"/>
    <w:p w14:paraId="5EC517C8" w14:textId="77777777" w:rsidR="00846465" w:rsidRDefault="00846465" w:rsidP="00F455CE">
      <w:pPr>
        <w:widowControl w:val="0"/>
        <w:spacing w:after="120"/>
        <w:ind w:left="720" w:hanging="720"/>
        <w:rPr>
          <w:rFonts w:eastAsia="Calibri" w:cs="Times New Roman"/>
          <w:b/>
          <w:szCs w:val="24"/>
        </w:rPr>
      </w:pPr>
    </w:p>
    <w:p w14:paraId="1756831A" w14:textId="77777777" w:rsidR="00025CB8" w:rsidRDefault="00025CB8" w:rsidP="00F455CE">
      <w:pPr>
        <w:widowControl w:val="0"/>
        <w:spacing w:after="120"/>
        <w:ind w:left="720" w:hanging="720"/>
        <w:rPr>
          <w:rFonts w:eastAsia="Calibri" w:cs="Times New Roman"/>
          <w:b/>
          <w:szCs w:val="24"/>
        </w:rPr>
        <w:sectPr w:rsidR="00025CB8" w:rsidSect="00025CB8">
          <w:type w:val="continuous"/>
          <w:pgSz w:w="12240" w:h="15840"/>
          <w:pgMar w:top="720" w:right="720" w:bottom="720" w:left="720" w:header="720" w:footer="450" w:gutter="0"/>
          <w:cols w:space="720"/>
          <w:formProt w:val="0"/>
          <w:titlePg/>
          <w:docGrid w:linePitch="381"/>
        </w:sectPr>
      </w:pPr>
    </w:p>
    <w:p w14:paraId="4A2E2FBE" w14:textId="246D7CB9" w:rsidR="00361F73" w:rsidRDefault="00F455CE" w:rsidP="00F455CE">
      <w:pPr>
        <w:widowControl w:val="0"/>
        <w:spacing w:after="120"/>
        <w:ind w:left="720" w:hanging="720"/>
        <w:rPr>
          <w:rFonts w:eastAsia="Calibri" w:cs="Times New Roman"/>
          <w:b/>
          <w:i/>
          <w:szCs w:val="24"/>
        </w:rPr>
      </w:pPr>
      <w:r w:rsidRPr="00D54502">
        <w:rPr>
          <w:rFonts w:eastAsia="Calibri" w:cs="Times New Roman"/>
          <w:b/>
          <w:szCs w:val="24"/>
        </w:rPr>
        <w:t>V</w:t>
      </w:r>
      <w:r w:rsidR="00846465">
        <w:rPr>
          <w:rFonts w:eastAsia="Calibri" w:cs="Times New Roman"/>
          <w:b/>
          <w:szCs w:val="24"/>
        </w:rPr>
        <w:t>I</w:t>
      </w:r>
      <w:r w:rsidR="00532E7B">
        <w:rPr>
          <w:rFonts w:eastAsia="Calibri" w:cs="Times New Roman"/>
          <w:b/>
          <w:szCs w:val="24"/>
        </w:rPr>
        <w:t>I</w:t>
      </w:r>
      <w:r w:rsidRPr="00D54502">
        <w:rPr>
          <w:rFonts w:eastAsia="Calibri" w:cs="Times New Roman"/>
          <w:b/>
          <w:szCs w:val="24"/>
        </w:rPr>
        <w:t>.</w:t>
      </w:r>
      <w:r w:rsidRPr="00D54502">
        <w:rPr>
          <w:rFonts w:eastAsia="Calibri" w:cs="Times New Roman"/>
          <w:b/>
          <w:szCs w:val="24"/>
        </w:rPr>
        <w:tab/>
      </w:r>
      <w:r>
        <w:rPr>
          <w:rFonts w:eastAsia="Calibri" w:cs="Times New Roman"/>
          <w:b/>
          <w:szCs w:val="24"/>
        </w:rPr>
        <w:t xml:space="preserve">DESCRIPTION OF TASKS TO BE PERFORMED BY </w:t>
      </w:r>
      <w:r w:rsidRPr="00C64145">
        <w:rPr>
          <w:rFonts w:eastAsia="Calibri" w:cs="Times New Roman"/>
          <w:b/>
          <w:szCs w:val="24"/>
        </w:rPr>
        <w:t>INVESTIGATOR</w:t>
      </w:r>
      <w:r w:rsidR="00234E8C">
        <w:rPr>
          <w:rFonts w:eastAsia="Calibri" w:cs="Times New Roman"/>
          <w:b/>
          <w:szCs w:val="24"/>
        </w:rPr>
        <w:t>:</w:t>
      </w:r>
      <w:r w:rsidRPr="00C64145">
        <w:rPr>
          <w:rFonts w:eastAsia="Calibri" w:cs="Times New Roman"/>
          <w:b/>
          <w:i/>
          <w:szCs w:val="24"/>
        </w:rPr>
        <w:t xml:space="preserve"> </w:t>
      </w:r>
    </w:p>
    <w:p w14:paraId="68EA6EED" w14:textId="4E4D493B" w:rsidR="00234E8C" w:rsidRPr="00361F73" w:rsidRDefault="00F455CE" w:rsidP="00361F73">
      <w:pPr>
        <w:pStyle w:val="ListParagraph"/>
        <w:widowControl w:val="0"/>
        <w:numPr>
          <w:ilvl w:val="0"/>
          <w:numId w:val="9"/>
        </w:numPr>
        <w:spacing w:after="120"/>
        <w:rPr>
          <w:rFonts w:eastAsia="Calibri" w:cs="Times New Roman"/>
          <w:i/>
          <w:sz w:val="22"/>
          <w:szCs w:val="22"/>
        </w:rPr>
      </w:pPr>
      <w:r w:rsidRPr="00361F73">
        <w:rPr>
          <w:rFonts w:eastAsia="Calibri" w:cs="Times New Roman"/>
          <w:i/>
          <w:sz w:val="22"/>
          <w:szCs w:val="22"/>
        </w:rPr>
        <w:t xml:space="preserve">Please </w:t>
      </w:r>
      <w:r w:rsidR="00234E8C" w:rsidRPr="00361F73">
        <w:rPr>
          <w:rFonts w:eastAsia="Calibri" w:cs="Times New Roman"/>
          <w:i/>
          <w:sz w:val="22"/>
          <w:szCs w:val="22"/>
        </w:rPr>
        <w:t>estimate funding for a four to six-month period and request supplemental funding upon near exhaustion of approved funds.</w:t>
      </w:r>
    </w:p>
    <w:p w14:paraId="04AE7150" w14:textId="3FF6DB8B" w:rsidR="00042395" w:rsidRDefault="00234E8C" w:rsidP="00361F73">
      <w:pPr>
        <w:pStyle w:val="ListParagraph"/>
        <w:widowControl w:val="0"/>
        <w:numPr>
          <w:ilvl w:val="0"/>
          <w:numId w:val="9"/>
        </w:numPr>
        <w:spacing w:after="120"/>
        <w:rPr>
          <w:rFonts w:eastAsia="Calibri" w:cs="Times New Roman"/>
          <w:i/>
          <w:sz w:val="22"/>
          <w:szCs w:val="22"/>
        </w:rPr>
      </w:pPr>
      <w:r w:rsidRPr="00361F73">
        <w:rPr>
          <w:rFonts w:eastAsia="Calibri" w:cs="Times New Roman"/>
          <w:i/>
          <w:sz w:val="22"/>
          <w:szCs w:val="22"/>
        </w:rPr>
        <w:t>Revie</w:t>
      </w:r>
      <w:r w:rsidR="00F455CE" w:rsidRPr="00361F73">
        <w:rPr>
          <w:rFonts w:eastAsia="Calibri" w:cs="Times New Roman"/>
          <w:i/>
          <w:sz w:val="22"/>
          <w:szCs w:val="22"/>
        </w:rPr>
        <w:t>w the “Investigator Hourly Rate Policy</w:t>
      </w:r>
      <w:r w:rsidR="000617EA">
        <w:rPr>
          <w:rFonts w:eastAsia="Calibri" w:cs="Times New Roman"/>
          <w:i/>
          <w:sz w:val="22"/>
          <w:szCs w:val="22"/>
        </w:rPr>
        <w:t xml:space="preserve">” </w:t>
      </w:r>
      <w:r w:rsidR="00F455CE" w:rsidRPr="00361F73">
        <w:rPr>
          <w:rFonts w:eastAsia="Calibri" w:cs="Times New Roman"/>
          <w:i/>
          <w:sz w:val="22"/>
          <w:szCs w:val="22"/>
        </w:rPr>
        <w:t>set forth below</w:t>
      </w:r>
      <w:r w:rsidR="000617EA">
        <w:rPr>
          <w:rFonts w:eastAsia="Calibri" w:cs="Times New Roman"/>
          <w:i/>
          <w:sz w:val="22"/>
          <w:szCs w:val="22"/>
        </w:rPr>
        <w:t xml:space="preserve"> this chart</w:t>
      </w:r>
      <w:r w:rsidR="00F455CE" w:rsidRPr="00361F73">
        <w:rPr>
          <w:rFonts w:eastAsia="Calibri" w:cs="Times New Roman"/>
          <w:i/>
          <w:sz w:val="22"/>
          <w:szCs w:val="22"/>
        </w:rPr>
        <w:t xml:space="preserve">. </w:t>
      </w:r>
      <w:bookmarkStart w:id="13" w:name="_Hlk526166382"/>
      <w:r w:rsidR="00D3018A">
        <w:rPr>
          <w:rFonts w:eastAsia="Calibri" w:cs="Times New Roman"/>
          <w:i/>
          <w:sz w:val="22"/>
          <w:szCs w:val="22"/>
        </w:rPr>
        <w:t xml:space="preserve"> </w:t>
      </w:r>
      <w:r w:rsidR="000617EA">
        <w:rPr>
          <w:rFonts w:eastAsia="Calibri" w:cs="Times New Roman"/>
          <w:i/>
          <w:sz w:val="22"/>
          <w:szCs w:val="22"/>
        </w:rPr>
        <w:t>E</w:t>
      </w:r>
      <w:r w:rsidR="00F455CE" w:rsidRPr="00361F73">
        <w:rPr>
          <w:rFonts w:eastAsia="Calibri" w:cs="Times New Roman"/>
          <w:i/>
          <w:sz w:val="22"/>
          <w:szCs w:val="22"/>
        </w:rPr>
        <w:t>stimate the time needed per task, multiply by the corresponding hourly rate, and add the per-task amounts to determine the “total amount requested,” which must match the Current Amount Requested in Section III, above</w:t>
      </w:r>
      <w:bookmarkEnd w:id="13"/>
      <w:r w:rsidR="00F455CE" w:rsidRPr="00361F73">
        <w:rPr>
          <w:rFonts w:eastAsia="Calibri" w:cs="Times New Roman"/>
          <w:i/>
          <w:sz w:val="22"/>
          <w:szCs w:val="22"/>
        </w:rPr>
        <w:t>.</w:t>
      </w:r>
    </w:p>
    <w:p w14:paraId="333DBD2A" w14:textId="77777777" w:rsidR="00361F73" w:rsidRDefault="00042395" w:rsidP="00361F73">
      <w:pPr>
        <w:pStyle w:val="ListParagraph"/>
        <w:widowControl w:val="0"/>
        <w:numPr>
          <w:ilvl w:val="0"/>
          <w:numId w:val="9"/>
        </w:numPr>
        <w:spacing w:after="120"/>
        <w:rPr>
          <w:rFonts w:eastAsia="Calibri" w:cs="Times New Roman"/>
          <w:i/>
          <w:sz w:val="22"/>
          <w:szCs w:val="22"/>
        </w:rPr>
      </w:pPr>
      <w:r>
        <w:rPr>
          <w:rFonts w:eastAsia="Calibri" w:cs="Times New Roman"/>
          <w:i/>
          <w:sz w:val="22"/>
          <w:szCs w:val="22"/>
        </w:rPr>
        <w:t>Make sure sufficient justification is provided to support funding requested.</w:t>
      </w:r>
      <w:r w:rsidR="00F455CE" w:rsidRPr="00361F73">
        <w:rPr>
          <w:rFonts w:eastAsia="Calibri" w:cs="Times New Roman"/>
          <w:i/>
          <w:sz w:val="22"/>
          <w:szCs w:val="22"/>
        </w:rPr>
        <w:t xml:space="preserve"> </w:t>
      </w:r>
    </w:p>
    <w:p w14:paraId="628EC973" w14:textId="192A37B0" w:rsidR="00F455CE" w:rsidRDefault="00F455CE" w:rsidP="00361F73">
      <w:pPr>
        <w:pStyle w:val="ListParagraph"/>
        <w:widowControl w:val="0"/>
        <w:numPr>
          <w:ilvl w:val="0"/>
          <w:numId w:val="9"/>
        </w:numPr>
        <w:spacing w:after="120"/>
        <w:rPr>
          <w:rFonts w:eastAsia="Calibri" w:cs="Times New Roman"/>
          <w:i/>
          <w:sz w:val="22"/>
          <w:szCs w:val="22"/>
        </w:rPr>
      </w:pPr>
      <w:r w:rsidRPr="00361F73">
        <w:rPr>
          <w:rFonts w:eastAsia="Calibri" w:cs="Times New Roman"/>
          <w:i/>
          <w:sz w:val="22"/>
          <w:szCs w:val="22"/>
        </w:rPr>
        <w:t xml:space="preserve">If </w:t>
      </w:r>
      <w:r w:rsidR="00467FDC">
        <w:rPr>
          <w:rFonts w:eastAsia="Calibri" w:cs="Times New Roman"/>
          <w:i/>
          <w:sz w:val="22"/>
          <w:szCs w:val="22"/>
        </w:rPr>
        <w:t>any part of this funding request is</w:t>
      </w:r>
      <w:r w:rsidRPr="00361F73">
        <w:rPr>
          <w:rFonts w:eastAsia="Calibri" w:cs="Times New Roman"/>
          <w:i/>
          <w:sz w:val="22"/>
          <w:szCs w:val="22"/>
        </w:rPr>
        <w:t xml:space="preserve"> nunc pro tunc, please </w:t>
      </w:r>
      <w:r w:rsidR="003823BC">
        <w:rPr>
          <w:rFonts w:eastAsia="Calibri" w:cs="Times New Roman"/>
          <w:i/>
          <w:sz w:val="22"/>
          <w:szCs w:val="22"/>
        </w:rPr>
        <w:t xml:space="preserve">complete </w:t>
      </w:r>
      <w:r w:rsidR="00CB4580">
        <w:rPr>
          <w:rFonts w:eastAsia="Calibri" w:cs="Times New Roman"/>
          <w:i/>
          <w:sz w:val="22"/>
          <w:szCs w:val="22"/>
        </w:rPr>
        <w:t>Section VIII.</w:t>
      </w:r>
    </w:p>
    <w:p w14:paraId="03A7189C" w14:textId="77777777" w:rsidR="008C0E9A" w:rsidRPr="00361F73" w:rsidRDefault="008C0E9A" w:rsidP="008C0E9A">
      <w:pPr>
        <w:pStyle w:val="ListParagraph"/>
        <w:widowControl w:val="0"/>
        <w:spacing w:after="120"/>
        <w:ind w:left="1080"/>
        <w:rPr>
          <w:rFonts w:eastAsia="Calibri" w:cs="Times New Roman"/>
          <w:i/>
          <w:sz w:val="22"/>
          <w:szCs w:val="22"/>
        </w:rPr>
      </w:pPr>
    </w:p>
    <w:p w14:paraId="1AD32EC6" w14:textId="77777777" w:rsidR="00F455CE" w:rsidRPr="002140EF" w:rsidRDefault="000C1B4D" w:rsidP="000C1B4D">
      <w:pPr>
        <w:widowControl w:val="0"/>
        <w:spacing w:after="120" w:line="240" w:lineRule="exact"/>
        <w:rPr>
          <w:rFonts w:eastAsia="Calibri" w:cs="Times New Roman"/>
          <w:b/>
          <w:sz w:val="22"/>
          <w:szCs w:val="22"/>
        </w:rPr>
      </w:pPr>
      <w:r w:rsidRPr="000C1B4D">
        <w:rPr>
          <w:rFonts w:eastAsia="Calibri" w:cs="Times New Roman"/>
          <w:sz w:val="22"/>
          <w:szCs w:val="22"/>
        </w:rPr>
        <w:t xml:space="preserve"> </w:t>
      </w:r>
    </w:p>
    <w:tbl>
      <w:tblPr>
        <w:tblStyle w:val="TableGrid1"/>
        <w:tblpPr w:leftFromText="180" w:rightFromText="180" w:vertAnchor="text" w:tblpY="1"/>
        <w:tblOverlap w:val="never"/>
        <w:tblW w:w="10885" w:type="dxa"/>
        <w:tblLayout w:type="fixed"/>
        <w:tblLook w:val="04A0" w:firstRow="1" w:lastRow="0" w:firstColumn="1" w:lastColumn="0" w:noHBand="0" w:noVBand="1"/>
      </w:tblPr>
      <w:tblGrid>
        <w:gridCol w:w="2425"/>
        <w:gridCol w:w="1170"/>
        <w:gridCol w:w="900"/>
        <w:gridCol w:w="1170"/>
        <w:gridCol w:w="5220"/>
      </w:tblGrid>
      <w:tr w:rsidR="00F455CE" w:rsidRPr="00D54502" w14:paraId="67CF6069" w14:textId="77777777" w:rsidTr="006B1823">
        <w:trPr>
          <w:tblHeader/>
        </w:trPr>
        <w:tc>
          <w:tcPr>
            <w:tcW w:w="2425" w:type="dxa"/>
            <w:shd w:val="clear" w:color="auto" w:fill="EEECE1"/>
          </w:tcPr>
          <w:p w14:paraId="32B62E48" w14:textId="77777777" w:rsidR="00F455CE" w:rsidRPr="00D54502" w:rsidRDefault="00F455CE" w:rsidP="006B1823">
            <w:pPr>
              <w:jc w:val="center"/>
              <w:rPr>
                <w:rFonts w:eastAsia="Calibri" w:cs="Times New Roman"/>
                <w:b/>
                <w:sz w:val="20"/>
                <w:szCs w:val="20"/>
              </w:rPr>
            </w:pPr>
            <w:r w:rsidRPr="00D54502">
              <w:rPr>
                <w:rFonts w:eastAsia="Calibri" w:cs="Times New Roman"/>
                <w:b/>
                <w:sz w:val="20"/>
                <w:szCs w:val="20"/>
              </w:rPr>
              <w:t>Task</w:t>
            </w:r>
          </w:p>
        </w:tc>
        <w:tc>
          <w:tcPr>
            <w:tcW w:w="1170" w:type="dxa"/>
            <w:tcBorders>
              <w:left w:val="double" w:sz="4" w:space="0" w:color="auto"/>
            </w:tcBorders>
            <w:shd w:val="clear" w:color="auto" w:fill="EEECE1"/>
          </w:tcPr>
          <w:p w14:paraId="121A5D85" w14:textId="77777777" w:rsidR="00F455CE" w:rsidRPr="006614E8" w:rsidRDefault="00F455CE" w:rsidP="006B1823">
            <w:pPr>
              <w:ind w:left="-104" w:firstLine="104"/>
              <w:jc w:val="center"/>
              <w:rPr>
                <w:rFonts w:eastAsia="Calibri" w:cs="Times New Roman"/>
                <w:b/>
                <w:sz w:val="16"/>
                <w:szCs w:val="16"/>
              </w:rPr>
            </w:pPr>
            <w:r w:rsidRPr="00854A0A">
              <w:rPr>
                <w:rFonts w:eastAsia="Calibri" w:cs="Times New Roman"/>
                <w:b/>
                <w:sz w:val="20"/>
                <w:szCs w:val="20"/>
              </w:rPr>
              <w:t>E</w:t>
            </w:r>
            <w:r>
              <w:rPr>
                <w:rFonts w:eastAsia="Calibri" w:cs="Times New Roman"/>
                <w:b/>
                <w:sz w:val="20"/>
                <w:szCs w:val="20"/>
              </w:rPr>
              <w:t>stimated</w:t>
            </w:r>
            <w:r w:rsidRPr="00854A0A">
              <w:rPr>
                <w:rFonts w:eastAsia="Calibri" w:cs="Times New Roman"/>
                <w:b/>
                <w:sz w:val="20"/>
                <w:szCs w:val="20"/>
              </w:rPr>
              <w:t xml:space="preserve"> # Hrs</w:t>
            </w:r>
            <w:r>
              <w:rPr>
                <w:rFonts w:eastAsia="Calibri" w:cs="Times New Roman"/>
                <w:b/>
                <w:sz w:val="20"/>
                <w:szCs w:val="20"/>
              </w:rPr>
              <w:t xml:space="preserve"> Requested</w:t>
            </w:r>
          </w:p>
        </w:tc>
        <w:tc>
          <w:tcPr>
            <w:tcW w:w="900" w:type="dxa"/>
            <w:shd w:val="clear" w:color="auto" w:fill="EEECE1"/>
          </w:tcPr>
          <w:p w14:paraId="1882773C" w14:textId="77777777" w:rsidR="00F455CE" w:rsidRPr="00D54502" w:rsidRDefault="00F455CE" w:rsidP="006B1823">
            <w:pPr>
              <w:jc w:val="center"/>
              <w:rPr>
                <w:rFonts w:eastAsia="Calibri" w:cs="Times New Roman"/>
                <w:b/>
                <w:sz w:val="20"/>
                <w:szCs w:val="20"/>
              </w:rPr>
            </w:pPr>
            <w:r w:rsidRPr="00D54502">
              <w:rPr>
                <w:rFonts w:eastAsia="Calibri" w:cs="Times New Roman"/>
                <w:b/>
                <w:sz w:val="20"/>
                <w:szCs w:val="20"/>
              </w:rPr>
              <w:t>H</w:t>
            </w:r>
            <w:r w:rsidR="00357658">
              <w:rPr>
                <w:rFonts w:eastAsia="Calibri" w:cs="Times New Roman"/>
                <w:b/>
                <w:sz w:val="20"/>
                <w:szCs w:val="20"/>
              </w:rPr>
              <w:t>ou</w:t>
            </w:r>
            <w:r w:rsidRPr="00D54502">
              <w:rPr>
                <w:rFonts w:eastAsia="Calibri" w:cs="Times New Roman"/>
                <w:b/>
                <w:sz w:val="20"/>
                <w:szCs w:val="20"/>
              </w:rPr>
              <w:t>rly Rate</w:t>
            </w:r>
            <w:r>
              <w:rPr>
                <w:rFonts w:eastAsia="Calibri" w:cs="Times New Roman"/>
                <w:b/>
                <w:sz w:val="20"/>
                <w:szCs w:val="20"/>
              </w:rPr>
              <w:t xml:space="preserve"> for Task</w:t>
            </w:r>
            <w:r w:rsidR="00234E8C">
              <w:rPr>
                <w:rFonts w:eastAsia="Calibri" w:cs="Times New Roman"/>
                <w:b/>
                <w:sz w:val="20"/>
                <w:szCs w:val="20"/>
              </w:rPr>
              <w:t>*</w:t>
            </w:r>
          </w:p>
        </w:tc>
        <w:tc>
          <w:tcPr>
            <w:tcW w:w="1170" w:type="dxa"/>
            <w:shd w:val="clear" w:color="auto" w:fill="EEECE1"/>
          </w:tcPr>
          <w:p w14:paraId="6024E9F3" w14:textId="77777777" w:rsidR="00F455CE" w:rsidRPr="00D54502" w:rsidRDefault="00F455CE" w:rsidP="006B1823">
            <w:pPr>
              <w:jc w:val="center"/>
              <w:rPr>
                <w:rFonts w:eastAsia="Calibri" w:cs="Times New Roman"/>
                <w:b/>
                <w:sz w:val="20"/>
                <w:szCs w:val="20"/>
              </w:rPr>
            </w:pPr>
            <w:r w:rsidRPr="00D54502">
              <w:rPr>
                <w:rFonts w:eastAsia="Calibri" w:cs="Times New Roman"/>
                <w:b/>
                <w:sz w:val="20"/>
                <w:szCs w:val="20"/>
              </w:rPr>
              <w:t>Amount Requested</w:t>
            </w:r>
          </w:p>
        </w:tc>
        <w:tc>
          <w:tcPr>
            <w:tcW w:w="5220" w:type="dxa"/>
            <w:shd w:val="clear" w:color="auto" w:fill="EEECE1"/>
          </w:tcPr>
          <w:p w14:paraId="032FEF1D" w14:textId="77777777" w:rsidR="00F455CE" w:rsidRDefault="00F455CE" w:rsidP="006B1823">
            <w:pPr>
              <w:jc w:val="center"/>
              <w:rPr>
                <w:rFonts w:eastAsia="Calibri" w:cs="Times New Roman"/>
                <w:b/>
                <w:sz w:val="20"/>
                <w:szCs w:val="20"/>
              </w:rPr>
            </w:pPr>
            <w:r>
              <w:rPr>
                <w:rFonts w:eastAsia="Calibri" w:cs="Times New Roman"/>
                <w:b/>
                <w:sz w:val="20"/>
                <w:szCs w:val="20"/>
              </w:rPr>
              <w:t xml:space="preserve">Provide Brief Detail of Tasks to </w:t>
            </w:r>
            <w:r w:rsidR="009F3867">
              <w:rPr>
                <w:rFonts w:eastAsia="Calibri" w:cs="Times New Roman"/>
                <w:b/>
                <w:sz w:val="20"/>
                <w:szCs w:val="20"/>
              </w:rPr>
              <w:t>B</w:t>
            </w:r>
            <w:r>
              <w:rPr>
                <w:rFonts w:eastAsia="Calibri" w:cs="Times New Roman"/>
                <w:b/>
                <w:sz w:val="20"/>
                <w:szCs w:val="20"/>
              </w:rPr>
              <w:t xml:space="preserve">e Performed and, if Requesting </w:t>
            </w:r>
            <w:r w:rsidR="009F3867">
              <w:rPr>
                <w:rFonts w:eastAsia="Calibri" w:cs="Times New Roman"/>
                <w:b/>
                <w:sz w:val="20"/>
                <w:szCs w:val="20"/>
              </w:rPr>
              <w:t>the</w:t>
            </w:r>
            <w:r>
              <w:rPr>
                <w:rFonts w:eastAsia="Calibri" w:cs="Times New Roman"/>
                <w:b/>
                <w:sz w:val="20"/>
                <w:szCs w:val="20"/>
              </w:rPr>
              <w:t xml:space="preserve"> Higher Rate, Justification that Specialized Skills </w:t>
            </w:r>
            <w:r w:rsidR="009F3867">
              <w:rPr>
                <w:rFonts w:eastAsia="Calibri" w:cs="Times New Roman"/>
                <w:b/>
                <w:sz w:val="20"/>
                <w:szCs w:val="20"/>
              </w:rPr>
              <w:t>A</w:t>
            </w:r>
            <w:r>
              <w:rPr>
                <w:rFonts w:eastAsia="Calibri" w:cs="Times New Roman"/>
                <w:b/>
                <w:sz w:val="20"/>
                <w:szCs w:val="20"/>
              </w:rPr>
              <w:t>re Required, Including Any Need for Foreign Language Skills</w:t>
            </w:r>
          </w:p>
          <w:p w14:paraId="60F4EB39" w14:textId="77777777" w:rsidR="00115F17" w:rsidRPr="00115F17" w:rsidRDefault="00115F17" w:rsidP="006B1823">
            <w:pPr>
              <w:jc w:val="center"/>
              <w:rPr>
                <w:rFonts w:eastAsia="Calibri" w:cs="Times New Roman"/>
                <w:b/>
                <w:sz w:val="20"/>
                <w:szCs w:val="20"/>
              </w:rPr>
            </w:pPr>
            <w:r w:rsidRPr="00115F17">
              <w:rPr>
                <w:rFonts w:eastAsia="Calibri" w:cs="Times New Roman"/>
                <w:i/>
                <w:sz w:val="20"/>
                <w:szCs w:val="20"/>
              </w:rPr>
              <w:t>Explain why the requested services are necessary for adequate representation and why compensation in the amount requested is necessary to provide fair compensation for those services.  18 U.S.C § 3006A(a) and (e)(1) and (3); Guide to Judiciary Policy, Vol. 7, §§ 310.10.10 &amp; 310.20.20</w:t>
            </w:r>
            <w:r w:rsidRPr="00115F17">
              <w:rPr>
                <w:rFonts w:eastAsia="Calibri" w:cs="Times New Roman"/>
                <w:b/>
                <w:sz w:val="20"/>
                <w:szCs w:val="20"/>
              </w:rPr>
              <w:t>.</w:t>
            </w:r>
          </w:p>
          <w:p w14:paraId="2EF0D2AF" w14:textId="77777777" w:rsidR="00115F17" w:rsidRPr="0098718D" w:rsidRDefault="00115F17" w:rsidP="006B1823">
            <w:pPr>
              <w:jc w:val="center"/>
              <w:rPr>
                <w:rFonts w:eastAsia="Calibri" w:cs="Times New Roman"/>
                <w:sz w:val="20"/>
                <w:szCs w:val="20"/>
              </w:rPr>
            </w:pPr>
          </w:p>
        </w:tc>
      </w:tr>
      <w:tr w:rsidR="00F455CE" w:rsidRPr="00D54502" w14:paraId="06494DC7" w14:textId="77777777" w:rsidTr="006B1823">
        <w:trPr>
          <w:trHeight w:val="368"/>
        </w:trPr>
        <w:tc>
          <w:tcPr>
            <w:tcW w:w="2425" w:type="dxa"/>
            <w:shd w:val="clear" w:color="auto" w:fill="EEECE1"/>
          </w:tcPr>
          <w:p w14:paraId="19B27802" w14:textId="77777777" w:rsidR="00F455CE" w:rsidRPr="00CB4580" w:rsidRDefault="00F455CE" w:rsidP="006B1823">
            <w:pPr>
              <w:spacing w:line="200" w:lineRule="exact"/>
              <w:rPr>
                <w:rFonts w:eastAsia="Calibri" w:cs="Times New Roman"/>
                <w:sz w:val="20"/>
                <w:szCs w:val="20"/>
              </w:rPr>
            </w:pPr>
            <w:r w:rsidRPr="00CB4580">
              <w:rPr>
                <w:rFonts w:eastAsia="Calibri" w:cs="Times New Roman"/>
                <w:sz w:val="20"/>
                <w:szCs w:val="20"/>
              </w:rPr>
              <w:t>Collect Records</w:t>
            </w:r>
          </w:p>
        </w:tc>
        <w:tc>
          <w:tcPr>
            <w:tcW w:w="1170" w:type="dxa"/>
            <w:tcBorders>
              <w:left w:val="double" w:sz="4" w:space="0" w:color="auto"/>
            </w:tcBorders>
          </w:tcPr>
          <w:p w14:paraId="6EB2B2B9" w14:textId="77777777" w:rsidR="00F455CE"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Records"/>
                  <w:enabled/>
                  <w:calcOnExit/>
                  <w:textInput>
                    <w:type w:val="number"/>
                  </w:textInput>
                </w:ffData>
              </w:fldChar>
            </w:r>
            <w:bookmarkStart w:id="14" w:name="Records"/>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Pr="00CB4580">
              <w:rPr>
                <w:rFonts w:eastAsia="Calibri" w:cs="Times New Roman"/>
                <w:sz w:val="20"/>
                <w:szCs w:val="20"/>
              </w:rPr>
              <w:fldChar w:fldCharType="end"/>
            </w:r>
            <w:bookmarkEnd w:id="14"/>
          </w:p>
        </w:tc>
        <w:tc>
          <w:tcPr>
            <w:tcW w:w="900" w:type="dxa"/>
          </w:tcPr>
          <w:p w14:paraId="587F66C8" w14:textId="77777777" w:rsidR="00F455CE" w:rsidRPr="00CB4580" w:rsidRDefault="006B2C2B" w:rsidP="006B1823">
            <w:pPr>
              <w:rPr>
                <w:rFonts w:eastAsia="Calibri" w:cs="Times New Roman"/>
                <w:sz w:val="20"/>
                <w:szCs w:val="20"/>
              </w:rPr>
            </w:pPr>
            <w:r w:rsidRPr="00CB4580">
              <w:rPr>
                <w:rFonts w:eastAsia="Calibri" w:cs="Times New Roman"/>
                <w:sz w:val="20"/>
                <w:szCs w:val="20"/>
              </w:rPr>
              <w:fldChar w:fldCharType="begin">
                <w:ffData>
                  <w:name w:val="Rate1"/>
                  <w:enabled/>
                  <w:calcOnExit/>
                  <w:textInput>
                    <w:type w:val="number"/>
                    <w:default w:val="$55.00"/>
                    <w:format w:val="$#,##0.00;($#,##0.00)"/>
                  </w:textInput>
                </w:ffData>
              </w:fldChar>
            </w:r>
            <w:bookmarkStart w:id="15" w:name="Rate1"/>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$55.00</w:t>
            </w:r>
            <w:r w:rsidRPr="00CB4580">
              <w:rPr>
                <w:rFonts w:eastAsia="Calibri" w:cs="Times New Roman"/>
                <w:sz w:val="20"/>
                <w:szCs w:val="20"/>
              </w:rPr>
              <w:fldChar w:fldCharType="end"/>
            </w:r>
            <w:bookmarkEnd w:id="15"/>
          </w:p>
        </w:tc>
        <w:tc>
          <w:tcPr>
            <w:tcW w:w="1170" w:type="dxa"/>
          </w:tcPr>
          <w:p w14:paraId="2A96DF00" w14:textId="44B2728C" w:rsidR="00F455CE" w:rsidRPr="00CB4580" w:rsidRDefault="00280389" w:rsidP="006B1823">
            <w:pPr>
              <w:rPr>
                <w:rFonts w:eastAsia="Calibri" w:cs="Times New Roman"/>
                <w:sz w:val="20"/>
                <w:szCs w:val="20"/>
              </w:rPr>
            </w:pPr>
            <w:r w:rsidRPr="00CB4580">
              <w:rPr>
                <w:rFonts w:eastAsia="Calibri" w:cs="Times New Roman"/>
                <w:sz w:val="20"/>
                <w:szCs w:val="20"/>
              </w:rPr>
              <w:fldChar w:fldCharType="begin">
                <w:ffData>
                  <w:name w:val="Amount1"/>
                  <w:enabled w:val="0"/>
                  <w:calcOnExit w:val="0"/>
                  <w:textInput>
                    <w:type w:val="calculated"/>
                    <w:default w:val="=Records*Rate1"/>
                    <w:format w:val="$#,##0.00;($#,##0.00)"/>
                  </w:textInput>
                </w:ffData>
              </w:fldChar>
            </w:r>
            <w:bookmarkStart w:id="16" w:name="Amount1"/>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=Records*Rate1 </w:instrText>
            </w:r>
            <w:r w:rsidRPr="00CB4580">
              <w:rPr>
                <w:rFonts w:eastAsia="Calibri" w:cs="Times New Roman"/>
                <w:sz w:val="20"/>
                <w:szCs w:val="20"/>
              </w:rPr>
              <w:fldChar w:fldCharType="separate"/>
            </w:r>
            <w:r w:rsidR="00025CB8">
              <w:rPr>
                <w:rFonts w:eastAsia="Calibri" w:cs="Times New Roman"/>
                <w:noProof/>
                <w:sz w:val="20"/>
                <w:szCs w:val="20"/>
              </w:rPr>
              <w:instrText>$0.00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16"/>
          </w:p>
        </w:tc>
        <w:tc>
          <w:tcPr>
            <w:tcW w:w="5220" w:type="dxa"/>
          </w:tcPr>
          <w:p w14:paraId="78F5BC64" w14:textId="77777777" w:rsidR="00F455CE" w:rsidRPr="00CB4580" w:rsidRDefault="00DC1617" w:rsidP="006B1823">
            <w:pPr>
              <w:rPr>
                <w:rFonts w:eastAsia="Calibri" w:cs="Times New Roman"/>
                <w:sz w:val="20"/>
                <w:szCs w:val="20"/>
              </w:rPr>
            </w:pPr>
            <w:r w:rsidRPr="00CB4580">
              <w:rPr>
                <w:rFonts w:eastAsia="Calibri" w:cs="Times New Roman"/>
                <w:sz w:val="20"/>
                <w:szCs w:val="20"/>
              </w:rPr>
              <w:fldChar w:fldCharType="begin">
                <w:ffData>
                  <w:name w:val="Text1"/>
                  <w:enabled/>
                  <w:calcOnExit w:val="0"/>
                  <w:textInput/>
                </w:ffData>
              </w:fldChar>
            </w:r>
            <w:bookmarkStart w:id="17" w:name="Text1"/>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CA519F" w:rsidRPr="00CB4580">
              <w:rPr>
                <w:rFonts w:eastAsia="Calibri" w:cs="Times New Roman"/>
                <w:noProof/>
                <w:sz w:val="20"/>
                <w:szCs w:val="20"/>
              </w:rPr>
              <w:t> </w:t>
            </w:r>
            <w:r w:rsidR="00CA519F" w:rsidRPr="00CB4580">
              <w:rPr>
                <w:rFonts w:eastAsia="Calibri" w:cs="Times New Roman"/>
                <w:noProof/>
                <w:sz w:val="20"/>
                <w:szCs w:val="20"/>
              </w:rPr>
              <w:t> </w:t>
            </w:r>
            <w:r w:rsidR="00CA519F" w:rsidRPr="00CB4580">
              <w:rPr>
                <w:rFonts w:eastAsia="Calibri" w:cs="Times New Roman"/>
                <w:noProof/>
                <w:sz w:val="20"/>
                <w:szCs w:val="20"/>
              </w:rPr>
              <w:t> </w:t>
            </w:r>
            <w:r w:rsidR="00CA519F" w:rsidRPr="00CB4580">
              <w:rPr>
                <w:rFonts w:eastAsia="Calibri" w:cs="Times New Roman"/>
                <w:noProof/>
                <w:sz w:val="20"/>
                <w:szCs w:val="20"/>
              </w:rPr>
              <w:t> </w:t>
            </w:r>
            <w:r w:rsidR="00CA519F" w:rsidRPr="00CB4580">
              <w:rPr>
                <w:rFonts w:eastAsia="Calibri" w:cs="Times New Roman"/>
                <w:noProof/>
                <w:sz w:val="20"/>
                <w:szCs w:val="20"/>
              </w:rPr>
              <w:t> </w:t>
            </w:r>
            <w:r w:rsidRPr="00CB4580">
              <w:rPr>
                <w:rFonts w:eastAsia="Calibri" w:cs="Times New Roman"/>
                <w:sz w:val="20"/>
                <w:szCs w:val="20"/>
              </w:rPr>
              <w:fldChar w:fldCharType="end"/>
            </w:r>
            <w:bookmarkEnd w:id="17"/>
          </w:p>
        </w:tc>
      </w:tr>
      <w:tr w:rsidR="00EA5D3D" w:rsidRPr="00D54502" w14:paraId="52A46B3F" w14:textId="77777777" w:rsidTr="006B1823">
        <w:trPr>
          <w:trHeight w:val="429"/>
        </w:trPr>
        <w:tc>
          <w:tcPr>
            <w:tcW w:w="2425" w:type="dxa"/>
            <w:shd w:val="clear" w:color="auto" w:fill="EEECE1"/>
          </w:tcPr>
          <w:p w14:paraId="4539921A"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 xml:space="preserve">Review Discovery and Defense Documents that   Advance Investigation </w:t>
            </w:r>
            <w:r w:rsidR="00B0792A" w:rsidRPr="00CB4580">
              <w:rPr>
                <w:rFonts w:eastAsia="Calibri" w:cs="Times New Roman"/>
                <w:sz w:val="20"/>
                <w:szCs w:val="20"/>
              </w:rPr>
              <w:t>(</w:t>
            </w:r>
            <w:r w:rsidR="00B0792A" w:rsidRPr="00CB4580">
              <w:rPr>
                <w:rFonts w:eastAsia="Calibri" w:cs="Times New Roman"/>
                <w:i/>
                <w:sz w:val="20"/>
                <w:szCs w:val="20"/>
              </w:rPr>
              <w:t>generally describe the scope and substance of the discovery or documents to be reviewed</w:t>
            </w:r>
            <w:r w:rsidR="00B0792A" w:rsidRPr="00CB4580">
              <w:rPr>
                <w:rFonts w:eastAsia="Calibri" w:cs="Times New Roman"/>
                <w:sz w:val="20"/>
                <w:szCs w:val="20"/>
              </w:rPr>
              <w:t>)</w:t>
            </w:r>
          </w:p>
        </w:tc>
        <w:tc>
          <w:tcPr>
            <w:tcW w:w="1170" w:type="dxa"/>
            <w:tcBorders>
              <w:left w:val="double" w:sz="4" w:space="0" w:color="auto"/>
            </w:tcBorders>
          </w:tcPr>
          <w:p w14:paraId="4CA6BBDF"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DocReview"/>
                  <w:enabled/>
                  <w:calcOnExit/>
                  <w:textInput>
                    <w:type w:val="number"/>
                    <w:format w:val="0"/>
                  </w:textInput>
                </w:ffData>
              </w:fldChar>
            </w:r>
            <w:bookmarkStart w:id="18" w:name="DocReview"/>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Pr="00CB4580">
              <w:rPr>
                <w:rFonts w:eastAsia="Calibri" w:cs="Times New Roman"/>
                <w:sz w:val="20"/>
                <w:szCs w:val="20"/>
              </w:rPr>
              <w:fldChar w:fldCharType="end"/>
            </w:r>
            <w:bookmarkEnd w:id="18"/>
          </w:p>
        </w:tc>
        <w:tc>
          <w:tcPr>
            <w:tcW w:w="900" w:type="dxa"/>
          </w:tcPr>
          <w:p w14:paraId="33823E57" w14:textId="77777777" w:rsidR="00EA5D3D" w:rsidRPr="00CB4580" w:rsidRDefault="00EA5D3D" w:rsidP="006B1823">
            <w:pPr>
              <w:rPr>
                <w:rFonts w:eastAsia="Calibri" w:cs="Times New Roman"/>
                <w:sz w:val="20"/>
                <w:szCs w:val="20"/>
              </w:rPr>
            </w:pPr>
            <w:r w:rsidRPr="00CB4580">
              <w:rPr>
                <w:rFonts w:eastAsia="Calibri" w:cs="Times New Roman"/>
                <w:sz w:val="20"/>
                <w:szCs w:val="20"/>
              </w:rPr>
              <w:fldChar w:fldCharType="begin">
                <w:ffData>
                  <w:name w:val="Rate2"/>
                  <w:enabled/>
                  <w:calcOnExit/>
                  <w:textInput>
                    <w:type w:val="number"/>
                    <w:format w:val="$#,##0.00;($#,##0.00)"/>
                  </w:textInput>
                </w:ffData>
              </w:fldChar>
            </w:r>
            <w:bookmarkStart w:id="19" w:name="Rate2"/>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Pr="00CB4580">
              <w:rPr>
                <w:rFonts w:eastAsia="Calibri" w:cs="Times New Roman"/>
                <w:sz w:val="20"/>
                <w:szCs w:val="20"/>
              </w:rPr>
              <w:fldChar w:fldCharType="end"/>
            </w:r>
            <w:bookmarkEnd w:id="19"/>
          </w:p>
        </w:tc>
        <w:tc>
          <w:tcPr>
            <w:tcW w:w="1170" w:type="dxa"/>
          </w:tcPr>
          <w:p w14:paraId="269E71C3" w14:textId="5DB6608F" w:rsidR="00EA5D3D" w:rsidRPr="00CB4580" w:rsidRDefault="00280389" w:rsidP="006B1823">
            <w:pPr>
              <w:rPr>
                <w:rFonts w:cs="Times New Roman"/>
                <w:sz w:val="20"/>
                <w:szCs w:val="20"/>
              </w:rPr>
            </w:pPr>
            <w:r w:rsidRPr="00CB4580">
              <w:rPr>
                <w:rFonts w:eastAsia="Calibri" w:cs="Times New Roman"/>
                <w:sz w:val="20"/>
                <w:szCs w:val="20"/>
              </w:rPr>
              <w:fldChar w:fldCharType="begin">
                <w:ffData>
                  <w:name w:val="Amount2"/>
                  <w:enabled w:val="0"/>
                  <w:calcOnExit w:val="0"/>
                  <w:textInput>
                    <w:type w:val="calculated"/>
                    <w:default w:val="=DocReview*Rate2"/>
                    <w:format w:val="$#,##0.00;($#,##0.00)"/>
                  </w:textInput>
                </w:ffData>
              </w:fldChar>
            </w:r>
            <w:bookmarkStart w:id="20" w:name="Amount2"/>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=DocReview*Rate2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20"/>
          </w:p>
        </w:tc>
        <w:tc>
          <w:tcPr>
            <w:tcW w:w="5220" w:type="dxa"/>
          </w:tcPr>
          <w:p w14:paraId="277F1DBC" w14:textId="77777777" w:rsidR="00EA5D3D" w:rsidRPr="00CB4580" w:rsidRDefault="00DC1617" w:rsidP="006B1823">
            <w:pPr>
              <w:rPr>
                <w:rFonts w:eastAsia="Calibri" w:cs="Times New Roman"/>
                <w:sz w:val="20"/>
                <w:szCs w:val="20"/>
              </w:rPr>
            </w:pPr>
            <w:r w:rsidRPr="00CB4580">
              <w:rPr>
                <w:rFonts w:eastAsia="Calibri" w:cs="Times New Roman"/>
                <w:sz w:val="20"/>
                <w:szCs w:val="20"/>
              </w:rPr>
              <w:fldChar w:fldCharType="begin">
                <w:ffData>
                  <w:name w:val="Text2"/>
                  <w:enabled/>
                  <w:calcOnExit w:val="0"/>
                  <w:textInput/>
                </w:ffData>
              </w:fldChar>
            </w:r>
            <w:bookmarkStart w:id="21" w:name="Text2"/>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CA519F" w:rsidRPr="00CB4580">
              <w:rPr>
                <w:rFonts w:eastAsia="Calibri" w:cs="Times New Roman"/>
                <w:noProof/>
                <w:sz w:val="20"/>
                <w:szCs w:val="20"/>
              </w:rPr>
              <w:t> </w:t>
            </w:r>
            <w:r w:rsidR="00CA519F" w:rsidRPr="00CB4580">
              <w:rPr>
                <w:rFonts w:eastAsia="Calibri" w:cs="Times New Roman"/>
                <w:noProof/>
                <w:sz w:val="20"/>
                <w:szCs w:val="20"/>
              </w:rPr>
              <w:t> </w:t>
            </w:r>
            <w:r w:rsidR="00CA519F" w:rsidRPr="00CB4580">
              <w:rPr>
                <w:rFonts w:eastAsia="Calibri" w:cs="Times New Roman"/>
                <w:noProof/>
                <w:sz w:val="20"/>
                <w:szCs w:val="20"/>
              </w:rPr>
              <w:t> </w:t>
            </w:r>
            <w:r w:rsidR="00CA519F" w:rsidRPr="00CB4580">
              <w:rPr>
                <w:rFonts w:eastAsia="Calibri" w:cs="Times New Roman"/>
                <w:noProof/>
                <w:sz w:val="20"/>
                <w:szCs w:val="20"/>
              </w:rPr>
              <w:t> </w:t>
            </w:r>
            <w:r w:rsidR="00CA519F" w:rsidRPr="00CB4580">
              <w:rPr>
                <w:rFonts w:eastAsia="Calibri" w:cs="Times New Roman"/>
                <w:noProof/>
                <w:sz w:val="20"/>
                <w:szCs w:val="20"/>
              </w:rPr>
              <w:t> </w:t>
            </w:r>
            <w:r w:rsidRPr="00CB4580">
              <w:rPr>
                <w:rFonts w:eastAsia="Calibri" w:cs="Times New Roman"/>
                <w:sz w:val="20"/>
                <w:szCs w:val="20"/>
              </w:rPr>
              <w:fldChar w:fldCharType="end"/>
            </w:r>
            <w:bookmarkEnd w:id="21"/>
          </w:p>
        </w:tc>
      </w:tr>
      <w:tr w:rsidR="00EA5D3D" w:rsidRPr="00D54502" w14:paraId="678CE8AD" w14:textId="77777777" w:rsidTr="006B1823">
        <w:trPr>
          <w:trHeight w:val="288"/>
        </w:trPr>
        <w:tc>
          <w:tcPr>
            <w:tcW w:w="2425" w:type="dxa"/>
            <w:shd w:val="clear" w:color="auto" w:fill="EEECE1"/>
          </w:tcPr>
          <w:p w14:paraId="08B32156"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Meet or Consult with Counsel, Client, Other Service Providers, or Case Agents</w:t>
            </w:r>
          </w:p>
        </w:tc>
        <w:tc>
          <w:tcPr>
            <w:tcW w:w="1170" w:type="dxa"/>
            <w:tcBorders>
              <w:left w:val="double" w:sz="4" w:space="0" w:color="auto"/>
            </w:tcBorders>
          </w:tcPr>
          <w:p w14:paraId="5B12A4BA"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Meetings"/>
                  <w:enabled/>
                  <w:calcOnExit/>
                  <w:textInput>
                    <w:type w:val="number"/>
                    <w:format w:val="0"/>
                  </w:textInput>
                </w:ffData>
              </w:fldChar>
            </w:r>
            <w:bookmarkStart w:id="22" w:name="Meetings"/>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280389" w:rsidRPr="00CB4580">
              <w:rPr>
                <w:rFonts w:eastAsia="Calibri" w:cs="Times New Roman"/>
                <w:noProof/>
                <w:sz w:val="20"/>
                <w:szCs w:val="20"/>
              </w:rPr>
              <w:t> </w:t>
            </w:r>
            <w:r w:rsidR="00280389" w:rsidRPr="00CB4580">
              <w:rPr>
                <w:rFonts w:eastAsia="Calibri" w:cs="Times New Roman"/>
                <w:noProof/>
                <w:sz w:val="20"/>
                <w:szCs w:val="20"/>
              </w:rPr>
              <w:t> </w:t>
            </w:r>
            <w:r w:rsidR="00280389" w:rsidRPr="00CB4580">
              <w:rPr>
                <w:rFonts w:eastAsia="Calibri" w:cs="Times New Roman"/>
                <w:noProof/>
                <w:sz w:val="20"/>
                <w:szCs w:val="20"/>
              </w:rPr>
              <w:t> </w:t>
            </w:r>
            <w:r w:rsidR="00280389" w:rsidRPr="00CB4580">
              <w:rPr>
                <w:rFonts w:eastAsia="Calibri" w:cs="Times New Roman"/>
                <w:noProof/>
                <w:sz w:val="20"/>
                <w:szCs w:val="20"/>
              </w:rPr>
              <w:t> </w:t>
            </w:r>
            <w:r w:rsidR="00280389" w:rsidRPr="00CB4580">
              <w:rPr>
                <w:rFonts w:eastAsia="Calibri" w:cs="Times New Roman"/>
                <w:noProof/>
                <w:sz w:val="20"/>
                <w:szCs w:val="20"/>
              </w:rPr>
              <w:t> </w:t>
            </w:r>
            <w:r w:rsidRPr="00CB4580">
              <w:rPr>
                <w:rFonts w:eastAsia="Calibri" w:cs="Times New Roman"/>
                <w:sz w:val="20"/>
                <w:szCs w:val="20"/>
              </w:rPr>
              <w:fldChar w:fldCharType="end"/>
            </w:r>
            <w:bookmarkEnd w:id="22"/>
          </w:p>
        </w:tc>
        <w:tc>
          <w:tcPr>
            <w:tcW w:w="900" w:type="dxa"/>
          </w:tcPr>
          <w:p w14:paraId="75464E28"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3"/>
                  <w:enabled/>
                  <w:calcOnExit/>
                  <w:textInput>
                    <w:type w:val="number"/>
                    <w:format w:val="$#,##0.00;($#,##0.00)"/>
                  </w:textInput>
                </w:ffData>
              </w:fldChar>
            </w:r>
            <w:bookmarkStart w:id="23" w:name="Rate3"/>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280389" w:rsidRPr="00CB4580">
              <w:rPr>
                <w:rFonts w:eastAsia="Calibri" w:cs="Times New Roman"/>
                <w:noProof/>
                <w:sz w:val="20"/>
                <w:szCs w:val="20"/>
              </w:rPr>
              <w:t> </w:t>
            </w:r>
            <w:r w:rsidR="00280389" w:rsidRPr="00CB4580">
              <w:rPr>
                <w:rFonts w:eastAsia="Calibri" w:cs="Times New Roman"/>
                <w:noProof/>
                <w:sz w:val="20"/>
                <w:szCs w:val="20"/>
              </w:rPr>
              <w:t> </w:t>
            </w:r>
            <w:r w:rsidR="00280389" w:rsidRPr="00CB4580">
              <w:rPr>
                <w:rFonts w:eastAsia="Calibri" w:cs="Times New Roman"/>
                <w:noProof/>
                <w:sz w:val="20"/>
                <w:szCs w:val="20"/>
              </w:rPr>
              <w:t> </w:t>
            </w:r>
            <w:r w:rsidR="00280389" w:rsidRPr="00CB4580">
              <w:rPr>
                <w:rFonts w:eastAsia="Calibri" w:cs="Times New Roman"/>
                <w:noProof/>
                <w:sz w:val="20"/>
                <w:szCs w:val="20"/>
              </w:rPr>
              <w:t> </w:t>
            </w:r>
            <w:r w:rsidR="00280389" w:rsidRPr="00CB4580">
              <w:rPr>
                <w:rFonts w:eastAsia="Calibri" w:cs="Times New Roman"/>
                <w:noProof/>
                <w:sz w:val="20"/>
                <w:szCs w:val="20"/>
              </w:rPr>
              <w:t> </w:t>
            </w:r>
            <w:r w:rsidRPr="00CB4580">
              <w:rPr>
                <w:rFonts w:eastAsia="Calibri" w:cs="Times New Roman"/>
                <w:sz w:val="20"/>
                <w:szCs w:val="20"/>
              </w:rPr>
              <w:fldChar w:fldCharType="end"/>
            </w:r>
            <w:bookmarkEnd w:id="23"/>
          </w:p>
        </w:tc>
        <w:tc>
          <w:tcPr>
            <w:tcW w:w="1170" w:type="dxa"/>
          </w:tcPr>
          <w:p w14:paraId="25314586" w14:textId="152467C9"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3"/>
                  <w:enabled w:val="0"/>
                  <w:calcOnExit/>
                  <w:textInput>
                    <w:type w:val="calculated"/>
                    <w:default w:val="=Meetings*Rate3"/>
                    <w:format w:val="$#,##0.00;($#,##0.00)"/>
                  </w:textInput>
                </w:ffData>
              </w:fldChar>
            </w:r>
            <w:bookmarkStart w:id="24" w:name="Amount3"/>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=Meetings*Rate3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24"/>
          </w:p>
        </w:tc>
        <w:tc>
          <w:tcPr>
            <w:tcW w:w="5220" w:type="dxa"/>
          </w:tcPr>
          <w:p w14:paraId="6E44FC38" w14:textId="77777777" w:rsidR="00EA5D3D" w:rsidRPr="00CB4580" w:rsidRDefault="00DC1617" w:rsidP="006B1823">
            <w:pPr>
              <w:rPr>
                <w:rFonts w:eastAsia="Calibri" w:cs="Times New Roman"/>
                <w:sz w:val="20"/>
                <w:szCs w:val="20"/>
              </w:rPr>
            </w:pPr>
            <w:r w:rsidRPr="00CB4580">
              <w:rPr>
                <w:rFonts w:eastAsia="Calibri" w:cs="Times New Roman"/>
                <w:sz w:val="20"/>
                <w:szCs w:val="20"/>
              </w:rPr>
              <w:fldChar w:fldCharType="begin">
                <w:ffData>
                  <w:name w:val="Text3"/>
                  <w:enabled/>
                  <w:calcOnExit w:val="0"/>
                  <w:textInput/>
                </w:ffData>
              </w:fldChar>
            </w:r>
            <w:bookmarkStart w:id="25" w:name="Text3"/>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25"/>
          </w:p>
        </w:tc>
      </w:tr>
      <w:tr w:rsidR="00EA5D3D" w:rsidRPr="00D54502" w14:paraId="6A0DFB83" w14:textId="77777777" w:rsidTr="006B1823">
        <w:trPr>
          <w:trHeight w:val="288"/>
        </w:trPr>
        <w:tc>
          <w:tcPr>
            <w:tcW w:w="2425" w:type="dxa"/>
            <w:shd w:val="clear" w:color="auto" w:fill="EEECE1"/>
          </w:tcPr>
          <w:p w14:paraId="23C72A43"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Identify, Locate, or Search Background of Witnesses</w:t>
            </w:r>
          </w:p>
        </w:tc>
        <w:tc>
          <w:tcPr>
            <w:tcW w:w="1170" w:type="dxa"/>
            <w:tcBorders>
              <w:left w:val="double" w:sz="4" w:space="0" w:color="auto"/>
            </w:tcBorders>
          </w:tcPr>
          <w:p w14:paraId="2AAD1805"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Witnesses"/>
                  <w:enabled/>
                  <w:calcOnExit/>
                  <w:textInput>
                    <w:type w:val="number"/>
                    <w:format w:val="0"/>
                  </w:textInput>
                </w:ffData>
              </w:fldChar>
            </w:r>
            <w:bookmarkStart w:id="26" w:name="Witnesses"/>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26"/>
          </w:p>
        </w:tc>
        <w:tc>
          <w:tcPr>
            <w:tcW w:w="900" w:type="dxa"/>
          </w:tcPr>
          <w:p w14:paraId="4D7F3CD3"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4"/>
                  <w:enabled/>
                  <w:calcOnExit/>
                  <w:textInput>
                    <w:type w:val="number"/>
                    <w:format w:val="$#,##0.00;($#,##0.00)"/>
                  </w:textInput>
                </w:ffData>
              </w:fldChar>
            </w:r>
            <w:bookmarkStart w:id="27" w:name="Rate4"/>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27"/>
          </w:p>
        </w:tc>
        <w:tc>
          <w:tcPr>
            <w:tcW w:w="1170" w:type="dxa"/>
          </w:tcPr>
          <w:p w14:paraId="254D4FA8" w14:textId="43F2520C"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4"/>
                  <w:enabled w:val="0"/>
                  <w:calcOnExit/>
                  <w:textInput>
                    <w:type w:val="calculated"/>
                    <w:default w:val="=Witnesses*Rate4"/>
                    <w:format w:val="$#,##0.00;($#,##0.00)"/>
                  </w:textInput>
                </w:ffData>
              </w:fldChar>
            </w:r>
            <w:bookmarkStart w:id="28" w:name="Amount4"/>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=Witnesses*Rate4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28"/>
          </w:p>
        </w:tc>
        <w:tc>
          <w:tcPr>
            <w:tcW w:w="5220" w:type="dxa"/>
          </w:tcPr>
          <w:p w14:paraId="21F5B42E"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4"/>
                  <w:enabled/>
                  <w:calcOnExit w:val="0"/>
                  <w:textInput/>
                </w:ffData>
              </w:fldChar>
            </w:r>
            <w:bookmarkStart w:id="29" w:name="Text4"/>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29"/>
          </w:p>
        </w:tc>
      </w:tr>
      <w:tr w:rsidR="00EA5D3D" w:rsidRPr="00D54502" w14:paraId="554CE78B" w14:textId="77777777" w:rsidTr="006B1823">
        <w:trPr>
          <w:trHeight w:val="323"/>
        </w:trPr>
        <w:tc>
          <w:tcPr>
            <w:tcW w:w="2425" w:type="dxa"/>
            <w:shd w:val="clear" w:color="auto" w:fill="EEECE1"/>
          </w:tcPr>
          <w:p w14:paraId="3576B046"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Interview Witnesses</w:t>
            </w:r>
          </w:p>
        </w:tc>
        <w:tc>
          <w:tcPr>
            <w:tcW w:w="1170" w:type="dxa"/>
            <w:tcBorders>
              <w:left w:val="double" w:sz="4" w:space="0" w:color="auto"/>
            </w:tcBorders>
          </w:tcPr>
          <w:p w14:paraId="2555458C"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Interviews"/>
                  <w:enabled/>
                  <w:calcOnExit/>
                  <w:textInput>
                    <w:type w:val="number"/>
                    <w:format w:val="0"/>
                  </w:textInput>
                </w:ffData>
              </w:fldChar>
            </w:r>
            <w:bookmarkStart w:id="30" w:name="Interviews"/>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30"/>
          </w:p>
        </w:tc>
        <w:tc>
          <w:tcPr>
            <w:tcW w:w="900" w:type="dxa"/>
          </w:tcPr>
          <w:p w14:paraId="5359D6B6"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5"/>
                  <w:enabled/>
                  <w:calcOnExit/>
                  <w:textInput>
                    <w:type w:val="number"/>
                    <w:format w:val="$#,##0.00;($#,##0.00)"/>
                  </w:textInput>
                </w:ffData>
              </w:fldChar>
            </w:r>
            <w:bookmarkStart w:id="31" w:name="Rate5"/>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31"/>
          </w:p>
        </w:tc>
        <w:tc>
          <w:tcPr>
            <w:tcW w:w="1170" w:type="dxa"/>
          </w:tcPr>
          <w:p w14:paraId="388EEF91" w14:textId="32DA4099"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5"/>
                  <w:enabled w:val="0"/>
                  <w:calcOnExit/>
                  <w:textInput>
                    <w:type w:val="calculated"/>
                    <w:default w:val="=Interviews*Rate5"/>
                    <w:format w:val="$#,##0.00;($#,##0.00)"/>
                  </w:textInput>
                </w:ffData>
              </w:fldChar>
            </w:r>
            <w:bookmarkStart w:id="32" w:name="Amount5"/>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=Interviews*Rate5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32"/>
          </w:p>
        </w:tc>
        <w:tc>
          <w:tcPr>
            <w:tcW w:w="5220" w:type="dxa"/>
          </w:tcPr>
          <w:p w14:paraId="5E895348"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5"/>
                  <w:enabled/>
                  <w:calcOnExit w:val="0"/>
                  <w:textInput/>
                </w:ffData>
              </w:fldChar>
            </w:r>
            <w:bookmarkStart w:id="33" w:name="Text5"/>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33"/>
          </w:p>
        </w:tc>
      </w:tr>
      <w:tr w:rsidR="00EA5D3D" w:rsidRPr="00D54502" w14:paraId="7C10026D" w14:textId="77777777" w:rsidTr="006B1823">
        <w:trPr>
          <w:trHeight w:val="288"/>
        </w:trPr>
        <w:tc>
          <w:tcPr>
            <w:tcW w:w="2425" w:type="dxa"/>
            <w:shd w:val="clear" w:color="auto" w:fill="EEECE1"/>
          </w:tcPr>
          <w:p w14:paraId="025B990A"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Conduct Case</w:t>
            </w:r>
            <w:r w:rsidR="000B62D5" w:rsidRPr="00CB4580">
              <w:rPr>
                <w:rFonts w:eastAsia="Calibri" w:cs="Times New Roman"/>
                <w:sz w:val="20"/>
                <w:szCs w:val="20"/>
              </w:rPr>
              <w:t>-</w:t>
            </w:r>
            <w:r w:rsidRPr="00CB4580">
              <w:rPr>
                <w:rFonts w:eastAsia="Calibri" w:cs="Times New Roman"/>
                <w:sz w:val="20"/>
                <w:szCs w:val="20"/>
              </w:rPr>
              <w:t>Related Research</w:t>
            </w:r>
          </w:p>
        </w:tc>
        <w:tc>
          <w:tcPr>
            <w:tcW w:w="1170" w:type="dxa"/>
            <w:tcBorders>
              <w:left w:val="double" w:sz="4" w:space="0" w:color="auto"/>
            </w:tcBorders>
          </w:tcPr>
          <w:p w14:paraId="0F0ACA6F"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Research"/>
                  <w:enabled/>
                  <w:calcOnExit/>
                  <w:textInput>
                    <w:type w:val="number"/>
                    <w:format w:val="0"/>
                  </w:textInput>
                </w:ffData>
              </w:fldChar>
            </w:r>
            <w:bookmarkStart w:id="34" w:name="Research"/>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34"/>
          </w:p>
        </w:tc>
        <w:tc>
          <w:tcPr>
            <w:tcW w:w="900" w:type="dxa"/>
          </w:tcPr>
          <w:p w14:paraId="2C04C7D7"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6"/>
                  <w:enabled/>
                  <w:calcOnExit/>
                  <w:textInput>
                    <w:type w:val="number"/>
                    <w:format w:val="$#,##0.00;($#,##0.00)"/>
                  </w:textInput>
                </w:ffData>
              </w:fldChar>
            </w:r>
            <w:bookmarkStart w:id="35" w:name="Rate6"/>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35"/>
          </w:p>
        </w:tc>
        <w:tc>
          <w:tcPr>
            <w:tcW w:w="1170" w:type="dxa"/>
          </w:tcPr>
          <w:p w14:paraId="4E734079" w14:textId="2ECF92C6"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6"/>
                  <w:enabled w:val="0"/>
                  <w:calcOnExit/>
                  <w:textInput>
                    <w:type w:val="calculated"/>
                    <w:default w:val="=Research*Rate6"/>
                    <w:format w:val="$#,##0.00;($#,##0.00)"/>
                  </w:textInput>
                </w:ffData>
              </w:fldChar>
            </w:r>
            <w:bookmarkStart w:id="36" w:name="Amount6"/>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=Research*Rate6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36"/>
          </w:p>
        </w:tc>
        <w:tc>
          <w:tcPr>
            <w:tcW w:w="5220" w:type="dxa"/>
          </w:tcPr>
          <w:p w14:paraId="367D32BB"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6"/>
                  <w:enabled/>
                  <w:calcOnExit w:val="0"/>
                  <w:textInput/>
                </w:ffData>
              </w:fldChar>
            </w:r>
            <w:bookmarkStart w:id="37" w:name="Text6"/>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37"/>
          </w:p>
        </w:tc>
      </w:tr>
      <w:tr w:rsidR="00EA5D3D" w:rsidRPr="00D54502" w14:paraId="0F414D73" w14:textId="77777777" w:rsidTr="006B1823">
        <w:trPr>
          <w:trHeight w:val="288"/>
        </w:trPr>
        <w:tc>
          <w:tcPr>
            <w:tcW w:w="2425" w:type="dxa"/>
            <w:shd w:val="clear" w:color="auto" w:fill="EEECE1"/>
          </w:tcPr>
          <w:p w14:paraId="0D3A0F47"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Examine Evidence or Case-Related Location</w:t>
            </w:r>
          </w:p>
        </w:tc>
        <w:tc>
          <w:tcPr>
            <w:tcW w:w="1170" w:type="dxa"/>
            <w:tcBorders>
              <w:left w:val="double" w:sz="4" w:space="0" w:color="auto"/>
            </w:tcBorders>
          </w:tcPr>
          <w:p w14:paraId="0768DE0E"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Evidence"/>
                  <w:enabled/>
                  <w:calcOnExit/>
                  <w:textInput>
                    <w:type w:val="number"/>
                    <w:format w:val="0"/>
                  </w:textInput>
                </w:ffData>
              </w:fldChar>
            </w:r>
            <w:bookmarkStart w:id="38" w:name="Evidence"/>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38"/>
          </w:p>
        </w:tc>
        <w:tc>
          <w:tcPr>
            <w:tcW w:w="900" w:type="dxa"/>
          </w:tcPr>
          <w:p w14:paraId="5D1B6898"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7"/>
                  <w:enabled/>
                  <w:calcOnExit/>
                  <w:textInput>
                    <w:type w:val="number"/>
                    <w:format w:val="$#,##0.00;($#,##0.00)"/>
                  </w:textInput>
                </w:ffData>
              </w:fldChar>
            </w:r>
            <w:bookmarkStart w:id="39" w:name="Rate7"/>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39"/>
          </w:p>
        </w:tc>
        <w:tc>
          <w:tcPr>
            <w:tcW w:w="1170" w:type="dxa"/>
          </w:tcPr>
          <w:p w14:paraId="7F88812E" w14:textId="3012147A"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7"/>
                  <w:enabled w:val="0"/>
                  <w:calcOnExit/>
                  <w:textInput>
                    <w:type w:val="calculated"/>
                    <w:default w:val="=Evidence*Rate7"/>
                    <w:format w:val="$#,##0.00;($#,##0.00)"/>
                  </w:textInput>
                </w:ffData>
              </w:fldChar>
            </w:r>
            <w:bookmarkStart w:id="40" w:name="Amount7"/>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=Evidence*Rate7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40"/>
          </w:p>
        </w:tc>
        <w:tc>
          <w:tcPr>
            <w:tcW w:w="5220" w:type="dxa"/>
          </w:tcPr>
          <w:p w14:paraId="32D0CC7B"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7"/>
                  <w:enabled/>
                  <w:calcOnExit w:val="0"/>
                  <w:textInput/>
                </w:ffData>
              </w:fldChar>
            </w:r>
            <w:bookmarkStart w:id="41" w:name="Text7"/>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41"/>
          </w:p>
        </w:tc>
      </w:tr>
      <w:tr w:rsidR="00EA5D3D" w:rsidRPr="00D54502" w14:paraId="378989C2" w14:textId="77777777" w:rsidTr="006B1823">
        <w:trPr>
          <w:trHeight w:val="332"/>
        </w:trPr>
        <w:tc>
          <w:tcPr>
            <w:tcW w:w="2425" w:type="dxa"/>
            <w:shd w:val="clear" w:color="auto" w:fill="EEECE1"/>
          </w:tcPr>
          <w:p w14:paraId="5744E22F"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Prepare Reports</w:t>
            </w:r>
          </w:p>
        </w:tc>
        <w:tc>
          <w:tcPr>
            <w:tcW w:w="1170" w:type="dxa"/>
            <w:tcBorders>
              <w:left w:val="double" w:sz="4" w:space="0" w:color="auto"/>
            </w:tcBorders>
          </w:tcPr>
          <w:p w14:paraId="08A601C4"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Reports"/>
                  <w:enabled/>
                  <w:calcOnExit/>
                  <w:textInput>
                    <w:type w:val="number"/>
                    <w:format w:val="0"/>
                  </w:textInput>
                </w:ffData>
              </w:fldChar>
            </w:r>
            <w:bookmarkStart w:id="42" w:name="Reports"/>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42"/>
          </w:p>
        </w:tc>
        <w:tc>
          <w:tcPr>
            <w:tcW w:w="900" w:type="dxa"/>
          </w:tcPr>
          <w:p w14:paraId="639E63C3"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8"/>
                  <w:enabled/>
                  <w:calcOnExit/>
                  <w:textInput>
                    <w:type w:val="number"/>
                    <w:format w:val="$#,##0.00;($#,##0.00)"/>
                  </w:textInput>
                </w:ffData>
              </w:fldChar>
            </w:r>
            <w:bookmarkStart w:id="43" w:name="Rate8"/>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43"/>
          </w:p>
        </w:tc>
        <w:tc>
          <w:tcPr>
            <w:tcW w:w="1170" w:type="dxa"/>
          </w:tcPr>
          <w:p w14:paraId="4E662C72" w14:textId="6E252533"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8"/>
                  <w:enabled w:val="0"/>
                  <w:calcOnExit/>
                  <w:textInput>
                    <w:type w:val="calculated"/>
                    <w:default w:val="=Reports*Rate8"/>
                    <w:format w:val="$#,##0.00;($#,##0.00)"/>
                  </w:textInput>
                </w:ffData>
              </w:fldChar>
            </w:r>
            <w:bookmarkStart w:id="44" w:name="Amount8"/>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=Reports*Rate8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44"/>
          </w:p>
        </w:tc>
        <w:tc>
          <w:tcPr>
            <w:tcW w:w="5220" w:type="dxa"/>
          </w:tcPr>
          <w:p w14:paraId="40C3EDE0"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8"/>
                  <w:enabled/>
                  <w:calcOnExit w:val="0"/>
                  <w:textInput/>
                </w:ffData>
              </w:fldChar>
            </w:r>
            <w:bookmarkStart w:id="45" w:name="Text8"/>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45"/>
          </w:p>
        </w:tc>
      </w:tr>
      <w:tr w:rsidR="00EA5D3D" w:rsidRPr="00D54502" w14:paraId="6C402D0C" w14:textId="77777777" w:rsidTr="006B1823">
        <w:trPr>
          <w:trHeight w:val="285"/>
        </w:trPr>
        <w:tc>
          <w:tcPr>
            <w:tcW w:w="2425" w:type="dxa"/>
            <w:shd w:val="clear" w:color="auto" w:fill="EEECE1"/>
          </w:tcPr>
          <w:p w14:paraId="3276BA15"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Assist Counsel in Court (</w:t>
            </w:r>
            <w:r w:rsidRPr="00CB4580">
              <w:rPr>
                <w:rFonts w:eastAsia="Calibri" w:cs="Times New Roman"/>
                <w:i/>
                <w:sz w:val="20"/>
                <w:szCs w:val="20"/>
              </w:rPr>
              <w:t>e-mail</w:t>
            </w:r>
            <w:r w:rsidRPr="00CB4580">
              <w:rPr>
                <w:rFonts w:eastAsia="Calibri" w:cs="Times New Roman"/>
                <w:sz w:val="20"/>
                <w:szCs w:val="20"/>
              </w:rPr>
              <w:t xml:space="preserve"> </w:t>
            </w:r>
            <w:r w:rsidRPr="00CB4580">
              <w:rPr>
                <w:rFonts w:eastAsia="Calibri" w:cs="Times New Roman"/>
                <w:i/>
                <w:sz w:val="20"/>
                <w:szCs w:val="20"/>
              </w:rPr>
              <w:t>CJA Supervising Atty IN ADVANCE with request for in-court hours; you will be notified by email if your request is approved by the presiding judge; attach this e-mail to your AUTH.</w:t>
            </w:r>
            <w:r w:rsidRPr="00CB4580">
              <w:rPr>
                <w:rFonts w:eastAsia="Calibri" w:cs="Times New Roman"/>
                <w:sz w:val="20"/>
                <w:szCs w:val="20"/>
              </w:rPr>
              <w:t>)</w:t>
            </w:r>
          </w:p>
        </w:tc>
        <w:tc>
          <w:tcPr>
            <w:tcW w:w="1170" w:type="dxa"/>
            <w:tcBorders>
              <w:left w:val="double" w:sz="4" w:space="0" w:color="auto"/>
            </w:tcBorders>
          </w:tcPr>
          <w:p w14:paraId="0FCD92F8"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In_Court"/>
                  <w:enabled/>
                  <w:calcOnExit/>
                  <w:textInput>
                    <w:type w:val="number"/>
                    <w:format w:val="0"/>
                  </w:textInput>
                </w:ffData>
              </w:fldChar>
            </w:r>
            <w:bookmarkStart w:id="46" w:name="In_Court"/>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Pr="00CB4580">
              <w:rPr>
                <w:rFonts w:eastAsia="Calibri" w:cs="Times New Roman"/>
                <w:sz w:val="20"/>
                <w:szCs w:val="20"/>
              </w:rPr>
              <w:fldChar w:fldCharType="end"/>
            </w:r>
            <w:bookmarkEnd w:id="46"/>
          </w:p>
        </w:tc>
        <w:tc>
          <w:tcPr>
            <w:tcW w:w="900" w:type="dxa"/>
          </w:tcPr>
          <w:p w14:paraId="5C8BF7AD"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9"/>
                  <w:enabled/>
                  <w:calcOnExit/>
                  <w:textInput>
                    <w:type w:val="number"/>
                    <w:format w:val="$#,##0.00;($#,##0.00)"/>
                  </w:textInput>
                </w:ffData>
              </w:fldChar>
            </w:r>
            <w:bookmarkStart w:id="47" w:name="Rate9"/>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Pr="00CB4580">
              <w:rPr>
                <w:rFonts w:eastAsia="Calibri" w:cs="Times New Roman"/>
                <w:sz w:val="20"/>
                <w:szCs w:val="20"/>
              </w:rPr>
              <w:fldChar w:fldCharType="end"/>
            </w:r>
            <w:bookmarkEnd w:id="47"/>
          </w:p>
        </w:tc>
        <w:tc>
          <w:tcPr>
            <w:tcW w:w="1170" w:type="dxa"/>
          </w:tcPr>
          <w:p w14:paraId="00A9A1E9" w14:textId="7A3C5ABB"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9"/>
                  <w:enabled w:val="0"/>
                  <w:calcOnExit/>
                  <w:textInput>
                    <w:type w:val="calculated"/>
                    <w:default w:val="=In_Court*Rate9"/>
                    <w:format w:val="$#,##0.00;($#,##0.00)"/>
                  </w:textInput>
                </w:ffData>
              </w:fldChar>
            </w:r>
            <w:bookmarkStart w:id="48" w:name="Amount9"/>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=In_Court*Rate9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48"/>
          </w:p>
        </w:tc>
        <w:tc>
          <w:tcPr>
            <w:tcW w:w="5220" w:type="dxa"/>
          </w:tcPr>
          <w:p w14:paraId="06B51701"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9"/>
                  <w:enabled/>
                  <w:calcOnExit w:val="0"/>
                  <w:textInput/>
                </w:ffData>
              </w:fldChar>
            </w:r>
            <w:bookmarkStart w:id="49" w:name="Text9"/>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49"/>
          </w:p>
        </w:tc>
      </w:tr>
      <w:tr w:rsidR="00EA5D3D" w:rsidRPr="00D54502" w14:paraId="2039AB35" w14:textId="77777777" w:rsidTr="006B1823">
        <w:trPr>
          <w:trHeight w:val="288"/>
        </w:trPr>
        <w:tc>
          <w:tcPr>
            <w:tcW w:w="2425" w:type="dxa"/>
            <w:shd w:val="clear" w:color="auto" w:fill="EEECE1"/>
          </w:tcPr>
          <w:p w14:paraId="750D06BA"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Testify in Court or Deposition</w:t>
            </w:r>
          </w:p>
        </w:tc>
        <w:tc>
          <w:tcPr>
            <w:tcW w:w="1170" w:type="dxa"/>
            <w:tcBorders>
              <w:left w:val="double" w:sz="4" w:space="0" w:color="auto"/>
            </w:tcBorders>
          </w:tcPr>
          <w:p w14:paraId="0FC7FC3E" w14:textId="77777777" w:rsidR="00EA5D3D" w:rsidRPr="00CB4580" w:rsidRDefault="0054223B" w:rsidP="006B1823">
            <w:pPr>
              <w:rPr>
                <w:rFonts w:eastAsia="Calibri" w:cs="Times New Roman"/>
                <w:sz w:val="20"/>
                <w:szCs w:val="20"/>
              </w:rPr>
            </w:pPr>
            <w:r w:rsidRPr="00CB4580">
              <w:rPr>
                <w:rFonts w:eastAsia="Calibri" w:cs="Times New Roman"/>
                <w:sz w:val="20"/>
                <w:szCs w:val="20"/>
              </w:rPr>
              <w:fldChar w:fldCharType="begin">
                <w:ffData>
                  <w:name w:val="Testify"/>
                  <w:enabled/>
                  <w:calcOnExit/>
                  <w:textInput>
                    <w:type w:val="number"/>
                    <w:format w:val="0"/>
                  </w:textInput>
                </w:ffData>
              </w:fldChar>
            </w:r>
            <w:bookmarkStart w:id="50" w:name="Testify"/>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Pr="00CB4580">
              <w:rPr>
                <w:rFonts w:eastAsia="Calibri" w:cs="Times New Roman"/>
                <w:sz w:val="20"/>
                <w:szCs w:val="20"/>
              </w:rPr>
              <w:fldChar w:fldCharType="end"/>
            </w:r>
            <w:bookmarkEnd w:id="50"/>
          </w:p>
        </w:tc>
        <w:tc>
          <w:tcPr>
            <w:tcW w:w="900" w:type="dxa"/>
          </w:tcPr>
          <w:p w14:paraId="062494F1"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10"/>
                  <w:enabled/>
                  <w:calcOnExit/>
                  <w:textInput>
                    <w:type w:val="number"/>
                    <w:format w:val="$#,##0.00;($#,##0.00)"/>
                  </w:textInput>
                </w:ffData>
              </w:fldChar>
            </w:r>
            <w:bookmarkStart w:id="51" w:name="Rate10"/>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00D822A8" w:rsidRPr="00CB4580">
              <w:rPr>
                <w:rFonts w:eastAsia="Calibri" w:cs="Times New Roman"/>
                <w:noProof/>
                <w:sz w:val="20"/>
                <w:szCs w:val="20"/>
              </w:rPr>
              <w:t> </w:t>
            </w:r>
            <w:r w:rsidRPr="00CB4580">
              <w:rPr>
                <w:rFonts w:eastAsia="Calibri" w:cs="Times New Roman"/>
                <w:sz w:val="20"/>
                <w:szCs w:val="20"/>
              </w:rPr>
              <w:fldChar w:fldCharType="end"/>
            </w:r>
            <w:bookmarkEnd w:id="51"/>
          </w:p>
        </w:tc>
        <w:tc>
          <w:tcPr>
            <w:tcW w:w="1170" w:type="dxa"/>
          </w:tcPr>
          <w:p w14:paraId="4472A0CA" w14:textId="6DFBF49D"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10"/>
                  <w:enabled w:val="0"/>
                  <w:calcOnExit/>
                  <w:textInput>
                    <w:type w:val="calculated"/>
                    <w:default w:val="=Testify*Rate10"/>
                    <w:format w:val="$#,##0.00;($#,##0.00)"/>
                  </w:textInput>
                </w:ffData>
              </w:fldChar>
            </w:r>
            <w:bookmarkStart w:id="52" w:name="Amount10"/>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=Testify*Rate10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52"/>
          </w:p>
        </w:tc>
        <w:tc>
          <w:tcPr>
            <w:tcW w:w="5220" w:type="dxa"/>
          </w:tcPr>
          <w:p w14:paraId="7C8F4AE8"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10"/>
                  <w:enabled/>
                  <w:calcOnExit w:val="0"/>
                  <w:textInput/>
                </w:ffData>
              </w:fldChar>
            </w:r>
            <w:bookmarkStart w:id="53" w:name="Text10"/>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53"/>
          </w:p>
        </w:tc>
      </w:tr>
      <w:tr w:rsidR="00EA5D3D" w:rsidRPr="00D54502" w14:paraId="405343CA" w14:textId="77777777" w:rsidTr="006B1823">
        <w:trPr>
          <w:trHeight w:val="288"/>
        </w:trPr>
        <w:tc>
          <w:tcPr>
            <w:tcW w:w="2425" w:type="dxa"/>
            <w:shd w:val="clear" w:color="auto" w:fill="EEECE1"/>
          </w:tcPr>
          <w:p w14:paraId="5F69CCB8"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Travel</w:t>
            </w:r>
            <w:r w:rsidR="00B0792A" w:rsidRPr="00CB4580">
              <w:rPr>
                <w:rFonts w:eastAsia="Calibri" w:cs="Times New Roman"/>
                <w:sz w:val="20"/>
                <w:szCs w:val="20"/>
              </w:rPr>
              <w:t xml:space="preserve"> Time</w:t>
            </w:r>
            <w:r w:rsidR="00234E8C" w:rsidRPr="00CB4580">
              <w:rPr>
                <w:rFonts w:eastAsia="Calibri" w:cs="Times New Roman"/>
                <w:sz w:val="20"/>
                <w:szCs w:val="20"/>
              </w:rPr>
              <w:t>*</w:t>
            </w:r>
            <w:r w:rsidRPr="00CB4580">
              <w:rPr>
                <w:rFonts w:eastAsia="Calibri" w:cs="Times New Roman"/>
                <w:sz w:val="20"/>
                <w:szCs w:val="20"/>
              </w:rPr>
              <w:t>* (</w:t>
            </w:r>
            <w:r w:rsidRPr="00CB4580">
              <w:rPr>
                <w:rFonts w:eastAsia="Calibri" w:cs="Times New Roman"/>
                <w:i/>
                <w:sz w:val="20"/>
                <w:szCs w:val="20"/>
              </w:rPr>
              <w:t>Your estimate must take into account the Travel Policies set forth below.</w:t>
            </w:r>
            <w:r w:rsidRPr="00CB4580">
              <w:rPr>
                <w:rFonts w:eastAsia="Calibri" w:cs="Times New Roman"/>
                <w:sz w:val="20"/>
                <w:szCs w:val="20"/>
              </w:rPr>
              <w:t xml:space="preserve">) </w:t>
            </w:r>
          </w:p>
        </w:tc>
        <w:tc>
          <w:tcPr>
            <w:tcW w:w="1170" w:type="dxa"/>
            <w:tcBorders>
              <w:left w:val="double" w:sz="4" w:space="0" w:color="auto"/>
            </w:tcBorders>
          </w:tcPr>
          <w:p w14:paraId="78DF9F15" w14:textId="77777777" w:rsidR="00EA5D3D" w:rsidRPr="00CB4580" w:rsidRDefault="00EA5D3D" w:rsidP="006B1823">
            <w:pPr>
              <w:rPr>
                <w:rFonts w:eastAsia="Calibri" w:cs="Times New Roman"/>
                <w:sz w:val="20"/>
                <w:szCs w:val="20"/>
              </w:rPr>
            </w:pPr>
            <w:r w:rsidRPr="00CB4580">
              <w:rPr>
                <w:rFonts w:eastAsia="Calibri" w:cs="Times New Roman"/>
                <w:sz w:val="20"/>
                <w:szCs w:val="20"/>
              </w:rPr>
              <w:fldChar w:fldCharType="begin">
                <w:ffData>
                  <w:name w:val="Travel"/>
                  <w:enabled/>
                  <w:calcOnExit/>
                  <w:textInput>
                    <w:type w:val="number"/>
                    <w:format w:val="0"/>
                  </w:textInput>
                </w:ffData>
              </w:fldChar>
            </w:r>
            <w:bookmarkStart w:id="54" w:name="Travel"/>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54"/>
          </w:p>
        </w:tc>
        <w:tc>
          <w:tcPr>
            <w:tcW w:w="900" w:type="dxa"/>
          </w:tcPr>
          <w:p w14:paraId="35E6EC94"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11"/>
                  <w:enabled/>
                  <w:calcOnExit/>
                  <w:textInput>
                    <w:type w:val="number"/>
                    <w:format w:val="$#,##0.00;($#,##0.00)"/>
                  </w:textInput>
                </w:ffData>
              </w:fldChar>
            </w:r>
            <w:bookmarkStart w:id="55" w:name="Rate11"/>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55"/>
          </w:p>
        </w:tc>
        <w:tc>
          <w:tcPr>
            <w:tcW w:w="1170" w:type="dxa"/>
          </w:tcPr>
          <w:p w14:paraId="770EBEA8" w14:textId="0FEE8A59"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11"/>
                  <w:enabled w:val="0"/>
                  <w:calcOnExit/>
                  <w:textInput>
                    <w:type w:val="calculated"/>
                    <w:default w:val="=Travel*Rate11"/>
                    <w:format w:val="$#,##0.00;($#,##0.00)"/>
                  </w:textInput>
                </w:ffData>
              </w:fldChar>
            </w:r>
            <w:bookmarkStart w:id="56" w:name="Amount11"/>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=Travel*Rate11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56"/>
          </w:p>
        </w:tc>
        <w:tc>
          <w:tcPr>
            <w:tcW w:w="5220" w:type="dxa"/>
          </w:tcPr>
          <w:p w14:paraId="0BB52B85"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11"/>
                  <w:enabled/>
                  <w:calcOnExit w:val="0"/>
                  <w:textInput/>
                </w:ffData>
              </w:fldChar>
            </w:r>
            <w:bookmarkStart w:id="57" w:name="Text11"/>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57"/>
          </w:p>
        </w:tc>
      </w:tr>
      <w:tr w:rsidR="00EA5D3D" w:rsidRPr="00D54502" w14:paraId="414E5240" w14:textId="77777777" w:rsidTr="006B1823">
        <w:trPr>
          <w:trHeight w:val="305"/>
        </w:trPr>
        <w:tc>
          <w:tcPr>
            <w:tcW w:w="2425" w:type="dxa"/>
            <w:shd w:val="clear" w:color="auto" w:fill="EEECE1"/>
          </w:tcPr>
          <w:p w14:paraId="555C783E" w14:textId="77777777" w:rsidR="00EA5D3D" w:rsidRPr="00CB4580" w:rsidRDefault="00EA5D3D" w:rsidP="006B1823">
            <w:pPr>
              <w:spacing w:line="200" w:lineRule="exact"/>
              <w:rPr>
                <w:rFonts w:eastAsia="Calibri" w:cs="Times New Roman"/>
                <w:sz w:val="20"/>
                <w:szCs w:val="20"/>
              </w:rPr>
            </w:pPr>
            <w:r w:rsidRPr="00CB4580">
              <w:rPr>
                <w:rFonts w:eastAsia="Calibri" w:cs="Times New Roman"/>
                <w:sz w:val="20"/>
                <w:szCs w:val="20"/>
              </w:rPr>
              <w:t>Other</w:t>
            </w:r>
          </w:p>
        </w:tc>
        <w:tc>
          <w:tcPr>
            <w:tcW w:w="1170" w:type="dxa"/>
            <w:tcBorders>
              <w:left w:val="double" w:sz="4" w:space="0" w:color="auto"/>
            </w:tcBorders>
          </w:tcPr>
          <w:p w14:paraId="577DD6E3" w14:textId="77777777" w:rsidR="00EA5D3D" w:rsidRPr="00CB4580" w:rsidRDefault="00EA5D3D" w:rsidP="006B1823">
            <w:pPr>
              <w:rPr>
                <w:rFonts w:eastAsia="Calibri" w:cs="Times New Roman"/>
                <w:sz w:val="20"/>
                <w:szCs w:val="20"/>
              </w:rPr>
            </w:pPr>
            <w:r w:rsidRPr="00CB4580">
              <w:rPr>
                <w:rFonts w:eastAsia="Calibri" w:cs="Times New Roman"/>
                <w:sz w:val="20"/>
                <w:szCs w:val="20"/>
              </w:rPr>
              <w:fldChar w:fldCharType="begin">
                <w:ffData>
                  <w:name w:val="Other"/>
                  <w:enabled/>
                  <w:calcOnExit/>
                  <w:textInput>
                    <w:type w:val="number"/>
                    <w:format w:val="0"/>
                  </w:textInput>
                </w:ffData>
              </w:fldChar>
            </w:r>
            <w:bookmarkStart w:id="58" w:name="Other"/>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58"/>
          </w:p>
        </w:tc>
        <w:tc>
          <w:tcPr>
            <w:tcW w:w="900" w:type="dxa"/>
          </w:tcPr>
          <w:p w14:paraId="11A99FAE" w14:textId="77777777" w:rsidR="00EA5D3D" w:rsidRPr="00CB4580" w:rsidRDefault="00EA5D3D" w:rsidP="006B1823">
            <w:pPr>
              <w:rPr>
                <w:rFonts w:cs="Times New Roman"/>
                <w:sz w:val="20"/>
                <w:szCs w:val="20"/>
              </w:rPr>
            </w:pPr>
            <w:r w:rsidRPr="00CB4580">
              <w:rPr>
                <w:rFonts w:eastAsia="Calibri" w:cs="Times New Roman"/>
                <w:sz w:val="20"/>
                <w:szCs w:val="20"/>
              </w:rPr>
              <w:fldChar w:fldCharType="begin">
                <w:ffData>
                  <w:name w:val="Rate12"/>
                  <w:enabled/>
                  <w:calcOnExit/>
                  <w:textInput>
                    <w:type w:val="number"/>
                    <w:format w:val="$#,##0.00;($#,##0.00)"/>
                  </w:textInput>
                </w:ffData>
              </w:fldChar>
            </w:r>
            <w:bookmarkStart w:id="59" w:name="Rate12"/>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59"/>
          </w:p>
        </w:tc>
        <w:tc>
          <w:tcPr>
            <w:tcW w:w="1170" w:type="dxa"/>
          </w:tcPr>
          <w:p w14:paraId="335F8830" w14:textId="781951EC" w:rsidR="00EA5D3D" w:rsidRPr="00CB4580" w:rsidRDefault="00D058D0" w:rsidP="006B1823">
            <w:pPr>
              <w:rPr>
                <w:rFonts w:cs="Times New Roman"/>
                <w:sz w:val="20"/>
                <w:szCs w:val="20"/>
              </w:rPr>
            </w:pPr>
            <w:r w:rsidRPr="00CB4580">
              <w:rPr>
                <w:rFonts w:eastAsia="Calibri" w:cs="Times New Roman"/>
                <w:sz w:val="20"/>
                <w:szCs w:val="20"/>
              </w:rPr>
              <w:fldChar w:fldCharType="begin">
                <w:ffData>
                  <w:name w:val="Amount12"/>
                  <w:enabled w:val="0"/>
                  <w:calcOnExit/>
                  <w:textInput>
                    <w:type w:val="calculated"/>
                    <w:default w:val="=Other*Rate12"/>
                    <w:format w:val="$#,##0.00;($#,##0.00)"/>
                  </w:textInput>
                </w:ffData>
              </w:fldChar>
            </w:r>
            <w:bookmarkStart w:id="60" w:name="Amount12"/>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=Other*Rate12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60"/>
          </w:p>
        </w:tc>
        <w:tc>
          <w:tcPr>
            <w:tcW w:w="5220" w:type="dxa"/>
          </w:tcPr>
          <w:p w14:paraId="72F87931" w14:textId="77777777" w:rsidR="00EA5D3D" w:rsidRPr="00CB4580" w:rsidRDefault="00CA519F" w:rsidP="006B1823">
            <w:pPr>
              <w:rPr>
                <w:rFonts w:eastAsia="Calibri" w:cs="Times New Roman"/>
                <w:sz w:val="20"/>
                <w:szCs w:val="20"/>
              </w:rPr>
            </w:pPr>
            <w:r w:rsidRPr="00CB4580">
              <w:rPr>
                <w:rFonts w:eastAsia="Calibri" w:cs="Times New Roman"/>
                <w:sz w:val="20"/>
                <w:szCs w:val="20"/>
              </w:rPr>
              <w:fldChar w:fldCharType="begin">
                <w:ffData>
                  <w:name w:val="Text12"/>
                  <w:enabled/>
                  <w:calcOnExit w:val="0"/>
                  <w:textInput/>
                </w:ffData>
              </w:fldChar>
            </w:r>
            <w:bookmarkStart w:id="61" w:name="Text12"/>
            <w:r w:rsidRPr="00CB4580">
              <w:rPr>
                <w:rFonts w:eastAsia="Calibri" w:cs="Times New Roman"/>
                <w:sz w:val="20"/>
                <w:szCs w:val="20"/>
              </w:rPr>
              <w:instrText xml:space="preserve"> FORMTEXT </w:instrText>
            </w:r>
            <w:r w:rsidRPr="00CB4580">
              <w:rPr>
                <w:rFonts w:eastAsia="Calibri" w:cs="Times New Roman"/>
                <w:sz w:val="20"/>
                <w:szCs w:val="20"/>
              </w:rPr>
            </w:r>
            <w:r w:rsidRPr="00CB4580">
              <w:rPr>
                <w:rFonts w:eastAsia="Calibri" w:cs="Times New Roman"/>
                <w:sz w:val="20"/>
                <w:szCs w:val="20"/>
              </w:rPr>
              <w:fldChar w:fldCharType="separate"/>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noProof/>
                <w:sz w:val="20"/>
                <w:szCs w:val="20"/>
              </w:rPr>
              <w:t> </w:t>
            </w:r>
            <w:r w:rsidRPr="00CB4580">
              <w:rPr>
                <w:rFonts w:eastAsia="Calibri" w:cs="Times New Roman"/>
                <w:sz w:val="20"/>
                <w:szCs w:val="20"/>
              </w:rPr>
              <w:fldChar w:fldCharType="end"/>
            </w:r>
            <w:bookmarkEnd w:id="61"/>
          </w:p>
        </w:tc>
      </w:tr>
      <w:tr w:rsidR="00F455CE" w:rsidRPr="00D54502" w14:paraId="68A12B22" w14:textId="77777777" w:rsidTr="006B1823">
        <w:trPr>
          <w:trHeight w:val="287"/>
        </w:trPr>
        <w:tc>
          <w:tcPr>
            <w:tcW w:w="2425" w:type="dxa"/>
            <w:shd w:val="clear" w:color="auto" w:fill="EEECE1"/>
          </w:tcPr>
          <w:p w14:paraId="74B6280E" w14:textId="77777777" w:rsidR="00F455CE" w:rsidRPr="00CB4580" w:rsidRDefault="00F455CE" w:rsidP="006B1823">
            <w:pPr>
              <w:spacing w:line="200" w:lineRule="exact"/>
              <w:rPr>
                <w:rFonts w:eastAsia="Calibri" w:cs="Times New Roman"/>
                <w:sz w:val="20"/>
                <w:szCs w:val="20"/>
              </w:rPr>
            </w:pPr>
            <w:r w:rsidRPr="00CB4580">
              <w:rPr>
                <w:rFonts w:eastAsia="Calibri" w:cs="Times New Roman"/>
                <w:sz w:val="20"/>
                <w:szCs w:val="20"/>
              </w:rPr>
              <w:t>TOTAL AMOUNT REQUESTED</w:t>
            </w:r>
          </w:p>
        </w:tc>
        <w:tc>
          <w:tcPr>
            <w:tcW w:w="1170" w:type="dxa"/>
            <w:tcBorders>
              <w:left w:val="double" w:sz="4" w:space="0" w:color="auto"/>
            </w:tcBorders>
            <w:shd w:val="clear" w:color="auto" w:fill="auto"/>
          </w:tcPr>
          <w:p w14:paraId="0B2B93E1" w14:textId="60FF78C4" w:rsidR="00F455CE" w:rsidRPr="00CB4580" w:rsidRDefault="00750E72" w:rsidP="006B1823">
            <w:pPr>
              <w:rPr>
                <w:rFonts w:eastAsia="Calibri" w:cs="Times New Roman"/>
                <w:sz w:val="20"/>
                <w:szCs w:val="20"/>
              </w:rPr>
            </w:pPr>
            <w:r w:rsidRPr="00CB4580">
              <w:rPr>
                <w:rFonts w:eastAsia="Calibri" w:cs="Times New Roman"/>
                <w:sz w:val="20"/>
                <w:szCs w:val="20"/>
              </w:rPr>
              <w:fldChar w:fldCharType="begin">
                <w:ffData>
                  <w:name w:val="TotalHours"/>
                  <w:enabled w:val="0"/>
                  <w:calcOnExit w:val="0"/>
                  <w:textInput>
                    <w:type w:val="calculated"/>
                    <w:default w:val="=SUM(Records,DocReview,Meetings,Witnesses,Interviews,Research,Evidence,Reports,In_Court,Testify,Travel,Other)"/>
                    <w:format w:val="0"/>
                  </w:textInput>
                </w:ffData>
              </w:fldChar>
            </w:r>
            <w:bookmarkStart w:id="62" w:name="TotalHours"/>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=SUM(Records,DocReview,Meetings,Witnesses,Interviews,Research,Evidence,Reports,In_Court,Testify,Travel,Other) </w:instrText>
            </w:r>
            <w:r w:rsidRPr="00CB4580">
              <w:rPr>
                <w:rFonts w:eastAsia="Calibri" w:cs="Times New Roman"/>
                <w:sz w:val="20"/>
                <w:szCs w:val="20"/>
              </w:rPr>
              <w:fldChar w:fldCharType="separate"/>
            </w:r>
            <w:r w:rsidR="00025CB8">
              <w:rPr>
                <w:rFonts w:eastAsia="Calibri" w:cs="Times New Roman"/>
                <w:noProof/>
                <w:sz w:val="20"/>
                <w:szCs w:val="20"/>
              </w:rPr>
              <w:instrText>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w:t>
            </w:r>
            <w:r w:rsidRPr="00CB4580">
              <w:rPr>
                <w:rFonts w:eastAsia="Calibri" w:cs="Times New Roman"/>
                <w:sz w:val="20"/>
                <w:szCs w:val="20"/>
              </w:rPr>
              <w:fldChar w:fldCharType="end"/>
            </w:r>
            <w:bookmarkEnd w:id="62"/>
          </w:p>
        </w:tc>
        <w:tc>
          <w:tcPr>
            <w:tcW w:w="900" w:type="dxa"/>
            <w:shd w:val="clear" w:color="auto" w:fill="EEECE1"/>
          </w:tcPr>
          <w:p w14:paraId="21D4DCB5" w14:textId="77777777" w:rsidR="00F455CE" w:rsidRPr="00CB4580" w:rsidRDefault="00F455CE" w:rsidP="006B1823">
            <w:pPr>
              <w:rPr>
                <w:rFonts w:eastAsia="Calibri" w:cs="Times New Roman"/>
                <w:sz w:val="20"/>
                <w:szCs w:val="20"/>
              </w:rPr>
            </w:pPr>
          </w:p>
        </w:tc>
        <w:tc>
          <w:tcPr>
            <w:tcW w:w="1170" w:type="dxa"/>
          </w:tcPr>
          <w:p w14:paraId="7E23C78B" w14:textId="35FC5D89" w:rsidR="00F455CE" w:rsidRPr="00CB4580" w:rsidRDefault="00280389" w:rsidP="006B1823">
            <w:pPr>
              <w:rPr>
                <w:rFonts w:eastAsia="Calibri" w:cs="Times New Roman"/>
                <w:sz w:val="20"/>
                <w:szCs w:val="20"/>
              </w:rPr>
            </w:pPr>
            <w:r w:rsidRPr="00CB4580">
              <w:rPr>
                <w:rFonts w:eastAsia="Calibri" w:cs="Times New Roman"/>
                <w:sz w:val="20"/>
                <w:szCs w:val="20"/>
              </w:rPr>
              <w:fldChar w:fldCharType="begin">
                <w:ffData>
                  <w:name w:val="TotalAmount"/>
                  <w:enabled w:val="0"/>
                  <w:calcOnExit/>
                  <w:textInput>
                    <w:type w:val="calculated"/>
                    <w:default w:val="=(Amount1+Amount2+Amount3+Amount4+Amount5+Amount6+Amount7+Amount8+Amount9+Amount10+Amount11+Amount12)/2"/>
                    <w:format w:val="$#,##0.00;($#,##0.00)"/>
                  </w:textInput>
                </w:ffData>
              </w:fldChar>
            </w:r>
            <w:bookmarkStart w:id="63" w:name="TotalAmount"/>
            <w:r w:rsidRPr="00CB4580">
              <w:rPr>
                <w:rFonts w:eastAsia="Calibri" w:cs="Times New Roman"/>
                <w:sz w:val="20"/>
                <w:szCs w:val="20"/>
              </w:rPr>
              <w:instrText xml:space="preserve"> FORMTEXT </w:instrText>
            </w:r>
            <w:r w:rsidRPr="00CB4580">
              <w:rPr>
                <w:rFonts w:eastAsia="Calibri" w:cs="Times New Roman"/>
                <w:sz w:val="20"/>
                <w:szCs w:val="20"/>
              </w:rPr>
              <w:fldChar w:fldCharType="begin"/>
            </w:r>
            <w:r w:rsidRPr="00CB4580">
              <w:rPr>
                <w:rFonts w:eastAsia="Calibri" w:cs="Times New Roman"/>
                <w:sz w:val="20"/>
                <w:szCs w:val="20"/>
              </w:rPr>
              <w:instrText xml:space="preserve"> =(Amount1+Amount2+Amount3+Amount4+Amount5+Amount6+Amount7+Amount8+Amount9+Amount10+Amount11+Amount12)/2 </w:instrText>
            </w:r>
            <w:r w:rsidRPr="00CB4580">
              <w:rPr>
                <w:rFonts w:eastAsia="Calibri" w:cs="Times New Roman"/>
                <w:sz w:val="20"/>
                <w:szCs w:val="20"/>
              </w:rPr>
              <w:fldChar w:fldCharType="separate"/>
            </w:r>
            <w:r w:rsidR="00025CB8">
              <w:rPr>
                <w:rFonts w:eastAsia="Calibri" w:cs="Times New Roman"/>
                <w:noProof/>
                <w:sz w:val="20"/>
                <w:szCs w:val="20"/>
              </w:rPr>
              <w:instrText>$0.00</w:instrText>
            </w:r>
            <w:r w:rsidRPr="00CB4580">
              <w:rPr>
                <w:rFonts w:eastAsia="Calibri" w:cs="Times New Roman"/>
                <w:sz w:val="20"/>
                <w:szCs w:val="20"/>
              </w:rPr>
              <w:fldChar w:fldCharType="end"/>
            </w:r>
            <w:r w:rsidRPr="00CB4580">
              <w:rPr>
                <w:rFonts w:eastAsia="Calibri" w:cs="Times New Roman"/>
                <w:sz w:val="20"/>
                <w:szCs w:val="20"/>
              </w:rPr>
            </w:r>
            <w:r w:rsidRPr="00CB4580">
              <w:rPr>
                <w:rFonts w:eastAsia="Calibri" w:cs="Times New Roman"/>
                <w:sz w:val="20"/>
                <w:szCs w:val="20"/>
              </w:rPr>
              <w:fldChar w:fldCharType="separate"/>
            </w:r>
            <w:r w:rsidR="00025CB8">
              <w:rPr>
                <w:rFonts w:eastAsia="Calibri" w:cs="Times New Roman"/>
                <w:noProof/>
                <w:sz w:val="20"/>
                <w:szCs w:val="20"/>
              </w:rPr>
              <w:t>$0.00</w:t>
            </w:r>
            <w:r w:rsidRPr="00CB4580">
              <w:rPr>
                <w:rFonts w:eastAsia="Calibri" w:cs="Times New Roman"/>
                <w:sz w:val="20"/>
                <w:szCs w:val="20"/>
              </w:rPr>
              <w:fldChar w:fldCharType="end"/>
            </w:r>
            <w:bookmarkEnd w:id="63"/>
          </w:p>
        </w:tc>
        <w:tc>
          <w:tcPr>
            <w:tcW w:w="5220" w:type="dxa"/>
            <w:shd w:val="clear" w:color="auto" w:fill="EEECE1"/>
          </w:tcPr>
          <w:p w14:paraId="3DAB1DC0" w14:textId="77777777" w:rsidR="00F455CE" w:rsidRPr="00CB4580" w:rsidRDefault="00F455CE" w:rsidP="006B1823">
            <w:pPr>
              <w:rPr>
                <w:rFonts w:eastAsia="Calibri" w:cs="Times New Roman"/>
                <w:sz w:val="20"/>
                <w:szCs w:val="20"/>
              </w:rPr>
            </w:pPr>
          </w:p>
        </w:tc>
      </w:tr>
    </w:tbl>
    <w:p w14:paraId="5857F6B7" w14:textId="3C67B898" w:rsidR="00532E7B" w:rsidRPr="00532E7B" w:rsidRDefault="006B1823" w:rsidP="00532E7B">
      <w:pPr>
        <w:widowControl w:val="0"/>
        <w:spacing w:after="120" w:line="240" w:lineRule="exact"/>
        <w:rPr>
          <w:rFonts w:eastAsia="Calibri" w:cs="Times New Roman"/>
          <w:sz w:val="20"/>
          <w:szCs w:val="20"/>
        </w:rPr>
      </w:pPr>
      <w:r>
        <w:rPr>
          <w:rFonts w:eastAsia="Calibri" w:cs="Times New Roman"/>
          <w:b/>
          <w:szCs w:val="24"/>
        </w:rPr>
        <w:br w:type="textWrapping" w:clear="all"/>
      </w:r>
      <w:r w:rsidR="00532E7B" w:rsidRPr="00532E7B">
        <w:rPr>
          <w:rFonts w:eastAsia="Calibri" w:cs="Times New Roman"/>
          <w:b/>
          <w:sz w:val="20"/>
          <w:szCs w:val="20"/>
        </w:rPr>
        <w:t xml:space="preserve">*INVESTIGATOR HOURLY RATE POLICY:  </w:t>
      </w:r>
      <w:r w:rsidR="00532E7B" w:rsidRPr="00532E7B">
        <w:rPr>
          <w:rFonts w:eastAsia="Calibri" w:cs="Times New Roman"/>
          <w:sz w:val="20"/>
          <w:szCs w:val="20"/>
        </w:rPr>
        <w:t xml:space="preserve">Except as set forth below, investigators will be compensated at the rate of $75/hr for all tasks.  Record collection, however, will be compensated at $55/hr.  Investigators with specialized skills may be compensated at the rate of $95/hr for certain tasks, if the specialized skills are necessary to and used in the performance of those tasks.  Specialized skills that may justify the higher rate include a high level of investigative expertise in the type of crime alleged or other specialized skills requiring in-depth analytical skills as the case requires.  Investigators may be compensated at the rate of $115/hr for tasks that require the use of a foreign language, if the investigator is proficient in that language and in fact uses it in performing the task.  To authorize payment of a higher rate, the investigator’s resume must clearly detail those skills required to justify the higher rate and must be uploaded contemporaneously with every AUTH requesting funding for that investigator.  In addition, the specific tasks for which the higher rate will be claimed must be identified in the chart below with an explanation provided for why the specialized skill is </w:t>
      </w:r>
      <w:r w:rsidR="00532E7B" w:rsidRPr="00532E7B">
        <w:rPr>
          <w:rFonts w:eastAsia="Calibri" w:cs="Times New Roman"/>
          <w:sz w:val="20"/>
          <w:szCs w:val="20"/>
        </w:rPr>
        <w:lastRenderedPageBreak/>
        <w:t>required to perform each such task.</w:t>
      </w:r>
    </w:p>
    <w:p w14:paraId="41A0A572" w14:textId="77777777" w:rsidR="00532E7B" w:rsidRPr="00532E7B" w:rsidRDefault="00532E7B" w:rsidP="00532E7B">
      <w:pPr>
        <w:widowControl w:val="0"/>
        <w:spacing w:after="120" w:line="240" w:lineRule="exact"/>
        <w:rPr>
          <w:rFonts w:eastAsia="Calibri" w:cs="Times New Roman"/>
          <w:sz w:val="20"/>
          <w:szCs w:val="20"/>
        </w:rPr>
      </w:pPr>
      <w:r w:rsidRPr="00532E7B">
        <w:rPr>
          <w:rFonts w:eastAsia="Calibri" w:cs="Times New Roman"/>
          <w:sz w:val="20"/>
          <w:szCs w:val="20"/>
        </w:rPr>
        <w:t xml:space="preserve">Please remember that the Court will not pay an investigator or other defense team member for serving subpoenas.  This task should be performed by the United States Marshal Service pursuant to Rule 17 of the Federal Rules of Criminal Procedure, 28 USC § 1825, and the Guide to Judiciary Policy, Vol 7A, Ch. 2, §230.66.50. </w:t>
      </w:r>
    </w:p>
    <w:p w14:paraId="4AF7CD85" w14:textId="77777777" w:rsidR="00D72D56" w:rsidRPr="00532E7B" w:rsidRDefault="00532E7B" w:rsidP="00532E7B">
      <w:pPr>
        <w:widowControl w:val="0"/>
        <w:spacing w:after="0"/>
        <w:rPr>
          <w:rFonts w:eastAsia="Calibri" w:cs="Times New Roman"/>
          <w:b/>
          <w:sz w:val="20"/>
          <w:szCs w:val="20"/>
        </w:rPr>
      </w:pPr>
      <w:r w:rsidRPr="00532E7B">
        <w:rPr>
          <w:rFonts w:eastAsia="Calibri" w:cs="Times New Roman"/>
          <w:sz w:val="20"/>
          <w:szCs w:val="20"/>
        </w:rPr>
        <w:t xml:space="preserve">The appointed panel attorney is responsible for (1) distinguishing between standard, specialized, and foreign language tasks (if any) in the AUTH, (2) describing specialized and foreign language tasks with sufficient detail to warrant increased payment, (3) applying for the appropriate rate for each task, and (4) ensuring that investigators bill appropriately according to task performed.  The panel attorney must also ensure that the investigator’s vouchers are reasonable and comply with CACD CJA Policies and the Guide to Judiciary Policy.  </w:t>
      </w:r>
    </w:p>
    <w:p w14:paraId="1F944F9E" w14:textId="77777777" w:rsidR="00532E7B" w:rsidRDefault="00532E7B" w:rsidP="00DA6C5D">
      <w:pPr>
        <w:widowControl w:val="0"/>
        <w:spacing w:after="0"/>
        <w:rPr>
          <w:rFonts w:eastAsia="Calibri" w:cs="Times New Roman"/>
          <w:b/>
        </w:rPr>
      </w:pPr>
    </w:p>
    <w:p w14:paraId="17BF343F" w14:textId="77777777" w:rsidR="00C55D24" w:rsidRDefault="00532E7B" w:rsidP="0010688C">
      <w:pPr>
        <w:spacing w:after="0" w:line="200" w:lineRule="exact"/>
        <w:rPr>
          <w:rFonts w:eastAsia="Calibri" w:cs="Times New Roman"/>
          <w:b/>
          <w:sz w:val="20"/>
          <w:szCs w:val="20"/>
        </w:rPr>
      </w:pPr>
      <w:r>
        <w:rPr>
          <w:rFonts w:eastAsia="Calibri" w:cs="Times New Roman"/>
          <w:b/>
        </w:rPr>
        <w:t>*</w:t>
      </w:r>
      <w:r w:rsidR="00F455CE" w:rsidRPr="0029100F">
        <w:rPr>
          <w:rFonts w:eastAsia="Calibri" w:cs="Times New Roman"/>
          <w:b/>
        </w:rPr>
        <w:t xml:space="preserve">* </w:t>
      </w:r>
      <w:r w:rsidR="00F455CE" w:rsidRPr="00907055">
        <w:rPr>
          <w:rFonts w:eastAsia="Calibri" w:cs="Times New Roman"/>
          <w:b/>
          <w:sz w:val="20"/>
          <w:szCs w:val="20"/>
        </w:rPr>
        <w:t>TRAVEL</w:t>
      </w:r>
      <w:r w:rsidR="00F455CE">
        <w:rPr>
          <w:rFonts w:eastAsia="Calibri" w:cs="Times New Roman"/>
          <w:b/>
          <w:sz w:val="20"/>
          <w:szCs w:val="20"/>
        </w:rPr>
        <w:t xml:space="preserve"> POLICIES:</w:t>
      </w:r>
      <w:r w:rsidR="00F455CE" w:rsidRPr="00907055">
        <w:rPr>
          <w:rFonts w:eastAsia="Calibri" w:cs="Times New Roman"/>
          <w:b/>
          <w:sz w:val="20"/>
          <w:szCs w:val="20"/>
        </w:rPr>
        <w:t xml:space="preserve">  </w:t>
      </w:r>
      <w:r w:rsidR="00401438">
        <w:rPr>
          <w:rFonts w:eastAsia="Calibri" w:cs="Times New Roman"/>
          <w:b/>
          <w:sz w:val="20"/>
          <w:szCs w:val="20"/>
        </w:rPr>
        <w:t>I</w:t>
      </w:r>
      <w:r w:rsidR="00C55D24">
        <w:rPr>
          <w:rFonts w:eastAsia="Calibri" w:cs="Times New Roman"/>
          <w:b/>
          <w:sz w:val="20"/>
          <w:szCs w:val="20"/>
        </w:rPr>
        <w:t>n</w:t>
      </w:r>
      <w:r w:rsidR="00401438">
        <w:rPr>
          <w:rFonts w:eastAsia="Calibri" w:cs="Times New Roman"/>
          <w:b/>
          <w:sz w:val="20"/>
          <w:szCs w:val="20"/>
        </w:rPr>
        <w:t xml:space="preserve"> estimating </w:t>
      </w:r>
      <w:r w:rsidR="00C55D24">
        <w:rPr>
          <w:rFonts w:eastAsia="Calibri" w:cs="Times New Roman"/>
          <w:b/>
          <w:sz w:val="20"/>
          <w:szCs w:val="20"/>
        </w:rPr>
        <w:t>the number of hours to request for travel, you must take in</w:t>
      </w:r>
      <w:r w:rsidR="007E03DE">
        <w:rPr>
          <w:rFonts w:eastAsia="Calibri" w:cs="Times New Roman"/>
          <w:b/>
          <w:sz w:val="20"/>
          <w:szCs w:val="20"/>
        </w:rPr>
        <w:t>to</w:t>
      </w:r>
      <w:r w:rsidR="00C55D24">
        <w:rPr>
          <w:rFonts w:eastAsia="Calibri" w:cs="Times New Roman"/>
          <w:b/>
          <w:sz w:val="20"/>
          <w:szCs w:val="20"/>
        </w:rPr>
        <w:t xml:space="preserve"> account t</w:t>
      </w:r>
      <w:r w:rsidR="00E86644">
        <w:rPr>
          <w:rFonts w:eastAsia="Calibri" w:cs="Times New Roman"/>
          <w:b/>
          <w:sz w:val="20"/>
          <w:szCs w:val="20"/>
        </w:rPr>
        <w:t>hree</w:t>
      </w:r>
      <w:r w:rsidR="00C55D24">
        <w:rPr>
          <w:rFonts w:eastAsia="Calibri" w:cs="Times New Roman"/>
          <w:b/>
          <w:sz w:val="20"/>
          <w:szCs w:val="20"/>
        </w:rPr>
        <w:t xml:space="preserve"> factors:  </w:t>
      </w:r>
      <w:r w:rsidR="007E03DE">
        <w:rPr>
          <w:rFonts w:eastAsia="Calibri" w:cs="Times New Roman"/>
          <w:b/>
          <w:sz w:val="20"/>
          <w:szCs w:val="20"/>
        </w:rPr>
        <w:t xml:space="preserve">(1) </w:t>
      </w:r>
      <w:r w:rsidR="004923E7">
        <w:rPr>
          <w:rFonts w:eastAsia="Calibri" w:cs="Times New Roman"/>
          <w:b/>
          <w:sz w:val="20"/>
          <w:szCs w:val="20"/>
        </w:rPr>
        <w:t xml:space="preserve">some local travel is </w:t>
      </w:r>
      <w:r w:rsidR="00C03529">
        <w:rPr>
          <w:rFonts w:eastAsia="Calibri" w:cs="Times New Roman"/>
          <w:b/>
          <w:sz w:val="20"/>
          <w:szCs w:val="20"/>
        </w:rPr>
        <w:t>subject to caps</w:t>
      </w:r>
      <w:r w:rsidR="007E03DE">
        <w:rPr>
          <w:rFonts w:eastAsia="Calibri" w:cs="Times New Roman"/>
          <w:b/>
          <w:sz w:val="20"/>
          <w:szCs w:val="20"/>
        </w:rPr>
        <w:t xml:space="preserve"> on time and mileage</w:t>
      </w:r>
      <w:r w:rsidR="00E86644">
        <w:rPr>
          <w:rFonts w:eastAsia="Calibri" w:cs="Times New Roman"/>
          <w:b/>
          <w:sz w:val="20"/>
          <w:szCs w:val="20"/>
        </w:rPr>
        <w:t>;</w:t>
      </w:r>
      <w:r w:rsidR="007E03DE">
        <w:rPr>
          <w:rFonts w:eastAsia="Calibri" w:cs="Times New Roman"/>
          <w:b/>
          <w:sz w:val="20"/>
          <w:szCs w:val="20"/>
        </w:rPr>
        <w:t xml:space="preserve"> (2) </w:t>
      </w:r>
      <w:r w:rsidR="008F6444">
        <w:rPr>
          <w:rFonts w:eastAsia="Calibri" w:cs="Times New Roman"/>
          <w:b/>
          <w:sz w:val="20"/>
          <w:szCs w:val="20"/>
        </w:rPr>
        <w:t xml:space="preserve">travel for multiple clients should be combined when possible and billed appropriately; and (3) </w:t>
      </w:r>
      <w:r w:rsidR="00C27778">
        <w:rPr>
          <w:rFonts w:eastAsia="Calibri" w:cs="Times New Roman"/>
          <w:b/>
          <w:sz w:val="20"/>
          <w:szCs w:val="20"/>
        </w:rPr>
        <w:t xml:space="preserve">everyone is </w:t>
      </w:r>
      <w:r w:rsidR="007E03DE">
        <w:rPr>
          <w:rFonts w:eastAsia="Calibri" w:cs="Times New Roman"/>
          <w:b/>
          <w:sz w:val="20"/>
          <w:szCs w:val="20"/>
        </w:rPr>
        <w:t xml:space="preserve">required to </w:t>
      </w:r>
      <w:r w:rsidR="009D2A4B">
        <w:rPr>
          <w:rFonts w:eastAsia="Calibri" w:cs="Times New Roman"/>
          <w:b/>
          <w:sz w:val="20"/>
          <w:szCs w:val="20"/>
        </w:rPr>
        <w:t xml:space="preserve">perform substantive </w:t>
      </w:r>
      <w:r w:rsidR="007E03DE">
        <w:rPr>
          <w:rFonts w:eastAsia="Calibri" w:cs="Times New Roman"/>
          <w:b/>
          <w:sz w:val="20"/>
          <w:szCs w:val="20"/>
        </w:rPr>
        <w:t xml:space="preserve">work en route </w:t>
      </w:r>
      <w:r w:rsidR="009D2A4B">
        <w:rPr>
          <w:rFonts w:eastAsia="Calibri" w:cs="Times New Roman"/>
          <w:b/>
          <w:sz w:val="20"/>
          <w:szCs w:val="20"/>
        </w:rPr>
        <w:t xml:space="preserve">during any travel </w:t>
      </w:r>
      <w:r w:rsidR="007E03DE">
        <w:rPr>
          <w:rFonts w:eastAsia="Calibri" w:cs="Times New Roman"/>
          <w:b/>
          <w:sz w:val="20"/>
          <w:szCs w:val="20"/>
        </w:rPr>
        <w:t>when</w:t>
      </w:r>
      <w:r w:rsidR="00065415">
        <w:rPr>
          <w:rFonts w:eastAsia="Calibri" w:cs="Times New Roman"/>
          <w:b/>
          <w:sz w:val="20"/>
          <w:szCs w:val="20"/>
        </w:rPr>
        <w:t>ever doing so is</w:t>
      </w:r>
      <w:r w:rsidR="009D2A4B">
        <w:rPr>
          <w:rFonts w:eastAsia="Calibri" w:cs="Times New Roman"/>
          <w:b/>
          <w:sz w:val="20"/>
          <w:szCs w:val="20"/>
        </w:rPr>
        <w:t xml:space="preserve"> feasible</w:t>
      </w:r>
      <w:r w:rsidR="00065415">
        <w:rPr>
          <w:rFonts w:eastAsia="Calibri" w:cs="Times New Roman"/>
          <w:b/>
          <w:sz w:val="20"/>
          <w:szCs w:val="20"/>
        </w:rPr>
        <w:t xml:space="preserve"> and safe</w:t>
      </w:r>
      <w:r w:rsidR="009D2A4B">
        <w:rPr>
          <w:rFonts w:eastAsia="Calibri" w:cs="Times New Roman"/>
          <w:b/>
          <w:sz w:val="20"/>
          <w:szCs w:val="20"/>
        </w:rPr>
        <w:t>.</w:t>
      </w:r>
      <w:r w:rsidR="00065415">
        <w:rPr>
          <w:rFonts w:eastAsia="Calibri" w:cs="Times New Roman"/>
          <w:b/>
          <w:sz w:val="20"/>
          <w:szCs w:val="20"/>
        </w:rPr>
        <w:t xml:space="preserve">  In addition, please note that all out-of-district and overnight travel requires pre-approval.</w:t>
      </w:r>
      <w:r w:rsidR="005D78F5">
        <w:rPr>
          <w:rFonts w:eastAsia="Calibri" w:cs="Times New Roman"/>
          <w:b/>
          <w:sz w:val="20"/>
          <w:szCs w:val="20"/>
        </w:rPr>
        <w:t xml:space="preserve">  See below for additional information</w:t>
      </w:r>
      <w:r w:rsidR="00C27778">
        <w:rPr>
          <w:rFonts w:eastAsia="Calibri" w:cs="Times New Roman"/>
          <w:b/>
          <w:sz w:val="20"/>
          <w:szCs w:val="20"/>
        </w:rPr>
        <w:t xml:space="preserve">, </w:t>
      </w:r>
      <w:r w:rsidR="00C27778" w:rsidRPr="001A03EF">
        <w:rPr>
          <w:rFonts w:eastAsia="Calibri" w:cs="Times New Roman"/>
          <w:b/>
          <w:i/>
          <w:sz w:val="20"/>
          <w:szCs w:val="20"/>
        </w:rPr>
        <w:t xml:space="preserve">all of which </w:t>
      </w:r>
      <w:r w:rsidR="001A03EF" w:rsidRPr="001A03EF">
        <w:rPr>
          <w:rFonts w:eastAsia="Calibri" w:cs="Times New Roman"/>
          <w:b/>
          <w:i/>
          <w:sz w:val="20"/>
          <w:szCs w:val="20"/>
        </w:rPr>
        <w:t>is equally applicable to both attorneys and service providers</w:t>
      </w:r>
      <w:r w:rsidR="005D78F5">
        <w:rPr>
          <w:rFonts w:eastAsia="Calibri" w:cs="Times New Roman"/>
          <w:b/>
          <w:sz w:val="20"/>
          <w:szCs w:val="20"/>
        </w:rPr>
        <w:t>.</w:t>
      </w:r>
    </w:p>
    <w:p w14:paraId="1D44122E" w14:textId="77777777" w:rsidR="00C55D24" w:rsidRDefault="00C55D24" w:rsidP="00591E25">
      <w:pPr>
        <w:widowControl w:val="0"/>
        <w:spacing w:after="0" w:line="200" w:lineRule="exact"/>
        <w:rPr>
          <w:rFonts w:eastAsia="Calibri" w:cs="Times New Roman"/>
          <w:b/>
          <w:sz w:val="20"/>
          <w:szCs w:val="20"/>
        </w:rPr>
      </w:pPr>
    </w:p>
    <w:p w14:paraId="577A3884" w14:textId="77777777" w:rsidR="00DA6C5D" w:rsidRPr="00907055" w:rsidRDefault="00F455CE" w:rsidP="00591E25">
      <w:pPr>
        <w:widowControl w:val="0"/>
        <w:spacing w:after="0" w:line="200" w:lineRule="exact"/>
        <w:rPr>
          <w:rFonts w:eastAsia="Calibri" w:cs="Times New Roman"/>
          <w:sz w:val="20"/>
          <w:szCs w:val="20"/>
        </w:rPr>
      </w:pPr>
      <w:r>
        <w:rPr>
          <w:rFonts w:eastAsia="Calibri" w:cs="Times New Roman"/>
          <w:b/>
          <w:sz w:val="20"/>
          <w:szCs w:val="20"/>
        </w:rPr>
        <w:t xml:space="preserve">(1)  </w:t>
      </w:r>
      <w:r w:rsidR="00145F50">
        <w:rPr>
          <w:rFonts w:eastAsia="Calibri" w:cs="Times New Roman"/>
          <w:b/>
          <w:sz w:val="20"/>
          <w:szCs w:val="20"/>
        </w:rPr>
        <w:t>Local Travel</w:t>
      </w:r>
      <w:r w:rsidR="00DA6C5D" w:rsidRPr="00AE0D5A">
        <w:rPr>
          <w:rFonts w:eastAsia="Calibri" w:cs="Times New Roman"/>
          <w:b/>
          <w:sz w:val="20"/>
          <w:szCs w:val="20"/>
        </w:rPr>
        <w:t xml:space="preserve">.  </w:t>
      </w:r>
      <w:r w:rsidR="00DA6C5D" w:rsidRPr="00AE0D5A">
        <w:rPr>
          <w:rFonts w:eastAsia="Calibri" w:cs="Times New Roman"/>
          <w:sz w:val="20"/>
          <w:szCs w:val="20"/>
        </w:rPr>
        <w:t>For routine travel such as court appearances or client visits,</w:t>
      </w:r>
      <w:r w:rsidR="00DA6C5D" w:rsidRPr="00AE0D5A" w:rsidDel="00497819">
        <w:rPr>
          <w:rFonts w:eastAsia="Calibri" w:cs="Times New Roman"/>
          <w:sz w:val="20"/>
          <w:szCs w:val="20"/>
        </w:rPr>
        <w:t xml:space="preserve"> </w:t>
      </w:r>
      <w:r w:rsidR="00DA6C5D" w:rsidRPr="00AE0D5A">
        <w:rPr>
          <w:rFonts w:eastAsia="Calibri" w:cs="Times New Roman"/>
          <w:sz w:val="20"/>
          <w:szCs w:val="20"/>
        </w:rPr>
        <w:t xml:space="preserve">service providers </w:t>
      </w:r>
      <w:r w:rsidR="001A03EF">
        <w:rPr>
          <w:rFonts w:eastAsia="Calibri" w:cs="Times New Roman"/>
          <w:sz w:val="20"/>
          <w:szCs w:val="20"/>
        </w:rPr>
        <w:t xml:space="preserve">and attorneys </w:t>
      </w:r>
      <w:r w:rsidR="00DA6C5D">
        <w:rPr>
          <w:rFonts w:eastAsia="Calibri" w:cs="Times New Roman"/>
          <w:sz w:val="20"/>
          <w:szCs w:val="20"/>
        </w:rPr>
        <w:t xml:space="preserve">must bill as if the starting point of the trip was the closer of either their home or office, </w:t>
      </w:r>
      <w:r w:rsidR="00DA6C5D" w:rsidRPr="00AE0D5A">
        <w:rPr>
          <w:rFonts w:eastAsia="Calibri" w:cs="Times New Roman"/>
          <w:sz w:val="20"/>
          <w:szCs w:val="20"/>
        </w:rPr>
        <w:t xml:space="preserve">regardless of where </w:t>
      </w:r>
      <w:r w:rsidR="00DA6C5D">
        <w:rPr>
          <w:rFonts w:eastAsia="Calibri" w:cs="Times New Roman"/>
          <w:sz w:val="20"/>
          <w:szCs w:val="20"/>
        </w:rPr>
        <w:t xml:space="preserve">a particular </w:t>
      </w:r>
      <w:r w:rsidR="00DA6C5D" w:rsidRPr="00AE0D5A">
        <w:rPr>
          <w:rFonts w:eastAsia="Calibri" w:cs="Times New Roman"/>
          <w:sz w:val="20"/>
          <w:szCs w:val="20"/>
        </w:rPr>
        <w:t>trip actually begins or ends.</w:t>
      </w:r>
      <w:r w:rsidR="00DA6C5D" w:rsidRPr="00907055">
        <w:rPr>
          <w:rFonts w:eastAsia="Calibri" w:cs="Times New Roman"/>
          <w:sz w:val="20"/>
          <w:szCs w:val="20"/>
        </w:rPr>
        <w:t xml:space="preserve">  </w:t>
      </w:r>
      <w:r w:rsidR="00DA6C5D">
        <w:rPr>
          <w:rFonts w:eastAsia="Calibri" w:cs="Times New Roman"/>
          <w:sz w:val="20"/>
          <w:szCs w:val="20"/>
        </w:rPr>
        <w:t xml:space="preserve">Generally, for Western Division cases, </w:t>
      </w:r>
      <w:r w:rsidR="00DA6C5D" w:rsidRPr="00907055">
        <w:rPr>
          <w:rFonts w:eastAsia="Calibri" w:cs="Times New Roman"/>
          <w:sz w:val="20"/>
          <w:szCs w:val="20"/>
        </w:rPr>
        <w:t xml:space="preserve">roundtrip travel time </w:t>
      </w:r>
      <w:r w:rsidR="00DA6C5D">
        <w:rPr>
          <w:rFonts w:eastAsia="Calibri" w:cs="Times New Roman"/>
          <w:sz w:val="20"/>
          <w:szCs w:val="20"/>
        </w:rPr>
        <w:t xml:space="preserve">between </w:t>
      </w:r>
      <w:r w:rsidR="00DA6C5D" w:rsidRPr="00907055">
        <w:rPr>
          <w:rFonts w:eastAsia="Calibri" w:cs="Times New Roman"/>
          <w:sz w:val="20"/>
          <w:szCs w:val="20"/>
        </w:rPr>
        <w:t xml:space="preserve">any </w:t>
      </w:r>
      <w:r w:rsidR="00DA6C5D">
        <w:rPr>
          <w:rFonts w:eastAsia="Calibri" w:cs="Times New Roman"/>
          <w:sz w:val="20"/>
          <w:szCs w:val="20"/>
        </w:rPr>
        <w:t xml:space="preserve">two locations </w:t>
      </w:r>
      <w:r w:rsidR="00DA6C5D" w:rsidRPr="00907055">
        <w:rPr>
          <w:rFonts w:eastAsia="Calibri" w:cs="Times New Roman"/>
          <w:sz w:val="20"/>
          <w:szCs w:val="20"/>
        </w:rPr>
        <w:t xml:space="preserve">in Los Angeles County </w:t>
      </w:r>
      <w:r w:rsidR="00DA6C5D">
        <w:rPr>
          <w:rFonts w:eastAsia="Calibri" w:cs="Times New Roman"/>
          <w:sz w:val="20"/>
          <w:szCs w:val="20"/>
        </w:rPr>
        <w:t xml:space="preserve">will </w:t>
      </w:r>
      <w:r w:rsidR="00DA6C5D" w:rsidRPr="00907055">
        <w:rPr>
          <w:rFonts w:eastAsia="Calibri" w:cs="Times New Roman"/>
          <w:sz w:val="20"/>
          <w:szCs w:val="20"/>
        </w:rPr>
        <w:t>be capped at 3 hours and roundtrip mileage</w:t>
      </w:r>
      <w:r w:rsidR="00DA6C5D">
        <w:rPr>
          <w:rFonts w:eastAsia="Calibri" w:cs="Times New Roman"/>
          <w:sz w:val="20"/>
          <w:szCs w:val="20"/>
        </w:rPr>
        <w:t xml:space="preserve"> will be capped at 150 miles</w:t>
      </w:r>
      <w:r w:rsidR="00840661">
        <w:rPr>
          <w:rFonts w:eastAsia="Calibri" w:cs="Times New Roman"/>
          <w:sz w:val="20"/>
          <w:szCs w:val="20"/>
        </w:rPr>
        <w:t>.</w:t>
      </w:r>
      <w:r w:rsidR="00DA6C5D">
        <w:rPr>
          <w:rFonts w:eastAsia="Calibri" w:cs="Times New Roman"/>
          <w:sz w:val="20"/>
          <w:szCs w:val="20"/>
        </w:rPr>
        <w:t xml:space="preserve"> </w:t>
      </w:r>
      <w:r w:rsidR="00840661">
        <w:rPr>
          <w:rFonts w:eastAsia="Calibri" w:cs="Times New Roman"/>
          <w:sz w:val="20"/>
          <w:szCs w:val="20"/>
        </w:rPr>
        <w:t xml:space="preserve"> T</w:t>
      </w:r>
      <w:r w:rsidR="00DA6C5D">
        <w:rPr>
          <w:rFonts w:eastAsia="Calibri" w:cs="Times New Roman"/>
          <w:sz w:val="20"/>
          <w:szCs w:val="20"/>
        </w:rPr>
        <w:t>o claim actual time or mileage in excess of those amounts, you must provide justification.  The same caps will apply to travel to any location in Los Angeles County for Western Division cases by service providers who live outside the Western Division; once in Los Angeles County on a Western Division case, case-</w:t>
      </w:r>
      <w:r w:rsidR="00DA6C5D" w:rsidRPr="00907055">
        <w:rPr>
          <w:rFonts w:eastAsia="Calibri" w:cs="Times New Roman"/>
          <w:sz w:val="20"/>
          <w:szCs w:val="20"/>
        </w:rPr>
        <w:t xml:space="preserve">related work requiring </w:t>
      </w:r>
      <w:r w:rsidR="00DA6C5D">
        <w:rPr>
          <w:rFonts w:eastAsia="Calibri" w:cs="Times New Roman"/>
          <w:sz w:val="20"/>
          <w:szCs w:val="20"/>
        </w:rPr>
        <w:t xml:space="preserve">additional </w:t>
      </w:r>
      <w:r w:rsidR="00DA6C5D" w:rsidRPr="00907055">
        <w:rPr>
          <w:rFonts w:eastAsia="Calibri" w:cs="Times New Roman"/>
          <w:sz w:val="20"/>
          <w:szCs w:val="20"/>
        </w:rPr>
        <w:t>travel</w:t>
      </w:r>
      <w:r w:rsidR="00DA6C5D">
        <w:rPr>
          <w:rFonts w:eastAsia="Calibri" w:cs="Times New Roman"/>
          <w:sz w:val="20"/>
          <w:szCs w:val="20"/>
        </w:rPr>
        <w:t xml:space="preserve"> </w:t>
      </w:r>
      <w:r w:rsidR="00DA6C5D" w:rsidRPr="00907055">
        <w:rPr>
          <w:rFonts w:eastAsia="Calibri" w:cs="Times New Roman"/>
          <w:sz w:val="20"/>
          <w:szCs w:val="20"/>
        </w:rPr>
        <w:t>can be compensated at actual time and mileage</w:t>
      </w:r>
      <w:bookmarkStart w:id="64" w:name="_Hlk527464578"/>
      <w:r w:rsidR="000C5138">
        <w:rPr>
          <w:rFonts w:eastAsia="Calibri" w:cs="Times New Roman"/>
          <w:sz w:val="20"/>
          <w:szCs w:val="20"/>
        </w:rPr>
        <w:t xml:space="preserve"> (subject to the general </w:t>
      </w:r>
      <w:r w:rsidR="0045614F">
        <w:rPr>
          <w:rFonts w:eastAsia="Calibri" w:cs="Times New Roman"/>
          <w:sz w:val="20"/>
          <w:szCs w:val="20"/>
        </w:rPr>
        <w:t>3-hour/150-mile cap)</w:t>
      </w:r>
      <w:bookmarkEnd w:id="64"/>
      <w:r w:rsidR="00DA6C5D">
        <w:rPr>
          <w:rFonts w:eastAsia="Calibri" w:cs="Times New Roman"/>
          <w:sz w:val="20"/>
          <w:szCs w:val="20"/>
        </w:rPr>
        <w:t>.</w:t>
      </w:r>
      <w:r w:rsidR="00DA6C5D" w:rsidRPr="00907055">
        <w:rPr>
          <w:rFonts w:eastAsia="Calibri" w:cs="Times New Roman"/>
          <w:sz w:val="20"/>
          <w:szCs w:val="20"/>
        </w:rPr>
        <w:t xml:space="preserve"> </w:t>
      </w:r>
      <w:r w:rsidR="00DA6C5D">
        <w:rPr>
          <w:rFonts w:eastAsia="Calibri" w:cs="Times New Roman"/>
          <w:sz w:val="20"/>
          <w:szCs w:val="20"/>
        </w:rPr>
        <w:t xml:space="preserve"> </w:t>
      </w:r>
    </w:p>
    <w:p w14:paraId="06D6F693" w14:textId="77777777" w:rsidR="00DA6C5D" w:rsidRDefault="00DA6C5D" w:rsidP="00591E25">
      <w:pPr>
        <w:widowControl w:val="0"/>
        <w:spacing w:after="0" w:line="200" w:lineRule="exact"/>
        <w:rPr>
          <w:rFonts w:eastAsia="Calibri" w:cs="Times New Roman"/>
          <w:b/>
          <w:sz w:val="20"/>
          <w:szCs w:val="20"/>
        </w:rPr>
      </w:pPr>
    </w:p>
    <w:p w14:paraId="7FBE17FA" w14:textId="77777777" w:rsidR="008F6444" w:rsidRPr="00273C87" w:rsidRDefault="009D2A4B" w:rsidP="00591E25">
      <w:pPr>
        <w:widowControl w:val="0"/>
        <w:spacing w:after="0" w:line="200" w:lineRule="exact"/>
        <w:rPr>
          <w:rFonts w:eastAsia="Calibri" w:cs="Times New Roman"/>
          <w:sz w:val="20"/>
          <w:szCs w:val="20"/>
        </w:rPr>
      </w:pPr>
      <w:r>
        <w:rPr>
          <w:rFonts w:eastAsia="Calibri" w:cs="Times New Roman"/>
          <w:b/>
          <w:sz w:val="20"/>
          <w:szCs w:val="20"/>
        </w:rPr>
        <w:t xml:space="preserve">(2)  </w:t>
      </w:r>
      <w:r w:rsidR="00273C87">
        <w:rPr>
          <w:rFonts w:eastAsia="Calibri" w:cs="Times New Roman"/>
          <w:b/>
          <w:sz w:val="20"/>
          <w:szCs w:val="20"/>
        </w:rPr>
        <w:t>Multiple Clients.</w:t>
      </w:r>
      <w:r w:rsidR="00273C87">
        <w:rPr>
          <w:rFonts w:eastAsia="Calibri" w:cs="Times New Roman"/>
          <w:sz w:val="20"/>
          <w:szCs w:val="20"/>
        </w:rPr>
        <w:t xml:space="preserve">  Every effort must be made to coordinate travel for </w:t>
      </w:r>
      <w:r w:rsidR="00273C87" w:rsidRPr="00907055">
        <w:rPr>
          <w:rFonts w:eastAsia="Calibri" w:cs="Times New Roman"/>
          <w:sz w:val="20"/>
          <w:szCs w:val="20"/>
        </w:rPr>
        <w:t>different cases</w:t>
      </w:r>
      <w:r w:rsidR="00A73619">
        <w:rPr>
          <w:rFonts w:eastAsia="Calibri" w:cs="Times New Roman"/>
          <w:sz w:val="20"/>
          <w:szCs w:val="20"/>
        </w:rPr>
        <w:t xml:space="preserve">. </w:t>
      </w:r>
      <w:r w:rsidR="00273C87">
        <w:rPr>
          <w:rFonts w:eastAsia="Calibri" w:cs="Times New Roman"/>
          <w:sz w:val="20"/>
          <w:szCs w:val="20"/>
        </w:rPr>
        <w:t xml:space="preserve"> </w:t>
      </w:r>
      <w:r w:rsidR="00A73619">
        <w:rPr>
          <w:rFonts w:eastAsia="Calibri" w:cs="Times New Roman"/>
          <w:sz w:val="20"/>
          <w:szCs w:val="20"/>
        </w:rPr>
        <w:t>F</w:t>
      </w:r>
      <w:r w:rsidR="00273C87">
        <w:rPr>
          <w:rFonts w:eastAsia="Calibri" w:cs="Times New Roman"/>
          <w:sz w:val="20"/>
          <w:szCs w:val="20"/>
        </w:rPr>
        <w:t>or example, visits to multiple clients at MDC should be scheduled for the same day, if possible, to minimize the number of trips and the associated travel costs</w:t>
      </w:r>
      <w:r w:rsidR="00273C87" w:rsidRPr="00907055">
        <w:rPr>
          <w:rFonts w:eastAsia="Calibri" w:cs="Times New Roman"/>
          <w:sz w:val="20"/>
          <w:szCs w:val="20"/>
        </w:rPr>
        <w:t>.</w:t>
      </w:r>
      <w:r w:rsidR="00273C87">
        <w:rPr>
          <w:rFonts w:eastAsia="Calibri" w:cs="Times New Roman"/>
          <w:sz w:val="20"/>
          <w:szCs w:val="20"/>
        </w:rPr>
        <w:t xml:space="preserve">  </w:t>
      </w:r>
      <w:r w:rsidR="00AD40A9">
        <w:rPr>
          <w:rFonts w:eastAsia="Calibri" w:cs="Times New Roman"/>
          <w:sz w:val="20"/>
          <w:szCs w:val="20"/>
        </w:rPr>
        <w:t xml:space="preserve">Travel time </w:t>
      </w:r>
      <w:r w:rsidR="0055760D">
        <w:rPr>
          <w:rFonts w:eastAsia="Calibri" w:cs="Times New Roman"/>
          <w:sz w:val="20"/>
          <w:szCs w:val="20"/>
        </w:rPr>
        <w:t xml:space="preserve">for such trips </w:t>
      </w:r>
      <w:r w:rsidR="00AD40A9">
        <w:rPr>
          <w:rFonts w:eastAsia="Calibri" w:cs="Times New Roman"/>
          <w:sz w:val="20"/>
          <w:szCs w:val="20"/>
        </w:rPr>
        <w:t xml:space="preserve">may be billed either all </w:t>
      </w:r>
      <w:r w:rsidR="00C62819">
        <w:rPr>
          <w:rFonts w:eastAsia="Calibri" w:cs="Times New Roman"/>
          <w:sz w:val="20"/>
          <w:szCs w:val="20"/>
        </w:rPr>
        <w:t>under</w:t>
      </w:r>
      <w:r w:rsidR="00AD40A9">
        <w:rPr>
          <w:rFonts w:eastAsia="Calibri" w:cs="Times New Roman"/>
          <w:sz w:val="20"/>
          <w:szCs w:val="20"/>
        </w:rPr>
        <w:t xml:space="preserve"> one client or pro-rated between clients, but </w:t>
      </w:r>
      <w:r w:rsidR="0055760D">
        <w:rPr>
          <w:rFonts w:eastAsia="Calibri" w:cs="Times New Roman"/>
          <w:sz w:val="20"/>
          <w:szCs w:val="20"/>
        </w:rPr>
        <w:t xml:space="preserve">time </w:t>
      </w:r>
      <w:r w:rsidR="00C62819">
        <w:rPr>
          <w:rFonts w:eastAsia="Calibri" w:cs="Times New Roman"/>
          <w:sz w:val="20"/>
          <w:szCs w:val="20"/>
        </w:rPr>
        <w:t xml:space="preserve">entries </w:t>
      </w:r>
      <w:r w:rsidR="00800224">
        <w:rPr>
          <w:rFonts w:eastAsia="Calibri" w:cs="Times New Roman"/>
          <w:sz w:val="20"/>
          <w:szCs w:val="20"/>
        </w:rPr>
        <w:t xml:space="preserve">for such trips must in either case </w:t>
      </w:r>
      <w:r w:rsidR="00C62819">
        <w:rPr>
          <w:rFonts w:eastAsia="Calibri" w:cs="Times New Roman"/>
          <w:sz w:val="20"/>
          <w:szCs w:val="20"/>
        </w:rPr>
        <w:t xml:space="preserve">explain that travel was combined </w:t>
      </w:r>
      <w:r w:rsidR="0055760D">
        <w:rPr>
          <w:rFonts w:eastAsia="Calibri" w:cs="Times New Roman"/>
          <w:sz w:val="20"/>
          <w:szCs w:val="20"/>
        </w:rPr>
        <w:t>for multiple clients and must clearly identify those clients</w:t>
      </w:r>
      <w:r w:rsidR="00591E25">
        <w:rPr>
          <w:rFonts w:eastAsia="Calibri" w:cs="Times New Roman"/>
          <w:sz w:val="20"/>
          <w:szCs w:val="20"/>
        </w:rPr>
        <w:t>.</w:t>
      </w:r>
    </w:p>
    <w:p w14:paraId="3AAAC2F6" w14:textId="77777777" w:rsidR="008F6444" w:rsidRDefault="008F6444" w:rsidP="00591E25">
      <w:pPr>
        <w:widowControl w:val="0"/>
        <w:spacing w:after="0" w:line="200" w:lineRule="exact"/>
        <w:rPr>
          <w:rFonts w:eastAsia="Calibri" w:cs="Times New Roman"/>
          <w:b/>
          <w:sz w:val="20"/>
          <w:szCs w:val="20"/>
        </w:rPr>
      </w:pPr>
    </w:p>
    <w:p w14:paraId="44063BFF" w14:textId="77777777" w:rsidR="00F455CE" w:rsidRDefault="008F6444" w:rsidP="00591E25">
      <w:pPr>
        <w:widowControl w:val="0"/>
        <w:spacing w:after="0" w:line="200" w:lineRule="exact"/>
        <w:rPr>
          <w:rFonts w:eastAsia="Calibri" w:cs="Times New Roman"/>
          <w:sz w:val="20"/>
          <w:szCs w:val="20"/>
        </w:rPr>
      </w:pPr>
      <w:r>
        <w:rPr>
          <w:rFonts w:eastAsia="Calibri" w:cs="Times New Roman"/>
          <w:b/>
          <w:sz w:val="20"/>
          <w:szCs w:val="20"/>
        </w:rPr>
        <w:t xml:space="preserve">(3) </w:t>
      </w:r>
      <w:r w:rsidR="00EA5869">
        <w:rPr>
          <w:rFonts w:eastAsia="Calibri" w:cs="Times New Roman"/>
          <w:b/>
          <w:sz w:val="20"/>
          <w:szCs w:val="20"/>
        </w:rPr>
        <w:t>Working En Route</w:t>
      </w:r>
      <w:r w:rsidR="00F455CE">
        <w:rPr>
          <w:rFonts w:eastAsia="Calibri" w:cs="Times New Roman"/>
          <w:b/>
          <w:sz w:val="20"/>
          <w:szCs w:val="20"/>
        </w:rPr>
        <w:t xml:space="preserve">.  </w:t>
      </w:r>
      <w:r w:rsidR="00F455CE" w:rsidRPr="00907055">
        <w:rPr>
          <w:rFonts w:eastAsia="Calibri" w:cs="Times New Roman"/>
          <w:sz w:val="20"/>
          <w:szCs w:val="20"/>
        </w:rPr>
        <w:t xml:space="preserve">When traveling, service providers </w:t>
      </w:r>
      <w:r w:rsidR="001A03EF">
        <w:rPr>
          <w:rFonts w:eastAsia="Calibri" w:cs="Times New Roman"/>
          <w:sz w:val="20"/>
          <w:szCs w:val="20"/>
        </w:rPr>
        <w:t xml:space="preserve">and attorneys </w:t>
      </w:r>
      <w:r w:rsidR="00F455CE" w:rsidRPr="00907055">
        <w:rPr>
          <w:rFonts w:eastAsia="Calibri" w:cs="Times New Roman"/>
          <w:sz w:val="20"/>
          <w:szCs w:val="20"/>
        </w:rPr>
        <w:t>should make every eff</w:t>
      </w:r>
      <w:r w:rsidR="00F455CE">
        <w:rPr>
          <w:rFonts w:eastAsia="Calibri" w:cs="Times New Roman"/>
          <w:sz w:val="20"/>
          <w:szCs w:val="20"/>
        </w:rPr>
        <w:t>ort to work on existing matters, especially during air</w:t>
      </w:r>
      <w:r w:rsidR="00F455CE" w:rsidRPr="00907055">
        <w:rPr>
          <w:rFonts w:eastAsia="Calibri" w:cs="Times New Roman"/>
          <w:sz w:val="20"/>
          <w:szCs w:val="20"/>
        </w:rPr>
        <w:t xml:space="preserve"> and train travel.  </w:t>
      </w:r>
      <w:r w:rsidR="001A03EF">
        <w:rPr>
          <w:rFonts w:eastAsia="Calibri" w:cs="Times New Roman"/>
          <w:sz w:val="20"/>
          <w:szCs w:val="20"/>
        </w:rPr>
        <w:t>S</w:t>
      </w:r>
      <w:r w:rsidR="00F455CE" w:rsidRPr="00907055">
        <w:rPr>
          <w:rFonts w:eastAsia="Calibri" w:cs="Times New Roman"/>
          <w:sz w:val="20"/>
          <w:szCs w:val="20"/>
        </w:rPr>
        <w:t>ervice provider</w:t>
      </w:r>
      <w:r w:rsidR="00F455CE">
        <w:rPr>
          <w:rFonts w:eastAsia="Calibri" w:cs="Times New Roman"/>
          <w:sz w:val="20"/>
          <w:szCs w:val="20"/>
        </w:rPr>
        <w:t>s</w:t>
      </w:r>
      <w:r w:rsidR="00F455CE" w:rsidRPr="00907055">
        <w:rPr>
          <w:rFonts w:eastAsia="Calibri" w:cs="Times New Roman"/>
          <w:sz w:val="20"/>
          <w:szCs w:val="20"/>
        </w:rPr>
        <w:t xml:space="preserve"> </w:t>
      </w:r>
      <w:r w:rsidR="001A03EF">
        <w:rPr>
          <w:rFonts w:eastAsia="Calibri" w:cs="Times New Roman"/>
          <w:sz w:val="20"/>
          <w:szCs w:val="20"/>
        </w:rPr>
        <w:t xml:space="preserve">and attorneys </w:t>
      </w:r>
      <w:r w:rsidR="00F455CE" w:rsidRPr="00907055">
        <w:rPr>
          <w:rFonts w:eastAsia="Calibri" w:cs="Times New Roman"/>
          <w:sz w:val="20"/>
          <w:szCs w:val="20"/>
        </w:rPr>
        <w:t xml:space="preserve">must </w:t>
      </w:r>
      <w:r w:rsidR="00F455CE">
        <w:rPr>
          <w:rFonts w:eastAsia="Calibri" w:cs="Times New Roman"/>
          <w:sz w:val="20"/>
          <w:szCs w:val="20"/>
        </w:rPr>
        <w:t xml:space="preserve">bill for the time spent performing substantive work while traveling as a separate line item, and indicate that the substantive work was performed “en route” in the description field of the service tab.  Similarly, counsel and service providers must bill for the time spent exclusively on travel (the time when no substantive work was performed en route), and </w:t>
      </w:r>
      <w:r w:rsidR="00F455CE" w:rsidRPr="00907055">
        <w:rPr>
          <w:rFonts w:eastAsia="Calibri" w:cs="Times New Roman"/>
          <w:sz w:val="20"/>
          <w:szCs w:val="20"/>
        </w:rPr>
        <w:t xml:space="preserve">indicate </w:t>
      </w:r>
      <w:r w:rsidR="00F455CE">
        <w:rPr>
          <w:rFonts w:eastAsia="Calibri" w:cs="Times New Roman"/>
          <w:sz w:val="20"/>
          <w:szCs w:val="20"/>
        </w:rPr>
        <w:t xml:space="preserve">total time </w:t>
      </w:r>
      <w:r w:rsidR="00F455CE" w:rsidRPr="00907055">
        <w:rPr>
          <w:rFonts w:eastAsia="Calibri" w:cs="Times New Roman"/>
          <w:sz w:val="20"/>
          <w:szCs w:val="20"/>
        </w:rPr>
        <w:t>in the description field of the</w:t>
      </w:r>
      <w:r w:rsidR="00F455CE">
        <w:rPr>
          <w:rFonts w:eastAsia="Calibri" w:cs="Times New Roman"/>
          <w:sz w:val="20"/>
          <w:szCs w:val="20"/>
        </w:rPr>
        <w:t xml:space="preserve"> service tab.  See example below:</w:t>
      </w:r>
    </w:p>
    <w:p w14:paraId="3E387D4E" w14:textId="77777777" w:rsidR="00F455CE" w:rsidRDefault="00F455CE" w:rsidP="00F455CE">
      <w:pPr>
        <w:widowControl w:val="0"/>
        <w:spacing w:after="0"/>
        <w:rPr>
          <w:rFonts w:eastAsia="Calibri" w:cs="Times New Roman"/>
          <w:sz w:val="20"/>
          <w:szCs w:val="20"/>
        </w:rPr>
      </w:pPr>
    </w:p>
    <w:p w14:paraId="182BE0BF" w14:textId="77777777" w:rsidR="00F455CE" w:rsidRPr="00917ECC" w:rsidRDefault="00F455CE" w:rsidP="00F455CE">
      <w:pPr>
        <w:widowControl w:val="0"/>
        <w:spacing w:after="0"/>
        <w:rPr>
          <w:rFonts w:eastAsia="Calibri" w:cs="Times New Roman"/>
          <w:sz w:val="20"/>
          <w:szCs w:val="20"/>
        </w:rPr>
      </w:pPr>
      <w:r>
        <w:rPr>
          <w:noProof/>
        </w:rPr>
        <w:drawing>
          <wp:inline distT="0" distB="0" distL="0" distR="0" wp14:anchorId="2A22B1A5" wp14:editId="1005D804">
            <wp:extent cx="6858000" cy="1032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032510"/>
                    </a:xfrm>
                    <a:prstGeom prst="rect">
                      <a:avLst/>
                    </a:prstGeom>
                  </pic:spPr>
                </pic:pic>
              </a:graphicData>
            </a:graphic>
          </wp:inline>
        </w:drawing>
      </w:r>
    </w:p>
    <w:p w14:paraId="6659B6D5" w14:textId="77777777" w:rsidR="00F455CE" w:rsidRPr="00591E25" w:rsidRDefault="00F455CE" w:rsidP="00591E25">
      <w:pPr>
        <w:widowControl w:val="0"/>
        <w:spacing w:after="0" w:line="160" w:lineRule="exact"/>
        <w:rPr>
          <w:rFonts w:eastAsia="Calibri" w:cs="Times New Roman"/>
          <w:b/>
          <w:sz w:val="16"/>
          <w:szCs w:val="16"/>
        </w:rPr>
      </w:pPr>
    </w:p>
    <w:p w14:paraId="1AC7F31B" w14:textId="77777777" w:rsidR="00F455CE" w:rsidRDefault="00F455CE" w:rsidP="00591E25">
      <w:pPr>
        <w:widowControl w:val="0"/>
        <w:spacing w:after="0" w:line="200" w:lineRule="exact"/>
        <w:rPr>
          <w:rFonts w:eastAsia="Calibri" w:cs="Times New Roman"/>
          <w:sz w:val="20"/>
          <w:szCs w:val="20"/>
        </w:rPr>
      </w:pPr>
      <w:r w:rsidRPr="00AE0D5A">
        <w:rPr>
          <w:rFonts w:eastAsia="Calibri" w:cs="Times New Roman"/>
          <w:b/>
          <w:sz w:val="20"/>
          <w:szCs w:val="20"/>
        </w:rPr>
        <w:t>(</w:t>
      </w:r>
      <w:r w:rsidR="008F6444">
        <w:rPr>
          <w:rFonts w:eastAsia="Calibri" w:cs="Times New Roman"/>
          <w:b/>
          <w:sz w:val="20"/>
          <w:szCs w:val="20"/>
        </w:rPr>
        <w:t>4</w:t>
      </w:r>
      <w:r w:rsidRPr="00AE0D5A">
        <w:rPr>
          <w:rFonts w:eastAsia="Calibri" w:cs="Times New Roman"/>
          <w:b/>
          <w:sz w:val="20"/>
          <w:szCs w:val="20"/>
        </w:rPr>
        <w:t xml:space="preserve">)  </w:t>
      </w:r>
      <w:r>
        <w:rPr>
          <w:rFonts w:eastAsia="Calibri" w:cs="Times New Roman"/>
          <w:b/>
          <w:sz w:val="20"/>
          <w:szCs w:val="20"/>
        </w:rPr>
        <w:t>I</w:t>
      </w:r>
      <w:r w:rsidRPr="00AE0D5A">
        <w:rPr>
          <w:rFonts w:eastAsia="Calibri" w:cs="Times New Roman"/>
          <w:b/>
          <w:sz w:val="20"/>
          <w:szCs w:val="20"/>
        </w:rPr>
        <w:t xml:space="preserve">nter-district, </w:t>
      </w:r>
      <w:r>
        <w:rPr>
          <w:rFonts w:eastAsia="Calibri" w:cs="Times New Roman"/>
          <w:b/>
          <w:sz w:val="20"/>
          <w:szCs w:val="20"/>
        </w:rPr>
        <w:t>O</w:t>
      </w:r>
      <w:r w:rsidRPr="00AE0D5A">
        <w:rPr>
          <w:rFonts w:eastAsia="Calibri" w:cs="Times New Roman"/>
          <w:b/>
          <w:sz w:val="20"/>
          <w:szCs w:val="20"/>
        </w:rPr>
        <w:t xml:space="preserve">vernight, or </w:t>
      </w:r>
      <w:r>
        <w:rPr>
          <w:rFonts w:eastAsia="Calibri" w:cs="Times New Roman"/>
          <w:b/>
          <w:sz w:val="20"/>
          <w:szCs w:val="20"/>
        </w:rPr>
        <w:t>I</w:t>
      </w:r>
      <w:r w:rsidRPr="00AE0D5A">
        <w:rPr>
          <w:rFonts w:eastAsia="Calibri" w:cs="Times New Roman"/>
          <w:b/>
          <w:sz w:val="20"/>
          <w:szCs w:val="20"/>
        </w:rPr>
        <w:t>nternational</w:t>
      </w:r>
      <w:r w:rsidRPr="005B572B">
        <w:rPr>
          <w:rStyle w:val="FootnoteReference"/>
          <w:rFonts w:eastAsia="Calibri" w:cs="Times New Roman"/>
          <w:b/>
          <w:sz w:val="20"/>
          <w:szCs w:val="20"/>
        </w:rPr>
        <w:footnoteReference w:id="1"/>
      </w:r>
      <w:r w:rsidRPr="00AE0D5A">
        <w:rPr>
          <w:rFonts w:eastAsia="Calibri" w:cs="Times New Roman"/>
          <w:b/>
          <w:sz w:val="20"/>
          <w:szCs w:val="20"/>
        </w:rPr>
        <w:t xml:space="preserve"> </w:t>
      </w:r>
      <w:r>
        <w:rPr>
          <w:rFonts w:eastAsia="Calibri" w:cs="Times New Roman"/>
          <w:b/>
          <w:sz w:val="20"/>
          <w:szCs w:val="20"/>
        </w:rPr>
        <w:t>T</w:t>
      </w:r>
      <w:r w:rsidRPr="00AE0D5A">
        <w:rPr>
          <w:rFonts w:eastAsia="Calibri" w:cs="Times New Roman"/>
          <w:b/>
          <w:sz w:val="20"/>
          <w:szCs w:val="20"/>
        </w:rPr>
        <w:t>ravel.</w:t>
      </w:r>
      <w:r>
        <w:rPr>
          <w:rFonts w:eastAsia="Calibri" w:cs="Times New Roman"/>
          <w:sz w:val="20"/>
          <w:szCs w:val="20"/>
        </w:rPr>
        <w:t xml:space="preserve">  Absent extenuating circumstances, counsel must first obtain</w:t>
      </w:r>
      <w:r w:rsidR="00840661">
        <w:rPr>
          <w:rFonts w:eastAsia="Calibri" w:cs="Times New Roman"/>
          <w:sz w:val="20"/>
          <w:szCs w:val="20"/>
        </w:rPr>
        <w:t xml:space="preserve"> approval from the</w:t>
      </w:r>
      <w:r>
        <w:rPr>
          <w:rFonts w:eastAsia="Calibri" w:cs="Times New Roman"/>
          <w:sz w:val="20"/>
          <w:szCs w:val="20"/>
        </w:rPr>
        <w:t xml:space="preserve"> CJA Supervising Attorney by submitting a t</w:t>
      </w:r>
      <w:r w:rsidRPr="00907055">
        <w:rPr>
          <w:rFonts w:eastAsia="Calibri" w:cs="Times New Roman"/>
          <w:sz w:val="20"/>
          <w:szCs w:val="20"/>
        </w:rPr>
        <w:t>ravel AUTH via eVoucher</w:t>
      </w:r>
      <w:r>
        <w:rPr>
          <w:rFonts w:eastAsia="Calibri" w:cs="Times New Roman"/>
          <w:sz w:val="20"/>
          <w:szCs w:val="20"/>
        </w:rPr>
        <w:t xml:space="preserve"> </w:t>
      </w:r>
      <w:r w:rsidRPr="007372D1">
        <w:rPr>
          <w:rFonts w:eastAsia="Calibri" w:cs="Times New Roman"/>
          <w:sz w:val="20"/>
          <w:szCs w:val="20"/>
        </w:rPr>
        <w:t xml:space="preserve">at least ten business days </w:t>
      </w:r>
      <w:r>
        <w:rPr>
          <w:rFonts w:eastAsia="Calibri" w:cs="Times New Roman"/>
          <w:sz w:val="20"/>
          <w:szCs w:val="20"/>
        </w:rPr>
        <w:t xml:space="preserve">in advance.  </w:t>
      </w:r>
      <w:r w:rsidRPr="00907055">
        <w:rPr>
          <w:rFonts w:eastAsia="Calibri" w:cs="Times New Roman"/>
          <w:sz w:val="20"/>
          <w:szCs w:val="20"/>
        </w:rPr>
        <w:t xml:space="preserve">Once </w:t>
      </w:r>
      <w:r>
        <w:rPr>
          <w:rFonts w:eastAsia="Calibri" w:cs="Times New Roman"/>
          <w:sz w:val="20"/>
          <w:szCs w:val="20"/>
        </w:rPr>
        <w:t xml:space="preserve">travel is </w:t>
      </w:r>
      <w:r w:rsidRPr="00907055">
        <w:rPr>
          <w:rFonts w:eastAsia="Calibri" w:cs="Times New Roman"/>
          <w:sz w:val="20"/>
          <w:szCs w:val="20"/>
        </w:rPr>
        <w:t>authorized, the traveler must then contact National Travel Service (NTS) at 1-800-4</w:t>
      </w:r>
      <w:r>
        <w:rPr>
          <w:rFonts w:eastAsia="Calibri" w:cs="Times New Roman"/>
          <w:sz w:val="20"/>
          <w:szCs w:val="20"/>
        </w:rPr>
        <w:t xml:space="preserve">45-0668 to arrange the travel.  When pre-approved by the CJA Supervising Attorney, travelers are not required to </w:t>
      </w:r>
      <w:r w:rsidRPr="00260499">
        <w:rPr>
          <w:rFonts w:eastAsia="Calibri" w:cs="Times New Roman"/>
          <w:sz w:val="20"/>
          <w:szCs w:val="20"/>
        </w:rPr>
        <w:t xml:space="preserve">use </w:t>
      </w:r>
      <w:r>
        <w:rPr>
          <w:rFonts w:eastAsia="Calibri" w:cs="Times New Roman"/>
          <w:sz w:val="20"/>
          <w:szCs w:val="20"/>
        </w:rPr>
        <w:t>the</w:t>
      </w:r>
      <w:r w:rsidRPr="00260499">
        <w:rPr>
          <w:rFonts w:eastAsia="Calibri" w:cs="Times New Roman"/>
          <w:sz w:val="20"/>
          <w:szCs w:val="20"/>
        </w:rPr>
        <w:t xml:space="preserve"> government </w:t>
      </w:r>
      <w:r>
        <w:rPr>
          <w:rFonts w:eastAsia="Calibri" w:cs="Times New Roman"/>
          <w:sz w:val="20"/>
          <w:szCs w:val="20"/>
        </w:rPr>
        <w:t xml:space="preserve">contracted travel agency if alternative methods would result in </w:t>
      </w:r>
      <w:r w:rsidRPr="00260499">
        <w:rPr>
          <w:rFonts w:eastAsia="Calibri" w:cs="Times New Roman"/>
          <w:sz w:val="20"/>
          <w:szCs w:val="20"/>
        </w:rPr>
        <w:t>an overall savings to the government</w:t>
      </w:r>
      <w:r>
        <w:rPr>
          <w:rFonts w:eastAsia="Calibri" w:cs="Times New Roman"/>
          <w:sz w:val="20"/>
          <w:szCs w:val="20"/>
        </w:rPr>
        <w:t>.  If the</w:t>
      </w:r>
      <w:r w:rsidRPr="00260499">
        <w:rPr>
          <w:rFonts w:eastAsia="Calibri" w:cs="Times New Roman"/>
          <w:sz w:val="20"/>
          <w:szCs w:val="20"/>
        </w:rPr>
        <w:t xml:space="preserve"> non-government fare exceeds the</w:t>
      </w:r>
      <w:r>
        <w:rPr>
          <w:rFonts w:eastAsia="Calibri" w:cs="Times New Roman"/>
          <w:sz w:val="20"/>
          <w:szCs w:val="20"/>
        </w:rPr>
        <w:t xml:space="preserve"> </w:t>
      </w:r>
      <w:r w:rsidRPr="00260499">
        <w:rPr>
          <w:rFonts w:eastAsia="Calibri" w:cs="Times New Roman"/>
          <w:sz w:val="20"/>
          <w:szCs w:val="20"/>
        </w:rPr>
        <w:t xml:space="preserve">government contract rate, a traveler may only claim reimbursement up to the </w:t>
      </w:r>
      <w:r>
        <w:rPr>
          <w:rFonts w:eastAsia="Calibri" w:cs="Times New Roman"/>
          <w:sz w:val="20"/>
          <w:szCs w:val="20"/>
        </w:rPr>
        <w:t xml:space="preserve">amount of the </w:t>
      </w:r>
      <w:r w:rsidRPr="00260499">
        <w:rPr>
          <w:rFonts w:eastAsia="Calibri" w:cs="Times New Roman"/>
          <w:sz w:val="20"/>
          <w:szCs w:val="20"/>
        </w:rPr>
        <w:t>government</w:t>
      </w:r>
      <w:r>
        <w:rPr>
          <w:rFonts w:eastAsia="Calibri" w:cs="Times New Roman"/>
          <w:sz w:val="20"/>
          <w:szCs w:val="20"/>
        </w:rPr>
        <w:t xml:space="preserve"> </w:t>
      </w:r>
      <w:r w:rsidRPr="00260499">
        <w:rPr>
          <w:rFonts w:eastAsia="Calibri" w:cs="Times New Roman"/>
          <w:sz w:val="20"/>
          <w:szCs w:val="20"/>
        </w:rPr>
        <w:t>contract fare rate</w:t>
      </w:r>
      <w:r w:rsidR="00670053">
        <w:rPr>
          <w:rFonts w:eastAsia="Calibri" w:cs="Times New Roman"/>
          <w:sz w:val="20"/>
          <w:szCs w:val="20"/>
        </w:rPr>
        <w:t>.</w:t>
      </w:r>
      <w:r w:rsidR="00DE1A48">
        <w:rPr>
          <w:rFonts w:eastAsia="Calibri" w:cs="Times New Roman"/>
          <w:sz w:val="20"/>
          <w:szCs w:val="20"/>
        </w:rPr>
        <w:t xml:space="preserve">  </w:t>
      </w:r>
      <w:r w:rsidR="00DE1A48" w:rsidRPr="00FA63B2">
        <w:rPr>
          <w:rFonts w:eastAsia="Calibri" w:cs="Times New Roman"/>
          <w:sz w:val="20"/>
          <w:szCs w:val="20"/>
        </w:rPr>
        <w:t>Please note that</w:t>
      </w:r>
      <w:r w:rsidR="00DE1A48">
        <w:rPr>
          <w:rFonts w:eastAsia="Calibri" w:cs="Times New Roman"/>
          <w:sz w:val="20"/>
          <w:szCs w:val="20"/>
        </w:rPr>
        <w:t>,</w:t>
      </w:r>
      <w:r w:rsidR="00DE1A48" w:rsidRPr="00FA63B2">
        <w:rPr>
          <w:rFonts w:eastAsia="Calibri" w:cs="Times New Roman"/>
          <w:sz w:val="20"/>
          <w:szCs w:val="20"/>
        </w:rPr>
        <w:t xml:space="preserve"> </w:t>
      </w:r>
      <w:r w:rsidR="00DE1A48">
        <w:rPr>
          <w:rFonts w:eastAsia="Calibri" w:cs="Times New Roman"/>
          <w:sz w:val="20"/>
          <w:szCs w:val="20"/>
        </w:rPr>
        <w:t xml:space="preserve">in general, </w:t>
      </w:r>
      <w:r w:rsidR="00DE1A48" w:rsidRPr="00FA63B2">
        <w:rPr>
          <w:rFonts w:eastAsia="Calibri" w:cs="Times New Roman"/>
          <w:sz w:val="20"/>
          <w:szCs w:val="20"/>
        </w:rPr>
        <w:t xml:space="preserve">the CJA Office will not authorize payment for more than eight hours of travel time within a 24-hour period commencing when the traveler leaves his/her home or office.  </w:t>
      </w:r>
    </w:p>
    <w:p w14:paraId="03C6119A" w14:textId="77777777" w:rsidR="00F455CE" w:rsidRDefault="00F455CE" w:rsidP="00F455CE">
      <w:pPr>
        <w:widowControl w:val="0"/>
        <w:spacing w:after="0"/>
        <w:rPr>
          <w:rFonts w:eastAsia="Calibri" w:cs="Times New Roman"/>
          <w:b/>
          <w:sz w:val="20"/>
          <w:szCs w:val="20"/>
        </w:rPr>
      </w:pPr>
    </w:p>
    <w:p w14:paraId="609DFCA9" w14:textId="7004FCEE" w:rsidR="00273C87" w:rsidRPr="00273C87" w:rsidRDefault="00C76508" w:rsidP="00A5136E">
      <w:pPr>
        <w:widowControl w:val="0"/>
        <w:spacing w:after="0"/>
        <w:jc w:val="center"/>
        <w:rPr>
          <w:rFonts w:eastAsia="Calibri" w:cs="Times New Roman"/>
          <w:b/>
          <w:sz w:val="20"/>
          <w:szCs w:val="20"/>
        </w:rPr>
      </w:pPr>
      <w:r>
        <w:rPr>
          <w:rFonts w:eastAsia="Calibri" w:cs="Times New Roman"/>
          <w:b/>
          <w:sz w:val="20"/>
          <w:szCs w:val="20"/>
        </w:rPr>
        <w:t>**</w:t>
      </w:r>
      <w:r w:rsidR="00273C87" w:rsidRPr="00273C87">
        <w:rPr>
          <w:rFonts w:eastAsia="Calibri" w:cs="Times New Roman"/>
          <w:b/>
          <w:sz w:val="20"/>
          <w:szCs w:val="20"/>
        </w:rPr>
        <w:t xml:space="preserve">ADDITIONAL TRAVEL RESTRICTIONS MAY BE APPLIED WHEN </w:t>
      </w:r>
      <w:r w:rsidR="00AA55D1" w:rsidRPr="00273C87">
        <w:rPr>
          <w:rFonts w:eastAsia="Calibri" w:cs="Times New Roman"/>
          <w:b/>
          <w:sz w:val="20"/>
          <w:szCs w:val="20"/>
        </w:rPr>
        <w:t>NECESSARY</w:t>
      </w:r>
      <w:r w:rsidR="00680069">
        <w:rPr>
          <w:rFonts w:eastAsia="Calibri" w:cs="Times New Roman"/>
          <w:b/>
          <w:sz w:val="20"/>
          <w:szCs w:val="20"/>
        </w:rPr>
        <w:t xml:space="preserve"> </w:t>
      </w:r>
      <w:r w:rsidR="00273C87" w:rsidRPr="00273C87">
        <w:rPr>
          <w:rFonts w:eastAsia="Calibri" w:cs="Times New Roman"/>
          <w:b/>
          <w:sz w:val="20"/>
          <w:szCs w:val="20"/>
        </w:rPr>
        <w:t>IN INDIVIDUAL CASES</w:t>
      </w:r>
      <w:r>
        <w:rPr>
          <w:rFonts w:eastAsia="Calibri" w:cs="Times New Roman"/>
          <w:b/>
          <w:sz w:val="20"/>
          <w:szCs w:val="20"/>
        </w:rPr>
        <w:t>**</w:t>
      </w:r>
    </w:p>
    <w:p w14:paraId="27F2D6AF" w14:textId="0C50818E" w:rsidR="00F455CE" w:rsidRDefault="00F455CE" w:rsidP="00F455CE">
      <w:pPr>
        <w:widowControl w:val="0"/>
        <w:spacing w:after="0"/>
        <w:rPr>
          <w:rFonts w:eastAsia="Calibri" w:cs="Times New Roman"/>
          <w:b/>
          <w:sz w:val="20"/>
          <w:szCs w:val="20"/>
        </w:rPr>
      </w:pPr>
    </w:p>
    <w:p w14:paraId="28FD35A9" w14:textId="115655A2" w:rsidR="009171DB" w:rsidRDefault="009171DB" w:rsidP="009171DB">
      <w:pPr>
        <w:widowControl w:val="0"/>
        <w:spacing w:after="120"/>
        <w:ind w:left="720" w:hanging="720"/>
        <w:rPr>
          <w:rFonts w:eastAsia="Calibri" w:cs="Times New Roman"/>
          <w:i/>
          <w:szCs w:val="24"/>
        </w:rPr>
      </w:pPr>
      <w:r>
        <w:rPr>
          <w:rFonts w:eastAsia="Calibri" w:cs="Times New Roman"/>
          <w:b/>
          <w:szCs w:val="24"/>
        </w:rPr>
        <w:t>VIII.</w:t>
      </w:r>
      <w:r>
        <w:rPr>
          <w:rFonts w:eastAsia="Calibri" w:cs="Times New Roman"/>
          <w:b/>
          <w:szCs w:val="24"/>
        </w:rPr>
        <w:tab/>
        <w:t>NUNC PRO TUNC AUTHORIZATION</w:t>
      </w:r>
      <w:r>
        <w:rPr>
          <w:rFonts w:eastAsia="Calibri" w:cs="Times New Roman"/>
          <w:i/>
          <w:szCs w:val="24"/>
        </w:rPr>
        <w:t xml:space="preserve">  </w:t>
      </w:r>
    </w:p>
    <w:tbl>
      <w:tblPr>
        <w:tblStyle w:val="TableGrid1"/>
        <w:tblW w:w="0" w:type="auto"/>
        <w:tblLook w:val="04A0" w:firstRow="1" w:lastRow="0" w:firstColumn="1" w:lastColumn="0" w:noHBand="0" w:noVBand="1"/>
      </w:tblPr>
      <w:tblGrid>
        <w:gridCol w:w="4225"/>
        <w:gridCol w:w="6565"/>
      </w:tblGrid>
      <w:tr w:rsidR="009171DB" w14:paraId="480879B7" w14:textId="77777777" w:rsidTr="009171DB">
        <w:tc>
          <w:tcPr>
            <w:tcW w:w="10790"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15004FF7" w14:textId="6E47721A" w:rsidR="009171DB" w:rsidRDefault="009171DB">
            <w:pPr>
              <w:widowControl w:val="0"/>
              <w:spacing w:before="120" w:after="120"/>
              <w:rPr>
                <w:rFonts w:eastAsia="Calibri" w:cs="Times New Roman"/>
                <w:b/>
                <w:szCs w:val="24"/>
              </w:rPr>
            </w:pPr>
            <w:r>
              <w:rPr>
                <w:rFonts w:eastAsia="Calibri" w:cs="Times New Roman"/>
                <w:i/>
                <w:szCs w:val="24"/>
              </w:rPr>
              <w:t xml:space="preserve">Counsel is responsible for ensuring that advance authorization is requested as needed for all work.  Investigators who perform work in excess of authorized amounts may not be paid for that work.  Nunc pro </w:t>
            </w:r>
            <w:r>
              <w:rPr>
                <w:rFonts w:eastAsia="Calibri" w:cs="Times New Roman"/>
                <w:i/>
                <w:szCs w:val="24"/>
              </w:rPr>
              <w:lastRenderedPageBreak/>
              <w:t>tunc requests may be submitted but will be denied absent extraordinary circumstances.  Justification that is sufficiently persuasive and detailed to overcome the failure to obtain advance authorization must be provided with each nunc pro tunc request.</w:t>
            </w:r>
          </w:p>
        </w:tc>
      </w:tr>
      <w:tr w:rsidR="009171DB" w14:paraId="01B4909D" w14:textId="77777777" w:rsidTr="009171DB">
        <w:tc>
          <w:tcPr>
            <w:tcW w:w="4225" w:type="dxa"/>
            <w:tcBorders>
              <w:top w:val="single" w:sz="4" w:space="0" w:color="auto"/>
              <w:left w:val="single" w:sz="4" w:space="0" w:color="auto"/>
              <w:bottom w:val="single" w:sz="4" w:space="0" w:color="auto"/>
              <w:right w:val="single" w:sz="4" w:space="0" w:color="auto"/>
            </w:tcBorders>
            <w:shd w:val="clear" w:color="auto" w:fill="EEECE1"/>
            <w:hideMark/>
          </w:tcPr>
          <w:p w14:paraId="08324A29" w14:textId="77777777" w:rsidR="009171DB" w:rsidRDefault="009171DB">
            <w:pPr>
              <w:widowControl w:val="0"/>
              <w:tabs>
                <w:tab w:val="center" w:pos="4680"/>
                <w:tab w:val="right" w:pos="9360"/>
              </w:tabs>
              <w:spacing w:before="40" w:after="40"/>
              <w:rPr>
                <w:rFonts w:eastAsia="Calibri" w:cs="Times New Roman"/>
                <w:szCs w:val="24"/>
              </w:rPr>
            </w:pPr>
            <w:r>
              <w:rPr>
                <w:rFonts w:eastAsia="Calibri" w:cs="Times New Roman"/>
                <w:b/>
                <w:szCs w:val="24"/>
              </w:rPr>
              <w:lastRenderedPageBreak/>
              <w:t>Requested Nunc Pro Tunc Date:</w:t>
            </w:r>
          </w:p>
        </w:tc>
        <w:sdt>
          <w:sdtPr>
            <w:rPr>
              <w:rFonts w:eastAsia="Calibri" w:cs="Times New Roman"/>
              <w:szCs w:val="24"/>
            </w:rPr>
            <w:id w:val="-2125987833"/>
            <w:placeholder>
              <w:docPart w:val="FBE9624E916C4F0991B73A4D501D9EF7"/>
            </w:placeholder>
            <w:showingPlcHdr/>
            <w:date>
              <w:dateFormat w:val="M/d/yyyy"/>
              <w:lid w:val="en-US"/>
              <w:storeMappedDataAs w:val="dateTime"/>
              <w:calendar w:val="gregorian"/>
            </w:date>
          </w:sdtPr>
          <w:sdtEndPr/>
          <w:sdtContent>
            <w:tc>
              <w:tcPr>
                <w:tcW w:w="6565" w:type="dxa"/>
                <w:tcBorders>
                  <w:top w:val="single" w:sz="4" w:space="0" w:color="auto"/>
                  <w:left w:val="single" w:sz="4" w:space="0" w:color="auto"/>
                  <w:bottom w:val="single" w:sz="4" w:space="0" w:color="auto"/>
                  <w:right w:val="single" w:sz="4" w:space="0" w:color="auto"/>
                </w:tcBorders>
                <w:hideMark/>
              </w:tcPr>
              <w:p w14:paraId="0C53B0DC" w14:textId="77777777" w:rsidR="009171DB" w:rsidRDefault="009171DB">
                <w:pPr>
                  <w:widowControl w:val="0"/>
                  <w:spacing w:before="40" w:after="40"/>
                  <w:rPr>
                    <w:rFonts w:eastAsia="Calibri" w:cs="Times New Roman"/>
                    <w:szCs w:val="24"/>
                  </w:rPr>
                </w:pPr>
                <w:r>
                  <w:rPr>
                    <w:rStyle w:val="PlaceholderText"/>
                  </w:rPr>
                  <w:t>Click or tap to enter a date.</w:t>
                </w:r>
              </w:p>
            </w:tc>
          </w:sdtContent>
        </w:sdt>
      </w:tr>
      <w:tr w:rsidR="009171DB" w14:paraId="7A40EE62" w14:textId="77777777" w:rsidTr="009171DB">
        <w:tc>
          <w:tcPr>
            <w:tcW w:w="4225" w:type="dxa"/>
            <w:tcBorders>
              <w:top w:val="single" w:sz="4" w:space="0" w:color="auto"/>
              <w:left w:val="single" w:sz="4" w:space="0" w:color="auto"/>
              <w:bottom w:val="single" w:sz="4" w:space="0" w:color="auto"/>
              <w:right w:val="single" w:sz="4" w:space="0" w:color="auto"/>
            </w:tcBorders>
            <w:shd w:val="clear" w:color="auto" w:fill="EEECE1"/>
            <w:hideMark/>
          </w:tcPr>
          <w:p w14:paraId="071C7C5A" w14:textId="77777777" w:rsidR="009171DB" w:rsidRDefault="009171DB">
            <w:pPr>
              <w:widowControl w:val="0"/>
              <w:tabs>
                <w:tab w:val="center" w:pos="4680"/>
                <w:tab w:val="right" w:pos="9360"/>
              </w:tabs>
              <w:spacing w:before="40" w:after="40"/>
              <w:rPr>
                <w:rFonts w:eastAsia="Calibri" w:cs="Times New Roman"/>
                <w:szCs w:val="24"/>
              </w:rPr>
            </w:pPr>
            <w:r>
              <w:rPr>
                <w:rFonts w:eastAsia="Calibri" w:cs="Times New Roman"/>
                <w:b/>
                <w:szCs w:val="24"/>
              </w:rPr>
              <w:t>Justification for Nunc Pro Tunc Request:</w:t>
            </w:r>
          </w:p>
        </w:tc>
        <w:sdt>
          <w:sdtPr>
            <w:rPr>
              <w:rFonts w:eastAsia="Calibri" w:cs="Times New Roman"/>
              <w:szCs w:val="24"/>
            </w:rPr>
            <w:id w:val="1390454820"/>
            <w:placeholder>
              <w:docPart w:val="169213936C254C649BF970CCE9843D77"/>
            </w:placeholder>
            <w:showingPlcHdr/>
            <w:text w:multiLine="1"/>
          </w:sdtPr>
          <w:sdtEndPr/>
          <w:sdtContent>
            <w:tc>
              <w:tcPr>
                <w:tcW w:w="6565" w:type="dxa"/>
                <w:tcBorders>
                  <w:top w:val="single" w:sz="4" w:space="0" w:color="auto"/>
                  <w:left w:val="single" w:sz="4" w:space="0" w:color="auto"/>
                  <w:bottom w:val="single" w:sz="4" w:space="0" w:color="auto"/>
                  <w:right w:val="single" w:sz="4" w:space="0" w:color="auto"/>
                </w:tcBorders>
                <w:hideMark/>
              </w:tcPr>
              <w:p w14:paraId="6ADB4DB4" w14:textId="77777777" w:rsidR="009171DB" w:rsidRDefault="009171DB">
                <w:pPr>
                  <w:widowControl w:val="0"/>
                  <w:spacing w:before="40" w:after="40"/>
                  <w:rPr>
                    <w:rFonts w:eastAsia="Calibri" w:cs="Times New Roman"/>
                    <w:szCs w:val="24"/>
                  </w:rPr>
                </w:pPr>
                <w:r>
                  <w:rPr>
                    <w:rStyle w:val="PlaceholderText"/>
                  </w:rPr>
                  <w:t>Provide explanation here</w:t>
                </w:r>
              </w:p>
            </w:tc>
          </w:sdtContent>
        </w:sdt>
      </w:tr>
    </w:tbl>
    <w:p w14:paraId="0786D4D8" w14:textId="77777777" w:rsidR="009171DB" w:rsidRDefault="009171DB" w:rsidP="00F455CE">
      <w:pPr>
        <w:widowControl w:val="0"/>
        <w:spacing w:after="0"/>
        <w:rPr>
          <w:rFonts w:eastAsia="Calibri" w:cs="Times New Roman"/>
          <w:b/>
          <w:sz w:val="20"/>
          <w:szCs w:val="20"/>
        </w:rPr>
      </w:pPr>
    </w:p>
    <w:sectPr w:rsidR="009171DB" w:rsidSect="00025CB8">
      <w:type w:val="continuous"/>
      <w:pgSz w:w="12240" w:h="15840"/>
      <w:pgMar w:top="720" w:right="720" w:bottom="720" w:left="720" w:header="720" w:footer="45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1033" w14:textId="77777777" w:rsidR="00F92633" w:rsidRDefault="00F92633" w:rsidP="00F455CE">
      <w:pPr>
        <w:spacing w:after="0"/>
      </w:pPr>
      <w:r>
        <w:separator/>
      </w:r>
    </w:p>
  </w:endnote>
  <w:endnote w:type="continuationSeparator" w:id="0">
    <w:p w14:paraId="7900EE0A" w14:textId="77777777" w:rsidR="00F92633" w:rsidRDefault="00F92633" w:rsidP="00F45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794640619"/>
      <w:docPartObj>
        <w:docPartGallery w:val="Page Numbers (Bottom of Page)"/>
        <w:docPartUnique/>
      </w:docPartObj>
    </w:sdtPr>
    <w:sdtEndPr>
      <w:rPr>
        <w:noProof/>
      </w:rPr>
    </w:sdtEndPr>
    <w:sdtContent>
      <w:p w14:paraId="1CF6C563" w14:textId="77777777" w:rsidR="004F66FF" w:rsidRPr="00055567" w:rsidRDefault="004F66FF" w:rsidP="00055567">
        <w:pPr>
          <w:pStyle w:val="Footer"/>
          <w:tabs>
            <w:tab w:val="left" w:pos="90"/>
          </w:tabs>
          <w:jc w:val="center"/>
          <w:rPr>
            <w:rFonts w:cs="Times New Roman"/>
            <w:szCs w:val="24"/>
          </w:rPr>
        </w:pPr>
        <w:r w:rsidRPr="00055567">
          <w:rPr>
            <w:rFonts w:cs="Times New Roman"/>
            <w:szCs w:val="24"/>
          </w:rPr>
          <w:fldChar w:fldCharType="begin"/>
        </w:r>
        <w:r w:rsidRPr="00055567">
          <w:rPr>
            <w:rFonts w:cs="Times New Roman"/>
            <w:szCs w:val="24"/>
          </w:rPr>
          <w:instrText xml:space="preserve"> PAGE   \* MERGEFORMAT </w:instrText>
        </w:r>
        <w:r w:rsidRPr="00055567">
          <w:rPr>
            <w:rFonts w:cs="Times New Roman"/>
            <w:szCs w:val="24"/>
          </w:rPr>
          <w:fldChar w:fldCharType="separate"/>
        </w:r>
        <w:r w:rsidRPr="00055567">
          <w:rPr>
            <w:rFonts w:cs="Times New Roman"/>
            <w:noProof/>
            <w:szCs w:val="24"/>
          </w:rPr>
          <w:t>2</w:t>
        </w:r>
        <w:r w:rsidRPr="00055567">
          <w:rPr>
            <w:rFonts w:cs="Times New Roman"/>
            <w:noProof/>
            <w:szCs w:val="24"/>
          </w:rPr>
          <w:fldChar w:fldCharType="end"/>
        </w:r>
      </w:p>
    </w:sdtContent>
  </w:sdt>
  <w:p w14:paraId="41FF2F1F" w14:textId="0CB50293" w:rsidR="004F66FF" w:rsidRPr="00055567" w:rsidRDefault="00DE10EE" w:rsidP="00055567">
    <w:pPr>
      <w:pStyle w:val="Footer1"/>
      <w:rPr>
        <w:i/>
        <w:sz w:val="16"/>
        <w:szCs w:val="16"/>
      </w:rPr>
    </w:pPr>
    <w:r>
      <w:rPr>
        <w:i/>
        <w:sz w:val="16"/>
        <w:szCs w:val="16"/>
      </w:rPr>
      <w:t xml:space="preserve">CJA-03 </w:t>
    </w:r>
    <w:r w:rsidR="004F66FF">
      <w:rPr>
        <w:i/>
        <w:sz w:val="16"/>
        <w:szCs w:val="16"/>
      </w:rPr>
      <w:t>AUTH – INVESTIGATOR (</w:t>
    </w:r>
    <w:r>
      <w:rPr>
        <w:i/>
        <w:sz w:val="16"/>
        <w:szCs w:val="16"/>
      </w:rPr>
      <w:t>0</w:t>
    </w:r>
    <w:r w:rsidR="008C0E9A">
      <w:rPr>
        <w:i/>
        <w:sz w:val="16"/>
        <w:szCs w:val="16"/>
      </w:rPr>
      <w:t>6</w:t>
    </w:r>
    <w:r w:rsidR="004F66FF">
      <w:rPr>
        <w:i/>
        <w:sz w:val="16"/>
        <w:szCs w:val="16"/>
      </w:rPr>
      <w:t>/20</w:t>
    </w:r>
    <w:r w:rsidR="00C60E21">
      <w:rPr>
        <w:i/>
        <w:sz w:val="16"/>
        <w:szCs w:val="16"/>
      </w:rPr>
      <w:t>2</w:t>
    </w:r>
    <w:r w:rsidR="00846465">
      <w:rPr>
        <w:i/>
        <w:sz w:val="16"/>
        <w:szCs w:val="16"/>
      </w:rPr>
      <w:t>2</w:t>
    </w:r>
    <w:r w:rsidR="004F66FF">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E66B" w14:textId="5FBDD0B6" w:rsidR="004F66FF" w:rsidRPr="00F40DB3" w:rsidRDefault="00DE10EE" w:rsidP="00F40DB3">
    <w:pPr>
      <w:pStyle w:val="Footer1"/>
      <w:rPr>
        <w:i/>
        <w:sz w:val="16"/>
        <w:szCs w:val="16"/>
      </w:rPr>
    </w:pPr>
    <w:r>
      <w:rPr>
        <w:i/>
        <w:sz w:val="16"/>
        <w:szCs w:val="16"/>
      </w:rPr>
      <w:t xml:space="preserve">CJA-03 </w:t>
    </w:r>
    <w:r w:rsidR="004F66FF">
      <w:rPr>
        <w:i/>
        <w:sz w:val="16"/>
        <w:szCs w:val="16"/>
      </w:rPr>
      <w:t>AUTH – INVESTIGATOR (</w:t>
    </w:r>
    <w:r>
      <w:rPr>
        <w:i/>
        <w:sz w:val="16"/>
        <w:szCs w:val="16"/>
      </w:rPr>
      <w:t>0</w:t>
    </w:r>
    <w:r w:rsidR="008C0E9A">
      <w:rPr>
        <w:i/>
        <w:sz w:val="16"/>
        <w:szCs w:val="16"/>
      </w:rPr>
      <w:t>6</w:t>
    </w:r>
    <w:r w:rsidR="004F66FF">
      <w:rPr>
        <w:i/>
        <w:sz w:val="16"/>
        <w:szCs w:val="16"/>
      </w:rPr>
      <w:t>/20</w:t>
    </w:r>
    <w:r w:rsidR="00C60E21">
      <w:rPr>
        <w:i/>
        <w:sz w:val="16"/>
        <w:szCs w:val="16"/>
      </w:rPr>
      <w:t>2</w:t>
    </w:r>
    <w:r w:rsidR="00846465">
      <w:rPr>
        <w:i/>
        <w:sz w:val="16"/>
        <w:szCs w:val="16"/>
      </w:rPr>
      <w:t>2</w:t>
    </w:r>
    <w:r w:rsidR="004F66FF">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06AF" w14:textId="77777777" w:rsidR="00F92633" w:rsidRDefault="00F92633" w:rsidP="00F455CE">
      <w:pPr>
        <w:spacing w:after="0"/>
      </w:pPr>
      <w:r>
        <w:separator/>
      </w:r>
    </w:p>
  </w:footnote>
  <w:footnote w:type="continuationSeparator" w:id="0">
    <w:p w14:paraId="483CA72A" w14:textId="77777777" w:rsidR="00F92633" w:rsidRDefault="00F92633" w:rsidP="00F455CE">
      <w:pPr>
        <w:spacing w:after="0"/>
      </w:pPr>
      <w:r>
        <w:continuationSeparator/>
      </w:r>
    </w:p>
  </w:footnote>
  <w:footnote w:id="1">
    <w:p w14:paraId="7446F7AF" w14:textId="77777777" w:rsidR="004F66FF" w:rsidRDefault="004F66FF" w:rsidP="00F455CE">
      <w:pPr>
        <w:pStyle w:val="FootnoteText"/>
      </w:pPr>
      <w:r>
        <w:rPr>
          <w:rStyle w:val="FootnoteReference"/>
        </w:rPr>
        <w:footnoteRef/>
      </w:r>
      <w:r>
        <w:t xml:space="preserve">  </w:t>
      </w:r>
      <w:r w:rsidRPr="001239F8">
        <w:rPr>
          <w:rFonts w:cs="Times New Roman"/>
        </w:rPr>
        <w:t xml:space="preserve">International travel </w:t>
      </w:r>
      <w:r>
        <w:rPr>
          <w:rFonts w:cs="Times New Roman"/>
        </w:rPr>
        <w:t xml:space="preserve">requires </w:t>
      </w:r>
      <w:r w:rsidRPr="001239F8">
        <w:rPr>
          <w:rFonts w:cs="Times New Roman"/>
        </w:rPr>
        <w:t>approval by the presiding judge as facilitated by</w:t>
      </w:r>
      <w:r>
        <w:rPr>
          <w:rFonts w:cs="Times New Roman"/>
        </w:rPr>
        <w:t xml:space="preserve"> the</w:t>
      </w:r>
      <w:r w:rsidRPr="001239F8">
        <w:rPr>
          <w:rFonts w:cs="Times New Roman"/>
        </w:rPr>
        <w:t xml:space="preserve"> CJA</w:t>
      </w:r>
      <w:r>
        <w:rPr>
          <w:rFonts w:cs="Times New Roman"/>
        </w:rPr>
        <w:t xml:space="preserve"> Supervising Attorney</w:t>
      </w:r>
      <w:r w:rsidRPr="001239F8">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0F82" w14:textId="77777777" w:rsidR="004F66FF" w:rsidRDefault="004F66FF" w:rsidP="00FD52B9">
    <w:pPr>
      <w:pStyle w:val="Header1"/>
      <w:tabs>
        <w:tab w:val="clear" w:pos="9360"/>
        <w:tab w:val="right" w:pos="10620"/>
      </w:tabs>
      <w:rPr>
        <w:i/>
        <w:szCs w:val="24"/>
      </w:rPr>
    </w:pPr>
    <w:bookmarkStart w:id="10" w:name="_Hlk12463867"/>
    <w:bookmarkStart w:id="11" w:name="_Hlk12463868"/>
    <w:r>
      <w:tab/>
    </w:r>
    <w:r>
      <w:tab/>
    </w:r>
    <w:r>
      <w:rPr>
        <w:i/>
        <w:szCs w:val="24"/>
      </w:rPr>
      <w:t xml:space="preserve">U.S. v. </w:t>
    </w:r>
    <w:sdt>
      <w:sdtPr>
        <w:rPr>
          <w:rFonts w:eastAsia="Calibri" w:cs="Times New Roman"/>
          <w:szCs w:val="24"/>
        </w:rPr>
        <w:alias w:val="Subject"/>
        <w:tag w:val=""/>
        <w:id w:val="1719555851"/>
        <w:placeholder>
          <w:docPart w:val="826558BDB83A470F81455B49C54816D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rStyle w:val="PlaceholderText"/>
          </w:rPr>
          <w:t>Defendant Name</w:t>
        </w:r>
      </w:sdtContent>
    </w:sdt>
  </w:p>
  <w:p w14:paraId="0613B783" w14:textId="77777777" w:rsidR="004F66FF" w:rsidRPr="00FD52B9" w:rsidRDefault="004F66FF" w:rsidP="00FD52B9">
    <w:pPr>
      <w:pStyle w:val="Header1"/>
      <w:tabs>
        <w:tab w:val="clear" w:pos="9360"/>
        <w:tab w:val="right" w:pos="10620"/>
      </w:tabs>
      <w:spacing w:after="120"/>
      <w:rPr>
        <w:i/>
        <w:szCs w:val="24"/>
      </w:rPr>
    </w:pPr>
    <w:r>
      <w:rPr>
        <w:i/>
        <w:szCs w:val="24"/>
      </w:rPr>
      <w:tab/>
    </w:r>
    <w:r>
      <w:rPr>
        <w:i/>
        <w:szCs w:val="24"/>
      </w:rPr>
      <w:tab/>
    </w:r>
    <w:sdt>
      <w:sdtPr>
        <w:rPr>
          <w:rFonts w:eastAsia="Calibri" w:cs="Times New Roman"/>
          <w:szCs w:val="24"/>
        </w:rPr>
        <w:alias w:val="Case Number"/>
        <w:tag w:val=""/>
        <w:id w:val="-426419452"/>
        <w:placeholder>
          <w:docPart w:val="66B5C704636E4FF0B5FBCC35CF3E68C7"/>
        </w:placeholder>
        <w:showingPlcHdr/>
        <w:dataBinding w:prefixMappings="xmlns:ns0='http://schemas.microsoft.com/office/2006/coverPageProps' " w:xpath="/ns0:CoverPageProperties[1]/ns0:Abstract[1]" w:storeItemID="{55AF091B-3C7A-41E3-B477-F2FDAA23CFDA}"/>
        <w:text/>
      </w:sdtPr>
      <w:sdtEndPr/>
      <w:sdtContent>
        <w:r>
          <w:rPr>
            <w:rStyle w:val="PlaceholderText"/>
          </w:rPr>
          <w:t>Case Number</w:t>
        </w:r>
      </w:sdtContent>
    </w:sdt>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8B5"/>
    <w:multiLevelType w:val="hybridMultilevel"/>
    <w:tmpl w:val="94F85C76"/>
    <w:lvl w:ilvl="0" w:tplc="BB4CCF96">
      <w:start w:val="1"/>
      <w:numFmt w:val="lowerRoman"/>
      <w:pStyle w:val="Heading7"/>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236E6094"/>
    <w:multiLevelType w:val="hybridMultilevel"/>
    <w:tmpl w:val="0A4AF756"/>
    <w:lvl w:ilvl="0" w:tplc="30FECF2C">
      <w:start w:val="1"/>
      <w:numFmt w:val="lowerLetter"/>
      <w:pStyle w:val="Heading4"/>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1E7238D"/>
    <w:multiLevelType w:val="hybridMultilevel"/>
    <w:tmpl w:val="53568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8A3156"/>
    <w:multiLevelType w:val="hybridMultilevel"/>
    <w:tmpl w:val="D52C8B00"/>
    <w:lvl w:ilvl="0" w:tplc="E4E6E648">
      <w:start w:val="1"/>
      <w:numFmt w:val="upperLetter"/>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F51129"/>
    <w:multiLevelType w:val="hybridMultilevel"/>
    <w:tmpl w:val="A4167500"/>
    <w:lvl w:ilvl="0" w:tplc="790ADF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1432A"/>
    <w:multiLevelType w:val="multilevel"/>
    <w:tmpl w:val="552600F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71174A6"/>
    <w:multiLevelType w:val="hybridMultilevel"/>
    <w:tmpl w:val="7F542AF8"/>
    <w:lvl w:ilvl="0" w:tplc="C3A8A850">
      <w:start w:val="1"/>
      <w:numFmt w:val="lowerLetter"/>
      <w:pStyle w:val="Heading6"/>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7142542B"/>
    <w:multiLevelType w:val="hybridMultilevel"/>
    <w:tmpl w:val="9634BD86"/>
    <w:lvl w:ilvl="0" w:tplc="6AF489BC">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5"/>
  </w:num>
  <w:num w:numId="6">
    <w:abstractNumId w:val="7"/>
  </w:num>
  <w:num w:numId="7">
    <w:abstractNumId w:val="4"/>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tD3aHr/1TmQCJzdz5SQj3AMRAaoqUYEAeZS48pVL+UGSoJ5cdcn+Eb5myFcVGqurb9mTco43Iw5/5YMisKjw==" w:salt="1xJ8n3PQVEThvc90LtKH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CE"/>
    <w:rsid w:val="000074A3"/>
    <w:rsid w:val="00025CB8"/>
    <w:rsid w:val="00042395"/>
    <w:rsid w:val="00052048"/>
    <w:rsid w:val="00052B3B"/>
    <w:rsid w:val="00055567"/>
    <w:rsid w:val="000617EA"/>
    <w:rsid w:val="0006495D"/>
    <w:rsid w:val="00065415"/>
    <w:rsid w:val="000864DF"/>
    <w:rsid w:val="00095F7A"/>
    <w:rsid w:val="000B62D5"/>
    <w:rsid w:val="000C1B4D"/>
    <w:rsid w:val="000C5138"/>
    <w:rsid w:val="000C56D7"/>
    <w:rsid w:val="000D321C"/>
    <w:rsid w:val="000D6C41"/>
    <w:rsid w:val="00101D8E"/>
    <w:rsid w:val="0010688C"/>
    <w:rsid w:val="0010792C"/>
    <w:rsid w:val="00115F17"/>
    <w:rsid w:val="00127E00"/>
    <w:rsid w:val="0013008D"/>
    <w:rsid w:val="00145D42"/>
    <w:rsid w:val="00145F50"/>
    <w:rsid w:val="00155C18"/>
    <w:rsid w:val="00180470"/>
    <w:rsid w:val="001870A8"/>
    <w:rsid w:val="001A03EF"/>
    <w:rsid w:val="001A1192"/>
    <w:rsid w:val="001A3708"/>
    <w:rsid w:val="001C30A5"/>
    <w:rsid w:val="001E502B"/>
    <w:rsid w:val="001E7EAA"/>
    <w:rsid w:val="002140EF"/>
    <w:rsid w:val="00220896"/>
    <w:rsid w:val="00231864"/>
    <w:rsid w:val="00234E8C"/>
    <w:rsid w:val="00240618"/>
    <w:rsid w:val="00273C87"/>
    <w:rsid w:val="00274DE4"/>
    <w:rsid w:val="00280389"/>
    <w:rsid w:val="00285451"/>
    <w:rsid w:val="0029210E"/>
    <w:rsid w:val="002A5A4B"/>
    <w:rsid w:val="002C5613"/>
    <w:rsid w:val="002C6034"/>
    <w:rsid w:val="002F11F5"/>
    <w:rsid w:val="002F50BE"/>
    <w:rsid w:val="003027D5"/>
    <w:rsid w:val="00307949"/>
    <w:rsid w:val="00307F97"/>
    <w:rsid w:val="0031520B"/>
    <w:rsid w:val="0034000F"/>
    <w:rsid w:val="003514D1"/>
    <w:rsid w:val="00357658"/>
    <w:rsid w:val="00361F73"/>
    <w:rsid w:val="003823BC"/>
    <w:rsid w:val="003849E3"/>
    <w:rsid w:val="003919D6"/>
    <w:rsid w:val="00392269"/>
    <w:rsid w:val="003A6723"/>
    <w:rsid w:val="003B3B37"/>
    <w:rsid w:val="003C62E4"/>
    <w:rsid w:val="003D3323"/>
    <w:rsid w:val="003E0527"/>
    <w:rsid w:val="003E30FC"/>
    <w:rsid w:val="003F703C"/>
    <w:rsid w:val="00401438"/>
    <w:rsid w:val="0041008E"/>
    <w:rsid w:val="00425BF4"/>
    <w:rsid w:val="00427A48"/>
    <w:rsid w:val="0043022E"/>
    <w:rsid w:val="0045614F"/>
    <w:rsid w:val="0046131A"/>
    <w:rsid w:val="004631BD"/>
    <w:rsid w:val="00463BCC"/>
    <w:rsid w:val="00467FDC"/>
    <w:rsid w:val="0047379F"/>
    <w:rsid w:val="0048505C"/>
    <w:rsid w:val="00490A77"/>
    <w:rsid w:val="004923E7"/>
    <w:rsid w:val="004A0732"/>
    <w:rsid w:val="004B4AB2"/>
    <w:rsid w:val="004E1265"/>
    <w:rsid w:val="004E40C0"/>
    <w:rsid w:val="004F66FF"/>
    <w:rsid w:val="00516091"/>
    <w:rsid w:val="005161B5"/>
    <w:rsid w:val="005256EB"/>
    <w:rsid w:val="00531DF6"/>
    <w:rsid w:val="00532E7B"/>
    <w:rsid w:val="0054223B"/>
    <w:rsid w:val="00551365"/>
    <w:rsid w:val="0055760D"/>
    <w:rsid w:val="00557C44"/>
    <w:rsid w:val="0056135E"/>
    <w:rsid w:val="0056354B"/>
    <w:rsid w:val="00564B92"/>
    <w:rsid w:val="00583D18"/>
    <w:rsid w:val="00584595"/>
    <w:rsid w:val="00591E25"/>
    <w:rsid w:val="00593750"/>
    <w:rsid w:val="005A688E"/>
    <w:rsid w:val="005B1280"/>
    <w:rsid w:val="005B572B"/>
    <w:rsid w:val="005C729B"/>
    <w:rsid w:val="005D2DA0"/>
    <w:rsid w:val="005D4E46"/>
    <w:rsid w:val="005D78F5"/>
    <w:rsid w:val="005E28D0"/>
    <w:rsid w:val="00600D40"/>
    <w:rsid w:val="00610729"/>
    <w:rsid w:val="0062204C"/>
    <w:rsid w:val="00640845"/>
    <w:rsid w:val="00645364"/>
    <w:rsid w:val="00647E3F"/>
    <w:rsid w:val="00653DDA"/>
    <w:rsid w:val="0066171F"/>
    <w:rsid w:val="00670053"/>
    <w:rsid w:val="00670667"/>
    <w:rsid w:val="00680069"/>
    <w:rsid w:val="0068598C"/>
    <w:rsid w:val="00691AEB"/>
    <w:rsid w:val="006A7162"/>
    <w:rsid w:val="006B1823"/>
    <w:rsid w:val="006B2C2B"/>
    <w:rsid w:val="006B5422"/>
    <w:rsid w:val="006C08C3"/>
    <w:rsid w:val="006C0937"/>
    <w:rsid w:val="006D7AF6"/>
    <w:rsid w:val="0071536B"/>
    <w:rsid w:val="0072341B"/>
    <w:rsid w:val="0072676B"/>
    <w:rsid w:val="007272C0"/>
    <w:rsid w:val="00734D0B"/>
    <w:rsid w:val="007427B9"/>
    <w:rsid w:val="00745078"/>
    <w:rsid w:val="00750E72"/>
    <w:rsid w:val="00754B37"/>
    <w:rsid w:val="0076237E"/>
    <w:rsid w:val="007632E2"/>
    <w:rsid w:val="007B52CB"/>
    <w:rsid w:val="007C3615"/>
    <w:rsid w:val="007D2691"/>
    <w:rsid w:val="007D7523"/>
    <w:rsid w:val="007E03DE"/>
    <w:rsid w:val="007E1717"/>
    <w:rsid w:val="007F0317"/>
    <w:rsid w:val="00800224"/>
    <w:rsid w:val="00803AC7"/>
    <w:rsid w:val="00805553"/>
    <w:rsid w:val="00815878"/>
    <w:rsid w:val="00824C7E"/>
    <w:rsid w:val="00840661"/>
    <w:rsid w:val="0084165B"/>
    <w:rsid w:val="00842E64"/>
    <w:rsid w:val="00846465"/>
    <w:rsid w:val="00852330"/>
    <w:rsid w:val="00865A5D"/>
    <w:rsid w:val="00871B97"/>
    <w:rsid w:val="008844B3"/>
    <w:rsid w:val="008861FC"/>
    <w:rsid w:val="00891518"/>
    <w:rsid w:val="00891802"/>
    <w:rsid w:val="00897671"/>
    <w:rsid w:val="008B7C16"/>
    <w:rsid w:val="008C0E9A"/>
    <w:rsid w:val="008E44C4"/>
    <w:rsid w:val="008F6444"/>
    <w:rsid w:val="00902A21"/>
    <w:rsid w:val="009044E8"/>
    <w:rsid w:val="009171DB"/>
    <w:rsid w:val="00917FE1"/>
    <w:rsid w:val="00933FB4"/>
    <w:rsid w:val="00936B87"/>
    <w:rsid w:val="00940144"/>
    <w:rsid w:val="00940B57"/>
    <w:rsid w:val="0094557E"/>
    <w:rsid w:val="00951AA5"/>
    <w:rsid w:val="00955670"/>
    <w:rsid w:val="0096251F"/>
    <w:rsid w:val="00971311"/>
    <w:rsid w:val="00982E8E"/>
    <w:rsid w:val="00985849"/>
    <w:rsid w:val="009865A3"/>
    <w:rsid w:val="009A1F37"/>
    <w:rsid w:val="009A5C25"/>
    <w:rsid w:val="009B50B6"/>
    <w:rsid w:val="009C6497"/>
    <w:rsid w:val="009D2A4B"/>
    <w:rsid w:val="009E363E"/>
    <w:rsid w:val="009F3867"/>
    <w:rsid w:val="00A0025C"/>
    <w:rsid w:val="00A03D71"/>
    <w:rsid w:val="00A24476"/>
    <w:rsid w:val="00A310EC"/>
    <w:rsid w:val="00A40B6B"/>
    <w:rsid w:val="00A5136E"/>
    <w:rsid w:val="00A523DF"/>
    <w:rsid w:val="00A62C8F"/>
    <w:rsid w:val="00A64284"/>
    <w:rsid w:val="00A70FEE"/>
    <w:rsid w:val="00A73619"/>
    <w:rsid w:val="00AA55D1"/>
    <w:rsid w:val="00AC3F0B"/>
    <w:rsid w:val="00AD40A9"/>
    <w:rsid w:val="00B0792A"/>
    <w:rsid w:val="00B3291D"/>
    <w:rsid w:val="00B42BDD"/>
    <w:rsid w:val="00B437C1"/>
    <w:rsid w:val="00B45E06"/>
    <w:rsid w:val="00B563A8"/>
    <w:rsid w:val="00B569E0"/>
    <w:rsid w:val="00B67250"/>
    <w:rsid w:val="00B725B9"/>
    <w:rsid w:val="00B74682"/>
    <w:rsid w:val="00B90EDC"/>
    <w:rsid w:val="00B95145"/>
    <w:rsid w:val="00BB54A7"/>
    <w:rsid w:val="00BC4919"/>
    <w:rsid w:val="00BC593C"/>
    <w:rsid w:val="00BE7106"/>
    <w:rsid w:val="00BF1C58"/>
    <w:rsid w:val="00C03529"/>
    <w:rsid w:val="00C0479F"/>
    <w:rsid w:val="00C26EE2"/>
    <w:rsid w:val="00C27778"/>
    <w:rsid w:val="00C42364"/>
    <w:rsid w:val="00C55D24"/>
    <w:rsid w:val="00C60E21"/>
    <w:rsid w:val="00C62819"/>
    <w:rsid w:val="00C708E1"/>
    <w:rsid w:val="00C76508"/>
    <w:rsid w:val="00C76DE3"/>
    <w:rsid w:val="00C81239"/>
    <w:rsid w:val="00C830AF"/>
    <w:rsid w:val="00CA519F"/>
    <w:rsid w:val="00CA7D30"/>
    <w:rsid w:val="00CB4580"/>
    <w:rsid w:val="00CC4599"/>
    <w:rsid w:val="00CD09B8"/>
    <w:rsid w:val="00CE11F3"/>
    <w:rsid w:val="00CE3DAA"/>
    <w:rsid w:val="00CF06CC"/>
    <w:rsid w:val="00CF623F"/>
    <w:rsid w:val="00D058D0"/>
    <w:rsid w:val="00D14B4E"/>
    <w:rsid w:val="00D25697"/>
    <w:rsid w:val="00D3018A"/>
    <w:rsid w:val="00D40A04"/>
    <w:rsid w:val="00D4183E"/>
    <w:rsid w:val="00D454CB"/>
    <w:rsid w:val="00D45EA8"/>
    <w:rsid w:val="00D516FB"/>
    <w:rsid w:val="00D5296E"/>
    <w:rsid w:val="00D56715"/>
    <w:rsid w:val="00D61EED"/>
    <w:rsid w:val="00D63C31"/>
    <w:rsid w:val="00D72D56"/>
    <w:rsid w:val="00D76969"/>
    <w:rsid w:val="00D822A8"/>
    <w:rsid w:val="00D85A67"/>
    <w:rsid w:val="00D909F4"/>
    <w:rsid w:val="00DA6A96"/>
    <w:rsid w:val="00DA6C5D"/>
    <w:rsid w:val="00DB7E8A"/>
    <w:rsid w:val="00DC1617"/>
    <w:rsid w:val="00DC5A63"/>
    <w:rsid w:val="00DC5F40"/>
    <w:rsid w:val="00DC7F51"/>
    <w:rsid w:val="00DD07F9"/>
    <w:rsid w:val="00DD75BF"/>
    <w:rsid w:val="00DE10EE"/>
    <w:rsid w:val="00DE1A48"/>
    <w:rsid w:val="00E061E8"/>
    <w:rsid w:val="00E07750"/>
    <w:rsid w:val="00E07CC3"/>
    <w:rsid w:val="00E24B5B"/>
    <w:rsid w:val="00E27C3B"/>
    <w:rsid w:val="00E3582D"/>
    <w:rsid w:val="00E37165"/>
    <w:rsid w:val="00E41E1B"/>
    <w:rsid w:val="00E43312"/>
    <w:rsid w:val="00E75298"/>
    <w:rsid w:val="00E75C7B"/>
    <w:rsid w:val="00E86644"/>
    <w:rsid w:val="00E966AB"/>
    <w:rsid w:val="00EA5869"/>
    <w:rsid w:val="00EA5D3D"/>
    <w:rsid w:val="00ED1D0A"/>
    <w:rsid w:val="00EF3407"/>
    <w:rsid w:val="00F1404B"/>
    <w:rsid w:val="00F149F9"/>
    <w:rsid w:val="00F254D5"/>
    <w:rsid w:val="00F25EEC"/>
    <w:rsid w:val="00F30357"/>
    <w:rsid w:val="00F326C1"/>
    <w:rsid w:val="00F40DB3"/>
    <w:rsid w:val="00F455CE"/>
    <w:rsid w:val="00F60F08"/>
    <w:rsid w:val="00F6257D"/>
    <w:rsid w:val="00F637A3"/>
    <w:rsid w:val="00F67FC7"/>
    <w:rsid w:val="00F72ADB"/>
    <w:rsid w:val="00F871A0"/>
    <w:rsid w:val="00F92633"/>
    <w:rsid w:val="00FA4191"/>
    <w:rsid w:val="00FA7B90"/>
    <w:rsid w:val="00FB1751"/>
    <w:rsid w:val="00FB1CF8"/>
    <w:rsid w:val="00FC36FE"/>
    <w:rsid w:val="00FD52B9"/>
    <w:rsid w:val="00FE1697"/>
    <w:rsid w:val="00FF1A89"/>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8058"/>
  <w15:chartTrackingRefBased/>
  <w15:docId w15:val="{68237336-F486-454A-95D5-C521FAA1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48"/>
    <w:rPr>
      <w:rFonts w:ascii="Times New Roman" w:hAnsi="Times New Roman"/>
      <w:sz w:val="24"/>
    </w:rPr>
  </w:style>
  <w:style w:type="paragraph" w:styleId="Heading1">
    <w:name w:val="heading 1"/>
    <w:next w:val="Normal"/>
    <w:link w:val="Heading1Char"/>
    <w:uiPriority w:val="9"/>
    <w:qFormat/>
    <w:rsid w:val="00551365"/>
    <w:pPr>
      <w:keepNext/>
      <w:keepLines/>
      <w:numPr>
        <w:numId w:val="5"/>
      </w:numPr>
      <w:outlineLvl w:val="0"/>
    </w:pPr>
    <w:rPr>
      <w:rFonts w:ascii="Times New Roman" w:eastAsiaTheme="majorEastAsia" w:hAnsi="Times New Roman"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51365"/>
    <w:pPr>
      <w:numPr>
        <w:ilvl w:val="1"/>
      </w:numPr>
      <w:outlineLvl w:val="1"/>
    </w:pPr>
    <w:rPr>
      <w:bCs/>
      <w:sz w:val="28"/>
      <w:szCs w:val="26"/>
    </w:rPr>
  </w:style>
  <w:style w:type="paragraph" w:styleId="Heading3">
    <w:name w:val="heading 3"/>
    <w:basedOn w:val="Heading2"/>
    <w:next w:val="Normal"/>
    <w:link w:val="Heading3Char"/>
    <w:autoRedefine/>
    <w:uiPriority w:val="9"/>
    <w:unhideWhenUsed/>
    <w:qFormat/>
    <w:rsid w:val="00551365"/>
    <w:pPr>
      <w:numPr>
        <w:ilvl w:val="2"/>
      </w:numPr>
      <w:outlineLvl w:val="2"/>
    </w:pPr>
  </w:style>
  <w:style w:type="paragraph" w:styleId="Heading4">
    <w:name w:val="heading 4"/>
    <w:basedOn w:val="Heading3"/>
    <w:next w:val="Normal"/>
    <w:link w:val="Heading4Char"/>
    <w:autoRedefine/>
    <w:uiPriority w:val="9"/>
    <w:unhideWhenUsed/>
    <w:qFormat/>
    <w:rsid w:val="00551365"/>
    <w:pPr>
      <w:numPr>
        <w:ilvl w:val="0"/>
        <w:numId w:val="2"/>
      </w:numPr>
      <w:ind w:left="1800" w:hanging="720"/>
      <w:outlineLvl w:val="3"/>
    </w:pPr>
    <w:rPr>
      <w:b w:val="0"/>
      <w:iCs/>
    </w:rPr>
  </w:style>
  <w:style w:type="paragraph" w:styleId="Heading5">
    <w:name w:val="heading 5"/>
    <w:basedOn w:val="Heading4"/>
    <w:next w:val="Normal"/>
    <w:link w:val="Heading5Char"/>
    <w:autoRedefine/>
    <w:uiPriority w:val="9"/>
    <w:unhideWhenUsed/>
    <w:qFormat/>
    <w:rsid w:val="00551365"/>
    <w:pPr>
      <w:widowControl w:val="0"/>
      <w:numPr>
        <w:ilvl w:val="4"/>
        <w:numId w:val="1"/>
      </w:numPr>
      <w:ind w:left="2160" w:hanging="720"/>
      <w:outlineLvl w:val="4"/>
    </w:pPr>
    <w:rPr>
      <w:sz w:val="24"/>
    </w:rPr>
  </w:style>
  <w:style w:type="paragraph" w:styleId="Heading6">
    <w:name w:val="heading 6"/>
    <w:basedOn w:val="Heading5"/>
    <w:next w:val="Normal"/>
    <w:link w:val="Heading6Char"/>
    <w:autoRedefine/>
    <w:uiPriority w:val="9"/>
    <w:unhideWhenUsed/>
    <w:qFormat/>
    <w:rsid w:val="00551365"/>
    <w:pPr>
      <w:numPr>
        <w:ilvl w:val="0"/>
        <w:numId w:val="3"/>
      </w:numPr>
      <w:ind w:left="2520" w:hanging="720"/>
      <w:outlineLvl w:val="5"/>
    </w:pPr>
    <w:rPr>
      <w:i/>
    </w:rPr>
  </w:style>
  <w:style w:type="paragraph" w:styleId="Heading7">
    <w:name w:val="heading 7"/>
    <w:basedOn w:val="Heading6"/>
    <w:next w:val="Normal"/>
    <w:link w:val="Heading7Char"/>
    <w:autoRedefine/>
    <w:uiPriority w:val="9"/>
    <w:unhideWhenUsed/>
    <w:qFormat/>
    <w:rsid w:val="00551365"/>
    <w:pPr>
      <w:numPr>
        <w:numId w:val="4"/>
      </w:numPr>
      <w:ind w:left="2880" w:hanging="720"/>
      <w:outlineLvl w:val="6"/>
    </w:pPr>
    <w:rPr>
      <w:iCs w:val="0"/>
    </w:rPr>
  </w:style>
  <w:style w:type="paragraph" w:styleId="Heading8">
    <w:name w:val="heading 8"/>
    <w:basedOn w:val="Normal"/>
    <w:next w:val="Normal"/>
    <w:link w:val="Heading8Char"/>
    <w:uiPriority w:val="9"/>
    <w:semiHidden/>
    <w:unhideWhenUsed/>
    <w:qFormat/>
    <w:rsid w:val="00551365"/>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1365"/>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365"/>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551365"/>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551365"/>
    <w:rPr>
      <w:rFonts w:ascii="Times New Roman" w:eastAsiaTheme="majorEastAsia" w:hAnsi="Times New Roman" w:cstheme="majorBidi"/>
      <w:b/>
      <w:bCs/>
      <w:color w:val="000000" w:themeColor="text1"/>
      <w:sz w:val="28"/>
      <w:szCs w:val="26"/>
    </w:rPr>
  </w:style>
  <w:style w:type="character" w:customStyle="1" w:styleId="Heading4Char">
    <w:name w:val="Heading 4 Char"/>
    <w:basedOn w:val="DefaultParagraphFont"/>
    <w:link w:val="Heading4"/>
    <w:uiPriority w:val="9"/>
    <w:rsid w:val="00551365"/>
    <w:rPr>
      <w:rFonts w:ascii="Times New Roman" w:eastAsiaTheme="majorEastAsia" w:hAnsi="Times New Roman" w:cstheme="majorBidi"/>
      <w:bCs/>
      <w:iCs/>
      <w:color w:val="000000" w:themeColor="text1"/>
      <w:sz w:val="28"/>
      <w:szCs w:val="26"/>
    </w:rPr>
  </w:style>
  <w:style w:type="character" w:customStyle="1" w:styleId="Heading5Char">
    <w:name w:val="Heading 5 Char"/>
    <w:basedOn w:val="DefaultParagraphFont"/>
    <w:link w:val="Heading5"/>
    <w:uiPriority w:val="9"/>
    <w:rsid w:val="00551365"/>
    <w:rPr>
      <w:rFonts w:ascii="Times New Roman" w:eastAsiaTheme="majorEastAsia" w:hAnsi="Times New Roman" w:cstheme="majorBidi"/>
      <w:bCs/>
      <w:iCs/>
      <w:color w:val="000000" w:themeColor="text1"/>
      <w:szCs w:val="26"/>
    </w:rPr>
  </w:style>
  <w:style w:type="character" w:customStyle="1" w:styleId="Heading6Char">
    <w:name w:val="Heading 6 Char"/>
    <w:basedOn w:val="DefaultParagraphFont"/>
    <w:link w:val="Heading6"/>
    <w:uiPriority w:val="9"/>
    <w:rsid w:val="00551365"/>
    <w:rPr>
      <w:rFonts w:ascii="Times New Roman" w:eastAsiaTheme="majorEastAsia" w:hAnsi="Times New Roman" w:cstheme="majorBidi"/>
      <w:bCs/>
      <w:i/>
      <w:iCs/>
      <w:color w:val="000000" w:themeColor="text1"/>
      <w:szCs w:val="26"/>
    </w:rPr>
  </w:style>
  <w:style w:type="character" w:customStyle="1" w:styleId="Heading7Char">
    <w:name w:val="Heading 7 Char"/>
    <w:basedOn w:val="DefaultParagraphFont"/>
    <w:link w:val="Heading7"/>
    <w:uiPriority w:val="9"/>
    <w:rsid w:val="00551365"/>
    <w:rPr>
      <w:rFonts w:ascii="Times New Roman" w:eastAsiaTheme="majorEastAsia" w:hAnsi="Times New Roman" w:cstheme="majorBidi"/>
      <w:bCs/>
      <w:i/>
      <w:color w:val="000000" w:themeColor="text1"/>
      <w:szCs w:val="26"/>
    </w:rPr>
  </w:style>
  <w:style w:type="character" w:customStyle="1" w:styleId="Heading8Char">
    <w:name w:val="Heading 8 Char"/>
    <w:basedOn w:val="DefaultParagraphFont"/>
    <w:link w:val="Heading8"/>
    <w:uiPriority w:val="9"/>
    <w:semiHidden/>
    <w:rsid w:val="00CE11F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1F3"/>
    <w:rPr>
      <w:rFonts w:ascii="Times New Roman" w:eastAsiaTheme="majorEastAsia" w:hAnsi="Times New Roman"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CE11F3"/>
    <w:pPr>
      <w:spacing w:after="0"/>
    </w:pPr>
    <w:rPr>
      <w:sz w:val="20"/>
      <w:szCs w:val="20"/>
    </w:rPr>
  </w:style>
  <w:style w:type="character" w:customStyle="1" w:styleId="FootnoteTextChar">
    <w:name w:val="Footnote Text Char"/>
    <w:basedOn w:val="DefaultParagraphFont"/>
    <w:link w:val="FootnoteText"/>
    <w:uiPriority w:val="99"/>
    <w:semiHidden/>
    <w:rsid w:val="00CE11F3"/>
    <w:rPr>
      <w:rFonts w:ascii="Times New Roman" w:hAnsi="Times New Roman"/>
      <w:sz w:val="20"/>
      <w:szCs w:val="20"/>
    </w:rPr>
  </w:style>
  <w:style w:type="paragraph" w:styleId="CommentText">
    <w:name w:val="annotation text"/>
    <w:basedOn w:val="Normal"/>
    <w:link w:val="CommentTextChar"/>
    <w:uiPriority w:val="99"/>
    <w:semiHidden/>
    <w:unhideWhenUsed/>
    <w:rsid w:val="00CE11F3"/>
    <w:rPr>
      <w:sz w:val="20"/>
      <w:szCs w:val="20"/>
    </w:rPr>
  </w:style>
  <w:style w:type="character" w:customStyle="1" w:styleId="CommentTextChar">
    <w:name w:val="Comment Text Char"/>
    <w:basedOn w:val="DefaultParagraphFont"/>
    <w:link w:val="CommentText"/>
    <w:uiPriority w:val="99"/>
    <w:semiHidden/>
    <w:rsid w:val="00CE11F3"/>
    <w:rPr>
      <w:rFonts w:ascii="Times New Roman" w:hAnsi="Times New Roman"/>
      <w:sz w:val="20"/>
      <w:szCs w:val="20"/>
    </w:rPr>
  </w:style>
  <w:style w:type="paragraph" w:styleId="Header">
    <w:name w:val="header"/>
    <w:basedOn w:val="Normal"/>
    <w:link w:val="HeaderChar"/>
    <w:uiPriority w:val="99"/>
    <w:unhideWhenUsed/>
    <w:rsid w:val="00CE11F3"/>
    <w:pPr>
      <w:tabs>
        <w:tab w:val="center" w:pos="4680"/>
        <w:tab w:val="right" w:pos="9360"/>
      </w:tabs>
      <w:spacing w:after="0"/>
    </w:pPr>
  </w:style>
  <w:style w:type="character" w:customStyle="1" w:styleId="HeaderChar">
    <w:name w:val="Header Char"/>
    <w:basedOn w:val="DefaultParagraphFont"/>
    <w:link w:val="Header"/>
    <w:uiPriority w:val="99"/>
    <w:rsid w:val="00CE11F3"/>
    <w:rPr>
      <w:rFonts w:ascii="Times New Roman" w:hAnsi="Times New Roman"/>
      <w:sz w:val="24"/>
    </w:rPr>
  </w:style>
  <w:style w:type="paragraph" w:styleId="Footer">
    <w:name w:val="footer"/>
    <w:basedOn w:val="Normal"/>
    <w:link w:val="FooterChar"/>
    <w:uiPriority w:val="99"/>
    <w:unhideWhenUsed/>
    <w:rsid w:val="00CE11F3"/>
    <w:pPr>
      <w:tabs>
        <w:tab w:val="center" w:pos="4680"/>
        <w:tab w:val="right" w:pos="9360"/>
      </w:tabs>
      <w:spacing w:after="0"/>
    </w:pPr>
  </w:style>
  <w:style w:type="character" w:customStyle="1" w:styleId="FooterChar">
    <w:name w:val="Footer Char"/>
    <w:basedOn w:val="DefaultParagraphFont"/>
    <w:link w:val="Footer"/>
    <w:uiPriority w:val="99"/>
    <w:rsid w:val="00CE11F3"/>
    <w:rPr>
      <w:rFonts w:ascii="Times New Roman" w:hAnsi="Times New Roman"/>
      <w:sz w:val="24"/>
    </w:rPr>
  </w:style>
  <w:style w:type="character" w:styleId="FootnoteReference">
    <w:name w:val="footnote reference"/>
    <w:basedOn w:val="DefaultParagraphFont"/>
    <w:uiPriority w:val="99"/>
    <w:semiHidden/>
    <w:unhideWhenUsed/>
    <w:rsid w:val="00CE11F3"/>
    <w:rPr>
      <w:vertAlign w:val="superscript"/>
    </w:rPr>
  </w:style>
  <w:style w:type="character" w:styleId="CommentReference">
    <w:name w:val="annotation reference"/>
    <w:basedOn w:val="DefaultParagraphFont"/>
    <w:uiPriority w:val="99"/>
    <w:semiHidden/>
    <w:unhideWhenUsed/>
    <w:rsid w:val="00CE11F3"/>
    <w:rPr>
      <w:sz w:val="16"/>
      <w:szCs w:val="16"/>
    </w:rPr>
  </w:style>
  <w:style w:type="character" w:styleId="Hyperlink">
    <w:name w:val="Hyperlink"/>
    <w:basedOn w:val="DefaultParagraphFont"/>
    <w:uiPriority w:val="99"/>
    <w:unhideWhenUsed/>
    <w:rsid w:val="00CE11F3"/>
    <w:rPr>
      <w:color w:val="0563C1" w:themeColor="hyperlink"/>
      <w:u w:val="single"/>
    </w:rPr>
  </w:style>
  <w:style w:type="character" w:styleId="FollowedHyperlink">
    <w:name w:val="FollowedHyperlink"/>
    <w:basedOn w:val="DefaultParagraphFont"/>
    <w:uiPriority w:val="99"/>
    <w:semiHidden/>
    <w:unhideWhenUsed/>
    <w:rsid w:val="00CE11F3"/>
    <w:rPr>
      <w:color w:val="954F72" w:themeColor="followedHyperlink"/>
      <w:u w:val="single"/>
    </w:rPr>
  </w:style>
  <w:style w:type="paragraph" w:styleId="NormalWeb">
    <w:name w:val="Normal (Web)"/>
    <w:basedOn w:val="Normal"/>
    <w:uiPriority w:val="99"/>
    <w:unhideWhenUsed/>
    <w:rsid w:val="00CE11F3"/>
    <w:pPr>
      <w:spacing w:before="100" w:beforeAutospacing="1" w:after="100" w:afterAutospacing="1"/>
    </w:pPr>
    <w:rPr>
      <w:rFonts w:eastAsia="Times New Roman" w:cs="Times New Roman"/>
    </w:rPr>
  </w:style>
  <w:style w:type="paragraph" w:styleId="CommentSubject">
    <w:name w:val="annotation subject"/>
    <w:basedOn w:val="CommentText"/>
    <w:next w:val="CommentText"/>
    <w:link w:val="CommentSubjectChar"/>
    <w:uiPriority w:val="99"/>
    <w:semiHidden/>
    <w:unhideWhenUsed/>
    <w:rsid w:val="00CE11F3"/>
    <w:rPr>
      <w:b/>
      <w:bCs/>
    </w:rPr>
  </w:style>
  <w:style w:type="character" w:customStyle="1" w:styleId="CommentSubjectChar">
    <w:name w:val="Comment Subject Char"/>
    <w:basedOn w:val="CommentTextChar"/>
    <w:link w:val="CommentSubject"/>
    <w:uiPriority w:val="99"/>
    <w:semiHidden/>
    <w:rsid w:val="00CE11F3"/>
    <w:rPr>
      <w:rFonts w:ascii="Times New Roman" w:hAnsi="Times New Roman"/>
      <w:b/>
      <w:bCs/>
      <w:sz w:val="20"/>
      <w:szCs w:val="20"/>
    </w:rPr>
  </w:style>
  <w:style w:type="paragraph" w:styleId="BalloonText">
    <w:name w:val="Balloon Text"/>
    <w:basedOn w:val="Normal"/>
    <w:link w:val="BalloonTextChar"/>
    <w:uiPriority w:val="99"/>
    <w:semiHidden/>
    <w:unhideWhenUsed/>
    <w:rsid w:val="00CE1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1F3"/>
    <w:rPr>
      <w:rFonts w:ascii="Tahoma" w:hAnsi="Tahoma" w:cs="Tahoma"/>
      <w:sz w:val="16"/>
      <w:szCs w:val="16"/>
    </w:rPr>
  </w:style>
  <w:style w:type="table" w:styleId="TableGrid">
    <w:name w:val="Table Grid"/>
    <w:basedOn w:val="TableNormal"/>
    <w:uiPriority w:val="59"/>
    <w:rsid w:val="00CE11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1F3"/>
    <w:pPr>
      <w:ind w:left="720"/>
      <w:contextualSpacing/>
    </w:pPr>
  </w:style>
  <w:style w:type="table" w:customStyle="1" w:styleId="TableGrid1">
    <w:name w:val="Table Grid1"/>
    <w:basedOn w:val="TableNormal"/>
    <w:next w:val="TableGrid"/>
    <w:uiPriority w:val="59"/>
    <w:rsid w:val="00F455CE"/>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uiPriority w:val="99"/>
    <w:unhideWhenUsed/>
    <w:rsid w:val="00055567"/>
    <w:pPr>
      <w:tabs>
        <w:tab w:val="center" w:pos="4680"/>
        <w:tab w:val="right" w:pos="9360"/>
      </w:tabs>
      <w:spacing w:after="0"/>
    </w:pPr>
    <w:rPr>
      <w:szCs w:val="22"/>
    </w:rPr>
  </w:style>
  <w:style w:type="paragraph" w:customStyle="1" w:styleId="Header1">
    <w:name w:val="Header1"/>
    <w:basedOn w:val="Normal"/>
    <w:next w:val="Header"/>
    <w:uiPriority w:val="99"/>
    <w:unhideWhenUsed/>
    <w:rsid w:val="00FD52B9"/>
    <w:pPr>
      <w:tabs>
        <w:tab w:val="center" w:pos="4680"/>
        <w:tab w:val="right" w:pos="9360"/>
      </w:tabs>
      <w:spacing w:after="0"/>
    </w:pPr>
    <w:rPr>
      <w:szCs w:val="22"/>
    </w:rPr>
  </w:style>
  <w:style w:type="character" w:styleId="PlaceholderText">
    <w:name w:val="Placeholder Text"/>
    <w:basedOn w:val="DefaultParagraphFont"/>
    <w:uiPriority w:val="99"/>
    <w:semiHidden/>
    <w:rsid w:val="004A0732"/>
    <w:rPr>
      <w:color w:val="808080"/>
    </w:rPr>
  </w:style>
  <w:style w:type="paragraph" w:customStyle="1" w:styleId="TableParagraph">
    <w:name w:val="Table Paragraph"/>
    <w:basedOn w:val="Normal"/>
    <w:uiPriority w:val="1"/>
    <w:qFormat/>
    <w:rsid w:val="00846465"/>
    <w:pPr>
      <w:widowControl w:val="0"/>
      <w:autoSpaceDE w:val="0"/>
      <w:autoSpaceDN w:val="0"/>
      <w:spacing w:after="0"/>
      <w:ind w:left="107"/>
    </w:pPr>
    <w:rPr>
      <w:rFonts w:eastAsia="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cja@cacd.uscourts.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777118A1F4FA6963584000C6CFD8E"/>
        <w:category>
          <w:name w:val="General"/>
          <w:gallery w:val="placeholder"/>
        </w:category>
        <w:types>
          <w:type w:val="bbPlcHdr"/>
        </w:types>
        <w:behaviors>
          <w:behavior w:val="content"/>
        </w:behaviors>
        <w:guid w:val="{2F1A4F22-8C33-4CC3-A59B-DD72541513C8}"/>
      </w:docPartPr>
      <w:docPartBody>
        <w:p w:rsidR="00F31018" w:rsidRDefault="00020CF6" w:rsidP="00020CF6">
          <w:pPr>
            <w:pStyle w:val="FDD777118A1F4FA6963584000C6CFD8E"/>
          </w:pPr>
          <w:r>
            <w:rPr>
              <w:rStyle w:val="PlaceholderText"/>
            </w:rPr>
            <w:t xml:space="preserve">Enter Attorney Name </w:t>
          </w:r>
          <w:r w:rsidRPr="00D454CB">
            <w:rPr>
              <w:rStyle w:val="PlaceholderText"/>
            </w:rPr>
            <w:t>here</w:t>
          </w:r>
        </w:p>
      </w:docPartBody>
    </w:docPart>
    <w:docPart>
      <w:docPartPr>
        <w:name w:val="668B84BF80084079A65D314E504ABD6D"/>
        <w:category>
          <w:name w:val="General"/>
          <w:gallery w:val="placeholder"/>
        </w:category>
        <w:types>
          <w:type w:val="bbPlcHdr"/>
        </w:types>
        <w:behaviors>
          <w:behavior w:val="content"/>
        </w:behaviors>
        <w:guid w:val="{F7D09BC6-20DD-417E-BE97-E6CB03FBEF56}"/>
      </w:docPartPr>
      <w:docPartBody>
        <w:p w:rsidR="00F31018" w:rsidRDefault="00020CF6" w:rsidP="00020CF6">
          <w:pPr>
            <w:pStyle w:val="668B84BF80084079A65D314E504ABD6D"/>
          </w:pPr>
          <w:r>
            <w:rPr>
              <w:rStyle w:val="PlaceholderText"/>
            </w:rPr>
            <w:t xml:space="preserve">Enter Defendant Number </w:t>
          </w:r>
          <w:r w:rsidRPr="00E61284">
            <w:rPr>
              <w:rStyle w:val="PlaceholderText"/>
            </w:rPr>
            <w:t>here</w:t>
          </w:r>
        </w:p>
      </w:docPartBody>
    </w:docPart>
    <w:docPart>
      <w:docPartPr>
        <w:name w:val="5A40678A54FF4F7DA7C16027DDF0C90B"/>
        <w:category>
          <w:name w:val="General"/>
          <w:gallery w:val="placeholder"/>
        </w:category>
        <w:types>
          <w:type w:val="bbPlcHdr"/>
        </w:types>
        <w:behaviors>
          <w:behavior w:val="content"/>
        </w:behaviors>
        <w:guid w:val="{C86F54DD-B142-4953-AC29-A4BD19DB07FE}"/>
      </w:docPartPr>
      <w:docPartBody>
        <w:p w:rsidR="00F31018" w:rsidRDefault="00020CF6" w:rsidP="00020CF6">
          <w:pPr>
            <w:pStyle w:val="5A40678A54FF4F7DA7C16027DDF0C90B"/>
          </w:pPr>
          <w:r>
            <w:rPr>
              <w:rStyle w:val="PlaceholderText"/>
            </w:rPr>
            <w:t xml:space="preserve">Enter Total Number of Defendants </w:t>
          </w:r>
          <w:r w:rsidRPr="00E61284">
            <w:rPr>
              <w:rStyle w:val="PlaceholderText"/>
            </w:rPr>
            <w:t>here</w:t>
          </w:r>
        </w:p>
      </w:docPartBody>
    </w:docPart>
    <w:docPart>
      <w:docPartPr>
        <w:name w:val="C570E2011E7B44DAA08B2ABC81079A17"/>
        <w:category>
          <w:name w:val="General"/>
          <w:gallery w:val="placeholder"/>
        </w:category>
        <w:types>
          <w:type w:val="bbPlcHdr"/>
        </w:types>
        <w:behaviors>
          <w:behavior w:val="content"/>
        </w:behaviors>
        <w:guid w:val="{1A947070-9190-4CD1-99A9-16A1CFE112D6}"/>
      </w:docPartPr>
      <w:docPartBody>
        <w:p w:rsidR="00F31018" w:rsidRDefault="00020CF6" w:rsidP="00020CF6">
          <w:pPr>
            <w:pStyle w:val="C570E2011E7B44DAA08B2ABC81079A17"/>
          </w:pPr>
          <w:r>
            <w:rPr>
              <w:rStyle w:val="PlaceholderText"/>
            </w:rPr>
            <w:t>Explain</w:t>
          </w:r>
          <w:r w:rsidRPr="00E61284">
            <w:rPr>
              <w:rStyle w:val="PlaceholderText"/>
            </w:rPr>
            <w:t xml:space="preserve"> here </w:t>
          </w:r>
          <w:r>
            <w:rPr>
              <w:rStyle w:val="PlaceholderText"/>
            </w:rPr>
            <w:t>if case is COMPLEX</w:t>
          </w:r>
        </w:p>
      </w:docPartBody>
    </w:docPart>
    <w:docPart>
      <w:docPartPr>
        <w:name w:val="962D234F06514E4C972CE29A4D510328"/>
        <w:category>
          <w:name w:val="General"/>
          <w:gallery w:val="placeholder"/>
        </w:category>
        <w:types>
          <w:type w:val="bbPlcHdr"/>
        </w:types>
        <w:behaviors>
          <w:behavior w:val="content"/>
        </w:behaviors>
        <w:guid w:val="{4C13127A-40D4-456F-A511-0437958D585D}"/>
      </w:docPartPr>
      <w:docPartBody>
        <w:p w:rsidR="00F31018" w:rsidRDefault="00020CF6" w:rsidP="00020CF6">
          <w:pPr>
            <w:pStyle w:val="962D234F06514E4C972CE29A4D510328"/>
          </w:pPr>
          <w:r>
            <w:rPr>
              <w:rStyle w:val="PlaceholderText"/>
            </w:rPr>
            <w:t xml:space="preserve">List Defendant’s Other Pending Cases </w:t>
          </w:r>
          <w:r w:rsidRPr="00E61284">
            <w:rPr>
              <w:rStyle w:val="PlaceholderText"/>
            </w:rPr>
            <w:t>here</w:t>
          </w:r>
        </w:p>
      </w:docPartBody>
    </w:docPart>
    <w:docPart>
      <w:docPartPr>
        <w:name w:val="4D2A46527BFA431099EFFB2EAFD389EB"/>
        <w:category>
          <w:name w:val="General"/>
          <w:gallery w:val="placeholder"/>
        </w:category>
        <w:types>
          <w:type w:val="bbPlcHdr"/>
        </w:types>
        <w:behaviors>
          <w:behavior w:val="content"/>
        </w:behaviors>
        <w:guid w:val="{90F0286A-4E0C-46DB-AB5F-2553AF0BAAC6}"/>
      </w:docPartPr>
      <w:docPartBody>
        <w:p w:rsidR="00F31018" w:rsidRDefault="00020CF6" w:rsidP="00020CF6">
          <w:pPr>
            <w:pStyle w:val="4D2A46527BFA431099EFFB2EAFD389EB"/>
          </w:pPr>
          <w:r>
            <w:rPr>
              <w:rStyle w:val="PlaceholderText"/>
            </w:rPr>
            <w:t xml:space="preserve">Enter Investigator Name </w:t>
          </w:r>
          <w:r w:rsidRPr="00E61284">
            <w:rPr>
              <w:rStyle w:val="PlaceholderText"/>
            </w:rPr>
            <w:t>here</w:t>
          </w:r>
        </w:p>
      </w:docPartBody>
    </w:docPart>
    <w:docPart>
      <w:docPartPr>
        <w:name w:val="4E630F94408F4A859088DEBF61DB36CB"/>
        <w:category>
          <w:name w:val="General"/>
          <w:gallery w:val="placeholder"/>
        </w:category>
        <w:types>
          <w:type w:val="bbPlcHdr"/>
        </w:types>
        <w:behaviors>
          <w:behavior w:val="content"/>
        </w:behaviors>
        <w:guid w:val="{A69DEC32-D73D-4AA4-9235-91B24B984E5A}"/>
      </w:docPartPr>
      <w:docPartBody>
        <w:p w:rsidR="00F31018" w:rsidRDefault="00020CF6" w:rsidP="00020CF6">
          <w:pPr>
            <w:pStyle w:val="4E630F94408F4A859088DEBF61DB36CB"/>
          </w:pPr>
          <w:r>
            <w:rPr>
              <w:rStyle w:val="PlaceholderText"/>
            </w:rPr>
            <w:t xml:space="preserve">Enter Investigator Phone Number </w:t>
          </w:r>
          <w:r w:rsidRPr="00E61284">
            <w:rPr>
              <w:rStyle w:val="PlaceholderText"/>
            </w:rPr>
            <w:t>here</w:t>
          </w:r>
        </w:p>
      </w:docPartBody>
    </w:docPart>
    <w:docPart>
      <w:docPartPr>
        <w:name w:val="2264F67328CF47559325473BD34A98C1"/>
        <w:category>
          <w:name w:val="General"/>
          <w:gallery w:val="placeholder"/>
        </w:category>
        <w:types>
          <w:type w:val="bbPlcHdr"/>
        </w:types>
        <w:behaviors>
          <w:behavior w:val="content"/>
        </w:behaviors>
        <w:guid w:val="{DA89B02E-3962-4E1E-A1FB-AFA817B25842}"/>
      </w:docPartPr>
      <w:docPartBody>
        <w:p w:rsidR="00F31018" w:rsidRDefault="00020CF6" w:rsidP="00020CF6">
          <w:pPr>
            <w:pStyle w:val="2264F67328CF47559325473BD34A98C1"/>
          </w:pPr>
          <w:r>
            <w:rPr>
              <w:rStyle w:val="PlaceholderText"/>
            </w:rPr>
            <w:t>Enter Investigator Email</w:t>
          </w:r>
          <w:r w:rsidRPr="00E61284">
            <w:rPr>
              <w:rStyle w:val="PlaceholderText"/>
            </w:rPr>
            <w:t xml:space="preserve"> here</w:t>
          </w:r>
        </w:p>
      </w:docPartBody>
    </w:docPart>
    <w:docPart>
      <w:docPartPr>
        <w:name w:val="B819DAFDCDF549E0965272EE6094FAF4"/>
        <w:category>
          <w:name w:val="General"/>
          <w:gallery w:val="placeholder"/>
        </w:category>
        <w:types>
          <w:type w:val="bbPlcHdr"/>
        </w:types>
        <w:behaviors>
          <w:behavior w:val="content"/>
        </w:behaviors>
        <w:guid w:val="{E236F5AD-E73E-4379-9A90-BA9A0D04276A}"/>
      </w:docPartPr>
      <w:docPartBody>
        <w:p w:rsidR="00F31018" w:rsidRDefault="00020CF6" w:rsidP="00020CF6">
          <w:pPr>
            <w:pStyle w:val="B819DAFDCDF549E0965272EE6094FAF4"/>
          </w:pPr>
          <w:r>
            <w:rPr>
              <w:rStyle w:val="PlaceholderText"/>
            </w:rPr>
            <w:t>Enter Investigator</w:t>
          </w:r>
          <w:r w:rsidRPr="00E61284">
            <w:rPr>
              <w:rStyle w:val="PlaceholderText"/>
            </w:rPr>
            <w:t xml:space="preserve"> </w:t>
          </w:r>
          <w:r>
            <w:rPr>
              <w:rStyle w:val="PlaceholderText"/>
            </w:rPr>
            <w:t xml:space="preserve">Billing Address </w:t>
          </w:r>
          <w:r w:rsidRPr="00E61284">
            <w:rPr>
              <w:rStyle w:val="PlaceholderText"/>
            </w:rPr>
            <w:t>here</w:t>
          </w:r>
        </w:p>
      </w:docPartBody>
    </w:docPart>
    <w:docPart>
      <w:docPartPr>
        <w:name w:val="0F94161D624D4C049FB127EC6ADBDB2E"/>
        <w:category>
          <w:name w:val="General"/>
          <w:gallery w:val="placeholder"/>
        </w:category>
        <w:types>
          <w:type w:val="bbPlcHdr"/>
        </w:types>
        <w:behaviors>
          <w:behavior w:val="content"/>
        </w:behaviors>
        <w:guid w:val="{F1337402-AC9F-4670-928D-4A6C10DE4974}"/>
      </w:docPartPr>
      <w:docPartBody>
        <w:p w:rsidR="00F31018" w:rsidRDefault="00020CF6" w:rsidP="00020CF6">
          <w:pPr>
            <w:pStyle w:val="0F94161D624D4C049FB127EC6ADBDB2E"/>
          </w:pPr>
          <w:r>
            <w:rPr>
              <w:rStyle w:val="PlaceholderText"/>
            </w:rPr>
            <w:t xml:space="preserve">Enter P.I. License Number </w:t>
          </w:r>
          <w:r w:rsidRPr="00E61284">
            <w:rPr>
              <w:rStyle w:val="PlaceholderText"/>
            </w:rPr>
            <w:t>here</w:t>
          </w:r>
        </w:p>
      </w:docPartBody>
    </w:docPart>
    <w:docPart>
      <w:docPartPr>
        <w:name w:val="DFEEB86C7D824D6F9455449D90E99F08"/>
        <w:category>
          <w:name w:val="General"/>
          <w:gallery w:val="placeholder"/>
        </w:category>
        <w:types>
          <w:type w:val="bbPlcHdr"/>
        </w:types>
        <w:behaviors>
          <w:behavior w:val="content"/>
        </w:behaviors>
        <w:guid w:val="{DBA33C24-EAF0-48C1-A110-73E1D159118C}"/>
      </w:docPartPr>
      <w:docPartBody>
        <w:p w:rsidR="00F31018" w:rsidRDefault="00020CF6" w:rsidP="00020CF6">
          <w:pPr>
            <w:pStyle w:val="DFEEB86C7D824D6F9455449D90E99F08"/>
          </w:pPr>
          <w:r w:rsidRPr="00285451">
            <w:rPr>
              <w:rStyle w:val="PlaceholderText"/>
            </w:rPr>
            <w:t>Explain here</w:t>
          </w:r>
        </w:p>
      </w:docPartBody>
    </w:docPart>
    <w:docPart>
      <w:docPartPr>
        <w:name w:val="C329CD45ACCC474BAD088491F6027BA3"/>
        <w:category>
          <w:name w:val="General"/>
          <w:gallery w:val="placeholder"/>
        </w:category>
        <w:types>
          <w:type w:val="bbPlcHdr"/>
        </w:types>
        <w:behaviors>
          <w:behavior w:val="content"/>
        </w:behaviors>
        <w:guid w:val="{6E559F75-CCA0-4089-8923-BB4B05178DC9}"/>
      </w:docPartPr>
      <w:docPartBody>
        <w:p w:rsidR="00F31018" w:rsidRDefault="00020CF6" w:rsidP="00020CF6">
          <w:pPr>
            <w:pStyle w:val="C329CD45ACCC474BAD088491F6027BA3"/>
          </w:pPr>
          <w:r>
            <w:rPr>
              <w:rStyle w:val="PlaceholderText"/>
            </w:rPr>
            <w:t xml:space="preserve">Insert number of previous AUTHS </w:t>
          </w:r>
          <w:r w:rsidRPr="00E61284">
            <w:rPr>
              <w:rStyle w:val="PlaceholderText"/>
            </w:rPr>
            <w:t>here</w:t>
          </w:r>
        </w:p>
      </w:docPartBody>
    </w:docPart>
    <w:docPart>
      <w:docPartPr>
        <w:name w:val="A6E46239A54042A29ABC611E7C595671"/>
        <w:category>
          <w:name w:val="General"/>
          <w:gallery w:val="placeholder"/>
        </w:category>
        <w:types>
          <w:type w:val="bbPlcHdr"/>
        </w:types>
        <w:behaviors>
          <w:behavior w:val="content"/>
        </w:behaviors>
        <w:guid w:val="{C503412C-B084-460F-B9E2-1233ECDB74E9}"/>
      </w:docPartPr>
      <w:docPartBody>
        <w:p w:rsidR="00F31018" w:rsidRDefault="00020CF6" w:rsidP="00020CF6">
          <w:pPr>
            <w:pStyle w:val="A6E46239A54042A29ABC611E7C595671"/>
          </w:pPr>
          <w:r>
            <w:rPr>
              <w:rFonts w:eastAsia="Calibri" w:cs="Times New Roman"/>
              <w:szCs w:val="24"/>
            </w:rPr>
            <w:t xml:space="preserve">                           </w:t>
          </w:r>
        </w:p>
      </w:docPartBody>
    </w:docPart>
    <w:docPart>
      <w:docPartPr>
        <w:name w:val="23D8524E1ACF4ED3BA160308E347680C"/>
        <w:category>
          <w:name w:val="General"/>
          <w:gallery w:val="placeholder"/>
        </w:category>
        <w:types>
          <w:type w:val="bbPlcHdr"/>
        </w:types>
        <w:behaviors>
          <w:behavior w:val="content"/>
        </w:behaviors>
        <w:guid w:val="{9A960F4E-A370-4B24-A6E7-CCB79CBB78E3}"/>
      </w:docPartPr>
      <w:docPartBody>
        <w:p w:rsidR="00F31018" w:rsidRDefault="00020CF6" w:rsidP="00020CF6">
          <w:pPr>
            <w:pStyle w:val="23D8524E1ACF4ED3BA160308E347680C"/>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707EDB5CE3AD49909090782CE5B5B96A"/>
        <w:category>
          <w:name w:val="General"/>
          <w:gallery w:val="placeholder"/>
        </w:category>
        <w:types>
          <w:type w:val="bbPlcHdr"/>
        </w:types>
        <w:behaviors>
          <w:behavior w:val="content"/>
        </w:behaviors>
        <w:guid w:val="{DA37DAC5-E74E-485C-A1D3-ADE38451D61D}"/>
      </w:docPartPr>
      <w:docPartBody>
        <w:p w:rsidR="00F31018" w:rsidRDefault="00020CF6" w:rsidP="00020CF6">
          <w:pPr>
            <w:pStyle w:val="707EDB5CE3AD49909090782CE5B5B96A"/>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ABBF6B6231394E3CB5E3AB76DB12A982"/>
        <w:category>
          <w:name w:val="General"/>
          <w:gallery w:val="placeholder"/>
        </w:category>
        <w:types>
          <w:type w:val="bbPlcHdr"/>
        </w:types>
        <w:behaviors>
          <w:behavior w:val="content"/>
        </w:behaviors>
        <w:guid w:val="{68AE9575-40DE-4F8E-A1B5-A2C6666DAC2A}"/>
      </w:docPartPr>
      <w:docPartBody>
        <w:p w:rsidR="00F31018" w:rsidRDefault="00020CF6" w:rsidP="00020CF6">
          <w:pPr>
            <w:pStyle w:val="ABBF6B6231394E3CB5E3AB76DB12A982"/>
          </w:pPr>
          <w:r>
            <w:rPr>
              <w:rFonts w:eastAsia="Calibri" w:cs="Times New Roman"/>
              <w:szCs w:val="24"/>
            </w:rPr>
            <w:t xml:space="preserve">                           </w:t>
          </w:r>
        </w:p>
      </w:docPartBody>
    </w:docPart>
    <w:docPart>
      <w:docPartPr>
        <w:name w:val="928338296DE34D19805E818875E48C52"/>
        <w:category>
          <w:name w:val="General"/>
          <w:gallery w:val="placeholder"/>
        </w:category>
        <w:types>
          <w:type w:val="bbPlcHdr"/>
        </w:types>
        <w:behaviors>
          <w:behavior w:val="content"/>
        </w:behaviors>
        <w:guid w:val="{9752E66F-0F05-4E8A-A871-3D2DC8DE4B02}"/>
      </w:docPartPr>
      <w:docPartBody>
        <w:p w:rsidR="00F31018" w:rsidRDefault="00020CF6" w:rsidP="00020CF6">
          <w:pPr>
            <w:pStyle w:val="928338296DE34D19805E818875E48C52"/>
          </w:pPr>
          <w:r>
            <w:rPr>
              <w:rFonts w:eastAsia="Calibri" w:cs="Times New Roman"/>
              <w:szCs w:val="24"/>
            </w:rPr>
            <w:t xml:space="preserve">                           </w:t>
          </w:r>
        </w:p>
      </w:docPartBody>
    </w:docPart>
    <w:docPart>
      <w:docPartPr>
        <w:name w:val="006658FC911A445DB474D607525A97F0"/>
        <w:category>
          <w:name w:val="General"/>
          <w:gallery w:val="placeholder"/>
        </w:category>
        <w:types>
          <w:type w:val="bbPlcHdr"/>
        </w:types>
        <w:behaviors>
          <w:behavior w:val="content"/>
        </w:behaviors>
        <w:guid w:val="{30DFA301-A123-4657-BB91-3489530B33D7}"/>
      </w:docPartPr>
      <w:docPartBody>
        <w:p w:rsidR="00F31018" w:rsidRDefault="00020CF6" w:rsidP="00020CF6">
          <w:pPr>
            <w:pStyle w:val="006658FC911A445DB474D607525A97F0"/>
          </w:pPr>
          <w:r>
            <w:rPr>
              <w:rFonts w:eastAsia="Calibri" w:cs="Times New Roman"/>
              <w:szCs w:val="24"/>
            </w:rPr>
            <w:t xml:space="preserve">                           </w:t>
          </w:r>
        </w:p>
      </w:docPartBody>
    </w:docPart>
    <w:docPart>
      <w:docPartPr>
        <w:name w:val="4FAA940480524986AE795825313B6BB0"/>
        <w:category>
          <w:name w:val="General"/>
          <w:gallery w:val="placeholder"/>
        </w:category>
        <w:types>
          <w:type w:val="bbPlcHdr"/>
        </w:types>
        <w:behaviors>
          <w:behavior w:val="content"/>
        </w:behaviors>
        <w:guid w:val="{F731AB26-9F05-4DCB-B169-2441C392E1B6}"/>
      </w:docPartPr>
      <w:docPartBody>
        <w:p w:rsidR="00020CF6" w:rsidRDefault="00020CF6" w:rsidP="0062204C">
          <w:pPr>
            <w:rPr>
              <w:rFonts w:eastAsia="Calibri" w:cs="Times New Roman"/>
              <w:szCs w:val="24"/>
            </w:rPr>
          </w:pPr>
          <w:r w:rsidRPr="003919D6">
            <w:rPr>
              <w:rStyle w:val="PlaceholderText"/>
              <w:szCs w:val="24"/>
            </w:rPr>
            <w:t>Click or tap here to enter text.</w:t>
          </w:r>
        </w:p>
        <w:p w:rsidR="00020CF6" w:rsidRPr="00680069"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Default="00020CF6" w:rsidP="00680069">
          <w:pPr>
            <w:rPr>
              <w:rFonts w:eastAsia="Calibri" w:cs="Times New Roman"/>
              <w:szCs w:val="24"/>
            </w:rPr>
          </w:pPr>
        </w:p>
        <w:p w:rsidR="00020CF6" w:rsidRPr="00680069" w:rsidRDefault="00020CF6" w:rsidP="00680069">
          <w:pPr>
            <w:rPr>
              <w:rFonts w:eastAsia="Calibri" w:cs="Times New Roman"/>
              <w:szCs w:val="24"/>
            </w:rPr>
          </w:pPr>
        </w:p>
        <w:p w:rsidR="00020CF6" w:rsidRDefault="00020CF6" w:rsidP="00680069">
          <w:pPr>
            <w:rPr>
              <w:rFonts w:eastAsia="Calibri" w:cs="Times New Roman"/>
              <w:szCs w:val="24"/>
            </w:rPr>
          </w:pPr>
        </w:p>
        <w:p w:rsidR="00F31018" w:rsidRDefault="00020CF6" w:rsidP="00020CF6">
          <w:pPr>
            <w:pStyle w:val="4FAA940480524986AE795825313B6BB0"/>
          </w:pPr>
          <w:r>
            <w:rPr>
              <w:rFonts w:eastAsia="Calibri" w:cs="Times New Roman"/>
              <w:szCs w:val="24"/>
            </w:rPr>
            <w:tab/>
          </w:r>
        </w:p>
      </w:docPartBody>
    </w:docPart>
    <w:docPart>
      <w:docPartPr>
        <w:name w:val="306294596FF646E6AEA0B223A22A536F"/>
        <w:category>
          <w:name w:val="General"/>
          <w:gallery w:val="placeholder"/>
        </w:category>
        <w:types>
          <w:type w:val="bbPlcHdr"/>
        </w:types>
        <w:behaviors>
          <w:behavior w:val="content"/>
        </w:behaviors>
        <w:guid w:val="{BDC7708C-511A-4EE3-A787-372622F455EC}"/>
      </w:docPartPr>
      <w:docPartBody>
        <w:p w:rsidR="000357C2" w:rsidRDefault="00020CF6" w:rsidP="00020CF6">
          <w:pPr>
            <w:pStyle w:val="306294596FF646E6AEA0B223A22A536F"/>
          </w:pPr>
          <w:r>
            <w:rPr>
              <w:rStyle w:val="PlaceholderText"/>
            </w:rPr>
            <w:t>Enter Defendant Name here</w:t>
          </w:r>
        </w:p>
      </w:docPartBody>
    </w:docPart>
    <w:docPart>
      <w:docPartPr>
        <w:name w:val="826558BDB83A470F81455B49C54816D2"/>
        <w:category>
          <w:name w:val="General"/>
          <w:gallery w:val="placeholder"/>
        </w:category>
        <w:types>
          <w:type w:val="bbPlcHdr"/>
        </w:types>
        <w:behaviors>
          <w:behavior w:val="content"/>
        </w:behaviors>
        <w:guid w:val="{8A696891-28CB-4481-A90B-75ED0064D512}"/>
      </w:docPartPr>
      <w:docPartBody>
        <w:p w:rsidR="000357C2" w:rsidRDefault="00020CF6" w:rsidP="00020CF6">
          <w:pPr>
            <w:pStyle w:val="826558BDB83A470F81455B49C54816D2"/>
          </w:pPr>
          <w:r>
            <w:rPr>
              <w:rStyle w:val="PlaceholderText"/>
            </w:rPr>
            <w:t>Defendant Name</w:t>
          </w:r>
        </w:p>
      </w:docPartBody>
    </w:docPart>
    <w:docPart>
      <w:docPartPr>
        <w:name w:val="6DFD1DC451524A16ABEEC936F154E2B7"/>
        <w:category>
          <w:name w:val="General"/>
          <w:gallery w:val="placeholder"/>
        </w:category>
        <w:types>
          <w:type w:val="bbPlcHdr"/>
        </w:types>
        <w:behaviors>
          <w:behavior w:val="content"/>
        </w:behaviors>
        <w:guid w:val="{32150019-3B64-443E-9468-F9C4386CB746}"/>
      </w:docPartPr>
      <w:docPartBody>
        <w:p w:rsidR="000357C2" w:rsidRDefault="00020CF6" w:rsidP="00020CF6">
          <w:pPr>
            <w:pStyle w:val="6DFD1DC451524A16ABEEC936F154E2B7"/>
          </w:pPr>
          <w:r>
            <w:rPr>
              <w:rStyle w:val="PlaceholderText"/>
            </w:rPr>
            <w:t>Enter Case Number here</w:t>
          </w:r>
        </w:p>
      </w:docPartBody>
    </w:docPart>
    <w:docPart>
      <w:docPartPr>
        <w:name w:val="527B7B0A54DD407DB1CA157F8E7D15C6"/>
        <w:category>
          <w:name w:val="General"/>
          <w:gallery w:val="placeholder"/>
        </w:category>
        <w:types>
          <w:type w:val="bbPlcHdr"/>
        </w:types>
        <w:behaviors>
          <w:behavior w:val="content"/>
        </w:behaviors>
        <w:guid w:val="{8E270B58-27B4-4DFF-A6F8-D046C1752CCF}"/>
      </w:docPartPr>
      <w:docPartBody>
        <w:p w:rsidR="000357C2" w:rsidRDefault="00020CF6" w:rsidP="00020CF6">
          <w:pPr>
            <w:pStyle w:val="527B7B0A54DD407DB1CA157F8E7D15C6"/>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docPartBody>
    </w:docPart>
    <w:docPart>
      <w:docPartPr>
        <w:name w:val="66B5C704636E4FF0B5FBCC35CF3E68C7"/>
        <w:category>
          <w:name w:val="General"/>
          <w:gallery w:val="placeholder"/>
        </w:category>
        <w:types>
          <w:type w:val="bbPlcHdr"/>
        </w:types>
        <w:behaviors>
          <w:behavior w:val="content"/>
        </w:behaviors>
        <w:guid w:val="{15D5BC36-1BC1-4AB8-B3E6-816FB5CA1127}"/>
      </w:docPartPr>
      <w:docPartBody>
        <w:p w:rsidR="000357C2" w:rsidRDefault="00020CF6" w:rsidP="00020CF6">
          <w:pPr>
            <w:pStyle w:val="66B5C704636E4FF0B5FBCC35CF3E68C7"/>
          </w:pPr>
          <w:r>
            <w:rPr>
              <w:rStyle w:val="PlaceholderText"/>
            </w:rPr>
            <w:t>Case Number</w:t>
          </w:r>
        </w:p>
      </w:docPartBody>
    </w:docPart>
    <w:docPart>
      <w:docPartPr>
        <w:name w:val="B91C5E1F6661469C919959E6F62ADCD8"/>
        <w:category>
          <w:name w:val="General"/>
          <w:gallery w:val="placeholder"/>
        </w:category>
        <w:types>
          <w:type w:val="bbPlcHdr"/>
        </w:types>
        <w:behaviors>
          <w:behavior w:val="content"/>
        </w:behaviors>
        <w:guid w:val="{C862EABB-4289-47D7-BD81-45CB599488D4}"/>
      </w:docPartPr>
      <w:docPartBody>
        <w:p w:rsidR="000357C2" w:rsidRDefault="00312196" w:rsidP="00312196">
          <w:pPr>
            <w:pStyle w:val="B91C5E1F6661469C919959E6F62ADCD813"/>
          </w:pPr>
          <w:r>
            <w:rPr>
              <w:rFonts w:eastAsia="Calibri" w:cs="Times New Roman"/>
              <w:szCs w:val="24"/>
            </w:rPr>
            <w:t xml:space="preserve">                          </w:t>
          </w:r>
        </w:p>
      </w:docPartBody>
    </w:docPart>
    <w:docPart>
      <w:docPartPr>
        <w:name w:val="FB7E298B26C2421F8FF9CA0724D5482C"/>
        <w:category>
          <w:name w:val="General"/>
          <w:gallery w:val="placeholder"/>
        </w:category>
        <w:types>
          <w:type w:val="bbPlcHdr"/>
        </w:types>
        <w:behaviors>
          <w:behavior w:val="content"/>
        </w:behaviors>
        <w:guid w:val="{63B72B38-891E-4567-918D-5AF6B8344A9F}"/>
      </w:docPartPr>
      <w:docPartBody>
        <w:p w:rsidR="006356D7" w:rsidRDefault="00020CF6" w:rsidP="00020CF6">
          <w:pPr>
            <w:pStyle w:val="FB7E298B26C2421F8FF9CA0724D5482C"/>
          </w:pPr>
          <w:r w:rsidRPr="00506EA8">
            <w:rPr>
              <w:color w:val="808080" w:themeColor="background1" w:themeShade="80"/>
              <w:szCs w:val="24"/>
            </w:rPr>
            <w:t>Enter</w:t>
          </w:r>
          <w:r>
            <w:rPr>
              <w:color w:val="808080" w:themeColor="background1" w:themeShade="80"/>
              <w:szCs w:val="24"/>
            </w:rPr>
            <w:t xml:space="preserve"> Month/Year</w:t>
          </w:r>
          <w:r w:rsidRPr="00506EA8">
            <w:rPr>
              <w:color w:val="808080" w:themeColor="background1" w:themeShade="80"/>
              <w:szCs w:val="24"/>
            </w:rPr>
            <w:t xml:space="preserve"> </w:t>
          </w:r>
          <w:r>
            <w:rPr>
              <w:color w:val="808080" w:themeColor="background1" w:themeShade="80"/>
              <w:szCs w:val="24"/>
            </w:rPr>
            <w:t xml:space="preserve">Submitted </w:t>
          </w:r>
        </w:p>
      </w:docPartBody>
    </w:docPart>
    <w:docPart>
      <w:docPartPr>
        <w:name w:val="D8137F98EFDD4B4E86F853001276F401"/>
        <w:category>
          <w:name w:val="General"/>
          <w:gallery w:val="placeholder"/>
        </w:category>
        <w:types>
          <w:type w:val="bbPlcHdr"/>
        </w:types>
        <w:behaviors>
          <w:behavior w:val="content"/>
        </w:behaviors>
        <w:guid w:val="{4BFE4A08-84E1-4557-860A-FB6678DDC19C}"/>
      </w:docPartPr>
      <w:docPartBody>
        <w:p w:rsidR="006356D7" w:rsidRDefault="00020CF6" w:rsidP="00020CF6">
          <w:pPr>
            <w:pStyle w:val="D8137F98EFDD4B4E86F853001276F401"/>
          </w:pPr>
          <w:r w:rsidRPr="00124C0A">
            <w:rPr>
              <w:color w:val="A6A6A6" w:themeColor="background1" w:themeShade="A6"/>
              <w:szCs w:val="24"/>
            </w:rPr>
            <w:t xml:space="preserve">Enter Month/Year Submitted </w:t>
          </w:r>
        </w:p>
      </w:docPartBody>
    </w:docPart>
    <w:docPart>
      <w:docPartPr>
        <w:name w:val="AC272DB175844C00AB604FE3C2DFA560"/>
        <w:category>
          <w:name w:val="General"/>
          <w:gallery w:val="placeholder"/>
        </w:category>
        <w:types>
          <w:type w:val="bbPlcHdr"/>
        </w:types>
        <w:behaviors>
          <w:behavior w:val="content"/>
        </w:behaviors>
        <w:guid w:val="{85B43189-D460-4803-A5C6-4A4F128EDE8E}"/>
      </w:docPartPr>
      <w:docPartBody>
        <w:p w:rsidR="006356D7" w:rsidRDefault="00020CF6" w:rsidP="00020CF6">
          <w:pPr>
            <w:pStyle w:val="AC272DB175844C00AB604FE3C2DFA560"/>
          </w:pPr>
          <w:r w:rsidRPr="00124C0A">
            <w:rPr>
              <w:color w:val="A6A6A6" w:themeColor="background1" w:themeShade="A6"/>
              <w:szCs w:val="24"/>
            </w:rPr>
            <w:t xml:space="preserve">Enter Month/Year Submitted </w:t>
          </w:r>
        </w:p>
      </w:docPartBody>
    </w:docPart>
    <w:docPart>
      <w:docPartPr>
        <w:name w:val="AD61EAA237B14EEB80B9DA50DB3A9A16"/>
        <w:category>
          <w:name w:val="General"/>
          <w:gallery w:val="placeholder"/>
        </w:category>
        <w:types>
          <w:type w:val="bbPlcHdr"/>
        </w:types>
        <w:behaviors>
          <w:behavior w:val="content"/>
        </w:behaviors>
        <w:guid w:val="{60E6CD4D-4662-47A7-8A32-F9C3CC3F7DB1}"/>
      </w:docPartPr>
      <w:docPartBody>
        <w:p w:rsidR="006356D7" w:rsidRDefault="00020CF6" w:rsidP="00020CF6">
          <w:pPr>
            <w:pStyle w:val="AD61EAA237B14EEB80B9DA50DB3A9A16"/>
          </w:pPr>
          <w:r w:rsidRPr="00124C0A">
            <w:rPr>
              <w:color w:val="A6A6A6" w:themeColor="background1" w:themeShade="A6"/>
              <w:szCs w:val="24"/>
            </w:rPr>
            <w:t xml:space="preserve">Enter Month/Year Submitted </w:t>
          </w:r>
        </w:p>
      </w:docPartBody>
    </w:docPart>
    <w:docPart>
      <w:docPartPr>
        <w:name w:val="2DE1063A81F84B8AAC0E8887E769AAF6"/>
        <w:category>
          <w:name w:val="General"/>
          <w:gallery w:val="placeholder"/>
        </w:category>
        <w:types>
          <w:type w:val="bbPlcHdr"/>
        </w:types>
        <w:behaviors>
          <w:behavior w:val="content"/>
        </w:behaviors>
        <w:guid w:val="{4043BCC9-2F68-4248-B1A8-AE534A4D8E89}"/>
      </w:docPartPr>
      <w:docPartBody>
        <w:p w:rsidR="006356D7" w:rsidRDefault="00020CF6" w:rsidP="00020CF6">
          <w:pPr>
            <w:pStyle w:val="2DE1063A81F84B8AAC0E8887E769AAF6"/>
          </w:pPr>
          <w:r w:rsidRPr="00124C0A">
            <w:rPr>
              <w:color w:val="A6A6A6" w:themeColor="background1" w:themeShade="A6"/>
              <w:sz w:val="24"/>
              <w:szCs w:val="24"/>
            </w:rPr>
            <w:t xml:space="preserve">Enter Month/Year Submitted </w:t>
          </w:r>
        </w:p>
      </w:docPartBody>
    </w:docPart>
    <w:docPart>
      <w:docPartPr>
        <w:name w:val="F73BE0B721F6414DAB49876242DDE8E2"/>
        <w:category>
          <w:name w:val="General"/>
          <w:gallery w:val="placeholder"/>
        </w:category>
        <w:types>
          <w:type w:val="bbPlcHdr"/>
        </w:types>
        <w:behaviors>
          <w:behavior w:val="content"/>
        </w:behaviors>
        <w:guid w:val="{FB72F4FB-5AFA-4BE0-B604-FED3F00BFACD}"/>
      </w:docPartPr>
      <w:docPartBody>
        <w:p w:rsidR="006356D7" w:rsidRDefault="00020CF6" w:rsidP="00020CF6">
          <w:pPr>
            <w:pStyle w:val="F73BE0B721F6414DAB49876242DDE8E2"/>
          </w:pPr>
          <w:r w:rsidRPr="00124C0A">
            <w:rPr>
              <w:color w:val="A6A6A6" w:themeColor="background1" w:themeShade="A6"/>
              <w:szCs w:val="24"/>
            </w:rPr>
            <w:t xml:space="preserve">Enter Month/Year Submitted </w:t>
          </w:r>
        </w:p>
      </w:docPartBody>
    </w:docPart>
    <w:docPart>
      <w:docPartPr>
        <w:name w:val="871FC87BD634442387CDAC8E3BE0B474"/>
        <w:category>
          <w:name w:val="General"/>
          <w:gallery w:val="placeholder"/>
        </w:category>
        <w:types>
          <w:type w:val="bbPlcHdr"/>
        </w:types>
        <w:behaviors>
          <w:behavior w:val="content"/>
        </w:behaviors>
        <w:guid w:val="{5BC17100-B12E-4642-9779-E550840B2936}"/>
      </w:docPartPr>
      <w:docPartBody>
        <w:p w:rsidR="006356D7" w:rsidRDefault="00020CF6" w:rsidP="00020CF6">
          <w:pPr>
            <w:pStyle w:val="871FC87BD634442387CDAC8E3BE0B474"/>
          </w:pPr>
          <w:r w:rsidRPr="00C830AF">
            <w:rPr>
              <w:color w:val="808080" w:themeColor="background1" w:themeShade="80"/>
              <w:szCs w:val="24"/>
            </w:rPr>
            <w:t>Click or tap here to enter text.</w:t>
          </w:r>
        </w:p>
      </w:docPartBody>
    </w:docPart>
    <w:docPart>
      <w:docPartPr>
        <w:name w:val="FC02A307016C47659D961270F90DBEA1"/>
        <w:category>
          <w:name w:val="General"/>
          <w:gallery w:val="placeholder"/>
        </w:category>
        <w:types>
          <w:type w:val="bbPlcHdr"/>
        </w:types>
        <w:behaviors>
          <w:behavior w:val="content"/>
        </w:behaviors>
        <w:guid w:val="{38ED31E3-E965-4BE5-8B9A-C386C738F5D9}"/>
      </w:docPartPr>
      <w:docPartBody>
        <w:p w:rsidR="006356D7" w:rsidRDefault="00020CF6" w:rsidP="00020CF6">
          <w:pPr>
            <w:pStyle w:val="FC02A307016C47659D961270F90DBEA1"/>
          </w:pPr>
          <w:r w:rsidRPr="00C830AF">
            <w:rPr>
              <w:color w:val="808080" w:themeColor="background1" w:themeShade="80"/>
            </w:rPr>
            <w:t>Click or tap here to enter text.</w:t>
          </w:r>
        </w:p>
      </w:docPartBody>
    </w:docPart>
    <w:docPart>
      <w:docPartPr>
        <w:name w:val="8482F5A92A7E4BCEBB9EADE0EEEAFD03"/>
        <w:category>
          <w:name w:val="General"/>
          <w:gallery w:val="placeholder"/>
        </w:category>
        <w:types>
          <w:type w:val="bbPlcHdr"/>
        </w:types>
        <w:behaviors>
          <w:behavior w:val="content"/>
        </w:behaviors>
        <w:guid w:val="{2C295D1C-6D38-4C91-B0B1-0DC7182657C6}"/>
      </w:docPartPr>
      <w:docPartBody>
        <w:p w:rsidR="006356D7" w:rsidRDefault="00020CF6" w:rsidP="00020CF6">
          <w:pPr>
            <w:pStyle w:val="8482F5A92A7E4BCEBB9EADE0EEEAFD03"/>
          </w:pPr>
          <w:r w:rsidRPr="00C830AF">
            <w:rPr>
              <w:color w:val="808080" w:themeColor="background1" w:themeShade="80"/>
            </w:rPr>
            <w:t>Click or tap here to enter text.</w:t>
          </w:r>
        </w:p>
      </w:docPartBody>
    </w:docPart>
    <w:docPart>
      <w:docPartPr>
        <w:name w:val="582BC9A4F34C42BC958D9FF40C5C51F9"/>
        <w:category>
          <w:name w:val="General"/>
          <w:gallery w:val="placeholder"/>
        </w:category>
        <w:types>
          <w:type w:val="bbPlcHdr"/>
        </w:types>
        <w:behaviors>
          <w:behavior w:val="content"/>
        </w:behaviors>
        <w:guid w:val="{9FCB5E5B-32F7-4FF0-B8D0-1AB8CE09704C}"/>
      </w:docPartPr>
      <w:docPartBody>
        <w:p w:rsidR="006356D7" w:rsidRDefault="00020CF6" w:rsidP="00020CF6">
          <w:pPr>
            <w:pStyle w:val="582BC9A4F34C42BC958D9FF40C5C51F9"/>
          </w:pPr>
          <w:r w:rsidRPr="00C830AF">
            <w:rPr>
              <w:color w:val="808080" w:themeColor="background1" w:themeShade="80"/>
            </w:rPr>
            <w:t>Click or tap here to enter text.</w:t>
          </w:r>
        </w:p>
      </w:docPartBody>
    </w:docPart>
    <w:docPart>
      <w:docPartPr>
        <w:name w:val="A750865E8A72427ABC487DDD9394C493"/>
        <w:category>
          <w:name w:val="General"/>
          <w:gallery w:val="placeholder"/>
        </w:category>
        <w:types>
          <w:type w:val="bbPlcHdr"/>
        </w:types>
        <w:behaviors>
          <w:behavior w:val="content"/>
        </w:behaviors>
        <w:guid w:val="{4BB5F774-486A-42D1-AD35-78B752549A14}"/>
      </w:docPartPr>
      <w:docPartBody>
        <w:p w:rsidR="006356D7" w:rsidRDefault="00020CF6" w:rsidP="00020CF6">
          <w:pPr>
            <w:pStyle w:val="A750865E8A72427ABC487DDD9394C493"/>
          </w:pPr>
          <w:r w:rsidRPr="00C830AF">
            <w:rPr>
              <w:color w:val="808080" w:themeColor="background1" w:themeShade="80"/>
            </w:rPr>
            <w:t>Click or tap here to enter text.</w:t>
          </w:r>
        </w:p>
      </w:docPartBody>
    </w:docPart>
    <w:docPart>
      <w:docPartPr>
        <w:name w:val="FBE9624E916C4F0991B73A4D501D9EF7"/>
        <w:category>
          <w:name w:val="General"/>
          <w:gallery w:val="placeholder"/>
        </w:category>
        <w:types>
          <w:type w:val="bbPlcHdr"/>
        </w:types>
        <w:behaviors>
          <w:behavior w:val="content"/>
        </w:behaviors>
        <w:guid w:val="{629A3E75-DE77-4443-8943-CC31AF642EE0}"/>
      </w:docPartPr>
      <w:docPartBody>
        <w:p w:rsidR="004C05BC" w:rsidRDefault="00020CF6" w:rsidP="00020CF6">
          <w:pPr>
            <w:pStyle w:val="FBE9624E916C4F0991B73A4D501D9EF71"/>
          </w:pPr>
          <w:r>
            <w:rPr>
              <w:rStyle w:val="PlaceholderText"/>
            </w:rPr>
            <w:t>Click or tap to enter a date.</w:t>
          </w:r>
        </w:p>
      </w:docPartBody>
    </w:docPart>
    <w:docPart>
      <w:docPartPr>
        <w:name w:val="169213936C254C649BF970CCE9843D77"/>
        <w:category>
          <w:name w:val="General"/>
          <w:gallery w:val="placeholder"/>
        </w:category>
        <w:types>
          <w:type w:val="bbPlcHdr"/>
        </w:types>
        <w:behaviors>
          <w:behavior w:val="content"/>
        </w:behaviors>
        <w:guid w:val="{6581823D-223D-443D-A98E-3C5F87EA1832}"/>
      </w:docPartPr>
      <w:docPartBody>
        <w:p w:rsidR="004C05BC" w:rsidRDefault="00020CF6" w:rsidP="00020CF6">
          <w:pPr>
            <w:pStyle w:val="169213936C254C649BF970CCE9843D771"/>
          </w:pPr>
          <w:r>
            <w:rPr>
              <w:rStyle w:val="PlaceholderText"/>
            </w:rPr>
            <w:t>Provide explanation here</w:t>
          </w:r>
        </w:p>
      </w:docPartBody>
    </w:docPart>
    <w:docPart>
      <w:docPartPr>
        <w:name w:val="3D527C8213CC43B8985404542AC623EA"/>
        <w:category>
          <w:name w:val="General"/>
          <w:gallery w:val="placeholder"/>
        </w:category>
        <w:types>
          <w:type w:val="bbPlcHdr"/>
        </w:types>
        <w:behaviors>
          <w:behavior w:val="content"/>
        </w:behaviors>
        <w:guid w:val="{CAEFA896-F702-4298-A44C-12D3F5086BE4}"/>
      </w:docPartPr>
      <w:docPartBody>
        <w:p w:rsidR="000B013F" w:rsidRDefault="00020CF6" w:rsidP="00020CF6">
          <w:pPr>
            <w:pStyle w:val="3D527C8213CC43B8985404542AC623EA1"/>
          </w:pPr>
          <w:r w:rsidRPr="00C830AF">
            <w:rPr>
              <w:color w:val="808080" w:themeColor="background1" w:themeShade="80"/>
              <w:szCs w:val="24"/>
            </w:rPr>
            <w:t>Click or tap here to enter text.</w:t>
          </w:r>
        </w:p>
      </w:docPartBody>
    </w:docPart>
    <w:docPart>
      <w:docPartPr>
        <w:name w:val="9118A3CC801B4C8FB54F6F46F289B614"/>
        <w:category>
          <w:name w:val="General"/>
          <w:gallery w:val="placeholder"/>
        </w:category>
        <w:types>
          <w:type w:val="bbPlcHdr"/>
        </w:types>
        <w:behaviors>
          <w:behavior w:val="content"/>
        </w:behaviors>
        <w:guid w:val="{0543ACC5-FFF6-434A-9FAF-4C7087DEB1F8}"/>
      </w:docPartPr>
      <w:docPartBody>
        <w:p w:rsidR="00CC1133" w:rsidRDefault="00020CF6" w:rsidP="00020CF6">
          <w:pPr>
            <w:pStyle w:val="9118A3CC801B4C8FB54F6F46F289B6141"/>
          </w:pPr>
          <w:r>
            <w:rPr>
              <w:rStyle w:val="PlaceholderText"/>
            </w:rPr>
            <w:t>Enter Expiration Date here</w:t>
          </w:r>
        </w:p>
      </w:docPartBody>
    </w:docPart>
    <w:docPart>
      <w:docPartPr>
        <w:name w:val="B908680DEACD45C3A87B457E730EA750"/>
        <w:category>
          <w:name w:val="General"/>
          <w:gallery w:val="placeholder"/>
        </w:category>
        <w:types>
          <w:type w:val="bbPlcHdr"/>
        </w:types>
        <w:behaviors>
          <w:behavior w:val="content"/>
        </w:behaviors>
        <w:guid w:val="{90DB7252-C927-4E7F-A482-264CE4CD853D}"/>
      </w:docPartPr>
      <w:docPartBody>
        <w:p w:rsidR="006426BE" w:rsidRDefault="00020CF6" w:rsidP="00020CF6">
          <w:pPr>
            <w:pStyle w:val="B908680DEACD45C3A87B457E730EA7501"/>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71721C96B4D642219806CE333E8B4188"/>
        <w:category>
          <w:name w:val="General"/>
          <w:gallery w:val="placeholder"/>
        </w:category>
        <w:types>
          <w:type w:val="bbPlcHdr"/>
        </w:types>
        <w:behaviors>
          <w:behavior w:val="content"/>
        </w:behaviors>
        <w:guid w:val="{F39B9CDE-6086-4FDE-8E2E-90BFE3D7A39E}"/>
      </w:docPartPr>
      <w:docPartBody>
        <w:p w:rsidR="006426BE" w:rsidRDefault="00020CF6" w:rsidP="00020CF6">
          <w:pPr>
            <w:pStyle w:val="71721C96B4D642219806CE333E8B41881"/>
          </w:pPr>
          <w:r w:rsidRPr="00F637A3">
            <w:rPr>
              <w:rStyle w:val="PlaceholderText"/>
            </w:rPr>
            <w:t>Explain here</w:t>
          </w:r>
        </w:p>
      </w:docPartBody>
    </w:docPart>
    <w:docPart>
      <w:docPartPr>
        <w:name w:val="C80FC047287D41699F76621DEE3DE28B"/>
        <w:category>
          <w:name w:val="General"/>
          <w:gallery w:val="placeholder"/>
        </w:category>
        <w:types>
          <w:type w:val="bbPlcHdr"/>
        </w:types>
        <w:behaviors>
          <w:behavior w:val="content"/>
        </w:behaviors>
        <w:guid w:val="{33C3284F-5D53-4D57-943F-01ABE8D83F5F}"/>
      </w:docPartPr>
      <w:docPartBody>
        <w:p w:rsidR="006426BE" w:rsidRDefault="00020CF6" w:rsidP="00020CF6">
          <w:pPr>
            <w:pStyle w:val="C80FC047287D41699F76621DEE3DE28B1"/>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5F"/>
    <w:rsid w:val="00005CBD"/>
    <w:rsid w:val="00020CF6"/>
    <w:rsid w:val="000357C2"/>
    <w:rsid w:val="00045BEB"/>
    <w:rsid w:val="000B013F"/>
    <w:rsid w:val="000E3FB8"/>
    <w:rsid w:val="00205B8E"/>
    <w:rsid w:val="002F58E1"/>
    <w:rsid w:val="00312196"/>
    <w:rsid w:val="003161CC"/>
    <w:rsid w:val="003900EB"/>
    <w:rsid w:val="003F2E57"/>
    <w:rsid w:val="004024BA"/>
    <w:rsid w:val="004505ED"/>
    <w:rsid w:val="004C05BC"/>
    <w:rsid w:val="005B5E0A"/>
    <w:rsid w:val="005B6F4A"/>
    <w:rsid w:val="006356D7"/>
    <w:rsid w:val="006426BE"/>
    <w:rsid w:val="006B30E9"/>
    <w:rsid w:val="007B5A5D"/>
    <w:rsid w:val="008B1251"/>
    <w:rsid w:val="00971CAA"/>
    <w:rsid w:val="009A1039"/>
    <w:rsid w:val="00AF55EC"/>
    <w:rsid w:val="00BE4EEF"/>
    <w:rsid w:val="00CC1133"/>
    <w:rsid w:val="00CD05A6"/>
    <w:rsid w:val="00CF76B5"/>
    <w:rsid w:val="00EA4C12"/>
    <w:rsid w:val="00EE129A"/>
    <w:rsid w:val="00EE4EB8"/>
    <w:rsid w:val="00F31018"/>
    <w:rsid w:val="00FC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CF6"/>
    <w:rPr>
      <w:color w:val="808080"/>
    </w:rPr>
  </w:style>
  <w:style w:type="paragraph" w:customStyle="1" w:styleId="FDD777118A1F4FA6963584000C6CFD8E25">
    <w:name w:val="FDD777118A1F4FA6963584000C6CFD8E25"/>
    <w:rsid w:val="00312196"/>
    <w:pPr>
      <w:spacing w:after="240" w:line="240" w:lineRule="auto"/>
    </w:pPr>
    <w:rPr>
      <w:rFonts w:ascii="Times New Roman" w:eastAsiaTheme="minorHAnsi" w:hAnsi="Times New Roman"/>
      <w:sz w:val="24"/>
      <w:szCs w:val="28"/>
    </w:rPr>
  </w:style>
  <w:style w:type="paragraph" w:customStyle="1" w:styleId="306294596FF646E6AEA0B223A22A536F16">
    <w:name w:val="306294596FF646E6AEA0B223A22A536F16"/>
    <w:rsid w:val="00312196"/>
    <w:pPr>
      <w:spacing w:after="240" w:line="240" w:lineRule="auto"/>
    </w:pPr>
    <w:rPr>
      <w:rFonts w:ascii="Times New Roman" w:eastAsiaTheme="minorHAnsi" w:hAnsi="Times New Roman"/>
      <w:sz w:val="24"/>
      <w:szCs w:val="28"/>
    </w:rPr>
  </w:style>
  <w:style w:type="paragraph" w:customStyle="1" w:styleId="527B7B0A54DD407DB1CA157F8E7D15C615">
    <w:name w:val="527B7B0A54DD407DB1CA157F8E7D15C615"/>
    <w:rsid w:val="00312196"/>
    <w:pPr>
      <w:spacing w:after="240" w:line="240" w:lineRule="auto"/>
    </w:pPr>
    <w:rPr>
      <w:rFonts w:ascii="Times New Roman" w:eastAsiaTheme="minorHAnsi" w:hAnsi="Times New Roman"/>
      <w:sz w:val="24"/>
      <w:szCs w:val="28"/>
    </w:rPr>
  </w:style>
  <w:style w:type="paragraph" w:customStyle="1" w:styleId="6DFD1DC451524A16ABEEC936F154E2B715">
    <w:name w:val="6DFD1DC451524A16ABEEC936F154E2B715"/>
    <w:rsid w:val="00312196"/>
    <w:pPr>
      <w:spacing w:after="240" w:line="240" w:lineRule="auto"/>
    </w:pPr>
    <w:rPr>
      <w:rFonts w:ascii="Times New Roman" w:eastAsiaTheme="minorHAnsi" w:hAnsi="Times New Roman"/>
      <w:sz w:val="24"/>
      <w:szCs w:val="28"/>
    </w:rPr>
  </w:style>
  <w:style w:type="paragraph" w:customStyle="1" w:styleId="668B84BF80084079A65D314E504ABD6D25">
    <w:name w:val="668B84BF80084079A65D314E504ABD6D25"/>
    <w:rsid w:val="00312196"/>
    <w:pPr>
      <w:spacing w:after="240" w:line="240" w:lineRule="auto"/>
    </w:pPr>
    <w:rPr>
      <w:rFonts w:ascii="Times New Roman" w:eastAsiaTheme="minorHAnsi" w:hAnsi="Times New Roman"/>
      <w:sz w:val="24"/>
      <w:szCs w:val="28"/>
    </w:rPr>
  </w:style>
  <w:style w:type="paragraph" w:customStyle="1" w:styleId="5A40678A54FF4F7DA7C16027DDF0C90B25">
    <w:name w:val="5A40678A54FF4F7DA7C16027DDF0C90B25"/>
    <w:rsid w:val="00312196"/>
    <w:pPr>
      <w:spacing w:after="240" w:line="240" w:lineRule="auto"/>
    </w:pPr>
    <w:rPr>
      <w:rFonts w:ascii="Times New Roman" w:eastAsiaTheme="minorHAnsi" w:hAnsi="Times New Roman"/>
      <w:sz w:val="24"/>
      <w:szCs w:val="28"/>
    </w:rPr>
  </w:style>
  <w:style w:type="paragraph" w:customStyle="1" w:styleId="C570E2011E7B44DAA08B2ABC81079A1725">
    <w:name w:val="C570E2011E7B44DAA08B2ABC81079A1725"/>
    <w:rsid w:val="00312196"/>
    <w:pPr>
      <w:spacing w:after="240" w:line="240" w:lineRule="auto"/>
    </w:pPr>
    <w:rPr>
      <w:rFonts w:ascii="Times New Roman" w:eastAsiaTheme="minorHAnsi" w:hAnsi="Times New Roman"/>
      <w:sz w:val="24"/>
      <w:szCs w:val="28"/>
    </w:rPr>
  </w:style>
  <w:style w:type="paragraph" w:customStyle="1" w:styleId="962D234F06514E4C972CE29A4D51032825">
    <w:name w:val="962D234F06514E4C972CE29A4D51032825"/>
    <w:rsid w:val="00312196"/>
    <w:pPr>
      <w:spacing w:after="240" w:line="240" w:lineRule="auto"/>
    </w:pPr>
    <w:rPr>
      <w:rFonts w:ascii="Times New Roman" w:eastAsiaTheme="minorHAnsi" w:hAnsi="Times New Roman"/>
      <w:sz w:val="24"/>
      <w:szCs w:val="28"/>
    </w:rPr>
  </w:style>
  <w:style w:type="paragraph" w:customStyle="1" w:styleId="4D2A46527BFA431099EFFB2EAFD389EB25">
    <w:name w:val="4D2A46527BFA431099EFFB2EAFD389EB25"/>
    <w:rsid w:val="00312196"/>
    <w:pPr>
      <w:spacing w:after="240" w:line="240" w:lineRule="auto"/>
    </w:pPr>
    <w:rPr>
      <w:rFonts w:ascii="Times New Roman" w:eastAsiaTheme="minorHAnsi" w:hAnsi="Times New Roman"/>
      <w:sz w:val="24"/>
      <w:szCs w:val="28"/>
    </w:rPr>
  </w:style>
  <w:style w:type="paragraph" w:customStyle="1" w:styleId="4E630F94408F4A859088DEBF61DB36CB25">
    <w:name w:val="4E630F94408F4A859088DEBF61DB36CB25"/>
    <w:rsid w:val="00312196"/>
    <w:pPr>
      <w:spacing w:after="240" w:line="240" w:lineRule="auto"/>
    </w:pPr>
    <w:rPr>
      <w:rFonts w:ascii="Times New Roman" w:eastAsiaTheme="minorHAnsi" w:hAnsi="Times New Roman"/>
      <w:sz w:val="24"/>
      <w:szCs w:val="28"/>
    </w:rPr>
  </w:style>
  <w:style w:type="paragraph" w:customStyle="1" w:styleId="2264F67328CF47559325473BD34A98C125">
    <w:name w:val="2264F67328CF47559325473BD34A98C125"/>
    <w:rsid w:val="00312196"/>
    <w:pPr>
      <w:spacing w:after="240" w:line="240" w:lineRule="auto"/>
    </w:pPr>
    <w:rPr>
      <w:rFonts w:ascii="Times New Roman" w:eastAsiaTheme="minorHAnsi" w:hAnsi="Times New Roman"/>
      <w:sz w:val="24"/>
      <w:szCs w:val="28"/>
    </w:rPr>
  </w:style>
  <w:style w:type="paragraph" w:customStyle="1" w:styleId="B819DAFDCDF549E0965272EE6094FAF425">
    <w:name w:val="B819DAFDCDF549E0965272EE6094FAF425"/>
    <w:rsid w:val="00312196"/>
    <w:pPr>
      <w:spacing w:after="240" w:line="240" w:lineRule="auto"/>
    </w:pPr>
    <w:rPr>
      <w:rFonts w:ascii="Times New Roman" w:eastAsiaTheme="minorHAnsi" w:hAnsi="Times New Roman"/>
      <w:sz w:val="24"/>
      <w:szCs w:val="28"/>
    </w:rPr>
  </w:style>
  <w:style w:type="paragraph" w:customStyle="1" w:styleId="23D8524E1ACF4ED3BA160308E347680C22">
    <w:name w:val="23D8524E1ACF4ED3BA160308E347680C22"/>
    <w:rsid w:val="00312196"/>
    <w:pPr>
      <w:spacing w:after="240" w:line="240" w:lineRule="auto"/>
    </w:pPr>
    <w:rPr>
      <w:rFonts w:ascii="Times New Roman" w:eastAsiaTheme="minorHAnsi" w:hAnsi="Times New Roman"/>
      <w:sz w:val="24"/>
      <w:szCs w:val="28"/>
    </w:rPr>
  </w:style>
  <w:style w:type="paragraph" w:customStyle="1" w:styleId="0F94161D624D4C049FB127EC6ADBDB2E25">
    <w:name w:val="0F94161D624D4C049FB127EC6ADBDB2E25"/>
    <w:rsid w:val="00312196"/>
    <w:pPr>
      <w:spacing w:after="240" w:line="240" w:lineRule="auto"/>
    </w:pPr>
    <w:rPr>
      <w:rFonts w:ascii="Times New Roman" w:eastAsiaTheme="minorHAnsi" w:hAnsi="Times New Roman"/>
      <w:sz w:val="24"/>
      <w:szCs w:val="28"/>
    </w:rPr>
  </w:style>
  <w:style w:type="paragraph" w:customStyle="1" w:styleId="707EDB5CE3AD49909090782CE5B5B96A22">
    <w:name w:val="707EDB5CE3AD49909090782CE5B5B96A22"/>
    <w:rsid w:val="00312196"/>
    <w:pPr>
      <w:spacing w:after="240" w:line="240" w:lineRule="auto"/>
    </w:pPr>
    <w:rPr>
      <w:rFonts w:ascii="Times New Roman" w:eastAsiaTheme="minorHAnsi" w:hAnsi="Times New Roman"/>
      <w:sz w:val="24"/>
      <w:szCs w:val="28"/>
    </w:rPr>
  </w:style>
  <w:style w:type="paragraph" w:customStyle="1" w:styleId="DFEEB86C7D824D6F9455449D90E99F0825">
    <w:name w:val="DFEEB86C7D824D6F9455449D90E99F0825"/>
    <w:rsid w:val="00312196"/>
    <w:pPr>
      <w:spacing w:after="240" w:line="240" w:lineRule="auto"/>
    </w:pPr>
    <w:rPr>
      <w:rFonts w:ascii="Times New Roman" w:eastAsiaTheme="minorHAnsi" w:hAnsi="Times New Roman"/>
      <w:sz w:val="24"/>
      <w:szCs w:val="28"/>
    </w:rPr>
  </w:style>
  <w:style w:type="paragraph" w:customStyle="1" w:styleId="5F60A46E962E410C83093C6D8B4EA34B22">
    <w:name w:val="5F60A46E962E410C83093C6D8B4EA34B22"/>
    <w:rsid w:val="00312196"/>
    <w:pPr>
      <w:spacing w:after="240" w:line="240" w:lineRule="auto"/>
    </w:pPr>
    <w:rPr>
      <w:rFonts w:ascii="Times New Roman" w:eastAsiaTheme="minorHAnsi" w:hAnsi="Times New Roman"/>
      <w:sz w:val="24"/>
      <w:szCs w:val="28"/>
    </w:rPr>
  </w:style>
  <w:style w:type="paragraph" w:customStyle="1" w:styleId="C329CD45ACCC474BAD088491F6027BA325">
    <w:name w:val="C329CD45ACCC474BAD088491F6027BA325"/>
    <w:rsid w:val="00312196"/>
    <w:pPr>
      <w:spacing w:after="240" w:line="240" w:lineRule="auto"/>
    </w:pPr>
    <w:rPr>
      <w:rFonts w:ascii="Times New Roman" w:eastAsiaTheme="minorHAnsi" w:hAnsi="Times New Roman"/>
      <w:sz w:val="24"/>
      <w:szCs w:val="28"/>
    </w:rPr>
  </w:style>
  <w:style w:type="paragraph" w:customStyle="1" w:styleId="B91C5E1F6661469C919959E6F62ADCD813">
    <w:name w:val="B91C5E1F6661469C919959E6F62ADCD813"/>
    <w:rsid w:val="00312196"/>
    <w:pPr>
      <w:spacing w:after="240" w:line="240" w:lineRule="auto"/>
    </w:pPr>
    <w:rPr>
      <w:rFonts w:ascii="Times New Roman" w:eastAsiaTheme="minorHAnsi" w:hAnsi="Times New Roman"/>
      <w:sz w:val="24"/>
      <w:szCs w:val="28"/>
    </w:rPr>
  </w:style>
  <w:style w:type="paragraph" w:customStyle="1" w:styleId="ABBF6B6231394E3CB5E3AB76DB12A98221">
    <w:name w:val="ABBF6B6231394E3CB5E3AB76DB12A98221"/>
    <w:rsid w:val="00312196"/>
    <w:pPr>
      <w:spacing w:after="240" w:line="240" w:lineRule="auto"/>
    </w:pPr>
    <w:rPr>
      <w:rFonts w:ascii="Times New Roman" w:eastAsiaTheme="minorHAnsi" w:hAnsi="Times New Roman"/>
      <w:sz w:val="24"/>
      <w:szCs w:val="28"/>
    </w:rPr>
  </w:style>
  <w:style w:type="paragraph" w:customStyle="1" w:styleId="928338296DE34D19805E818875E48C5221">
    <w:name w:val="928338296DE34D19805E818875E48C5221"/>
    <w:rsid w:val="00312196"/>
    <w:pPr>
      <w:spacing w:after="240" w:line="240" w:lineRule="auto"/>
    </w:pPr>
    <w:rPr>
      <w:rFonts w:ascii="Times New Roman" w:eastAsiaTheme="minorHAnsi" w:hAnsi="Times New Roman"/>
      <w:sz w:val="24"/>
      <w:szCs w:val="28"/>
    </w:rPr>
  </w:style>
  <w:style w:type="paragraph" w:customStyle="1" w:styleId="A6E46239A54042A29ABC611E7C59567122">
    <w:name w:val="A6E46239A54042A29ABC611E7C59567122"/>
    <w:rsid w:val="00312196"/>
    <w:pPr>
      <w:spacing w:after="240" w:line="240" w:lineRule="auto"/>
    </w:pPr>
    <w:rPr>
      <w:rFonts w:ascii="Times New Roman" w:eastAsiaTheme="minorHAnsi" w:hAnsi="Times New Roman"/>
      <w:sz w:val="24"/>
      <w:szCs w:val="28"/>
    </w:rPr>
  </w:style>
  <w:style w:type="paragraph" w:customStyle="1" w:styleId="006658FC911A445DB474D607525A97F021">
    <w:name w:val="006658FC911A445DB474D607525A97F021"/>
    <w:rsid w:val="00312196"/>
    <w:pPr>
      <w:spacing w:after="240" w:line="240" w:lineRule="auto"/>
    </w:pPr>
    <w:rPr>
      <w:rFonts w:ascii="Times New Roman" w:eastAsiaTheme="minorHAnsi" w:hAnsi="Times New Roman"/>
      <w:sz w:val="24"/>
      <w:szCs w:val="28"/>
    </w:rPr>
  </w:style>
  <w:style w:type="paragraph" w:customStyle="1" w:styleId="4FAA940480524986AE795825313B6BB021">
    <w:name w:val="4FAA940480524986AE795825313B6BB021"/>
    <w:rsid w:val="00312196"/>
    <w:pPr>
      <w:spacing w:after="240" w:line="240" w:lineRule="auto"/>
    </w:pPr>
    <w:rPr>
      <w:rFonts w:ascii="Times New Roman" w:eastAsiaTheme="minorHAnsi" w:hAnsi="Times New Roman"/>
      <w:sz w:val="24"/>
      <w:szCs w:val="28"/>
    </w:rPr>
  </w:style>
  <w:style w:type="paragraph" w:customStyle="1" w:styleId="FB7E298B26C2421F8FF9CA0724D5482C2">
    <w:name w:val="FB7E298B26C2421F8FF9CA0724D5482C2"/>
    <w:rsid w:val="00312196"/>
    <w:pPr>
      <w:spacing w:after="240" w:line="240" w:lineRule="auto"/>
    </w:pPr>
    <w:rPr>
      <w:rFonts w:ascii="Times New Roman" w:eastAsiaTheme="minorHAnsi" w:hAnsi="Times New Roman"/>
      <w:sz w:val="24"/>
      <w:szCs w:val="28"/>
    </w:rPr>
  </w:style>
  <w:style w:type="paragraph" w:customStyle="1" w:styleId="871FC87BD634442387CDAC8E3BE0B4742">
    <w:name w:val="871FC87BD634442387CDAC8E3BE0B4742"/>
    <w:rsid w:val="0031219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D8137F98EFDD4B4E86F853001276F4012">
    <w:name w:val="D8137F98EFDD4B4E86F853001276F4012"/>
    <w:rsid w:val="00312196"/>
    <w:pPr>
      <w:spacing w:after="240" w:line="240" w:lineRule="auto"/>
    </w:pPr>
    <w:rPr>
      <w:rFonts w:ascii="Times New Roman" w:eastAsiaTheme="minorHAnsi" w:hAnsi="Times New Roman"/>
      <w:sz w:val="24"/>
      <w:szCs w:val="28"/>
    </w:rPr>
  </w:style>
  <w:style w:type="paragraph" w:customStyle="1" w:styleId="F73BE0B721F6414DAB49876242DDE8E22">
    <w:name w:val="F73BE0B721F6414DAB49876242DDE8E22"/>
    <w:rsid w:val="00312196"/>
    <w:pPr>
      <w:spacing w:after="240" w:line="240" w:lineRule="auto"/>
    </w:pPr>
    <w:rPr>
      <w:rFonts w:ascii="Times New Roman" w:eastAsiaTheme="minorHAnsi" w:hAnsi="Times New Roman"/>
      <w:sz w:val="24"/>
      <w:szCs w:val="28"/>
    </w:rPr>
  </w:style>
  <w:style w:type="paragraph" w:customStyle="1" w:styleId="FC02A307016C47659D961270F90DBEA12">
    <w:name w:val="FC02A307016C47659D961270F90DBEA12"/>
    <w:rsid w:val="0031219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C272DB175844C00AB604FE3C2DFA5602">
    <w:name w:val="AC272DB175844C00AB604FE3C2DFA5602"/>
    <w:rsid w:val="00312196"/>
    <w:pPr>
      <w:spacing w:after="240" w:line="240" w:lineRule="auto"/>
    </w:pPr>
    <w:rPr>
      <w:rFonts w:ascii="Times New Roman" w:eastAsiaTheme="minorHAnsi" w:hAnsi="Times New Roman"/>
      <w:sz w:val="24"/>
      <w:szCs w:val="28"/>
    </w:rPr>
  </w:style>
  <w:style w:type="paragraph" w:customStyle="1" w:styleId="8482F5A92A7E4BCEBB9EADE0EEEAFD032">
    <w:name w:val="8482F5A92A7E4BCEBB9EADE0EEEAFD032"/>
    <w:rsid w:val="0031219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D61EAA237B14EEB80B9DA50DB3A9A162">
    <w:name w:val="AD61EAA237B14EEB80B9DA50DB3A9A162"/>
    <w:rsid w:val="00312196"/>
    <w:pPr>
      <w:spacing w:after="240" w:line="240" w:lineRule="auto"/>
    </w:pPr>
    <w:rPr>
      <w:rFonts w:ascii="Times New Roman" w:eastAsiaTheme="minorHAnsi" w:hAnsi="Times New Roman"/>
      <w:sz w:val="24"/>
      <w:szCs w:val="28"/>
    </w:rPr>
  </w:style>
  <w:style w:type="paragraph" w:customStyle="1" w:styleId="582BC9A4F34C42BC958D9FF40C5C51F92">
    <w:name w:val="582BC9A4F34C42BC958D9FF40C5C51F92"/>
    <w:rsid w:val="0031219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2DE1063A81F84B8AAC0E8887E769AAF62">
    <w:name w:val="2DE1063A81F84B8AAC0E8887E769AAF62"/>
    <w:rsid w:val="0031219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750865E8A72427ABC487DDD9394C4932">
    <w:name w:val="A750865E8A72427ABC487DDD9394C4932"/>
    <w:rsid w:val="0031219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826558BDB83A470F81455B49C54816D215">
    <w:name w:val="826558BDB83A470F81455B49C54816D215"/>
    <w:rsid w:val="00312196"/>
    <w:pPr>
      <w:tabs>
        <w:tab w:val="center" w:pos="4680"/>
        <w:tab w:val="right" w:pos="9360"/>
      </w:tabs>
      <w:spacing w:after="0" w:line="240" w:lineRule="auto"/>
    </w:pPr>
    <w:rPr>
      <w:rFonts w:ascii="Times New Roman" w:eastAsiaTheme="minorHAnsi" w:hAnsi="Times New Roman"/>
      <w:sz w:val="24"/>
    </w:rPr>
  </w:style>
  <w:style w:type="paragraph" w:customStyle="1" w:styleId="66B5C704636E4FF0B5FBCC35CF3E68C714">
    <w:name w:val="66B5C704636E4FF0B5FBCC35CF3E68C714"/>
    <w:rsid w:val="00312196"/>
    <w:pPr>
      <w:tabs>
        <w:tab w:val="center" w:pos="4680"/>
        <w:tab w:val="right" w:pos="9360"/>
      </w:tabs>
      <w:spacing w:after="0" w:line="240" w:lineRule="auto"/>
    </w:pPr>
    <w:rPr>
      <w:rFonts w:ascii="Times New Roman" w:eastAsiaTheme="minorHAnsi" w:hAnsi="Times New Roman"/>
      <w:sz w:val="24"/>
    </w:rPr>
  </w:style>
  <w:style w:type="paragraph" w:customStyle="1" w:styleId="20E8E5C67FEE41DAAAA6D2817ADFA3A9">
    <w:name w:val="20E8E5C67FEE41DAAAA6D2817ADFA3A9"/>
    <w:rsid w:val="00005CBD"/>
  </w:style>
  <w:style w:type="paragraph" w:customStyle="1" w:styleId="FBE9624E916C4F0991B73A4D501D9EF7">
    <w:name w:val="FBE9624E916C4F0991B73A4D501D9EF7"/>
    <w:rsid w:val="00005CBD"/>
  </w:style>
  <w:style w:type="paragraph" w:customStyle="1" w:styleId="169213936C254C649BF970CCE9843D77">
    <w:name w:val="169213936C254C649BF970CCE9843D77"/>
    <w:rsid w:val="00005CBD"/>
  </w:style>
  <w:style w:type="paragraph" w:customStyle="1" w:styleId="3D527C8213CC43B8985404542AC623EA">
    <w:name w:val="3D527C8213CC43B8985404542AC623EA"/>
    <w:rsid w:val="006B30E9"/>
  </w:style>
  <w:style w:type="paragraph" w:customStyle="1" w:styleId="9118A3CC801B4C8FB54F6F46F289B614">
    <w:name w:val="9118A3CC801B4C8FB54F6F46F289B614"/>
    <w:rsid w:val="00CD05A6"/>
  </w:style>
  <w:style w:type="paragraph" w:customStyle="1" w:styleId="B908680DEACD45C3A87B457E730EA750">
    <w:name w:val="B908680DEACD45C3A87B457E730EA750"/>
    <w:rsid w:val="007B5A5D"/>
  </w:style>
  <w:style w:type="paragraph" w:customStyle="1" w:styleId="71721C96B4D642219806CE333E8B4188">
    <w:name w:val="71721C96B4D642219806CE333E8B4188"/>
    <w:rsid w:val="007B5A5D"/>
  </w:style>
  <w:style w:type="paragraph" w:customStyle="1" w:styleId="C80FC047287D41699F76621DEE3DE28B">
    <w:name w:val="C80FC047287D41699F76621DEE3DE28B"/>
    <w:rsid w:val="007B5A5D"/>
  </w:style>
  <w:style w:type="paragraph" w:customStyle="1" w:styleId="FDD777118A1F4FA6963584000C6CFD8E">
    <w:name w:val="FDD777118A1F4FA6963584000C6CFD8E"/>
    <w:rsid w:val="00020CF6"/>
    <w:pPr>
      <w:spacing w:after="240" w:line="240" w:lineRule="auto"/>
    </w:pPr>
    <w:rPr>
      <w:rFonts w:ascii="Times New Roman" w:eastAsiaTheme="minorHAnsi" w:hAnsi="Times New Roman"/>
      <w:sz w:val="24"/>
      <w:szCs w:val="28"/>
    </w:rPr>
  </w:style>
  <w:style w:type="paragraph" w:customStyle="1" w:styleId="306294596FF646E6AEA0B223A22A536F">
    <w:name w:val="306294596FF646E6AEA0B223A22A536F"/>
    <w:rsid w:val="00020CF6"/>
    <w:pPr>
      <w:spacing w:after="240" w:line="240" w:lineRule="auto"/>
    </w:pPr>
    <w:rPr>
      <w:rFonts w:ascii="Times New Roman" w:eastAsiaTheme="minorHAnsi" w:hAnsi="Times New Roman"/>
      <w:sz w:val="24"/>
      <w:szCs w:val="28"/>
    </w:rPr>
  </w:style>
  <w:style w:type="paragraph" w:customStyle="1" w:styleId="527B7B0A54DD407DB1CA157F8E7D15C6">
    <w:name w:val="527B7B0A54DD407DB1CA157F8E7D15C6"/>
    <w:rsid w:val="00020CF6"/>
    <w:pPr>
      <w:spacing w:after="240" w:line="240" w:lineRule="auto"/>
    </w:pPr>
    <w:rPr>
      <w:rFonts w:ascii="Times New Roman" w:eastAsiaTheme="minorHAnsi" w:hAnsi="Times New Roman"/>
      <w:sz w:val="24"/>
      <w:szCs w:val="28"/>
    </w:rPr>
  </w:style>
  <w:style w:type="paragraph" w:customStyle="1" w:styleId="6DFD1DC451524A16ABEEC936F154E2B7">
    <w:name w:val="6DFD1DC451524A16ABEEC936F154E2B7"/>
    <w:rsid w:val="00020CF6"/>
    <w:pPr>
      <w:spacing w:after="240" w:line="240" w:lineRule="auto"/>
    </w:pPr>
    <w:rPr>
      <w:rFonts w:ascii="Times New Roman" w:eastAsiaTheme="minorHAnsi" w:hAnsi="Times New Roman"/>
      <w:sz w:val="24"/>
      <w:szCs w:val="28"/>
    </w:rPr>
  </w:style>
  <w:style w:type="paragraph" w:customStyle="1" w:styleId="668B84BF80084079A65D314E504ABD6D">
    <w:name w:val="668B84BF80084079A65D314E504ABD6D"/>
    <w:rsid w:val="00020CF6"/>
    <w:pPr>
      <w:spacing w:after="240" w:line="240" w:lineRule="auto"/>
    </w:pPr>
    <w:rPr>
      <w:rFonts w:ascii="Times New Roman" w:eastAsiaTheme="minorHAnsi" w:hAnsi="Times New Roman"/>
      <w:sz w:val="24"/>
      <w:szCs w:val="28"/>
    </w:rPr>
  </w:style>
  <w:style w:type="paragraph" w:customStyle="1" w:styleId="5A40678A54FF4F7DA7C16027DDF0C90B">
    <w:name w:val="5A40678A54FF4F7DA7C16027DDF0C90B"/>
    <w:rsid w:val="00020CF6"/>
    <w:pPr>
      <w:spacing w:after="240" w:line="240" w:lineRule="auto"/>
    </w:pPr>
    <w:rPr>
      <w:rFonts w:ascii="Times New Roman" w:eastAsiaTheme="minorHAnsi" w:hAnsi="Times New Roman"/>
      <w:sz w:val="24"/>
      <w:szCs w:val="28"/>
    </w:rPr>
  </w:style>
  <w:style w:type="paragraph" w:customStyle="1" w:styleId="C570E2011E7B44DAA08B2ABC81079A17">
    <w:name w:val="C570E2011E7B44DAA08B2ABC81079A17"/>
    <w:rsid w:val="00020CF6"/>
    <w:pPr>
      <w:spacing w:after="240" w:line="240" w:lineRule="auto"/>
    </w:pPr>
    <w:rPr>
      <w:rFonts w:ascii="Times New Roman" w:eastAsiaTheme="minorHAnsi" w:hAnsi="Times New Roman"/>
      <w:sz w:val="24"/>
      <w:szCs w:val="28"/>
    </w:rPr>
  </w:style>
  <w:style w:type="paragraph" w:customStyle="1" w:styleId="962D234F06514E4C972CE29A4D510328">
    <w:name w:val="962D234F06514E4C972CE29A4D510328"/>
    <w:rsid w:val="00020CF6"/>
    <w:pPr>
      <w:spacing w:after="240" w:line="240" w:lineRule="auto"/>
    </w:pPr>
    <w:rPr>
      <w:rFonts w:ascii="Times New Roman" w:eastAsiaTheme="minorHAnsi" w:hAnsi="Times New Roman"/>
      <w:sz w:val="24"/>
      <w:szCs w:val="28"/>
    </w:rPr>
  </w:style>
  <w:style w:type="paragraph" w:customStyle="1" w:styleId="4D2A46527BFA431099EFFB2EAFD389EB">
    <w:name w:val="4D2A46527BFA431099EFFB2EAFD389EB"/>
    <w:rsid w:val="00020CF6"/>
    <w:pPr>
      <w:spacing w:after="240" w:line="240" w:lineRule="auto"/>
    </w:pPr>
    <w:rPr>
      <w:rFonts w:ascii="Times New Roman" w:eastAsiaTheme="minorHAnsi" w:hAnsi="Times New Roman"/>
      <w:sz w:val="24"/>
      <w:szCs w:val="28"/>
    </w:rPr>
  </w:style>
  <w:style w:type="paragraph" w:customStyle="1" w:styleId="4E630F94408F4A859088DEBF61DB36CB">
    <w:name w:val="4E630F94408F4A859088DEBF61DB36CB"/>
    <w:rsid w:val="00020CF6"/>
    <w:pPr>
      <w:spacing w:after="240" w:line="240" w:lineRule="auto"/>
    </w:pPr>
    <w:rPr>
      <w:rFonts w:ascii="Times New Roman" w:eastAsiaTheme="minorHAnsi" w:hAnsi="Times New Roman"/>
      <w:sz w:val="24"/>
      <w:szCs w:val="28"/>
    </w:rPr>
  </w:style>
  <w:style w:type="paragraph" w:customStyle="1" w:styleId="2264F67328CF47559325473BD34A98C1">
    <w:name w:val="2264F67328CF47559325473BD34A98C1"/>
    <w:rsid w:val="00020CF6"/>
    <w:pPr>
      <w:spacing w:after="240" w:line="240" w:lineRule="auto"/>
    </w:pPr>
    <w:rPr>
      <w:rFonts w:ascii="Times New Roman" w:eastAsiaTheme="minorHAnsi" w:hAnsi="Times New Roman"/>
      <w:sz w:val="24"/>
      <w:szCs w:val="28"/>
    </w:rPr>
  </w:style>
  <w:style w:type="paragraph" w:customStyle="1" w:styleId="B819DAFDCDF549E0965272EE6094FAF4">
    <w:name w:val="B819DAFDCDF549E0965272EE6094FAF4"/>
    <w:rsid w:val="00020CF6"/>
    <w:pPr>
      <w:spacing w:after="240" w:line="240" w:lineRule="auto"/>
    </w:pPr>
    <w:rPr>
      <w:rFonts w:ascii="Times New Roman" w:eastAsiaTheme="minorHAnsi" w:hAnsi="Times New Roman"/>
      <w:sz w:val="24"/>
      <w:szCs w:val="28"/>
    </w:rPr>
  </w:style>
  <w:style w:type="paragraph" w:customStyle="1" w:styleId="23D8524E1ACF4ED3BA160308E347680C">
    <w:name w:val="23D8524E1ACF4ED3BA160308E347680C"/>
    <w:rsid w:val="00020CF6"/>
    <w:pPr>
      <w:spacing w:after="240" w:line="240" w:lineRule="auto"/>
    </w:pPr>
    <w:rPr>
      <w:rFonts w:ascii="Times New Roman" w:eastAsiaTheme="minorHAnsi" w:hAnsi="Times New Roman"/>
      <w:sz w:val="24"/>
      <w:szCs w:val="28"/>
    </w:rPr>
  </w:style>
  <w:style w:type="paragraph" w:customStyle="1" w:styleId="0F94161D624D4C049FB127EC6ADBDB2E">
    <w:name w:val="0F94161D624D4C049FB127EC6ADBDB2E"/>
    <w:rsid w:val="00020CF6"/>
    <w:pPr>
      <w:spacing w:after="240" w:line="240" w:lineRule="auto"/>
    </w:pPr>
    <w:rPr>
      <w:rFonts w:ascii="Times New Roman" w:eastAsiaTheme="minorHAnsi" w:hAnsi="Times New Roman"/>
      <w:sz w:val="24"/>
      <w:szCs w:val="28"/>
    </w:rPr>
  </w:style>
  <w:style w:type="paragraph" w:customStyle="1" w:styleId="9118A3CC801B4C8FB54F6F46F289B6141">
    <w:name w:val="9118A3CC801B4C8FB54F6F46F289B6141"/>
    <w:rsid w:val="00020CF6"/>
    <w:pPr>
      <w:spacing w:after="240" w:line="240" w:lineRule="auto"/>
    </w:pPr>
    <w:rPr>
      <w:rFonts w:ascii="Times New Roman" w:eastAsiaTheme="minorHAnsi" w:hAnsi="Times New Roman"/>
      <w:sz w:val="24"/>
      <w:szCs w:val="28"/>
    </w:rPr>
  </w:style>
  <w:style w:type="paragraph" w:customStyle="1" w:styleId="707EDB5CE3AD49909090782CE5B5B96A">
    <w:name w:val="707EDB5CE3AD49909090782CE5B5B96A"/>
    <w:rsid w:val="00020CF6"/>
    <w:pPr>
      <w:spacing w:after="240" w:line="240" w:lineRule="auto"/>
    </w:pPr>
    <w:rPr>
      <w:rFonts w:ascii="Times New Roman" w:eastAsiaTheme="minorHAnsi" w:hAnsi="Times New Roman"/>
      <w:sz w:val="24"/>
      <w:szCs w:val="28"/>
    </w:rPr>
  </w:style>
  <w:style w:type="paragraph" w:customStyle="1" w:styleId="DFEEB86C7D824D6F9455449D90E99F08">
    <w:name w:val="DFEEB86C7D824D6F9455449D90E99F08"/>
    <w:rsid w:val="00020CF6"/>
    <w:pPr>
      <w:spacing w:after="240" w:line="240" w:lineRule="auto"/>
    </w:pPr>
    <w:rPr>
      <w:rFonts w:ascii="Times New Roman" w:eastAsiaTheme="minorHAnsi" w:hAnsi="Times New Roman"/>
      <w:sz w:val="24"/>
      <w:szCs w:val="28"/>
    </w:rPr>
  </w:style>
  <w:style w:type="paragraph" w:customStyle="1" w:styleId="B908680DEACD45C3A87B457E730EA7501">
    <w:name w:val="B908680DEACD45C3A87B457E730EA7501"/>
    <w:rsid w:val="00020CF6"/>
    <w:pPr>
      <w:spacing w:after="240" w:line="240" w:lineRule="auto"/>
    </w:pPr>
    <w:rPr>
      <w:rFonts w:ascii="Times New Roman" w:eastAsiaTheme="minorHAnsi" w:hAnsi="Times New Roman"/>
      <w:sz w:val="24"/>
      <w:szCs w:val="28"/>
    </w:rPr>
  </w:style>
  <w:style w:type="paragraph" w:customStyle="1" w:styleId="71721C96B4D642219806CE333E8B41881">
    <w:name w:val="71721C96B4D642219806CE333E8B41881"/>
    <w:rsid w:val="00020CF6"/>
    <w:pPr>
      <w:spacing w:after="240" w:line="240" w:lineRule="auto"/>
    </w:pPr>
    <w:rPr>
      <w:rFonts w:ascii="Times New Roman" w:eastAsiaTheme="minorHAnsi" w:hAnsi="Times New Roman"/>
      <w:sz w:val="24"/>
      <w:szCs w:val="28"/>
    </w:rPr>
  </w:style>
  <w:style w:type="paragraph" w:customStyle="1" w:styleId="C80FC047287D41699F76621DEE3DE28B1">
    <w:name w:val="C80FC047287D41699F76621DEE3DE28B1"/>
    <w:rsid w:val="00020CF6"/>
    <w:pPr>
      <w:spacing w:after="240" w:line="240" w:lineRule="auto"/>
    </w:pPr>
    <w:rPr>
      <w:rFonts w:ascii="Times New Roman" w:eastAsiaTheme="minorHAnsi" w:hAnsi="Times New Roman"/>
      <w:sz w:val="24"/>
      <w:szCs w:val="28"/>
    </w:rPr>
  </w:style>
  <w:style w:type="paragraph" w:customStyle="1" w:styleId="C329CD45ACCC474BAD088491F6027BA3">
    <w:name w:val="C329CD45ACCC474BAD088491F6027BA3"/>
    <w:rsid w:val="00020CF6"/>
    <w:pPr>
      <w:spacing w:after="240" w:line="240" w:lineRule="auto"/>
    </w:pPr>
    <w:rPr>
      <w:rFonts w:ascii="Times New Roman" w:eastAsiaTheme="minorHAnsi" w:hAnsi="Times New Roman"/>
      <w:sz w:val="24"/>
      <w:szCs w:val="28"/>
    </w:rPr>
  </w:style>
  <w:style w:type="paragraph" w:customStyle="1" w:styleId="ABBF6B6231394E3CB5E3AB76DB12A982">
    <w:name w:val="ABBF6B6231394E3CB5E3AB76DB12A982"/>
    <w:rsid w:val="00020CF6"/>
    <w:pPr>
      <w:spacing w:after="240" w:line="240" w:lineRule="auto"/>
    </w:pPr>
    <w:rPr>
      <w:rFonts w:ascii="Times New Roman" w:eastAsiaTheme="minorHAnsi" w:hAnsi="Times New Roman"/>
      <w:sz w:val="24"/>
      <w:szCs w:val="28"/>
    </w:rPr>
  </w:style>
  <w:style w:type="paragraph" w:customStyle="1" w:styleId="928338296DE34D19805E818875E48C52">
    <w:name w:val="928338296DE34D19805E818875E48C52"/>
    <w:rsid w:val="00020CF6"/>
    <w:pPr>
      <w:spacing w:after="240" w:line="240" w:lineRule="auto"/>
    </w:pPr>
    <w:rPr>
      <w:rFonts w:ascii="Times New Roman" w:eastAsiaTheme="minorHAnsi" w:hAnsi="Times New Roman"/>
      <w:sz w:val="24"/>
      <w:szCs w:val="28"/>
    </w:rPr>
  </w:style>
  <w:style w:type="paragraph" w:customStyle="1" w:styleId="A6E46239A54042A29ABC611E7C595671">
    <w:name w:val="A6E46239A54042A29ABC611E7C595671"/>
    <w:rsid w:val="00020CF6"/>
    <w:pPr>
      <w:spacing w:after="240" w:line="240" w:lineRule="auto"/>
    </w:pPr>
    <w:rPr>
      <w:rFonts w:ascii="Times New Roman" w:eastAsiaTheme="minorHAnsi" w:hAnsi="Times New Roman"/>
      <w:sz w:val="24"/>
      <w:szCs w:val="28"/>
    </w:rPr>
  </w:style>
  <w:style w:type="paragraph" w:customStyle="1" w:styleId="006658FC911A445DB474D607525A97F0">
    <w:name w:val="006658FC911A445DB474D607525A97F0"/>
    <w:rsid w:val="00020CF6"/>
    <w:pPr>
      <w:spacing w:after="240" w:line="240" w:lineRule="auto"/>
    </w:pPr>
    <w:rPr>
      <w:rFonts w:ascii="Times New Roman" w:eastAsiaTheme="minorHAnsi" w:hAnsi="Times New Roman"/>
      <w:sz w:val="24"/>
      <w:szCs w:val="28"/>
    </w:rPr>
  </w:style>
  <w:style w:type="paragraph" w:styleId="BalloonText">
    <w:name w:val="Balloon Text"/>
    <w:basedOn w:val="Normal"/>
    <w:link w:val="BalloonTextChar"/>
    <w:uiPriority w:val="99"/>
    <w:semiHidden/>
    <w:unhideWhenUsed/>
    <w:rsid w:val="00020CF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20CF6"/>
    <w:rPr>
      <w:rFonts w:ascii="Tahoma" w:eastAsiaTheme="minorHAnsi" w:hAnsi="Tahoma" w:cs="Tahoma"/>
      <w:sz w:val="16"/>
      <w:szCs w:val="16"/>
    </w:rPr>
  </w:style>
  <w:style w:type="paragraph" w:customStyle="1" w:styleId="4FAA940480524986AE795825313B6BB0">
    <w:name w:val="4FAA940480524986AE795825313B6BB0"/>
    <w:rsid w:val="00020CF6"/>
    <w:pPr>
      <w:spacing w:after="240" w:line="240" w:lineRule="auto"/>
    </w:pPr>
    <w:rPr>
      <w:rFonts w:ascii="Times New Roman" w:eastAsiaTheme="minorHAnsi" w:hAnsi="Times New Roman"/>
      <w:sz w:val="24"/>
      <w:szCs w:val="28"/>
    </w:rPr>
  </w:style>
  <w:style w:type="paragraph" w:customStyle="1" w:styleId="FB7E298B26C2421F8FF9CA0724D5482C">
    <w:name w:val="FB7E298B26C2421F8FF9CA0724D5482C"/>
    <w:rsid w:val="00020CF6"/>
    <w:pPr>
      <w:spacing w:after="240" w:line="240" w:lineRule="auto"/>
    </w:pPr>
    <w:rPr>
      <w:rFonts w:ascii="Times New Roman" w:eastAsiaTheme="minorHAnsi" w:hAnsi="Times New Roman"/>
      <w:sz w:val="24"/>
      <w:szCs w:val="28"/>
    </w:rPr>
  </w:style>
  <w:style w:type="paragraph" w:customStyle="1" w:styleId="871FC87BD634442387CDAC8E3BE0B474">
    <w:name w:val="871FC87BD634442387CDAC8E3BE0B474"/>
    <w:rsid w:val="00020CF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D8137F98EFDD4B4E86F853001276F401">
    <w:name w:val="D8137F98EFDD4B4E86F853001276F401"/>
    <w:rsid w:val="00020CF6"/>
    <w:pPr>
      <w:spacing w:after="240" w:line="240" w:lineRule="auto"/>
    </w:pPr>
    <w:rPr>
      <w:rFonts w:ascii="Times New Roman" w:eastAsiaTheme="minorHAnsi" w:hAnsi="Times New Roman"/>
      <w:sz w:val="24"/>
      <w:szCs w:val="28"/>
    </w:rPr>
  </w:style>
  <w:style w:type="paragraph" w:customStyle="1" w:styleId="3D527C8213CC43B8985404542AC623EA1">
    <w:name w:val="3D527C8213CC43B8985404542AC623EA1"/>
    <w:rsid w:val="00020CF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F73BE0B721F6414DAB49876242DDE8E2">
    <w:name w:val="F73BE0B721F6414DAB49876242DDE8E2"/>
    <w:rsid w:val="00020CF6"/>
    <w:pPr>
      <w:spacing w:after="240" w:line="240" w:lineRule="auto"/>
    </w:pPr>
    <w:rPr>
      <w:rFonts w:ascii="Times New Roman" w:eastAsiaTheme="minorHAnsi" w:hAnsi="Times New Roman"/>
      <w:sz w:val="24"/>
      <w:szCs w:val="28"/>
    </w:rPr>
  </w:style>
  <w:style w:type="paragraph" w:customStyle="1" w:styleId="FC02A307016C47659D961270F90DBEA1">
    <w:name w:val="FC02A307016C47659D961270F90DBEA1"/>
    <w:rsid w:val="00020CF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C272DB175844C00AB604FE3C2DFA560">
    <w:name w:val="AC272DB175844C00AB604FE3C2DFA560"/>
    <w:rsid w:val="00020CF6"/>
    <w:pPr>
      <w:spacing w:after="240" w:line="240" w:lineRule="auto"/>
    </w:pPr>
    <w:rPr>
      <w:rFonts w:ascii="Times New Roman" w:eastAsiaTheme="minorHAnsi" w:hAnsi="Times New Roman"/>
      <w:sz w:val="24"/>
      <w:szCs w:val="28"/>
    </w:rPr>
  </w:style>
  <w:style w:type="paragraph" w:customStyle="1" w:styleId="8482F5A92A7E4BCEBB9EADE0EEEAFD03">
    <w:name w:val="8482F5A92A7E4BCEBB9EADE0EEEAFD03"/>
    <w:rsid w:val="00020CF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D61EAA237B14EEB80B9DA50DB3A9A16">
    <w:name w:val="AD61EAA237B14EEB80B9DA50DB3A9A16"/>
    <w:rsid w:val="00020CF6"/>
    <w:pPr>
      <w:spacing w:after="240" w:line="240" w:lineRule="auto"/>
    </w:pPr>
    <w:rPr>
      <w:rFonts w:ascii="Times New Roman" w:eastAsiaTheme="minorHAnsi" w:hAnsi="Times New Roman"/>
      <w:sz w:val="24"/>
      <w:szCs w:val="28"/>
    </w:rPr>
  </w:style>
  <w:style w:type="paragraph" w:customStyle="1" w:styleId="582BC9A4F34C42BC958D9FF40C5C51F9">
    <w:name w:val="582BC9A4F34C42BC958D9FF40C5C51F9"/>
    <w:rsid w:val="00020CF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2DE1063A81F84B8AAC0E8887E769AAF6">
    <w:name w:val="2DE1063A81F84B8AAC0E8887E769AAF6"/>
    <w:rsid w:val="00020CF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A750865E8A72427ABC487DDD9394C493">
    <w:name w:val="A750865E8A72427ABC487DDD9394C493"/>
    <w:rsid w:val="00020CF6"/>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FBE9624E916C4F0991B73A4D501D9EF71">
    <w:name w:val="FBE9624E916C4F0991B73A4D501D9EF71"/>
    <w:rsid w:val="00020CF6"/>
    <w:pPr>
      <w:spacing w:after="240" w:line="240" w:lineRule="auto"/>
    </w:pPr>
    <w:rPr>
      <w:rFonts w:ascii="Times New Roman" w:eastAsiaTheme="minorHAnsi" w:hAnsi="Times New Roman"/>
      <w:sz w:val="24"/>
      <w:szCs w:val="28"/>
    </w:rPr>
  </w:style>
  <w:style w:type="paragraph" w:customStyle="1" w:styleId="169213936C254C649BF970CCE9843D771">
    <w:name w:val="169213936C254C649BF970CCE9843D771"/>
    <w:rsid w:val="00020CF6"/>
    <w:pPr>
      <w:spacing w:after="240" w:line="240" w:lineRule="auto"/>
    </w:pPr>
    <w:rPr>
      <w:rFonts w:ascii="Times New Roman" w:eastAsiaTheme="minorHAnsi" w:hAnsi="Times New Roman"/>
      <w:sz w:val="24"/>
      <w:szCs w:val="28"/>
    </w:rPr>
  </w:style>
  <w:style w:type="paragraph" w:customStyle="1" w:styleId="826558BDB83A470F81455B49C54816D2">
    <w:name w:val="826558BDB83A470F81455B49C54816D2"/>
    <w:rsid w:val="00020CF6"/>
    <w:pPr>
      <w:tabs>
        <w:tab w:val="center" w:pos="4680"/>
        <w:tab w:val="right" w:pos="9360"/>
      </w:tabs>
      <w:spacing w:after="0" w:line="240" w:lineRule="auto"/>
    </w:pPr>
    <w:rPr>
      <w:rFonts w:ascii="Times New Roman" w:eastAsiaTheme="minorHAnsi" w:hAnsi="Times New Roman"/>
      <w:sz w:val="24"/>
    </w:rPr>
  </w:style>
  <w:style w:type="paragraph" w:customStyle="1" w:styleId="66B5C704636E4FF0B5FBCC35CF3E68C7">
    <w:name w:val="66B5C704636E4FF0B5FBCC35CF3E68C7"/>
    <w:rsid w:val="00020CF6"/>
    <w:pPr>
      <w:tabs>
        <w:tab w:val="center" w:pos="4680"/>
        <w:tab w:val="right" w:pos="9360"/>
      </w:tabs>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9DE3E-1B33-44F7-B53B-09B0CBFC129C}"/>
</file>

<file path=customXml/itemProps2.xml><?xml version="1.0" encoding="utf-8"?>
<ds:datastoreItem xmlns:ds="http://schemas.openxmlformats.org/officeDocument/2006/customXml" ds:itemID="{18B118DF-0BA5-4DB0-9150-A08B878ADDD3}"/>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04F56388-D69C-4573-B458-D0D380504889}"/>
</file>

<file path=customXml/itemProps5.xml><?xml version="1.0" encoding="utf-8"?>
<ds:datastoreItem xmlns:ds="http://schemas.openxmlformats.org/officeDocument/2006/customXml" ds:itemID="{7FF97A9F-AA66-4DB0-AB70-17B1275516DD}"/>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ugh</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ugh</dc:title>
  <dc:subject/>
  <dc:creator>Jenna Cummings</dc:creator>
  <cp:keywords/>
  <dc:description/>
  <cp:lastModifiedBy>Edith Nakada</cp:lastModifiedBy>
  <cp:revision>2</cp:revision>
  <cp:lastPrinted>2019-06-25T20:20:00Z</cp:lastPrinted>
  <dcterms:created xsi:type="dcterms:W3CDTF">2022-07-14T23:23:00Z</dcterms:created>
  <dcterms:modified xsi:type="dcterms:W3CDTF">2022-07-14T23:23:00Z</dcterms:modified>
</cp:coreProperties>
</file>