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6"/>
        <w:tblW w:w="10638" w:type="dxa"/>
        <w:jc w:val="center"/>
        <w:tblLook w:val="04A0" w:firstRow="1" w:lastRow="0" w:firstColumn="1" w:lastColumn="0" w:noHBand="0" w:noVBand="1"/>
      </w:tblPr>
      <w:tblGrid>
        <w:gridCol w:w="5220"/>
        <w:gridCol w:w="5418"/>
      </w:tblGrid>
      <w:tr w:rsidR="00BD6ED1" w:rsidRPr="005E4FCA" w14:paraId="078D9180" w14:textId="77777777" w:rsidTr="009A38A8">
        <w:trPr>
          <w:trHeight w:val="1617"/>
          <w:jc w:val="center"/>
        </w:trPr>
        <w:sdt>
          <w:sdtPr>
            <w:rPr>
              <w:rStyle w:val="Style4"/>
              <w:rFonts w:cs="Times New Roman"/>
            </w:rPr>
            <w:id w:val="193044534"/>
            <w:placeholder>
              <w:docPart w:val="0EE8A7EE61BF4B759E29683F98DB3204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522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E4C96F3" w14:textId="77777777" w:rsidR="00BD6ED1" w:rsidRPr="005E4FCA" w:rsidRDefault="00824C6A" w:rsidP="0046501C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E4FCA">
                  <w:rPr>
                    <w:rStyle w:val="PlaceholderText"/>
                    <w:rFonts w:ascii="Times New Roman" w:hAnsi="Times New Roman" w:cs="Times New Roman"/>
                  </w:rPr>
                  <w:t>Click here to enter your name and address</w:t>
                </w:r>
                <w:r w:rsidR="00D65B51" w:rsidRPr="005E4FCA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5418" w:type="dxa"/>
            <w:tcBorders>
              <w:top w:val="nil"/>
              <w:bottom w:val="single" w:sz="4" w:space="0" w:color="auto"/>
              <w:right w:val="nil"/>
            </w:tcBorders>
          </w:tcPr>
          <w:p w14:paraId="7B47AB8F" w14:textId="77777777" w:rsidR="00BD6ED1" w:rsidRPr="005E4FCA" w:rsidRDefault="00BD6ED1" w:rsidP="004650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6ED1" w:rsidRPr="005E4FCA" w14:paraId="6AED0B03" w14:textId="77777777" w:rsidTr="009A38A8">
        <w:trPr>
          <w:trHeight w:val="797"/>
          <w:jc w:val="center"/>
        </w:trPr>
        <w:tc>
          <w:tcPr>
            <w:tcW w:w="10638" w:type="dxa"/>
            <w:gridSpan w:val="2"/>
            <w:tcBorders>
              <w:left w:val="nil"/>
              <w:right w:val="nil"/>
            </w:tcBorders>
            <w:vAlign w:val="center"/>
          </w:tcPr>
          <w:p w14:paraId="5D139B6A" w14:textId="77777777" w:rsidR="00BD6ED1" w:rsidRPr="005E4FCA" w:rsidRDefault="00D65B51" w:rsidP="004650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FCA">
              <w:rPr>
                <w:rFonts w:ascii="Times New Roman" w:hAnsi="Times New Roman" w:cs="Times New Roman"/>
                <w:b/>
                <w:sz w:val="28"/>
              </w:rPr>
              <w:t>UNITED STATES DISTRICT COURT</w:t>
            </w:r>
          </w:p>
          <w:p w14:paraId="543E0906" w14:textId="77777777" w:rsidR="00D65B51" w:rsidRPr="005E4FCA" w:rsidRDefault="00D65B51" w:rsidP="00465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FCA">
              <w:rPr>
                <w:rFonts w:ascii="Times New Roman" w:hAnsi="Times New Roman" w:cs="Times New Roman"/>
                <w:b/>
                <w:sz w:val="28"/>
              </w:rPr>
              <w:t>CENTRAL DISTRICT OF CALIFORNIA</w:t>
            </w:r>
          </w:p>
        </w:tc>
      </w:tr>
      <w:tr w:rsidR="00BD6ED1" w:rsidRPr="005E4FCA" w14:paraId="4C6630B3" w14:textId="77777777" w:rsidTr="005A467E">
        <w:trPr>
          <w:trHeight w:val="1067"/>
          <w:jc w:val="center"/>
        </w:trPr>
        <w:tc>
          <w:tcPr>
            <w:tcW w:w="5220" w:type="dxa"/>
            <w:tcBorders>
              <w:left w:val="nil"/>
              <w:bottom w:val="nil"/>
            </w:tcBorders>
          </w:tcPr>
          <w:sdt>
            <w:sdtPr>
              <w:rPr>
                <w:rStyle w:val="Style4"/>
                <w:rFonts w:cs="Times New Roman"/>
              </w:rPr>
              <w:id w:val="1631357205"/>
              <w:placeholder>
                <w:docPart w:val="9AD8D9D7AD0940F899802E0AD4F534C2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p w14:paraId="22CC5825" w14:textId="77777777" w:rsidR="00BD6ED1" w:rsidRPr="005E4FCA" w:rsidRDefault="00824C6A" w:rsidP="0046501C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5E4FCA">
                  <w:rPr>
                    <w:rStyle w:val="PlaceholderText"/>
                    <w:rFonts w:ascii="Times New Roman" w:hAnsi="Times New Roman" w:cs="Times New Roman"/>
                  </w:rPr>
                  <w:t>Click here to enter Plaintiff(s).</w:t>
                </w:r>
              </w:p>
            </w:sdtContent>
          </w:sdt>
          <w:p w14:paraId="145E4635" w14:textId="77777777" w:rsidR="00FB5F22" w:rsidRPr="005E4FCA" w:rsidRDefault="00FB5F22" w:rsidP="0046501C">
            <w:pPr>
              <w:rPr>
                <w:rFonts w:ascii="Times New Roman" w:hAnsi="Times New Roman" w:cs="Times New Roman"/>
                <w:sz w:val="24"/>
              </w:rPr>
            </w:pPr>
          </w:p>
          <w:p w14:paraId="7FB80CA8" w14:textId="77777777" w:rsidR="00FB5F22" w:rsidRPr="005E4FCA" w:rsidRDefault="003C714D" w:rsidP="0046501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E4FC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0A256D" wp14:editId="7E4AAD2C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43180</wp:posOffset>
                      </wp:positionV>
                      <wp:extent cx="414655" cy="265430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459AB" w14:textId="77777777" w:rsidR="003C714D" w:rsidRPr="0046501C" w:rsidRDefault="003C714D" w:rsidP="003C71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6501C">
                                    <w:rPr>
                                      <w:rFonts w:ascii="Times New Roman" w:hAnsi="Times New Roman" w:cs="Times New Roman"/>
                                    </w:rPr>
                                    <w:t>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A2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7pt;margin-top:3.4pt;width:32.6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" filled="f" stroked="f">
                      <v:textbox>
                        <w:txbxContent>
                          <w:p w14:paraId="7D7459AB" w14:textId="77777777" w:rsidR="003C714D" w:rsidRPr="0046501C" w:rsidRDefault="003C714D" w:rsidP="003C7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01C">
                              <w:rPr>
                                <w:rFonts w:ascii="Times New Roman" w:hAnsi="Times New Roman" w:cs="Times New Roman"/>
                              </w:rPr>
                              <w:t>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F22" w:rsidRPr="005E4FCA">
              <w:rPr>
                <w:rFonts w:ascii="Times New Roman" w:hAnsi="Times New Roman" w:cs="Times New Roman"/>
                <w:sz w:val="20"/>
              </w:rPr>
              <w:t xml:space="preserve">Plaintiff(s)  </w:t>
            </w:r>
          </w:p>
        </w:tc>
        <w:tc>
          <w:tcPr>
            <w:tcW w:w="5418" w:type="dxa"/>
            <w:tcBorders>
              <w:right w:val="nil"/>
            </w:tcBorders>
          </w:tcPr>
          <w:p w14:paraId="52CA8C14" w14:textId="77777777" w:rsidR="00BD6ED1" w:rsidRPr="005E4FCA" w:rsidRDefault="00D65B51" w:rsidP="0046501C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4FCA">
              <w:rPr>
                <w:rFonts w:ascii="Times New Roman" w:hAnsi="Times New Roman" w:cs="Times New Roman"/>
                <w:sz w:val="20"/>
              </w:rPr>
              <w:t>CASE NUMBER</w:t>
            </w:r>
          </w:p>
          <w:sdt>
            <w:sdtPr>
              <w:rPr>
                <w:rStyle w:val="Style4"/>
                <w:rFonts w:cs="Times New Roman"/>
              </w:rPr>
              <w:id w:val="55137812"/>
              <w:placeholder>
                <w:docPart w:val="C23E1B239FFB4287859F2941F530CC5A"/>
              </w:placeholder>
              <w:showingPlcHdr/>
              <w:text/>
            </w:sdtPr>
            <w:sdtEndPr>
              <w:rPr>
                <w:rStyle w:val="DefaultParagraphFont"/>
                <w:sz w:val="22"/>
                <w:szCs w:val="24"/>
              </w:rPr>
            </w:sdtEndPr>
            <w:sdtContent>
              <w:p w14:paraId="3F6CCFA1" w14:textId="77777777" w:rsidR="00D65B51" w:rsidRPr="005E4FCA" w:rsidRDefault="00824C6A" w:rsidP="0046501C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4FC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the case number</w:t>
                </w:r>
                <w:r w:rsidR="00D65B51" w:rsidRPr="005E4FC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BD6ED1" w:rsidRPr="005E4FCA" w14:paraId="7E4F5E8E" w14:textId="77777777" w:rsidTr="005A467E">
        <w:trPr>
          <w:trHeight w:val="1085"/>
          <w:jc w:val="center"/>
        </w:trPr>
        <w:tc>
          <w:tcPr>
            <w:tcW w:w="5220" w:type="dxa"/>
            <w:tcBorders>
              <w:top w:val="nil"/>
              <w:left w:val="nil"/>
            </w:tcBorders>
          </w:tcPr>
          <w:sdt>
            <w:sdtPr>
              <w:rPr>
                <w:rStyle w:val="Style4"/>
                <w:rFonts w:cs="Times New Roman"/>
              </w:rPr>
              <w:id w:val="-1575891932"/>
              <w:placeholder>
                <w:docPart w:val="8A580ED20C95448985EA14DFF79430D9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p w14:paraId="07671B5F" w14:textId="77777777" w:rsidR="00BD6ED1" w:rsidRPr="005E4FCA" w:rsidRDefault="00571F27" w:rsidP="0046501C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 w:rsidRPr="005E4FCA">
                  <w:rPr>
                    <w:rStyle w:val="PlaceholderText"/>
                    <w:rFonts w:ascii="Times New Roman" w:hAnsi="Times New Roman" w:cs="Times New Roman"/>
                  </w:rPr>
                  <w:t>Click here to enter Defendant(s)</w:t>
                </w:r>
                <w:r w:rsidR="00824C6A" w:rsidRPr="005E4FCA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  <w:p w14:paraId="1991C4E9" w14:textId="77777777" w:rsidR="00FB5F22" w:rsidRPr="005E4FCA" w:rsidRDefault="00FB5F22" w:rsidP="0046501C">
            <w:pPr>
              <w:rPr>
                <w:rFonts w:ascii="Times New Roman" w:hAnsi="Times New Roman" w:cs="Times New Roman"/>
                <w:sz w:val="24"/>
              </w:rPr>
            </w:pPr>
          </w:p>
          <w:p w14:paraId="083BD75E" w14:textId="77777777" w:rsidR="00FB5F22" w:rsidRPr="005E4FCA" w:rsidRDefault="00FB5F22" w:rsidP="0046501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E4FCA">
              <w:rPr>
                <w:rFonts w:ascii="Times New Roman" w:hAnsi="Times New Roman" w:cs="Times New Roman"/>
                <w:sz w:val="20"/>
              </w:rPr>
              <w:t>Defendant(s).</w:t>
            </w:r>
          </w:p>
        </w:tc>
        <w:tc>
          <w:tcPr>
            <w:tcW w:w="5418" w:type="dxa"/>
            <w:tcBorders>
              <w:right w:val="nil"/>
            </w:tcBorders>
            <w:vAlign w:val="center"/>
          </w:tcPr>
          <w:p w14:paraId="7AC1F7E1" w14:textId="77777777" w:rsidR="00BD6ED1" w:rsidRPr="005E4FCA" w:rsidRDefault="00EF02BC" w:rsidP="00465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4FCA">
              <w:rPr>
                <w:rFonts w:ascii="Times New Roman" w:hAnsi="Times New Roman" w:cs="Times New Roman"/>
                <w:b/>
                <w:sz w:val="24"/>
              </w:rPr>
              <w:t xml:space="preserve">(PROPOSED) ORDER ON APPLICATION OF NON-RESIDENT ATTORNEY TO APPEAR IN A SPECIFIC CASE </w:t>
            </w:r>
            <w:r w:rsidRPr="005E4FCA">
              <w:rPr>
                <w:rFonts w:ascii="Times New Roman" w:hAnsi="Times New Roman" w:cs="Times New Roman"/>
                <w:b/>
                <w:i/>
                <w:sz w:val="24"/>
              </w:rPr>
              <w:t>PRO HAC VICE</w:t>
            </w:r>
          </w:p>
        </w:tc>
      </w:tr>
    </w:tbl>
    <w:p w14:paraId="45EB7C79" w14:textId="77777777" w:rsidR="0046501C" w:rsidRPr="005E4FCA" w:rsidRDefault="0046501C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r w:rsidRPr="005E4FCA">
        <w:rPr>
          <w:rFonts w:ascii="Times New Roman" w:hAnsi="Times New Roman" w:cs="Times New Roman"/>
          <w:b/>
          <w:szCs w:val="20"/>
        </w:rPr>
        <w:t xml:space="preserve">The Court, having determined whether the required fee has been paid, and having reviewed the Application of Non-Resident Attorney to Appear in a Specific Case </w:t>
      </w:r>
      <w:r w:rsidRPr="005E4FCA">
        <w:rPr>
          <w:rFonts w:ascii="Times New Roman" w:hAnsi="Times New Roman" w:cs="Times New Roman"/>
          <w:b/>
          <w:i/>
          <w:szCs w:val="20"/>
        </w:rPr>
        <w:t>Pro Hac Vice</w:t>
      </w:r>
      <w:r w:rsidRPr="005E4FCA">
        <w:rPr>
          <w:rFonts w:ascii="Times New Roman" w:hAnsi="Times New Roman" w:cs="Times New Roman"/>
          <w:b/>
          <w:szCs w:val="20"/>
        </w:rPr>
        <w:t xml:space="preserve"> filed by</w:t>
      </w:r>
    </w:p>
    <w:p w14:paraId="761316C7" w14:textId="77777777" w:rsidR="00921129" w:rsidRPr="005E4FCA" w:rsidRDefault="00921129" w:rsidP="00A402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34"/>
        <w:gridCol w:w="326"/>
        <w:gridCol w:w="2790"/>
        <w:gridCol w:w="450"/>
        <w:gridCol w:w="4320"/>
      </w:tblGrid>
      <w:tr w:rsidR="005A467E" w:rsidRPr="005E4FCA" w14:paraId="37B5D5D3" w14:textId="77777777" w:rsidTr="005A467E"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DD4EA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0255" w14:textId="77777777" w:rsidR="005A467E" w:rsidRPr="005E4FCA" w:rsidRDefault="005A467E" w:rsidP="00A402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6C2AE2" w14:textId="77777777" w:rsidR="005A467E" w:rsidRPr="005E4FCA" w:rsidRDefault="005A467E" w:rsidP="003D0055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5A467E" w:rsidRPr="005E4FCA" w14:paraId="273FD3BF" w14:textId="77777777" w:rsidTr="0015475C">
        <w:tc>
          <w:tcPr>
            <w:tcW w:w="5850" w:type="dxa"/>
            <w:gridSpan w:val="3"/>
            <w:tcBorders>
              <w:left w:val="nil"/>
              <w:bottom w:val="nil"/>
              <w:right w:val="nil"/>
            </w:tcBorders>
          </w:tcPr>
          <w:p w14:paraId="55D8E28F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Applicant’s Name (Last Name, First Name &amp; Middle Initial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858CB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4" w:space="0" w:color="auto"/>
            </w:tcBorders>
          </w:tcPr>
          <w:p w14:paraId="2FF36393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7E" w:rsidRPr="005E4FCA" w14:paraId="481A7D08" w14:textId="77777777" w:rsidTr="0015475C"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B1BF4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D5C4A1C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418A5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2512D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4" w:space="0" w:color="auto"/>
            </w:tcBorders>
          </w:tcPr>
          <w:p w14:paraId="56710004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7E" w:rsidRPr="005E4FCA" w14:paraId="3B22A26E" w14:textId="77777777" w:rsidTr="0015475C">
        <w:tc>
          <w:tcPr>
            <w:tcW w:w="2734" w:type="dxa"/>
            <w:tcBorders>
              <w:left w:val="nil"/>
              <w:bottom w:val="nil"/>
              <w:right w:val="nil"/>
            </w:tcBorders>
          </w:tcPr>
          <w:p w14:paraId="3B3B851B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Telephone Number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56E378B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14:paraId="2055CE6D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Fax Number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CFA0D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4" w:space="0" w:color="auto"/>
            </w:tcBorders>
          </w:tcPr>
          <w:p w14:paraId="36717F05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7E" w:rsidRPr="005E4FCA" w14:paraId="7AB178B4" w14:textId="77777777" w:rsidTr="005A467E"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E37F8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5EF0D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6083E9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7E" w:rsidRPr="005E4FCA" w14:paraId="7F09B6EE" w14:textId="77777777" w:rsidTr="005A467E">
        <w:tc>
          <w:tcPr>
            <w:tcW w:w="5850" w:type="dxa"/>
            <w:gridSpan w:val="3"/>
            <w:tcBorders>
              <w:left w:val="nil"/>
              <w:bottom w:val="nil"/>
              <w:right w:val="nil"/>
            </w:tcBorders>
          </w:tcPr>
          <w:p w14:paraId="0570835C" w14:textId="77777777" w:rsidR="005A467E" w:rsidRPr="005E4FCA" w:rsidRDefault="005A467E" w:rsidP="00A402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E-Mail Address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6C1E8A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C5DDC" w14:textId="77777777" w:rsidR="005A467E" w:rsidRPr="005E4FCA" w:rsidRDefault="005A467E" w:rsidP="00A402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Firm/Agency Name &amp; Address</w:t>
            </w:r>
          </w:p>
        </w:tc>
      </w:tr>
    </w:tbl>
    <w:p w14:paraId="32BBCBF6" w14:textId="77777777" w:rsidR="00921129" w:rsidRPr="005E4FCA" w:rsidRDefault="00921129" w:rsidP="00A85B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8"/>
          <w:szCs w:val="20"/>
        </w:rPr>
      </w:pPr>
    </w:p>
    <w:p w14:paraId="698C6DD0" w14:textId="77777777" w:rsidR="00B81AF4" w:rsidRPr="005E4FCA" w:rsidRDefault="003F61C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r w:rsidRPr="005E4FCA">
        <w:rPr>
          <w:rFonts w:ascii="Times New Roman" w:hAnsi="Times New Roman" w:cs="Times New Roman"/>
          <w:b/>
          <w:szCs w:val="20"/>
        </w:rPr>
        <w:t>for permission to appear and participate in this case on behalf of</w:t>
      </w:r>
    </w:p>
    <w:p w14:paraId="4B5DAF69" w14:textId="77777777" w:rsidR="00921129" w:rsidRPr="005E4FCA" w:rsidRDefault="00921129" w:rsidP="00A85B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340"/>
      </w:tblGrid>
      <w:tr w:rsidR="003F61C6" w:rsidRPr="005E4FCA" w14:paraId="1A90DBEE" w14:textId="77777777" w:rsidTr="00ED0652">
        <w:tc>
          <w:tcPr>
            <w:tcW w:w="10620" w:type="dxa"/>
            <w:gridSpan w:val="2"/>
          </w:tcPr>
          <w:p w14:paraId="641F29BB" w14:textId="77777777" w:rsidR="003F61C6" w:rsidRPr="005E4FCA" w:rsidRDefault="003F61C6" w:rsidP="00A85BE8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61C6" w:rsidRPr="005E4FCA" w14:paraId="5B7D0A8C" w14:textId="77777777" w:rsidTr="00ED0652">
        <w:tc>
          <w:tcPr>
            <w:tcW w:w="10620" w:type="dxa"/>
            <w:gridSpan w:val="2"/>
          </w:tcPr>
          <w:p w14:paraId="4251E9A4" w14:textId="77777777" w:rsidR="003F61C6" w:rsidRPr="005E4FCA" w:rsidRDefault="003F61C6" w:rsidP="00A85BE8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61C6" w:rsidRPr="005E4FCA" w14:paraId="1B94935E" w14:textId="77777777" w:rsidTr="00ED0652">
        <w:tc>
          <w:tcPr>
            <w:tcW w:w="10620" w:type="dxa"/>
            <w:gridSpan w:val="2"/>
          </w:tcPr>
          <w:p w14:paraId="670A921F" w14:textId="77777777" w:rsidR="003F61C6" w:rsidRPr="005E4FCA" w:rsidRDefault="003F61C6" w:rsidP="00A85BE8">
            <w:pPr>
              <w:tabs>
                <w:tab w:val="left" w:pos="0"/>
                <w:tab w:val="left" w:pos="945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7505" w:rsidRPr="005E4FCA" w14:paraId="677524E3" w14:textId="77777777" w:rsidTr="00DF64F6">
        <w:trPr>
          <w:trHeight w:val="287"/>
        </w:trPr>
        <w:tc>
          <w:tcPr>
            <w:tcW w:w="8280" w:type="dxa"/>
            <w:tcBorders>
              <w:top w:val="single" w:sz="4" w:space="0" w:color="auto"/>
              <w:bottom w:val="nil"/>
            </w:tcBorders>
          </w:tcPr>
          <w:p w14:paraId="2DE64A67" w14:textId="77777777" w:rsidR="00857505" w:rsidRPr="005E4FCA" w:rsidRDefault="00857505" w:rsidP="00DF64F6">
            <w:pPr>
              <w:tabs>
                <w:tab w:val="left" w:pos="0"/>
                <w:tab w:val="left" w:pos="94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ED0652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ame(s) of Party(</w:t>
            </w:r>
            <w:proofErr w:type="spellStart"/>
            <w:r w:rsidR="00ED0652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ies</w:t>
            </w:r>
            <w:proofErr w:type="spellEnd"/>
            <w:r w:rsidR="00ED0652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) Represent</w:t>
            </w: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ED0652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CE6ADC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="00ED0652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2819943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E4FCA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CE6ADC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Plaintiff(s</w:t>
            </w:r>
            <w:r w:rsidR="00ED0652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46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FCA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CE6ADC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ED0652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Defendant(s)</w:t>
            </w:r>
            <w:r w:rsidR="00CE6ADC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208899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FCA">
                  <w:rPr>
                    <w:rFonts w:ascii="Segoe UI Symbol" w:eastAsia="MS Mincho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CE6ADC"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Other:</w:t>
            </w:r>
          </w:p>
        </w:tc>
        <w:tc>
          <w:tcPr>
            <w:tcW w:w="2340" w:type="dxa"/>
            <w:vAlign w:val="bottom"/>
          </w:tcPr>
          <w:p w14:paraId="76C10F4E" w14:textId="77777777" w:rsidR="00857505" w:rsidRPr="005E4FCA" w:rsidRDefault="00857505" w:rsidP="00ED0652">
            <w:pPr>
              <w:tabs>
                <w:tab w:val="left" w:pos="0"/>
                <w:tab w:val="left" w:pos="945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414F48E" w14:textId="77777777" w:rsidR="00921129" w:rsidRPr="005E4FCA" w:rsidRDefault="00921129" w:rsidP="00ED06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8"/>
          <w:szCs w:val="20"/>
        </w:rPr>
      </w:pPr>
    </w:p>
    <w:p w14:paraId="02F6A822" w14:textId="77777777" w:rsidR="00ED0652" w:rsidRPr="005E4FCA" w:rsidRDefault="00ED0652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Cs w:val="20"/>
        </w:rPr>
      </w:pPr>
      <w:r w:rsidRPr="005E4FCA">
        <w:rPr>
          <w:rFonts w:ascii="Times New Roman" w:hAnsi="Times New Roman" w:cs="Times New Roman"/>
          <w:b/>
          <w:szCs w:val="20"/>
        </w:rPr>
        <w:t>and designating as Local Counsel</w:t>
      </w:r>
    </w:p>
    <w:p w14:paraId="4B9CCAD6" w14:textId="77777777" w:rsidR="00921129" w:rsidRPr="005E4FCA" w:rsidRDefault="00921129" w:rsidP="00ED06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250"/>
        <w:gridCol w:w="270"/>
        <w:gridCol w:w="1800"/>
        <w:gridCol w:w="270"/>
        <w:gridCol w:w="1260"/>
        <w:gridCol w:w="450"/>
        <w:gridCol w:w="4320"/>
      </w:tblGrid>
      <w:tr w:rsidR="009E040E" w:rsidRPr="005E4FCA" w14:paraId="5C239301" w14:textId="77777777" w:rsidTr="009E040E"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E4D35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4D672" w14:textId="77777777" w:rsidR="009E040E" w:rsidRPr="005E4FCA" w:rsidRDefault="009E040E" w:rsidP="00ED06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23DEB4" w14:textId="77777777" w:rsidR="009E040E" w:rsidRPr="005E4FCA" w:rsidRDefault="009E040E" w:rsidP="003D0055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040E" w:rsidRPr="005E4FCA" w14:paraId="54126BCD" w14:textId="77777777" w:rsidTr="00134F78">
        <w:tc>
          <w:tcPr>
            <w:tcW w:w="5850" w:type="dxa"/>
            <w:gridSpan w:val="5"/>
            <w:tcBorders>
              <w:left w:val="nil"/>
              <w:bottom w:val="nil"/>
              <w:right w:val="nil"/>
            </w:tcBorders>
          </w:tcPr>
          <w:p w14:paraId="5BCB719E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Designee’s Name (Last Name, First Name &amp; Middle Initial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29597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4" w:space="0" w:color="auto"/>
            </w:tcBorders>
          </w:tcPr>
          <w:p w14:paraId="77C17780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40E" w:rsidRPr="005E4FCA" w14:paraId="579BEDF7" w14:textId="77777777" w:rsidTr="00134F78">
        <w:trPr>
          <w:trHeight w:val="274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E6C84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55E402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91BAF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47E52F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02965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0E20D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4" w:space="0" w:color="auto"/>
            </w:tcBorders>
          </w:tcPr>
          <w:p w14:paraId="4CDD0F2C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40E" w:rsidRPr="005E4FCA" w14:paraId="46C83875" w14:textId="77777777" w:rsidTr="00134F78">
        <w:trPr>
          <w:trHeight w:val="274"/>
        </w:trPr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1404F48D" w14:textId="77777777" w:rsidR="009E040E" w:rsidRPr="005E4FCA" w:rsidRDefault="009E040E" w:rsidP="00ED06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Designee’s Cal. Bar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267435" w14:textId="77777777" w:rsidR="009E040E" w:rsidRPr="005E4FCA" w:rsidRDefault="009E040E" w:rsidP="00ED06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44C475" w14:textId="77777777" w:rsidR="009E040E" w:rsidRPr="005E4FCA" w:rsidRDefault="009E040E" w:rsidP="00ED06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Telephone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31A6FA" w14:textId="77777777" w:rsidR="009E040E" w:rsidRPr="005E4FCA" w:rsidRDefault="009E040E" w:rsidP="00ED06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FDFA2EF" w14:textId="77777777" w:rsidR="009E040E" w:rsidRPr="005E4FCA" w:rsidRDefault="009E040E" w:rsidP="00ED06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Fax Number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A63B3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4" w:space="0" w:color="auto"/>
            </w:tcBorders>
          </w:tcPr>
          <w:p w14:paraId="1F4F7856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40E" w:rsidRPr="005E4FCA" w14:paraId="453BD8E3" w14:textId="77777777" w:rsidTr="009E040E"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AC9B5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8D921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FE9F8D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40E" w:rsidRPr="005E4FCA" w14:paraId="41CC6810" w14:textId="77777777" w:rsidTr="009E040E">
        <w:tc>
          <w:tcPr>
            <w:tcW w:w="5850" w:type="dxa"/>
            <w:gridSpan w:val="5"/>
            <w:tcBorders>
              <w:left w:val="nil"/>
              <w:bottom w:val="nil"/>
              <w:right w:val="nil"/>
            </w:tcBorders>
          </w:tcPr>
          <w:p w14:paraId="23FC4F43" w14:textId="77777777" w:rsidR="009E040E" w:rsidRPr="005E4FCA" w:rsidRDefault="009E040E" w:rsidP="00ED06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E-Mail Address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798C2B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30465" w14:textId="77777777" w:rsidR="009E040E" w:rsidRPr="005E4FCA" w:rsidRDefault="009E040E" w:rsidP="00ED06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i/>
                <w:sz w:val="20"/>
                <w:szCs w:val="20"/>
              </w:rPr>
              <w:t>Firm/Agency Name &amp; Address</w:t>
            </w:r>
          </w:p>
        </w:tc>
      </w:tr>
    </w:tbl>
    <w:p w14:paraId="59C111B1" w14:textId="77777777" w:rsidR="00ED28E6" w:rsidRPr="005E4FCA" w:rsidRDefault="00ED28E6" w:rsidP="00ED06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8"/>
          <w:szCs w:val="20"/>
        </w:rPr>
      </w:pPr>
    </w:p>
    <w:p w14:paraId="5ED09202" w14:textId="77777777" w:rsidR="00B81AF4" w:rsidRPr="005E4FCA" w:rsidRDefault="009A38A8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5E4FCA">
        <w:rPr>
          <w:rFonts w:ascii="Times New Roman" w:hAnsi="Times New Roman" w:cs="Times New Roman"/>
          <w:b/>
          <w:szCs w:val="20"/>
        </w:rPr>
        <w:t>HEREBY ORDERS THAT the Application be:</w:t>
      </w:r>
    </w:p>
    <w:p w14:paraId="027E4759" w14:textId="77777777" w:rsidR="00ED28E6" w:rsidRPr="005E4FCA" w:rsidRDefault="00ED28E6" w:rsidP="00ED06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468"/>
        <w:gridCol w:w="921"/>
        <w:gridCol w:w="1869"/>
        <w:gridCol w:w="5850"/>
      </w:tblGrid>
      <w:tr w:rsidR="00C646C6" w:rsidRPr="005E4FCA" w14:paraId="43F684A0" w14:textId="77777777" w:rsidTr="00D967E8">
        <w:trPr>
          <w:trHeight w:val="215"/>
        </w:trPr>
        <w:tc>
          <w:tcPr>
            <w:tcW w:w="1512" w:type="dxa"/>
            <w:vAlign w:val="bottom"/>
          </w:tcPr>
          <w:p w14:paraId="4183D508" w14:textId="77777777" w:rsidR="002A393C" w:rsidRPr="005E4FCA" w:rsidRDefault="00000000" w:rsidP="00895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7311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659" w:rsidRPr="005E4FC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70320F" w:rsidRPr="005E4FCA">
              <w:rPr>
                <w:rFonts w:ascii="Times New Roman" w:hAnsi="Times New Roman" w:cs="Times New Roman"/>
                <w:sz w:val="20"/>
                <w:szCs w:val="20"/>
              </w:rPr>
              <w:t>GRANTED</w:t>
            </w:r>
          </w:p>
        </w:tc>
        <w:tc>
          <w:tcPr>
            <w:tcW w:w="468" w:type="dxa"/>
            <w:vAlign w:val="bottom"/>
          </w:tcPr>
          <w:p w14:paraId="79907A7B" w14:textId="77777777" w:rsidR="002A393C" w:rsidRPr="005E4FCA" w:rsidRDefault="002A393C" w:rsidP="0089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vAlign w:val="bottom"/>
          </w:tcPr>
          <w:p w14:paraId="36B7CB14" w14:textId="77777777" w:rsidR="002A393C" w:rsidRPr="005E4FCA" w:rsidRDefault="002A393C" w:rsidP="0089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6" w:rsidRPr="005E4FCA" w14:paraId="315E9DCE" w14:textId="77777777" w:rsidTr="00D967E8">
        <w:trPr>
          <w:trHeight w:val="270"/>
        </w:trPr>
        <w:tc>
          <w:tcPr>
            <w:tcW w:w="1512" w:type="dxa"/>
            <w:vAlign w:val="bottom"/>
          </w:tcPr>
          <w:p w14:paraId="634AB71A" w14:textId="77777777" w:rsidR="0070320F" w:rsidRPr="005E4FCA" w:rsidRDefault="00000000" w:rsidP="00895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697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659" w:rsidRPr="005E4FC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70320F" w:rsidRPr="005E4FCA">
              <w:rPr>
                <w:rFonts w:ascii="Times New Roman" w:hAnsi="Times New Roman" w:cs="Times New Roman"/>
                <w:sz w:val="20"/>
                <w:szCs w:val="20"/>
              </w:rPr>
              <w:t>DENIED: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2184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vAlign w:val="center"/>
              </w:tcPr>
              <w:p w14:paraId="445F5D80" w14:textId="77777777" w:rsidR="0070320F" w:rsidRPr="005E4FCA" w:rsidRDefault="0070320F" w:rsidP="008955C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E4FC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3"/>
            <w:vAlign w:val="center"/>
          </w:tcPr>
          <w:p w14:paraId="1992D769" w14:textId="77777777" w:rsidR="0070320F" w:rsidRPr="005E4FCA" w:rsidRDefault="0070320F" w:rsidP="008955C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E4FCA">
              <w:rPr>
                <w:rFonts w:ascii="Times New Roman" w:hAnsi="Times New Roman" w:cs="Times New Roman"/>
                <w:sz w:val="18"/>
                <w:szCs w:val="20"/>
              </w:rPr>
              <w:t>for failure to pay the required fee.</w:t>
            </w:r>
          </w:p>
        </w:tc>
      </w:tr>
      <w:tr w:rsidR="00C646C6" w:rsidRPr="005E4FCA" w14:paraId="2480D1F9" w14:textId="77777777" w:rsidTr="00D967E8">
        <w:tc>
          <w:tcPr>
            <w:tcW w:w="1512" w:type="dxa"/>
          </w:tcPr>
          <w:p w14:paraId="15D8A654" w14:textId="77777777" w:rsidR="0070320F" w:rsidRPr="005E4FCA" w:rsidRDefault="0070320F" w:rsidP="00ED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178194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vAlign w:val="center"/>
              </w:tcPr>
              <w:p w14:paraId="3371AAB9" w14:textId="77777777" w:rsidR="0070320F" w:rsidRPr="005E4FCA" w:rsidRDefault="0070320F" w:rsidP="008955C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E4FC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3"/>
            <w:vAlign w:val="center"/>
          </w:tcPr>
          <w:p w14:paraId="2AAF5C9E" w14:textId="77777777" w:rsidR="0070320F" w:rsidRPr="005E4FCA" w:rsidRDefault="0070320F" w:rsidP="008955C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E4FCA">
              <w:rPr>
                <w:rFonts w:ascii="Times New Roman" w:hAnsi="Times New Roman" w:cs="Times New Roman"/>
                <w:sz w:val="18"/>
                <w:szCs w:val="20"/>
              </w:rPr>
              <w:t>for failure to attach a Certificate of Good Standing issued within 30 days prior to filing of Application.</w:t>
            </w:r>
          </w:p>
        </w:tc>
      </w:tr>
      <w:tr w:rsidR="008955CD" w:rsidRPr="005E4FCA" w14:paraId="08BE4FE9" w14:textId="77777777" w:rsidTr="007F4C36">
        <w:trPr>
          <w:trHeight w:val="270"/>
        </w:trPr>
        <w:tc>
          <w:tcPr>
            <w:tcW w:w="1512" w:type="dxa"/>
          </w:tcPr>
          <w:p w14:paraId="7D03F640" w14:textId="77777777" w:rsidR="008955CD" w:rsidRPr="005E4FCA" w:rsidRDefault="008955CD" w:rsidP="00ED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14262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vAlign w:val="bottom"/>
              </w:tcPr>
              <w:p w14:paraId="1C0AE951" w14:textId="77777777" w:rsidR="008955CD" w:rsidRPr="005E4FCA" w:rsidRDefault="008955CD" w:rsidP="008955C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E4FC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69A589D6" w14:textId="77777777" w:rsidR="008955CD" w:rsidRPr="005E4FCA" w:rsidRDefault="008955CD" w:rsidP="008955C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E4FCA">
              <w:rPr>
                <w:rFonts w:ascii="Times New Roman" w:hAnsi="Times New Roman" w:cs="Times New Roman"/>
                <w:sz w:val="18"/>
                <w:szCs w:val="20"/>
              </w:rPr>
              <w:t xml:space="preserve">for failure to complete Application: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0EA5C68A" w14:textId="77777777" w:rsidR="008955CD" w:rsidRPr="005E4FCA" w:rsidRDefault="008955CD" w:rsidP="0089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6" w:rsidRPr="005E4FCA" w14:paraId="51BE6E88" w14:textId="77777777" w:rsidTr="00D967E8">
        <w:tc>
          <w:tcPr>
            <w:tcW w:w="1512" w:type="dxa"/>
          </w:tcPr>
          <w:p w14:paraId="080C64D5" w14:textId="77777777" w:rsidR="0070320F" w:rsidRPr="005E4FCA" w:rsidRDefault="0070320F" w:rsidP="00ED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109590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E84E1EB" w14:textId="77777777" w:rsidR="0070320F" w:rsidRPr="005E4FCA" w:rsidRDefault="0070320F" w:rsidP="008955CD">
                <w:pPr>
                  <w:spacing w:after="100" w:afterAutospacing="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E4FC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3"/>
          </w:tcPr>
          <w:p w14:paraId="2ADBEA76" w14:textId="77777777" w:rsidR="0070320F" w:rsidRPr="005E4FCA" w:rsidRDefault="0070320F" w:rsidP="008955CD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4FCA">
              <w:rPr>
                <w:rFonts w:ascii="Times New Roman" w:hAnsi="Times New Roman" w:cs="Times New Roman"/>
                <w:sz w:val="18"/>
                <w:szCs w:val="18"/>
              </w:rPr>
              <w:t>pursuant to L.R. 83-2.1.3.2:</w:t>
            </w:r>
            <w:r w:rsidR="002C1659" w:rsidRPr="005E4F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</w:rPr>
                <w:id w:val="-15065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787" w:rsidRPr="005E4FCA">
                  <w:rPr>
                    <w:rFonts w:ascii="Segoe UI Symbol" w:eastAsia="MS Gothic" w:hAnsi="Segoe UI Symbol" w:cs="Segoe UI Symbol"/>
                    <w:sz w:val="24"/>
                    <w:szCs w:val="18"/>
                  </w:rPr>
                  <w:t>☐</w:t>
                </w:r>
              </w:sdtContent>
            </w:sdt>
            <w:r w:rsidRPr="005E4FCA">
              <w:rPr>
                <w:rFonts w:ascii="Times New Roman" w:hAnsi="Times New Roman" w:cs="Times New Roman"/>
                <w:sz w:val="18"/>
                <w:szCs w:val="18"/>
              </w:rPr>
              <w:t xml:space="preserve">Applicant resides in California;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</w:rPr>
                <w:id w:val="-105848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787" w:rsidRPr="005E4FCA">
                  <w:rPr>
                    <w:rFonts w:ascii="Segoe UI Symbol" w:eastAsia="MS Gothic" w:hAnsi="Segoe UI Symbol" w:cs="Segoe UI Symbol"/>
                    <w:sz w:val="24"/>
                    <w:szCs w:val="18"/>
                  </w:rPr>
                  <w:t>☐</w:t>
                </w:r>
              </w:sdtContent>
            </w:sdt>
            <w:r w:rsidR="002C1659" w:rsidRPr="005E4F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FCA">
              <w:rPr>
                <w:rFonts w:ascii="Times New Roman" w:hAnsi="Times New Roman" w:cs="Times New Roman"/>
                <w:sz w:val="18"/>
                <w:szCs w:val="18"/>
              </w:rPr>
              <w:t>previous Applications listed indicate Applicant is regularly employed or engaged in business, professional, or other similar activities in California.</w:t>
            </w:r>
          </w:p>
        </w:tc>
      </w:tr>
      <w:tr w:rsidR="00D967E8" w:rsidRPr="005E4FCA" w14:paraId="73960CB9" w14:textId="77777777" w:rsidTr="00D967E8">
        <w:tc>
          <w:tcPr>
            <w:tcW w:w="1512" w:type="dxa"/>
          </w:tcPr>
          <w:p w14:paraId="11A3440E" w14:textId="77777777" w:rsidR="0070320F" w:rsidRPr="005E4FCA" w:rsidRDefault="0070320F" w:rsidP="00ED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2390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F768F19" w14:textId="77777777" w:rsidR="0070320F" w:rsidRPr="005E4FCA" w:rsidRDefault="0070320F" w:rsidP="0070320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E4FC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3"/>
          </w:tcPr>
          <w:p w14:paraId="425C8CE5" w14:textId="77777777" w:rsidR="0070320F" w:rsidRPr="005E4FCA" w:rsidRDefault="00DF6E51" w:rsidP="0070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FCA">
              <w:rPr>
                <w:rFonts w:ascii="Times New Roman" w:hAnsi="Times New Roman" w:cs="Times New Roman"/>
                <w:sz w:val="18"/>
                <w:szCs w:val="18"/>
              </w:rPr>
              <w:t>pursuant</w:t>
            </w:r>
            <w:r w:rsidR="0070320F" w:rsidRPr="005E4FCA">
              <w:rPr>
                <w:rFonts w:ascii="Times New Roman" w:hAnsi="Times New Roman" w:cs="Times New Roman"/>
                <w:sz w:val="18"/>
                <w:szCs w:val="18"/>
              </w:rPr>
              <w:t xml:space="preserve"> to L.R.</w:t>
            </w:r>
            <w:r w:rsidR="008955CD" w:rsidRPr="005E4FCA">
              <w:rPr>
                <w:rFonts w:ascii="Times New Roman" w:hAnsi="Times New Roman" w:cs="Times New Roman"/>
                <w:sz w:val="18"/>
                <w:szCs w:val="18"/>
              </w:rPr>
              <w:t xml:space="preserve"> 83-2.1.3.4; Local Counsel: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</w:rPr>
                <w:id w:val="12406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787" w:rsidRPr="005E4FCA">
                  <w:rPr>
                    <w:rFonts w:ascii="Segoe UI Symbol" w:eastAsia="MS Gothic" w:hAnsi="Segoe UI Symbol" w:cs="Segoe UI Symbol"/>
                    <w:sz w:val="24"/>
                    <w:szCs w:val="18"/>
                  </w:rPr>
                  <w:t>☐</w:t>
                </w:r>
              </w:sdtContent>
            </w:sdt>
            <w:r w:rsidR="008955CD" w:rsidRPr="005E4F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20F" w:rsidRPr="005E4FCA">
              <w:rPr>
                <w:rFonts w:ascii="Times New Roman" w:hAnsi="Times New Roman" w:cs="Times New Roman"/>
                <w:sz w:val="18"/>
                <w:szCs w:val="18"/>
              </w:rPr>
              <w:t>is not member of Bar of th</w:t>
            </w:r>
            <w:r w:rsidR="008955CD" w:rsidRPr="005E4FCA">
              <w:rPr>
                <w:rFonts w:ascii="Times New Roman" w:hAnsi="Times New Roman" w:cs="Times New Roman"/>
                <w:sz w:val="18"/>
                <w:szCs w:val="18"/>
              </w:rPr>
              <w:t xml:space="preserve">is Court;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</w:rPr>
                <w:id w:val="5137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5CD" w:rsidRPr="005E4FCA">
                  <w:rPr>
                    <w:rFonts w:ascii="Segoe UI Symbol" w:eastAsia="MS Gothic" w:hAnsi="Segoe UI Symbol" w:cs="Segoe UI Symbol"/>
                    <w:sz w:val="24"/>
                    <w:szCs w:val="18"/>
                  </w:rPr>
                  <w:t>☐</w:t>
                </w:r>
              </w:sdtContent>
            </w:sdt>
            <w:r w:rsidR="008955CD" w:rsidRPr="005E4F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20F" w:rsidRPr="005E4FCA">
              <w:rPr>
                <w:rFonts w:ascii="Times New Roman" w:hAnsi="Times New Roman" w:cs="Times New Roman"/>
                <w:sz w:val="18"/>
                <w:szCs w:val="18"/>
              </w:rPr>
              <w:t>does not maintain office District.</w:t>
            </w:r>
          </w:p>
        </w:tc>
      </w:tr>
      <w:tr w:rsidR="008955CD" w:rsidRPr="005E4FCA" w14:paraId="60D49485" w14:textId="77777777" w:rsidTr="003023A3">
        <w:tc>
          <w:tcPr>
            <w:tcW w:w="1512" w:type="dxa"/>
          </w:tcPr>
          <w:p w14:paraId="5E7305BF" w14:textId="77777777" w:rsidR="008955CD" w:rsidRPr="005E4FCA" w:rsidRDefault="008955CD" w:rsidP="00ED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114658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vAlign w:val="bottom"/>
              </w:tcPr>
              <w:p w14:paraId="7DB069FE" w14:textId="77777777" w:rsidR="008955CD" w:rsidRPr="005E4FCA" w:rsidRDefault="008955CD" w:rsidP="008955C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E4FCA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21" w:type="dxa"/>
            <w:vAlign w:val="bottom"/>
          </w:tcPr>
          <w:p w14:paraId="73DF2DE8" w14:textId="77777777" w:rsidR="008955CD" w:rsidRPr="005E4FCA" w:rsidRDefault="008955CD" w:rsidP="00895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FCA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</w:p>
        </w:tc>
        <w:tc>
          <w:tcPr>
            <w:tcW w:w="7719" w:type="dxa"/>
            <w:gridSpan w:val="2"/>
            <w:tcBorders>
              <w:bottom w:val="single" w:sz="4" w:space="0" w:color="auto"/>
            </w:tcBorders>
            <w:vAlign w:val="bottom"/>
          </w:tcPr>
          <w:p w14:paraId="53F10834" w14:textId="77777777" w:rsidR="008955CD" w:rsidRPr="005E4FCA" w:rsidRDefault="008955CD" w:rsidP="00895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2A628" w14:textId="77777777" w:rsidR="00ED28E6" w:rsidRPr="005E4FCA" w:rsidRDefault="00ED28E6" w:rsidP="00C646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8"/>
          <w:szCs w:val="20"/>
        </w:rPr>
      </w:pPr>
    </w:p>
    <w:p w14:paraId="3BBD1F54" w14:textId="77777777" w:rsidR="009A38A8" w:rsidRPr="005E4FCA" w:rsidRDefault="00C646C6" w:rsidP="00921129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5E4FCA">
        <w:rPr>
          <w:rFonts w:ascii="Times New Roman" w:hAnsi="Times New Roman" w:cs="Times New Roman"/>
          <w:b/>
        </w:rPr>
        <w:t>IT IS HEREBY FURTHER ORDERED THAT the Application fee, if paid:</w:t>
      </w:r>
      <w:r w:rsidR="005726D3" w:rsidRPr="005E4FCA">
        <w:rPr>
          <w:rFonts w:ascii="Times New Roman" w:hAnsi="Times New Roman" w:cs="Times New Roman"/>
          <w:b/>
        </w:rPr>
        <w:t xml:space="preserve"> </w:t>
      </w:r>
      <w:r w:rsidRPr="005E4FC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18702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4FCA">
            <w:rPr>
              <w:rFonts w:ascii="Segoe UI Symbol" w:eastAsia="MS Gothic" w:hAnsi="Segoe UI Symbol" w:cs="Segoe UI Symbol"/>
            </w:rPr>
            <w:t>☐</w:t>
          </w:r>
        </w:sdtContent>
      </w:sdt>
      <w:r w:rsidRPr="005E4FCA">
        <w:rPr>
          <w:rFonts w:ascii="Times New Roman" w:hAnsi="Times New Roman" w:cs="Times New Roman"/>
          <w:b/>
        </w:rPr>
        <w:t xml:space="preserve"> </w:t>
      </w:r>
      <w:r w:rsidRPr="005E4FCA">
        <w:rPr>
          <w:rFonts w:ascii="Times New Roman" w:hAnsi="Times New Roman" w:cs="Times New Roman"/>
        </w:rPr>
        <w:t>be refunded</w:t>
      </w:r>
      <w:r w:rsidR="005726D3" w:rsidRPr="005E4FCA">
        <w:rPr>
          <w:rFonts w:ascii="Times New Roman" w:hAnsi="Times New Roman" w:cs="Times New Roman"/>
        </w:rPr>
        <w:t xml:space="preserve"> </w:t>
      </w:r>
      <w:r w:rsidRPr="005E4FC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548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4FCA">
            <w:rPr>
              <w:rFonts w:ascii="Segoe UI Symbol" w:eastAsia="MS Gothic" w:hAnsi="Segoe UI Symbol" w:cs="Segoe UI Symbol"/>
            </w:rPr>
            <w:t>☐</w:t>
          </w:r>
        </w:sdtContent>
      </w:sdt>
      <w:r w:rsidRPr="005E4FCA">
        <w:rPr>
          <w:rFonts w:ascii="Times New Roman" w:hAnsi="Times New Roman" w:cs="Times New Roman"/>
        </w:rPr>
        <w:t xml:space="preserve"> not be refunded.</w:t>
      </w:r>
    </w:p>
    <w:p w14:paraId="6167A857" w14:textId="77777777" w:rsidR="003C714D" w:rsidRPr="005E4FCA" w:rsidRDefault="003C714D" w:rsidP="00ED065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pPr w:leftFromText="180" w:rightFromText="180" w:vertAnchor="text" w:tblpX="514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D967E8" w:rsidRPr="005E4FCA" w14:paraId="2520C066" w14:textId="77777777" w:rsidTr="00ED28E6">
        <w:trPr>
          <w:trHeight w:val="215"/>
        </w:trPr>
        <w:tc>
          <w:tcPr>
            <w:tcW w:w="5688" w:type="dxa"/>
            <w:tcBorders>
              <w:bottom w:val="single" w:sz="4" w:space="0" w:color="auto"/>
            </w:tcBorders>
            <w:vAlign w:val="bottom"/>
          </w:tcPr>
          <w:p w14:paraId="60B1EEBD" w14:textId="77777777" w:rsidR="00D967E8" w:rsidRPr="005E4FCA" w:rsidRDefault="00D967E8" w:rsidP="00C646C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967E8" w:rsidRPr="005E4FCA" w14:paraId="31ABADC0" w14:textId="77777777" w:rsidTr="00ED28E6">
        <w:trPr>
          <w:trHeight w:val="302"/>
        </w:trPr>
        <w:tc>
          <w:tcPr>
            <w:tcW w:w="5688" w:type="dxa"/>
            <w:tcBorders>
              <w:top w:val="single" w:sz="4" w:space="0" w:color="auto"/>
            </w:tcBorders>
            <w:vAlign w:val="center"/>
          </w:tcPr>
          <w:p w14:paraId="7481C691" w14:textId="77777777" w:rsidR="00D967E8" w:rsidRPr="005E4FCA" w:rsidRDefault="00D967E8" w:rsidP="00ED28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4FCA">
              <w:rPr>
                <w:rFonts w:ascii="Times New Roman" w:hAnsi="Times New Roman" w:cs="Times New Roman"/>
                <w:b/>
                <w:szCs w:val="20"/>
              </w:rPr>
              <w:t>U.S. District Judge/U.S. Magistrate Judge</w:t>
            </w:r>
          </w:p>
        </w:tc>
      </w:tr>
    </w:tbl>
    <w:p w14:paraId="22356902" w14:textId="77777777" w:rsidR="00C646C6" w:rsidRPr="005E4FCA" w:rsidRDefault="00D967E8" w:rsidP="00097401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b/>
          <w:sz w:val="14"/>
          <w:szCs w:val="20"/>
        </w:rPr>
      </w:pPr>
      <w:r w:rsidRPr="005E4FCA">
        <w:rPr>
          <w:rFonts w:ascii="Times New Roman" w:hAnsi="Times New Roman" w:cs="Times New Roman"/>
          <w:b/>
          <w:szCs w:val="20"/>
        </w:rPr>
        <w:t>Dated:</w:t>
      </w:r>
      <w:r w:rsidRPr="005E4FCA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Cs w:val="20"/>
          </w:rPr>
          <w:id w:val="408895627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5E4FCA">
            <w:rPr>
              <w:rStyle w:val="PlaceholderText"/>
              <w:rFonts w:ascii="Times New Roman" w:hAnsi="Times New Roman" w:cs="Times New Roman"/>
              <w:sz w:val="24"/>
            </w:rPr>
            <w:t>Click here to enter a date.</w:t>
          </w:r>
        </w:sdtContent>
      </w:sdt>
      <w:r w:rsidR="00C646C6" w:rsidRPr="005E4FCA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C646C6" w:rsidRPr="005E4FCA" w:rsidSect="00097401">
      <w:footerReference w:type="default" r:id="rId10"/>
      <w:pgSz w:w="12240" w:h="15840"/>
      <w:pgMar w:top="216" w:right="720" w:bottom="21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EC54" w14:textId="77777777" w:rsidR="00B023F9" w:rsidRDefault="00B023F9" w:rsidP="00097401">
      <w:pPr>
        <w:spacing w:after="0" w:line="240" w:lineRule="auto"/>
      </w:pPr>
      <w:r>
        <w:separator/>
      </w:r>
    </w:p>
  </w:endnote>
  <w:endnote w:type="continuationSeparator" w:id="0">
    <w:p w14:paraId="7AB4B629" w14:textId="77777777" w:rsidR="00B023F9" w:rsidRDefault="00B023F9" w:rsidP="0009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16"/>
      <w:tblOverlap w:val="nev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8010"/>
      <w:gridCol w:w="1062"/>
    </w:tblGrid>
    <w:tr w:rsidR="00097401" w14:paraId="2B321694" w14:textId="77777777" w:rsidTr="002D70E4">
      <w:trPr>
        <w:trHeight w:val="260"/>
        <w:jc w:val="center"/>
      </w:trPr>
      <w:tc>
        <w:tcPr>
          <w:tcW w:w="1548" w:type="dxa"/>
          <w:tcBorders>
            <w:top w:val="single" w:sz="4" w:space="0" w:color="auto"/>
          </w:tcBorders>
          <w:vAlign w:val="center"/>
        </w:tcPr>
        <w:p w14:paraId="040386E9" w14:textId="77777777" w:rsidR="00097401" w:rsidRPr="00B8011E" w:rsidRDefault="00097401" w:rsidP="00097401">
          <w:pPr>
            <w:rPr>
              <w:rFonts w:ascii="Times New Roman" w:hAnsi="Times New Roman" w:cs="Times New Roman"/>
              <w:sz w:val="16"/>
              <w:szCs w:val="20"/>
            </w:rPr>
          </w:pPr>
          <w:r>
            <w:rPr>
              <w:rFonts w:ascii="Times New Roman" w:hAnsi="Times New Roman" w:cs="Times New Roman"/>
              <w:sz w:val="16"/>
              <w:szCs w:val="20"/>
            </w:rPr>
            <w:t>G-64 Order (05</w:t>
          </w:r>
          <w:r w:rsidRPr="00B8011E">
            <w:rPr>
              <w:rFonts w:ascii="Times New Roman" w:hAnsi="Times New Roman" w:cs="Times New Roman"/>
              <w:sz w:val="16"/>
              <w:szCs w:val="20"/>
            </w:rPr>
            <w:t>/16)</w:t>
          </w:r>
        </w:p>
      </w:tc>
      <w:tc>
        <w:tcPr>
          <w:tcW w:w="8010" w:type="dxa"/>
          <w:tcBorders>
            <w:top w:val="single" w:sz="4" w:space="0" w:color="auto"/>
          </w:tcBorders>
          <w:vAlign w:val="center"/>
        </w:tcPr>
        <w:p w14:paraId="165B4199" w14:textId="77777777" w:rsidR="00097401" w:rsidRPr="00ED28E6" w:rsidRDefault="00097401" w:rsidP="002D70E4">
          <w:pPr>
            <w:jc w:val="center"/>
            <w:rPr>
              <w:rFonts w:ascii="Times New Roman" w:hAnsi="Times New Roman" w:cs="Times New Roman"/>
              <w:b/>
              <w:i/>
              <w:sz w:val="13"/>
              <w:szCs w:val="13"/>
            </w:rPr>
          </w:pPr>
          <w:r w:rsidRPr="00ED28E6">
            <w:rPr>
              <w:rFonts w:ascii="Times New Roman" w:hAnsi="Times New Roman" w:cs="Times New Roman"/>
              <w:b/>
              <w:sz w:val="13"/>
              <w:szCs w:val="13"/>
            </w:rPr>
            <w:t>(PROPOSED</w:t>
          </w:r>
          <w:r>
            <w:rPr>
              <w:rFonts w:ascii="Times New Roman" w:hAnsi="Times New Roman" w:cs="Times New Roman"/>
              <w:b/>
              <w:sz w:val="13"/>
              <w:szCs w:val="13"/>
            </w:rPr>
            <w:t>)</w:t>
          </w:r>
          <w:r w:rsidRPr="00ED28E6">
            <w:rPr>
              <w:rFonts w:ascii="Times New Roman" w:hAnsi="Times New Roman" w:cs="Times New Roman"/>
              <w:b/>
              <w:sz w:val="13"/>
              <w:szCs w:val="13"/>
            </w:rPr>
            <w:t xml:space="preserve"> ORDER ON APPLICATION OF NON-RESIDENT ATTORNEY TO APPEAR IN A SPECIFIC CASE </w:t>
          </w:r>
          <w:r w:rsidRPr="00ED28E6">
            <w:rPr>
              <w:rFonts w:ascii="Times New Roman" w:hAnsi="Times New Roman" w:cs="Times New Roman"/>
              <w:b/>
              <w:i/>
              <w:sz w:val="13"/>
              <w:szCs w:val="13"/>
            </w:rPr>
            <w:t>PRO HAC VICE</w:t>
          </w:r>
        </w:p>
      </w:tc>
      <w:tc>
        <w:tcPr>
          <w:tcW w:w="1062" w:type="dxa"/>
          <w:tcBorders>
            <w:top w:val="single" w:sz="4" w:space="0" w:color="auto"/>
          </w:tcBorders>
          <w:vAlign w:val="center"/>
        </w:tcPr>
        <w:p w14:paraId="45F0351B" w14:textId="77777777" w:rsidR="00097401" w:rsidRPr="00B8011E" w:rsidRDefault="00097401" w:rsidP="002D70E4">
          <w:pPr>
            <w:jc w:val="right"/>
            <w:rPr>
              <w:rFonts w:ascii="Times New Roman" w:hAnsi="Times New Roman" w:cs="Times New Roman"/>
              <w:sz w:val="16"/>
              <w:szCs w:val="20"/>
            </w:rPr>
          </w:pPr>
          <w:r w:rsidRPr="00B8011E">
            <w:rPr>
              <w:rFonts w:ascii="Times New Roman" w:hAnsi="Times New Roman" w:cs="Times New Roman"/>
              <w:sz w:val="16"/>
              <w:szCs w:val="20"/>
            </w:rPr>
            <w:t>Page 1 of 1</w:t>
          </w:r>
        </w:p>
      </w:tc>
    </w:tr>
  </w:tbl>
  <w:p w14:paraId="3B98EBC1" w14:textId="77777777" w:rsidR="00097401" w:rsidRDefault="0009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89FE" w14:textId="77777777" w:rsidR="00B023F9" w:rsidRDefault="00B023F9" w:rsidP="00097401">
      <w:pPr>
        <w:spacing w:after="0" w:line="240" w:lineRule="auto"/>
      </w:pPr>
      <w:r>
        <w:separator/>
      </w:r>
    </w:p>
  </w:footnote>
  <w:footnote w:type="continuationSeparator" w:id="0">
    <w:p w14:paraId="62F17F04" w14:textId="77777777" w:rsidR="00B023F9" w:rsidRDefault="00B023F9" w:rsidP="0009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C6"/>
    <w:rsid w:val="00097401"/>
    <w:rsid w:val="001C6163"/>
    <w:rsid w:val="00273D87"/>
    <w:rsid w:val="00292573"/>
    <w:rsid w:val="002A393C"/>
    <w:rsid w:val="002C1659"/>
    <w:rsid w:val="003023A3"/>
    <w:rsid w:val="003739B1"/>
    <w:rsid w:val="003A5787"/>
    <w:rsid w:val="003C714D"/>
    <w:rsid w:val="003D0055"/>
    <w:rsid w:val="003F59FA"/>
    <w:rsid w:val="003F61C6"/>
    <w:rsid w:val="0046501C"/>
    <w:rsid w:val="004C7201"/>
    <w:rsid w:val="00571F27"/>
    <w:rsid w:val="005726D3"/>
    <w:rsid w:val="005A467E"/>
    <w:rsid w:val="005C2ED0"/>
    <w:rsid w:val="005E4FCA"/>
    <w:rsid w:val="006720B3"/>
    <w:rsid w:val="0070320F"/>
    <w:rsid w:val="00732104"/>
    <w:rsid w:val="007F4C36"/>
    <w:rsid w:val="00824C6A"/>
    <w:rsid w:val="00841154"/>
    <w:rsid w:val="00857505"/>
    <w:rsid w:val="008955CD"/>
    <w:rsid w:val="00921129"/>
    <w:rsid w:val="009240D3"/>
    <w:rsid w:val="009A38A8"/>
    <w:rsid w:val="009B32EC"/>
    <w:rsid w:val="009E040E"/>
    <w:rsid w:val="009F41D2"/>
    <w:rsid w:val="00A004D9"/>
    <w:rsid w:val="00A402AF"/>
    <w:rsid w:val="00A85BE8"/>
    <w:rsid w:val="00B023F9"/>
    <w:rsid w:val="00B4123A"/>
    <w:rsid w:val="00B70E4B"/>
    <w:rsid w:val="00B8011E"/>
    <w:rsid w:val="00B81AF4"/>
    <w:rsid w:val="00BD6ED1"/>
    <w:rsid w:val="00BE205D"/>
    <w:rsid w:val="00C065E9"/>
    <w:rsid w:val="00C646C6"/>
    <w:rsid w:val="00CE6ADC"/>
    <w:rsid w:val="00CF7CB3"/>
    <w:rsid w:val="00D12FAB"/>
    <w:rsid w:val="00D65B51"/>
    <w:rsid w:val="00D967E8"/>
    <w:rsid w:val="00DF64F6"/>
    <w:rsid w:val="00DF6E51"/>
    <w:rsid w:val="00E34998"/>
    <w:rsid w:val="00ED0652"/>
    <w:rsid w:val="00ED28E6"/>
    <w:rsid w:val="00EF02BC"/>
    <w:rsid w:val="00F774A3"/>
    <w:rsid w:val="00FB3416"/>
    <w:rsid w:val="00FB5F22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B28214E"/>
  <w15:docId w15:val="{82CFF8CC-AAA0-4AFC-AA97-1B544B1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6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D1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02BC"/>
    <w:rPr>
      <w:rFonts w:ascii="Times New Roman" w:hAnsi="Times New Roman"/>
      <w:sz w:val="24"/>
    </w:rPr>
  </w:style>
  <w:style w:type="character" w:customStyle="1" w:styleId="Style2">
    <w:name w:val="Style2"/>
    <w:basedOn w:val="Style1"/>
    <w:uiPriority w:val="1"/>
    <w:rsid w:val="00EF02BC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EF02BC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9A38A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9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01"/>
  </w:style>
  <w:style w:type="paragraph" w:styleId="Footer">
    <w:name w:val="footer"/>
    <w:basedOn w:val="Normal"/>
    <w:link w:val="FooterChar"/>
    <w:uiPriority w:val="99"/>
    <w:unhideWhenUsed/>
    <w:rsid w:val="0009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ongori\Desktop\G-64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E8A7EE61BF4B759E29683F98DB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9544-53A1-456A-8F58-6F898B9FB8B5}"/>
      </w:docPartPr>
      <w:docPartBody>
        <w:p w:rsidR="00495C57" w:rsidRDefault="00495C57" w:rsidP="00495C57">
          <w:pPr>
            <w:pStyle w:val="0EE8A7EE61BF4B759E29683F98DB32042"/>
          </w:pPr>
          <w:r>
            <w:rPr>
              <w:rStyle w:val="PlaceholderText"/>
            </w:rPr>
            <w:t>Click here to enter your name and address</w:t>
          </w:r>
          <w:r w:rsidRPr="00764CB2">
            <w:rPr>
              <w:rStyle w:val="PlaceholderText"/>
            </w:rPr>
            <w:t>.</w:t>
          </w:r>
        </w:p>
      </w:docPartBody>
    </w:docPart>
    <w:docPart>
      <w:docPartPr>
        <w:name w:val="9AD8D9D7AD0940F899802E0AD4F5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D130-3F8A-46F8-A8EE-418713A4E226}"/>
      </w:docPartPr>
      <w:docPartBody>
        <w:p w:rsidR="00495C57" w:rsidRDefault="00495C57" w:rsidP="00495C57">
          <w:pPr>
            <w:pStyle w:val="9AD8D9D7AD0940F899802E0AD4F534C22"/>
          </w:pPr>
          <w:r>
            <w:rPr>
              <w:rStyle w:val="PlaceholderText"/>
            </w:rPr>
            <w:t>Click here to enter Plaintiff(s)</w:t>
          </w:r>
          <w:r w:rsidRPr="00764CB2">
            <w:rPr>
              <w:rStyle w:val="PlaceholderText"/>
            </w:rPr>
            <w:t>.</w:t>
          </w:r>
        </w:p>
      </w:docPartBody>
    </w:docPart>
    <w:docPart>
      <w:docPartPr>
        <w:name w:val="C23E1B239FFB4287859F2941F530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9903-5E8D-4E20-BF2F-F6663D3DE2D7}"/>
      </w:docPartPr>
      <w:docPartBody>
        <w:p w:rsidR="00495C57" w:rsidRDefault="00495C57" w:rsidP="00495C57">
          <w:pPr>
            <w:pStyle w:val="C23E1B239FFB4287859F2941F530CC5A2"/>
          </w:pPr>
          <w:r>
            <w:rPr>
              <w:rStyle w:val="PlaceholderText"/>
              <w:sz w:val="24"/>
              <w:szCs w:val="24"/>
            </w:rPr>
            <w:t>Click here to enter the case number</w:t>
          </w:r>
          <w:r w:rsidRPr="00D65B51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8A580ED20C95448985EA14DFF794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5AC1-2179-4AA5-B102-0BAC425886EB}"/>
      </w:docPartPr>
      <w:docPartBody>
        <w:p w:rsidR="00495C57" w:rsidRDefault="00495C57" w:rsidP="00495C57">
          <w:pPr>
            <w:pStyle w:val="8A580ED20C95448985EA14DFF79430D92"/>
          </w:pPr>
          <w:r>
            <w:rPr>
              <w:rStyle w:val="PlaceholderText"/>
            </w:rPr>
            <w:t>Click here to enter Defendant(s)</w:t>
          </w:r>
          <w:r w:rsidRPr="00764CB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58"/>
    <w:rsid w:val="001411D3"/>
    <w:rsid w:val="00495C57"/>
    <w:rsid w:val="00D11FC8"/>
    <w:rsid w:val="00E33437"/>
    <w:rsid w:val="00EB4839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C57"/>
    <w:rPr>
      <w:color w:val="808080"/>
    </w:rPr>
  </w:style>
  <w:style w:type="paragraph" w:customStyle="1" w:styleId="0EE8A7EE61BF4B759E29683F98DB32042">
    <w:name w:val="0EE8A7EE61BF4B759E29683F98DB32042"/>
    <w:rsid w:val="00495C57"/>
    <w:rPr>
      <w:rFonts w:eastAsiaTheme="minorHAnsi"/>
    </w:rPr>
  </w:style>
  <w:style w:type="paragraph" w:customStyle="1" w:styleId="9AD8D9D7AD0940F899802E0AD4F534C22">
    <w:name w:val="9AD8D9D7AD0940F899802E0AD4F534C22"/>
    <w:rsid w:val="00495C57"/>
    <w:rPr>
      <w:rFonts w:eastAsiaTheme="minorHAnsi"/>
    </w:rPr>
  </w:style>
  <w:style w:type="paragraph" w:customStyle="1" w:styleId="C23E1B239FFB4287859F2941F530CC5A2">
    <w:name w:val="C23E1B239FFB4287859F2941F530CC5A2"/>
    <w:rsid w:val="00495C57"/>
    <w:rPr>
      <w:rFonts w:eastAsiaTheme="minorHAnsi"/>
    </w:rPr>
  </w:style>
  <w:style w:type="paragraph" w:customStyle="1" w:styleId="8A580ED20C95448985EA14DFF79430D92">
    <w:name w:val="8A580ED20C95448985EA14DFF79430D92"/>
    <w:rsid w:val="00495C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2F0B-9573-4CA4-81EC-DBFBFC63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909CD-96F5-4A5D-A226-4BF300181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5DB1A-7501-4615-9010-19B53B069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DC8BF-813E-47D6-8FDA-186DB79A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G-64 Order.dotx</Template>
  <TotalTime>98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U.S.D.C.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Longoria</dc:creator>
  <cp:lastModifiedBy>Sarah Walsh</cp:lastModifiedBy>
  <cp:revision>31</cp:revision>
  <dcterms:created xsi:type="dcterms:W3CDTF">2016-05-02T16:50:00Z</dcterms:created>
  <dcterms:modified xsi:type="dcterms:W3CDTF">2023-04-12T21:29:00Z</dcterms:modified>
</cp:coreProperties>
</file>