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72" w:type="dxa"/>
        <w:tblLayout w:type="fixed"/>
        <w:tblLook w:val="0000" w:firstRow="0" w:lastRow="0" w:firstColumn="0" w:lastColumn="0" w:noHBand="0" w:noVBand="0"/>
      </w:tblPr>
      <w:tblGrid>
        <w:gridCol w:w="4698"/>
        <w:gridCol w:w="4974"/>
      </w:tblGrid>
      <w:tr w:rsidR="00FF04B6" w14:paraId="3E1716D4" w14:textId="77777777" w:rsidTr="00A849D4">
        <w:trPr>
          <w:trHeight w:val="3140"/>
        </w:trPr>
        <w:tc>
          <w:tcPr>
            <w:tcW w:w="4698" w:type="dxa"/>
          </w:tcPr>
          <w:p w14:paraId="2848BD98" w14:textId="77777777" w:rsidR="00FF04B6" w:rsidRDefault="00FF04B6">
            <w:pPr>
              <w:pStyle w:val="StyleFirmInformationAllcapsAfter14pt"/>
            </w:pPr>
            <w:bookmarkStart w:id="0" w:name="_zzmpFIXED_CounselTable"/>
          </w:p>
          <w:p w14:paraId="099E3C0D" w14:textId="77777777" w:rsidR="001A1097" w:rsidRDefault="001A1097">
            <w:pPr>
              <w:pStyle w:val="StyleFirmInformationAllcapsAfter14pt"/>
            </w:pPr>
          </w:p>
          <w:p w14:paraId="16726B4F" w14:textId="77777777" w:rsidR="00ED28BD" w:rsidRDefault="00ED28BD">
            <w:pPr>
              <w:pStyle w:val="StyleFirmInformationAllcapsAfter14pt"/>
            </w:pPr>
          </w:p>
          <w:p w14:paraId="3E8B6C19" w14:textId="77777777" w:rsidR="00ED28BD" w:rsidRDefault="00ED28BD">
            <w:pPr>
              <w:pStyle w:val="StyleFirmInformationAllcapsAfter14pt"/>
            </w:pPr>
          </w:p>
          <w:p w14:paraId="05BECFFB" w14:textId="77777777" w:rsidR="00ED28BD" w:rsidRDefault="00ED28BD">
            <w:pPr>
              <w:pStyle w:val="StyleFirmInformationAllcapsAfter14pt"/>
            </w:pPr>
          </w:p>
          <w:p w14:paraId="043D7BF2" w14:textId="77777777" w:rsidR="00ED28BD" w:rsidRDefault="00ED28BD">
            <w:pPr>
              <w:pStyle w:val="StyleFirmInformationAllcapsAfter14pt"/>
            </w:pPr>
          </w:p>
        </w:tc>
        <w:tc>
          <w:tcPr>
            <w:tcW w:w="4974" w:type="dxa"/>
          </w:tcPr>
          <w:p w14:paraId="45C8A963" w14:textId="77777777" w:rsidR="00FF04B6" w:rsidRPr="00F53DFD" w:rsidRDefault="00FF04B6">
            <w:pPr>
              <w:ind w:left="113" w:right="113"/>
              <w:rPr>
                <w:b/>
              </w:rPr>
            </w:pPr>
          </w:p>
        </w:tc>
      </w:tr>
    </w:tbl>
    <w:bookmarkEnd w:id="0"/>
    <w:p w14:paraId="16D39105" w14:textId="77777777" w:rsidR="00FF04B6" w:rsidRDefault="001277AB">
      <w:pPr>
        <w:pStyle w:val="Court"/>
      </w:pPr>
      <w:r>
        <w:t>UNITED STATES DISTRICT COURT</w:t>
      </w:r>
      <w:r>
        <w:br/>
        <w:t>CENTRAL DISTRICT OF CALIFORNIA</w:t>
      </w:r>
    </w:p>
    <w:tbl>
      <w:tblPr>
        <w:tblW w:w="9672" w:type="dxa"/>
        <w:tblBorders>
          <w:insideH w:val="single" w:sz="4" w:space="0" w:color="auto"/>
        </w:tblBorders>
        <w:tblLayout w:type="fixed"/>
        <w:tblLook w:val="0000" w:firstRow="0" w:lastRow="0" w:firstColumn="0" w:lastColumn="0" w:noHBand="0" w:noVBand="0"/>
      </w:tblPr>
      <w:tblGrid>
        <w:gridCol w:w="4698"/>
        <w:gridCol w:w="4974"/>
      </w:tblGrid>
      <w:tr w:rsidR="00FF04B6" w14:paraId="6E212F85" w14:textId="77777777">
        <w:tc>
          <w:tcPr>
            <w:tcW w:w="4698" w:type="dxa"/>
            <w:tcBorders>
              <w:top w:val="nil"/>
              <w:bottom w:val="single" w:sz="4" w:space="0" w:color="auto"/>
              <w:right w:val="single" w:sz="4" w:space="0" w:color="auto"/>
            </w:tcBorders>
            <w:shd w:val="clear" w:color="auto" w:fill="auto"/>
          </w:tcPr>
          <w:p w14:paraId="4D6F23AA" w14:textId="77777777" w:rsidR="00B356E0" w:rsidRDefault="00B356E0" w:rsidP="001239C8">
            <w:bookmarkStart w:id="1" w:name="_zzmpFIXED_CaptionTable"/>
          </w:p>
          <w:p w14:paraId="3BB80919" w14:textId="77777777" w:rsidR="00D03065" w:rsidRPr="001239C8" w:rsidRDefault="00D03065" w:rsidP="001239C8">
            <w:r>
              <w:t>,</w:t>
            </w:r>
          </w:p>
          <w:p w14:paraId="1E41E3D8" w14:textId="77777777" w:rsidR="00FF04B6" w:rsidRDefault="001277AB">
            <w:pPr>
              <w:pStyle w:val="Caption"/>
              <w:spacing w:before="280"/>
              <w:ind w:left="1800"/>
              <w:rPr>
                <w:bCs w:val="0"/>
              </w:rPr>
            </w:pPr>
            <w:r>
              <w:rPr>
                <w:bCs w:val="0"/>
              </w:rPr>
              <w:t>Plaintiff</w:t>
            </w:r>
            <w:r w:rsidR="00F23853">
              <w:rPr>
                <w:bCs w:val="0"/>
              </w:rPr>
              <w:t>(s)</w:t>
            </w:r>
            <w:r>
              <w:rPr>
                <w:bCs w:val="0"/>
              </w:rPr>
              <w:t>,</w:t>
            </w:r>
          </w:p>
          <w:p w14:paraId="60CE8E30" w14:textId="77777777" w:rsidR="00FF04B6" w:rsidRDefault="001277AB">
            <w:pPr>
              <w:pStyle w:val="Caption"/>
              <w:spacing w:before="280" w:after="280"/>
            </w:pPr>
            <w:r>
              <w:t>v.</w:t>
            </w:r>
          </w:p>
          <w:p w14:paraId="6F31B488" w14:textId="77777777" w:rsidR="00B52F19" w:rsidRDefault="00D03065" w:rsidP="00D03065">
            <w:pPr>
              <w:pStyle w:val="Caption"/>
              <w:spacing w:before="280" w:after="280"/>
            </w:pPr>
            <w:r>
              <w:t>,</w:t>
            </w:r>
          </w:p>
          <w:p w14:paraId="60E7B13A" w14:textId="77777777" w:rsidR="001C3911" w:rsidRPr="001C3911" w:rsidRDefault="00D03065" w:rsidP="00B356E0">
            <w:pPr>
              <w:pStyle w:val="Caption"/>
              <w:spacing w:before="280" w:after="280"/>
              <w:ind w:left="1800"/>
            </w:pPr>
            <w:r>
              <w:t>Defendant</w:t>
            </w:r>
            <w:r w:rsidR="00F23853">
              <w:t>(s)</w:t>
            </w:r>
            <w:r w:rsidR="001277AB">
              <w:t>.</w:t>
            </w:r>
          </w:p>
        </w:tc>
        <w:tc>
          <w:tcPr>
            <w:tcW w:w="4974" w:type="dxa"/>
            <w:tcBorders>
              <w:top w:val="nil"/>
              <w:left w:val="single" w:sz="4" w:space="0" w:color="auto"/>
            </w:tcBorders>
            <w:shd w:val="clear" w:color="auto" w:fill="auto"/>
          </w:tcPr>
          <w:p w14:paraId="3386E699" w14:textId="77777777" w:rsidR="00B356E0" w:rsidRDefault="00B356E0" w:rsidP="00676816">
            <w:pPr>
              <w:pStyle w:val="Caption"/>
              <w:tabs>
                <w:tab w:val="left" w:pos="1238"/>
              </w:tabs>
              <w:ind w:right="115"/>
              <w:contextualSpacing/>
              <w:rPr>
                <w:szCs w:val="28"/>
              </w:rPr>
            </w:pPr>
          </w:p>
          <w:p w14:paraId="59493DF8" w14:textId="77777777" w:rsidR="00ED28BD" w:rsidRDefault="001277AB" w:rsidP="00676816">
            <w:pPr>
              <w:pStyle w:val="Caption"/>
              <w:tabs>
                <w:tab w:val="left" w:pos="1238"/>
              </w:tabs>
              <w:ind w:right="115"/>
              <w:contextualSpacing/>
            </w:pPr>
            <w:r>
              <w:rPr>
                <w:szCs w:val="28"/>
              </w:rPr>
              <w:t xml:space="preserve">Case No. </w:t>
            </w:r>
            <w:r w:rsidR="00D03065">
              <w:rPr>
                <w:szCs w:val="28"/>
              </w:rPr>
              <w:t xml:space="preserve"> </w:t>
            </w:r>
          </w:p>
          <w:p w14:paraId="69DB2A62" w14:textId="77777777" w:rsidR="008F7B13" w:rsidRDefault="008F7B13" w:rsidP="00ED28BD">
            <w:pPr>
              <w:pStyle w:val="DocumentTitle"/>
              <w:ind w:left="0"/>
              <w:contextualSpacing/>
            </w:pPr>
          </w:p>
          <w:p w14:paraId="17F5E2E5" w14:textId="77777777" w:rsidR="00F53DFD" w:rsidRDefault="00F53DFD" w:rsidP="00ED28BD">
            <w:pPr>
              <w:pStyle w:val="DocumentTitle"/>
              <w:ind w:left="0"/>
              <w:contextualSpacing/>
            </w:pPr>
            <w:r>
              <w:t>WITNESS LIST</w:t>
            </w:r>
          </w:p>
          <w:p w14:paraId="4F0E373E" w14:textId="77777777" w:rsidR="00ED28BD" w:rsidRDefault="00ED28BD" w:rsidP="00ED28BD">
            <w:pPr>
              <w:pStyle w:val="DocumentTitle"/>
              <w:ind w:left="0"/>
              <w:contextualSpacing/>
            </w:pPr>
          </w:p>
          <w:p w14:paraId="575B8C46" w14:textId="77777777" w:rsidR="00FF04B6" w:rsidRDefault="00FF04B6" w:rsidP="008D16F9">
            <w:pPr>
              <w:pStyle w:val="DocumentTitle"/>
              <w:spacing w:after="0"/>
              <w:contextualSpacing/>
            </w:pPr>
          </w:p>
        </w:tc>
      </w:tr>
      <w:bookmarkEnd w:id="1"/>
    </w:tbl>
    <w:p w14:paraId="0A28F635" w14:textId="77777777" w:rsidR="00FF04B6" w:rsidRDefault="00FF04B6"/>
    <w:tbl>
      <w:tblPr>
        <w:tblStyle w:val="TableGrid"/>
        <w:tblW w:w="0" w:type="auto"/>
        <w:tblLook w:val="04A0" w:firstRow="1" w:lastRow="0" w:firstColumn="1" w:lastColumn="0" w:noHBand="0" w:noVBand="1"/>
      </w:tblPr>
      <w:tblGrid>
        <w:gridCol w:w="4675"/>
        <w:gridCol w:w="4590"/>
      </w:tblGrid>
      <w:tr w:rsidR="008D16F9" w14:paraId="27EBE6FD" w14:textId="77777777" w:rsidTr="008D16F9">
        <w:tc>
          <w:tcPr>
            <w:tcW w:w="4675" w:type="dxa"/>
            <w:vAlign w:val="center"/>
          </w:tcPr>
          <w:p w14:paraId="607A1084" w14:textId="44A6C0BA" w:rsidR="008D16F9" w:rsidRPr="000315B6" w:rsidRDefault="008D16F9" w:rsidP="00AC1C24">
            <w:pPr>
              <w:spacing w:line="280" w:lineRule="exact"/>
              <w:contextualSpacing/>
              <w:jc w:val="center"/>
              <w:rPr>
                <w:b/>
              </w:rPr>
            </w:pPr>
            <w:r w:rsidRPr="000315B6">
              <w:rPr>
                <w:b/>
              </w:rPr>
              <w:t>Witness’s Name</w:t>
            </w:r>
          </w:p>
        </w:tc>
        <w:tc>
          <w:tcPr>
            <w:tcW w:w="4590" w:type="dxa"/>
            <w:vAlign w:val="center"/>
          </w:tcPr>
          <w:p w14:paraId="7B849242" w14:textId="77777777" w:rsidR="008D16F9" w:rsidRPr="000315B6" w:rsidRDefault="008D16F9" w:rsidP="00AC1C24">
            <w:pPr>
              <w:spacing w:line="280" w:lineRule="exact"/>
              <w:contextualSpacing/>
              <w:jc w:val="center"/>
              <w:rPr>
                <w:b/>
              </w:rPr>
            </w:pPr>
            <w:r>
              <w:rPr>
                <w:b/>
              </w:rPr>
              <w:t>Dates of Testimony</w:t>
            </w:r>
          </w:p>
        </w:tc>
      </w:tr>
      <w:tr w:rsidR="008D16F9" w14:paraId="2299DFB0" w14:textId="77777777" w:rsidTr="008D16F9">
        <w:tc>
          <w:tcPr>
            <w:tcW w:w="4675" w:type="dxa"/>
          </w:tcPr>
          <w:p w14:paraId="196F28ED" w14:textId="295BDFD5" w:rsidR="008D16F9" w:rsidRDefault="008D16F9" w:rsidP="000315B6">
            <w:pPr>
              <w:spacing w:line="280" w:lineRule="exact"/>
              <w:contextualSpacing/>
            </w:pPr>
          </w:p>
        </w:tc>
        <w:tc>
          <w:tcPr>
            <w:tcW w:w="4590" w:type="dxa"/>
            <w:vAlign w:val="center"/>
          </w:tcPr>
          <w:p w14:paraId="38FED0B7" w14:textId="73C70644" w:rsidR="008D16F9" w:rsidRDefault="008D16F9" w:rsidP="00C47EC6">
            <w:pPr>
              <w:spacing w:line="280" w:lineRule="exact"/>
              <w:contextualSpacing/>
              <w:jc w:val="center"/>
            </w:pPr>
          </w:p>
        </w:tc>
      </w:tr>
      <w:tr w:rsidR="008D16F9" w14:paraId="42FDD374" w14:textId="77777777" w:rsidTr="008D16F9">
        <w:tc>
          <w:tcPr>
            <w:tcW w:w="4675" w:type="dxa"/>
          </w:tcPr>
          <w:p w14:paraId="0427294D" w14:textId="77777777" w:rsidR="008D16F9" w:rsidRDefault="008D16F9" w:rsidP="00676816">
            <w:pPr>
              <w:spacing w:line="480" w:lineRule="exact"/>
              <w:contextualSpacing/>
            </w:pPr>
          </w:p>
        </w:tc>
        <w:tc>
          <w:tcPr>
            <w:tcW w:w="4590" w:type="dxa"/>
          </w:tcPr>
          <w:p w14:paraId="36D92218" w14:textId="77777777" w:rsidR="008D16F9" w:rsidRDefault="008D16F9" w:rsidP="00C47EC6">
            <w:pPr>
              <w:spacing w:line="480" w:lineRule="exact"/>
              <w:contextualSpacing/>
              <w:jc w:val="center"/>
            </w:pPr>
          </w:p>
        </w:tc>
      </w:tr>
    </w:tbl>
    <w:p w14:paraId="1EA5CFBA" w14:textId="354855C4" w:rsidR="006A6085" w:rsidRDefault="001C3911" w:rsidP="00676816">
      <w:pPr>
        <w:spacing w:line="480" w:lineRule="exact"/>
        <w:contextualSpacing/>
      </w:pPr>
      <w:r>
        <w:tab/>
      </w:r>
    </w:p>
    <w:p w14:paraId="5A1ECA17" w14:textId="77777777" w:rsidR="00EB037C" w:rsidRPr="002A714D" w:rsidRDefault="002A315E" w:rsidP="00AD08C4">
      <w:pPr>
        <w:spacing w:line="480" w:lineRule="exact"/>
        <w:contextualSpacing/>
        <w:rPr>
          <w:spacing w:val="-3"/>
        </w:rPr>
      </w:pPr>
      <w:r>
        <w:tab/>
      </w:r>
    </w:p>
    <w:sectPr w:rsidR="00EB037C" w:rsidRPr="002A714D" w:rsidSect="005E32EB">
      <w:headerReference w:type="default" r:id="rId8"/>
      <w:footerReference w:type="default" r:id="rId9"/>
      <w:headerReference w:type="first" r:id="rId10"/>
      <w:footerReference w:type="first" r:id="rId11"/>
      <w:pgSz w:w="12240" w:h="15840" w:code="1"/>
      <w:pgMar w:top="-1325" w:right="720" w:bottom="-1267" w:left="1800" w:header="432" w:footer="360" w:gutter="0"/>
      <w:pgNumType w:start="1"/>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43B10" w14:textId="77777777" w:rsidR="00AC166F" w:rsidRDefault="00AC166F">
      <w:pPr>
        <w:spacing w:line="240" w:lineRule="auto"/>
      </w:pPr>
      <w:r>
        <w:separator/>
      </w:r>
    </w:p>
  </w:endnote>
  <w:endnote w:type="continuationSeparator" w:id="0">
    <w:p w14:paraId="04E29A3E" w14:textId="77777777" w:rsidR="00AC166F" w:rsidRDefault="00AC16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Courier New"/>
    <w:panose1 w:val="0202080307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077"/>
      <w:gridCol w:w="1310"/>
      <w:gridCol w:w="4441"/>
    </w:tblGrid>
    <w:tr w:rsidR="00DB4917" w14:paraId="3CA38BA6" w14:textId="77777777">
      <w:trPr>
        <w:trHeight w:hRule="exact" w:val="620"/>
      </w:trPr>
      <w:tc>
        <w:tcPr>
          <w:tcW w:w="4077" w:type="dxa"/>
          <w:vAlign w:val="center"/>
        </w:tcPr>
        <w:p w14:paraId="1AABA1B5" w14:textId="77777777" w:rsidR="00DB4917" w:rsidRDefault="00DB4917">
          <w:pPr>
            <w:pStyle w:val="FooterDocumentTitle"/>
          </w:pPr>
          <w:r>
            <w:t> </w:t>
          </w:r>
        </w:p>
        <w:p w14:paraId="456752C7" w14:textId="77777777" w:rsidR="00DB4917" w:rsidRDefault="00DB4917" w:rsidP="00BB6F37">
          <w:pPr>
            <w:pStyle w:val="FooterDocumentTitle"/>
            <w:spacing w:line="200" w:lineRule="exact"/>
          </w:pPr>
        </w:p>
      </w:tc>
      <w:tc>
        <w:tcPr>
          <w:tcW w:w="1310" w:type="dxa"/>
          <w:vAlign w:val="center"/>
        </w:tcPr>
        <w:p w14:paraId="27DF74B6" w14:textId="77777777" w:rsidR="00DB4917" w:rsidRDefault="00DB4917">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0D7A15">
            <w:rPr>
              <w:rStyle w:val="PageNumber"/>
              <w:noProof/>
            </w:rPr>
            <w:t>2</w:t>
          </w:r>
          <w:r>
            <w:rPr>
              <w:rStyle w:val="PageNumber"/>
            </w:rPr>
            <w:fldChar w:fldCharType="end"/>
          </w:r>
          <w:r>
            <w:rPr>
              <w:rStyle w:val="PageNumber"/>
            </w:rPr>
            <w:t>.</w:t>
          </w:r>
        </w:p>
      </w:tc>
      <w:tc>
        <w:tcPr>
          <w:tcW w:w="4441" w:type="dxa"/>
          <w:vAlign w:val="center"/>
        </w:tcPr>
        <w:p w14:paraId="428D2A7B" w14:textId="77777777" w:rsidR="00DB4917" w:rsidRDefault="00DB4917">
          <w:pPr>
            <w:pStyle w:val="Footer"/>
          </w:pPr>
        </w:p>
      </w:tc>
    </w:tr>
  </w:tbl>
  <w:p w14:paraId="69312669" w14:textId="77777777" w:rsidR="00DB4917" w:rsidRDefault="00DB4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077"/>
      <w:gridCol w:w="1310"/>
      <w:gridCol w:w="4441"/>
    </w:tblGrid>
    <w:tr w:rsidR="00DB4917" w14:paraId="2F13641F" w14:textId="77777777">
      <w:trPr>
        <w:trHeight w:hRule="exact" w:val="620"/>
      </w:trPr>
      <w:tc>
        <w:tcPr>
          <w:tcW w:w="4077" w:type="dxa"/>
          <w:vAlign w:val="center"/>
        </w:tcPr>
        <w:p w14:paraId="52AC741C" w14:textId="77777777" w:rsidR="00DB4917" w:rsidRDefault="00DB4917">
          <w:pPr>
            <w:pStyle w:val="FooterDocumentTitle"/>
          </w:pPr>
          <w:r>
            <w:t> </w:t>
          </w:r>
        </w:p>
        <w:p w14:paraId="3CEF41EB" w14:textId="77777777" w:rsidR="00DB4917" w:rsidRDefault="00DB4917" w:rsidP="00BB6F37">
          <w:pPr>
            <w:pStyle w:val="FooterDocumentTitle"/>
            <w:spacing w:line="200" w:lineRule="exact"/>
          </w:pPr>
        </w:p>
      </w:tc>
      <w:tc>
        <w:tcPr>
          <w:tcW w:w="1310" w:type="dxa"/>
          <w:vAlign w:val="center"/>
        </w:tcPr>
        <w:p w14:paraId="41C0B5DA" w14:textId="77777777" w:rsidR="00DB4917" w:rsidRDefault="00DB4917">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78046D">
            <w:rPr>
              <w:rStyle w:val="PageNumber"/>
              <w:noProof/>
            </w:rPr>
            <w:t>1</w:t>
          </w:r>
          <w:r>
            <w:rPr>
              <w:rStyle w:val="PageNumber"/>
              <w:noProof/>
            </w:rPr>
            <w:fldChar w:fldCharType="end"/>
          </w:r>
          <w:r>
            <w:rPr>
              <w:rStyle w:val="PageNumber"/>
              <w:noProof/>
            </w:rPr>
            <w:t>.</w:t>
          </w:r>
        </w:p>
      </w:tc>
      <w:tc>
        <w:tcPr>
          <w:tcW w:w="4441" w:type="dxa"/>
          <w:vAlign w:val="center"/>
        </w:tcPr>
        <w:p w14:paraId="190D521A" w14:textId="77777777" w:rsidR="00DB4917" w:rsidRDefault="00DB4917">
          <w:pPr>
            <w:pStyle w:val="Footer"/>
          </w:pPr>
        </w:p>
      </w:tc>
    </w:tr>
  </w:tbl>
  <w:p w14:paraId="15F4C757" w14:textId="77777777" w:rsidR="00DB4917" w:rsidRDefault="00DB4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BC50C" w14:textId="77777777" w:rsidR="00AC166F" w:rsidRDefault="00AC166F">
      <w:pPr>
        <w:spacing w:line="240" w:lineRule="auto"/>
      </w:pPr>
      <w:r>
        <w:separator/>
      </w:r>
    </w:p>
  </w:footnote>
  <w:footnote w:type="continuationSeparator" w:id="0">
    <w:p w14:paraId="217D64C9" w14:textId="77777777" w:rsidR="00AC166F" w:rsidRDefault="00AC16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10008"/>
    </w:tblGrid>
    <w:tr w:rsidR="00DB4917" w14:paraId="75543E37" w14:textId="77777777">
      <w:trPr>
        <w:trHeight w:hRule="exact" w:val="14880"/>
      </w:trPr>
      <w:tc>
        <w:tcPr>
          <w:tcW w:w="630" w:type="dxa"/>
        </w:tcPr>
        <w:p w14:paraId="3C9D4A35" w14:textId="77777777" w:rsidR="00DB4917" w:rsidRDefault="00DB4917">
          <w:pPr>
            <w:pStyle w:val="HeaderNumbers"/>
            <w:spacing w:before="700"/>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10008" w:type="dxa"/>
        </w:tcPr>
        <w:p w14:paraId="7934B016" w14:textId="77777777" w:rsidR="00DB4917" w:rsidRDefault="00DB4917">
          <w:pPr>
            <w:tabs>
              <w:tab w:val="center" w:pos="4853"/>
              <w:tab w:val="right" w:pos="9547"/>
            </w:tabs>
            <w:ind w:left="113" w:right="113"/>
          </w:pPr>
        </w:p>
      </w:tc>
    </w:tr>
  </w:tbl>
  <w:p w14:paraId="3BE3B87F" w14:textId="77777777" w:rsidR="00DB4917" w:rsidRDefault="0078046D">
    <w:pPr>
      <w:pStyle w:val="Header"/>
    </w:pPr>
    <w:r>
      <w:rPr>
        <w:noProof/>
        <w:sz w:val="20"/>
      </w:rPr>
      <mc:AlternateContent>
        <mc:Choice Requires="wps">
          <w:drawing>
            <wp:anchor distT="0" distB="0" distL="114300" distR="114300" simplePos="0" relativeHeight="251665408" behindDoc="1" locked="1" layoutInCell="0" allowOverlap="1" wp14:anchorId="39827B46" wp14:editId="5DC007FE">
              <wp:simplePos x="0" y="0"/>
              <wp:positionH relativeFrom="page">
                <wp:posOffset>80010</wp:posOffset>
              </wp:positionH>
              <wp:positionV relativeFrom="page">
                <wp:posOffset>9308465</wp:posOffset>
              </wp:positionV>
              <wp:extent cx="789940" cy="562610"/>
              <wp:effectExtent l="3810" t="254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D779C" w14:textId="77777777" w:rsidR="00DB4917" w:rsidRDefault="00DB4917">
                          <w:pPr>
                            <w:pStyle w:val="FirmName"/>
                            <w:spacing w:line="240" w:lineRule="auto"/>
                            <w:rPr>
                              <w:caps w:val="0"/>
                              <w:spacing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3pt;margin-top:732.95pt;width:62.2pt;height:44.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xcrgIAAKg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" o:allowincell="f" filled="f" stroked="f">
              <v:textbox inset="0,0,0,0">
                <w:txbxContent>
                  <w:p w:rsidR="00DB4917" w:rsidRDefault="00DB4917">
                    <w:pPr>
                      <w:pStyle w:val="FirmName"/>
                      <w:spacing w:line="240" w:lineRule="auto"/>
                      <w:rPr>
                        <w:caps w:val="0"/>
                        <w:spacing w:val="0"/>
                      </w:rPr>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10008"/>
    </w:tblGrid>
    <w:tr w:rsidR="00DB4917" w14:paraId="058F86CF" w14:textId="77777777">
      <w:trPr>
        <w:trHeight w:hRule="exact" w:val="14880"/>
      </w:trPr>
      <w:tc>
        <w:tcPr>
          <w:tcW w:w="630" w:type="dxa"/>
        </w:tcPr>
        <w:p w14:paraId="6F825342" w14:textId="77777777" w:rsidR="00DB4917" w:rsidRDefault="00DB4917">
          <w:pPr>
            <w:pStyle w:val="HeaderNumbers"/>
            <w:spacing w:before="700"/>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10008" w:type="dxa"/>
        </w:tcPr>
        <w:p w14:paraId="75C0EEA1" w14:textId="77777777" w:rsidR="00DB4917" w:rsidRDefault="00DB4917">
          <w:pPr>
            <w:tabs>
              <w:tab w:val="center" w:pos="4853"/>
              <w:tab w:val="right" w:pos="9547"/>
            </w:tabs>
            <w:ind w:left="113" w:right="113"/>
          </w:pPr>
        </w:p>
      </w:tc>
    </w:tr>
  </w:tbl>
  <w:p w14:paraId="6E337176" w14:textId="77777777" w:rsidR="00DB4917" w:rsidRDefault="0078046D">
    <w:pPr>
      <w:pStyle w:val="Header"/>
    </w:pPr>
    <w:r>
      <w:rPr>
        <w:noProof/>
        <w:sz w:val="20"/>
      </w:rPr>
      <mc:AlternateContent>
        <mc:Choice Requires="wps">
          <w:drawing>
            <wp:anchor distT="0" distB="0" distL="114300" distR="114300" simplePos="0" relativeHeight="251663360" behindDoc="1" locked="1" layoutInCell="0" allowOverlap="1" wp14:anchorId="2AFF73C4" wp14:editId="2508ED89">
              <wp:simplePos x="0" y="0"/>
              <wp:positionH relativeFrom="page">
                <wp:posOffset>80010</wp:posOffset>
              </wp:positionH>
              <wp:positionV relativeFrom="page">
                <wp:posOffset>9308465</wp:posOffset>
              </wp:positionV>
              <wp:extent cx="789940" cy="562610"/>
              <wp:effectExtent l="0" t="0" r="1016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271BB" w14:textId="77777777" w:rsidR="00DB4917" w:rsidRDefault="00DB4917">
                          <w:pPr>
                            <w:pStyle w:val="FirmName"/>
                            <w:spacing w:line="240" w:lineRule="auto"/>
                            <w:rPr>
                              <w:caps w:val="0"/>
                              <w:spacing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3pt;margin-top:732.95pt;width:62.2pt;height:44.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YqrgIAAK8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" o:allowincell="f" filled="f" stroked="f">
              <v:textbox inset="0,0,0,0">
                <w:txbxContent>
                  <w:p w:rsidR="00DB4917" w:rsidRDefault="00DB4917">
                    <w:pPr>
                      <w:pStyle w:val="FirmName"/>
                      <w:spacing w:line="240" w:lineRule="auto"/>
                      <w:rPr>
                        <w:caps w:val="0"/>
                        <w:spacing w:val="0"/>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32F"/>
    <w:multiLevelType w:val="multilevel"/>
    <w:tmpl w:val="7C8807E0"/>
    <w:name w:val="Outline Left2"/>
    <w:lvl w:ilvl="0">
      <w:start w:val="1"/>
      <w:numFmt w:val="upperLetter"/>
      <w:lvlRestart w:val="0"/>
      <w:pStyle w:val="Level1"/>
      <w:lvlText w:val="%1."/>
      <w:lvlJc w:val="left"/>
      <w:pPr>
        <w:tabs>
          <w:tab w:val="num" w:pos="1710"/>
        </w:tabs>
        <w:ind w:left="270" w:firstLine="720"/>
      </w:pPr>
      <w:rPr>
        <w:rFonts w:hint="default"/>
        <w:b w:val="0"/>
        <w:bCs w:val="0"/>
        <w:i w:val="0"/>
        <w:iCs w:val="0"/>
        <w:u w:val="none"/>
      </w:rPr>
    </w:lvl>
    <w:lvl w:ilvl="1">
      <w:start w:val="1"/>
      <w:numFmt w:val="decimal"/>
      <w:pStyle w:val="Level2"/>
      <w:lvlText w:val="%2."/>
      <w:lvlJc w:val="left"/>
      <w:pPr>
        <w:tabs>
          <w:tab w:val="num" w:pos="2430"/>
        </w:tabs>
        <w:ind w:left="270" w:firstLine="1440"/>
      </w:pPr>
      <w:rPr>
        <w:rFonts w:hint="default"/>
        <w:b w:val="0"/>
        <w:bCs w:val="0"/>
        <w:i w:val="0"/>
        <w:iCs w:val="0"/>
        <w:u w:val="none"/>
      </w:rPr>
    </w:lvl>
    <w:lvl w:ilvl="2">
      <w:start w:val="1"/>
      <w:numFmt w:val="decimal"/>
      <w:pStyle w:val="Level3"/>
      <w:lvlText w:val="%3."/>
      <w:lvlJc w:val="left"/>
      <w:pPr>
        <w:tabs>
          <w:tab w:val="num" w:pos="3150"/>
        </w:tabs>
        <w:ind w:left="270" w:firstLine="2160"/>
      </w:pPr>
      <w:rPr>
        <w:rFonts w:hint="default"/>
        <w:b w:val="0"/>
        <w:bCs w:val="0"/>
        <w:i w:val="0"/>
        <w:iCs w:val="0"/>
        <w:u w:val="none"/>
      </w:rPr>
    </w:lvl>
    <w:lvl w:ilvl="3">
      <w:start w:val="1"/>
      <w:numFmt w:val="lowerLetter"/>
      <w:pStyle w:val="Level4"/>
      <w:lvlText w:val="(%4)"/>
      <w:lvlJc w:val="left"/>
      <w:pPr>
        <w:tabs>
          <w:tab w:val="num" w:pos="3870"/>
        </w:tabs>
        <w:ind w:left="270" w:firstLine="2880"/>
      </w:pPr>
      <w:rPr>
        <w:rFonts w:hint="default"/>
        <w:b w:val="0"/>
        <w:bCs w:val="0"/>
        <w:i w:val="0"/>
        <w:iCs w:val="0"/>
        <w:u w:val="none"/>
      </w:rPr>
    </w:lvl>
    <w:lvl w:ilvl="4">
      <w:start w:val="1"/>
      <w:numFmt w:val="lowerRoman"/>
      <w:pStyle w:val="Level5"/>
      <w:lvlText w:val="(%5)"/>
      <w:lvlJc w:val="left"/>
      <w:pPr>
        <w:tabs>
          <w:tab w:val="num" w:pos="4590"/>
        </w:tabs>
        <w:ind w:left="270" w:firstLine="3600"/>
      </w:pPr>
      <w:rPr>
        <w:rFonts w:hint="default"/>
        <w:b w:val="0"/>
        <w:bCs w:val="0"/>
        <w:i w:val="0"/>
        <w:iCs w:val="0"/>
        <w:u w:val="none"/>
      </w:rPr>
    </w:lvl>
    <w:lvl w:ilvl="5">
      <w:start w:val="1"/>
      <w:numFmt w:val="upperLetter"/>
      <w:pStyle w:val="Level6"/>
      <w:lvlText w:val="(%6)"/>
      <w:lvlJc w:val="left"/>
      <w:pPr>
        <w:tabs>
          <w:tab w:val="num" w:pos="5310"/>
        </w:tabs>
        <w:ind w:left="270" w:firstLine="4320"/>
      </w:pPr>
      <w:rPr>
        <w:rFonts w:hint="default"/>
        <w:b w:val="0"/>
        <w:bCs w:val="0"/>
        <w:i w:val="0"/>
        <w:iCs w:val="0"/>
        <w:u w:val="none"/>
      </w:rPr>
    </w:lvl>
    <w:lvl w:ilvl="6">
      <w:start w:val="1"/>
      <w:numFmt w:val="decimal"/>
      <w:pStyle w:val="Level7"/>
      <w:lvlText w:val="%7)"/>
      <w:lvlJc w:val="left"/>
      <w:pPr>
        <w:tabs>
          <w:tab w:val="num" w:pos="6030"/>
        </w:tabs>
        <w:ind w:left="270" w:firstLine="5040"/>
      </w:pPr>
      <w:rPr>
        <w:rFonts w:hint="default"/>
        <w:b w:val="0"/>
        <w:bCs w:val="0"/>
        <w:i w:val="0"/>
        <w:iCs w:val="0"/>
        <w:u w:val="none"/>
      </w:rPr>
    </w:lvl>
    <w:lvl w:ilvl="7">
      <w:start w:val="1"/>
      <w:numFmt w:val="lowerLetter"/>
      <w:pStyle w:val="Level8"/>
      <w:lvlText w:val="%8)"/>
      <w:lvlJc w:val="left"/>
      <w:pPr>
        <w:tabs>
          <w:tab w:val="num" w:pos="6750"/>
        </w:tabs>
        <w:ind w:left="270" w:firstLine="5760"/>
      </w:pPr>
      <w:rPr>
        <w:rFonts w:hint="default"/>
        <w:b w:val="0"/>
        <w:bCs w:val="0"/>
        <w:i w:val="0"/>
        <w:iCs w:val="0"/>
        <w:u w:val="none"/>
      </w:rPr>
    </w:lvl>
    <w:lvl w:ilvl="8">
      <w:start w:val="1"/>
      <w:numFmt w:val="lowerRoman"/>
      <w:pStyle w:val="Level9"/>
      <w:lvlText w:val="%9)"/>
      <w:lvlJc w:val="left"/>
      <w:pPr>
        <w:tabs>
          <w:tab w:val="num" w:pos="7470"/>
        </w:tabs>
        <w:ind w:left="270" w:firstLine="6480"/>
      </w:pPr>
      <w:rPr>
        <w:rFonts w:hint="default"/>
        <w:b w:val="0"/>
        <w:bCs w:val="0"/>
        <w:i w:val="0"/>
        <w:iCs w:val="0"/>
        <w:u w:val="none"/>
      </w:rPr>
    </w:lvl>
  </w:abstractNum>
  <w:abstractNum w:abstractNumId="1" w15:restartNumberingAfterBreak="0">
    <w:nsid w:val="0936012D"/>
    <w:multiLevelType w:val="hybridMultilevel"/>
    <w:tmpl w:val="FD5681F8"/>
    <w:lvl w:ilvl="0" w:tplc="D166C834">
      <w:start w:val="1"/>
      <w:numFmt w:val="upperRoman"/>
      <w:lvlText w:val="%1."/>
      <w:lvlJc w:val="left"/>
      <w:pPr>
        <w:ind w:left="1440" w:hanging="72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 w15:restartNumberingAfterBreak="0">
    <w:nsid w:val="0B351ACF"/>
    <w:multiLevelType w:val="hybridMultilevel"/>
    <w:tmpl w:val="914EC3C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0D441471"/>
    <w:multiLevelType w:val="hybridMultilevel"/>
    <w:tmpl w:val="6712778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E36BE5"/>
    <w:multiLevelType w:val="hybridMultilevel"/>
    <w:tmpl w:val="D782182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0E1EF9"/>
    <w:multiLevelType w:val="hybridMultilevel"/>
    <w:tmpl w:val="CE88CF3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0627C6"/>
    <w:multiLevelType w:val="hybridMultilevel"/>
    <w:tmpl w:val="08807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2979ED"/>
    <w:multiLevelType w:val="multilevel"/>
    <w:tmpl w:val="2A8223E4"/>
    <w:name w:val="zzmpPleading1||Pleading1|2|1|1|1|12|45||1|12|37||1|12|33||1|12|33||1|12|32||1|12|32||1|12|32||1|12|32||1|12|32||"/>
    <w:lvl w:ilvl="0">
      <w:start w:val="1"/>
      <w:numFmt w:val="upperRoman"/>
      <w:pStyle w:val="Pleading1L1"/>
      <w:lvlText w:val="%1."/>
      <w:lvlJc w:val="left"/>
      <w:pPr>
        <w:tabs>
          <w:tab w:val="num" w:pos="2160"/>
        </w:tabs>
        <w:ind w:left="2160" w:hanging="720"/>
      </w:pPr>
      <w:rPr>
        <w:b/>
        <w:bCs/>
        <w:i w:val="0"/>
        <w:iCs w:val="0"/>
        <w:caps w:val="0"/>
        <w:strike w:val="0"/>
        <w:dstrike w:val="0"/>
        <w:vanish w:val="0"/>
        <w:u w:val="none"/>
        <w:vertAlign w:val="baseline"/>
      </w:rPr>
    </w:lvl>
    <w:lvl w:ilvl="1">
      <w:start w:val="1"/>
      <w:numFmt w:val="upperLetter"/>
      <w:pStyle w:val="Pleading1L2"/>
      <w:lvlText w:val="%2."/>
      <w:lvlJc w:val="left"/>
      <w:pPr>
        <w:tabs>
          <w:tab w:val="num" w:pos="2880"/>
        </w:tabs>
        <w:ind w:left="2880" w:hanging="720"/>
      </w:pPr>
      <w:rPr>
        <w:b/>
        <w:bCs/>
        <w:i w:val="0"/>
        <w:iCs w:val="0"/>
        <w:caps w:val="0"/>
        <w:strike w:val="0"/>
        <w:dstrike w:val="0"/>
        <w:vanish w:val="0"/>
        <w:u w:val="none"/>
        <w:vertAlign w:val="baseline"/>
      </w:rPr>
    </w:lvl>
    <w:lvl w:ilvl="2">
      <w:start w:val="1"/>
      <w:numFmt w:val="decimal"/>
      <w:pStyle w:val="Pleading1L3"/>
      <w:lvlText w:val="%3."/>
      <w:lvlJc w:val="left"/>
      <w:pPr>
        <w:tabs>
          <w:tab w:val="num" w:pos="3600"/>
        </w:tabs>
        <w:ind w:left="3600" w:hanging="720"/>
      </w:pPr>
      <w:rPr>
        <w:b/>
        <w:bCs/>
        <w:i w:val="0"/>
        <w:iCs w:val="0"/>
        <w:caps w:val="0"/>
        <w:strike w:val="0"/>
        <w:dstrike w:val="0"/>
        <w:vanish w:val="0"/>
        <w:u w:val="none"/>
        <w:vertAlign w:val="baseline"/>
      </w:rPr>
    </w:lvl>
    <w:lvl w:ilvl="3">
      <w:start w:val="1"/>
      <w:numFmt w:val="lowerLetter"/>
      <w:pStyle w:val="Pleading1L4"/>
      <w:lvlText w:val="%4."/>
      <w:lvlJc w:val="left"/>
      <w:pPr>
        <w:tabs>
          <w:tab w:val="num" w:pos="4320"/>
        </w:tabs>
        <w:ind w:left="4320" w:hanging="720"/>
      </w:pPr>
      <w:rPr>
        <w:b/>
        <w:bCs/>
        <w:i w:val="0"/>
        <w:iCs w:val="0"/>
        <w:caps w:val="0"/>
        <w:strike w:val="0"/>
        <w:dstrike w:val="0"/>
        <w:vanish w:val="0"/>
        <w:u w:val="none"/>
        <w:vertAlign w:val="baseline"/>
      </w:rPr>
    </w:lvl>
    <w:lvl w:ilvl="4">
      <w:start w:val="1"/>
      <w:numFmt w:val="decimal"/>
      <w:pStyle w:val="Pleading1L5"/>
      <w:lvlText w:val="(%5)"/>
      <w:lvlJc w:val="left"/>
      <w:pPr>
        <w:tabs>
          <w:tab w:val="num" w:pos="5040"/>
        </w:tabs>
        <w:ind w:left="5040" w:hanging="720"/>
      </w:pPr>
      <w:rPr>
        <w:b w:val="0"/>
        <w:bCs w:val="0"/>
        <w:i w:val="0"/>
        <w:iCs w:val="0"/>
        <w:caps w:val="0"/>
        <w:strike w:val="0"/>
        <w:dstrike w:val="0"/>
        <w:vanish w:val="0"/>
        <w:u w:val="none"/>
        <w:vertAlign w:val="baseline"/>
      </w:rPr>
    </w:lvl>
    <w:lvl w:ilvl="5">
      <w:start w:val="1"/>
      <w:numFmt w:val="lowerLetter"/>
      <w:pStyle w:val="Pleading1L6"/>
      <w:lvlText w:val="(%6)"/>
      <w:lvlJc w:val="left"/>
      <w:pPr>
        <w:tabs>
          <w:tab w:val="num" w:pos="5760"/>
        </w:tabs>
        <w:ind w:left="5760" w:hanging="720"/>
      </w:pPr>
      <w:rPr>
        <w:b w:val="0"/>
        <w:bCs w:val="0"/>
        <w:i w:val="0"/>
        <w:iCs w:val="0"/>
        <w:caps w:val="0"/>
        <w:strike w:val="0"/>
        <w:dstrike w:val="0"/>
        <w:vanish w:val="0"/>
        <w:u w:val="none"/>
        <w:vertAlign w:val="baseline"/>
      </w:rPr>
    </w:lvl>
    <w:lvl w:ilvl="6">
      <w:start w:val="1"/>
      <w:numFmt w:val="lowerRoman"/>
      <w:pStyle w:val="Pleading1L7"/>
      <w:lvlText w:val="(%7)"/>
      <w:lvlJc w:val="left"/>
      <w:pPr>
        <w:tabs>
          <w:tab w:val="num" w:pos="6480"/>
        </w:tabs>
        <w:ind w:left="6480" w:hanging="720"/>
      </w:pPr>
      <w:rPr>
        <w:b w:val="0"/>
        <w:bCs w:val="0"/>
        <w:i w:val="0"/>
        <w:iCs w:val="0"/>
        <w:caps w:val="0"/>
        <w:strike w:val="0"/>
        <w:dstrike w:val="0"/>
        <w:vanish w:val="0"/>
        <w:u w:val="none"/>
        <w:vertAlign w:val="baseline"/>
      </w:rPr>
    </w:lvl>
    <w:lvl w:ilvl="7">
      <w:start w:val="1"/>
      <w:numFmt w:val="lowerLetter"/>
      <w:pStyle w:val="Pleading1L8"/>
      <w:lvlText w:val="%8)"/>
      <w:lvlJc w:val="left"/>
      <w:pPr>
        <w:tabs>
          <w:tab w:val="num" w:pos="7200"/>
        </w:tabs>
        <w:ind w:left="7200" w:hanging="720"/>
      </w:pPr>
      <w:rPr>
        <w:b w:val="0"/>
        <w:bCs w:val="0"/>
        <w:i w:val="0"/>
        <w:iCs w:val="0"/>
        <w:caps w:val="0"/>
        <w:strike w:val="0"/>
        <w:dstrike w:val="0"/>
        <w:vanish w:val="0"/>
        <w:u w:val="none"/>
        <w:vertAlign w:val="baseline"/>
      </w:rPr>
    </w:lvl>
    <w:lvl w:ilvl="8">
      <w:start w:val="1"/>
      <w:numFmt w:val="lowerRoman"/>
      <w:pStyle w:val="Pleading1L9"/>
      <w:lvlText w:val="%9)"/>
      <w:lvlJc w:val="left"/>
      <w:pPr>
        <w:tabs>
          <w:tab w:val="num" w:pos="7920"/>
        </w:tabs>
        <w:ind w:left="7920" w:hanging="720"/>
      </w:pPr>
      <w:rPr>
        <w:b w:val="0"/>
        <w:bCs w:val="0"/>
        <w:i w:val="0"/>
        <w:iCs w:val="0"/>
        <w:caps w:val="0"/>
        <w:strike w:val="0"/>
        <w:dstrike w:val="0"/>
        <w:vanish w:val="0"/>
        <w:u w:val="none"/>
        <w:vertAlign w:val="baseline"/>
      </w:rPr>
    </w:lvl>
  </w:abstractNum>
  <w:abstractNum w:abstractNumId="8" w15:restartNumberingAfterBreak="0">
    <w:nsid w:val="35A35D43"/>
    <w:multiLevelType w:val="hybridMultilevel"/>
    <w:tmpl w:val="508E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97154"/>
    <w:multiLevelType w:val="hybridMultilevel"/>
    <w:tmpl w:val="1228F464"/>
    <w:lvl w:ilvl="0" w:tplc="04090015">
      <w:start w:val="1"/>
      <w:numFmt w:val="upperLetter"/>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10" w15:restartNumberingAfterBreak="0">
    <w:nsid w:val="429F0B50"/>
    <w:multiLevelType w:val="hybridMultilevel"/>
    <w:tmpl w:val="4DB8F02E"/>
    <w:lvl w:ilvl="0" w:tplc="874851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045C92"/>
    <w:multiLevelType w:val="hybridMultilevel"/>
    <w:tmpl w:val="3C74818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 w15:restartNumberingAfterBreak="0">
    <w:nsid w:val="4F454EDF"/>
    <w:multiLevelType w:val="multilevel"/>
    <w:tmpl w:val="BDF033CA"/>
    <w:name w:val="zzmpPleading3||Pleading3|2|5|1|4|0|41||1|0|33||1|0|33||1|0|33||1|0|33||1|0|33||1|0|33||1|0|33||1|0|33||"/>
    <w:lvl w:ilvl="0">
      <w:start w:val="1"/>
      <w:numFmt w:val="upperRoman"/>
      <w:pStyle w:val="Pleading3L1"/>
      <w:suff w:val="nothing"/>
      <w:lvlText w:val="%1."/>
      <w:lvlJc w:val="left"/>
      <w:pPr>
        <w:tabs>
          <w:tab w:val="num" w:pos="720"/>
        </w:tabs>
        <w:ind w:left="0" w:firstLine="0"/>
      </w:pPr>
      <w:rPr>
        <w:rFonts w:ascii="Times New Roman" w:hAnsi="Times New Roman" w:cs="Times New Roman"/>
        <w:b/>
        <w:i w:val="0"/>
        <w:caps w:val="0"/>
        <w:smallCaps w:val="0"/>
        <w:strike w:val="0"/>
        <w:dstrike w:val="0"/>
        <w:u w:val="none"/>
        <w:effect w:val="none"/>
      </w:rPr>
    </w:lvl>
    <w:lvl w:ilvl="1">
      <w:start w:val="1"/>
      <w:numFmt w:val="upperLetter"/>
      <w:pStyle w:val="Pleading3L2"/>
      <w:lvlText w:val="%2."/>
      <w:lvlJc w:val="left"/>
      <w:pPr>
        <w:tabs>
          <w:tab w:val="num" w:pos="1440"/>
        </w:tabs>
        <w:ind w:left="1440" w:hanging="720"/>
      </w:pPr>
      <w:rPr>
        <w:rFonts w:ascii="Times New Roman" w:hAnsi="Times New Roman" w:cs="Times New Roman"/>
        <w:b/>
        <w:i w:val="0"/>
        <w:caps w:val="0"/>
        <w:smallCaps w:val="0"/>
        <w:strike w:val="0"/>
        <w:dstrike w:val="0"/>
        <w:u w:val="none"/>
        <w:effect w:val="none"/>
      </w:rPr>
    </w:lvl>
    <w:lvl w:ilvl="2">
      <w:start w:val="1"/>
      <w:numFmt w:val="decimal"/>
      <w:pStyle w:val="Pleading3L3"/>
      <w:lvlText w:val="%3."/>
      <w:lvlJc w:val="left"/>
      <w:pPr>
        <w:tabs>
          <w:tab w:val="num" w:pos="2160"/>
        </w:tabs>
        <w:ind w:left="2160" w:hanging="720"/>
      </w:pPr>
      <w:rPr>
        <w:rFonts w:ascii="Times New Roman" w:hAnsi="Times New Roman" w:cs="Times New Roman"/>
        <w:b/>
        <w:i w:val="0"/>
        <w:caps w:val="0"/>
        <w:smallCaps w:val="0"/>
        <w:strike w:val="0"/>
        <w:dstrike w:val="0"/>
        <w:u w:val="none"/>
        <w:effect w:val="none"/>
      </w:rPr>
    </w:lvl>
    <w:lvl w:ilvl="3">
      <w:start w:val="1"/>
      <w:numFmt w:val="lowerLetter"/>
      <w:pStyle w:val="Pleading3L4"/>
      <w:lvlText w:val="%4."/>
      <w:lvlJc w:val="left"/>
      <w:pPr>
        <w:tabs>
          <w:tab w:val="num" w:pos="2880"/>
        </w:tabs>
        <w:ind w:left="2880" w:hanging="720"/>
      </w:pPr>
      <w:rPr>
        <w:rFonts w:ascii="Times New Roman" w:hAnsi="Times New Roman" w:cs="Times New Roman"/>
        <w:b/>
        <w:i w:val="0"/>
        <w:caps w:val="0"/>
        <w:smallCaps w:val="0"/>
        <w:strike w:val="0"/>
        <w:dstrike w:val="0"/>
        <w:u w:val="none"/>
        <w:effect w:val="none"/>
      </w:rPr>
    </w:lvl>
    <w:lvl w:ilvl="4">
      <w:start w:val="1"/>
      <w:numFmt w:val="decimal"/>
      <w:pStyle w:val="Pleading3L5"/>
      <w:lvlText w:val="(%5)"/>
      <w:lvlJc w:val="left"/>
      <w:pPr>
        <w:tabs>
          <w:tab w:val="num" w:pos="3600"/>
        </w:tabs>
        <w:ind w:left="3600" w:hanging="720"/>
      </w:pPr>
      <w:rPr>
        <w:rFonts w:ascii="Times New Roman" w:hAnsi="Times New Roman" w:cs="Times New Roman"/>
        <w:b/>
        <w:i w:val="0"/>
        <w:caps w:val="0"/>
        <w:smallCaps w:val="0"/>
        <w:strike w:val="0"/>
        <w:dstrike w:val="0"/>
        <w:u w:val="none"/>
        <w:effect w:val="none"/>
      </w:rPr>
    </w:lvl>
    <w:lvl w:ilvl="5">
      <w:start w:val="1"/>
      <w:numFmt w:val="lowerLetter"/>
      <w:pStyle w:val="Pleading3L6"/>
      <w:lvlText w:val="(%6)"/>
      <w:lvlJc w:val="left"/>
      <w:pPr>
        <w:tabs>
          <w:tab w:val="num" w:pos="4320"/>
        </w:tabs>
        <w:ind w:left="4320" w:hanging="720"/>
      </w:pPr>
      <w:rPr>
        <w:rFonts w:ascii="Times New Roman" w:hAnsi="Times New Roman" w:cs="Times New Roman"/>
        <w:b/>
        <w:i w:val="0"/>
        <w:caps w:val="0"/>
        <w:smallCaps w:val="0"/>
        <w:strike w:val="0"/>
        <w:dstrike w:val="0"/>
        <w:u w:val="none"/>
        <w:effect w:val="none"/>
      </w:rPr>
    </w:lvl>
    <w:lvl w:ilvl="6">
      <w:start w:val="1"/>
      <w:numFmt w:val="lowerRoman"/>
      <w:pStyle w:val="Pleading3L7"/>
      <w:lvlText w:val="(%7)"/>
      <w:lvlJc w:val="left"/>
      <w:pPr>
        <w:tabs>
          <w:tab w:val="num" w:pos="5040"/>
        </w:tabs>
        <w:ind w:left="5040" w:hanging="720"/>
      </w:pPr>
      <w:rPr>
        <w:rFonts w:ascii="Times New Roman" w:hAnsi="Times New Roman" w:cs="Times New Roman"/>
        <w:b/>
        <w:i w:val="0"/>
        <w:caps w:val="0"/>
        <w:smallCaps w:val="0"/>
        <w:strike w:val="0"/>
        <w:dstrike w:val="0"/>
        <w:u w:val="none"/>
        <w:effect w:val="none"/>
      </w:rPr>
    </w:lvl>
    <w:lvl w:ilvl="7">
      <w:start w:val="1"/>
      <w:numFmt w:val="lowerLetter"/>
      <w:pStyle w:val="Pleading3L8"/>
      <w:lvlText w:val="%8)"/>
      <w:lvlJc w:val="left"/>
      <w:pPr>
        <w:tabs>
          <w:tab w:val="num" w:pos="5760"/>
        </w:tabs>
        <w:ind w:left="5760" w:hanging="720"/>
      </w:pPr>
      <w:rPr>
        <w:rFonts w:ascii="Times New Roman" w:hAnsi="Times New Roman" w:cs="Times New Roman"/>
        <w:b/>
        <w:i w:val="0"/>
        <w:caps w:val="0"/>
        <w:smallCaps w:val="0"/>
        <w:strike w:val="0"/>
        <w:dstrike w:val="0"/>
        <w:u w:val="none"/>
        <w:effect w:val="none"/>
      </w:rPr>
    </w:lvl>
    <w:lvl w:ilvl="8">
      <w:start w:val="1"/>
      <w:numFmt w:val="lowerRoman"/>
      <w:pStyle w:val="Pleading3L9"/>
      <w:lvlText w:val="%9)"/>
      <w:lvlJc w:val="left"/>
      <w:pPr>
        <w:tabs>
          <w:tab w:val="num" w:pos="6480"/>
        </w:tabs>
        <w:ind w:left="6480" w:hanging="720"/>
      </w:pPr>
      <w:rPr>
        <w:rFonts w:ascii="Times New Roman" w:hAnsi="Times New Roman" w:cs="Times New Roman"/>
        <w:b/>
        <w:i w:val="0"/>
        <w:caps w:val="0"/>
        <w:smallCaps w:val="0"/>
        <w:strike w:val="0"/>
        <w:dstrike w:val="0"/>
        <w:u w:val="none"/>
        <w:effect w:val="none"/>
      </w:rPr>
    </w:lvl>
  </w:abstractNum>
  <w:abstractNum w:abstractNumId="13" w15:restartNumberingAfterBreak="0">
    <w:nsid w:val="59B95D03"/>
    <w:multiLevelType w:val="hybridMultilevel"/>
    <w:tmpl w:val="0F4E9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950D4"/>
    <w:multiLevelType w:val="hybridMultilevel"/>
    <w:tmpl w:val="26AE5B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63B274D"/>
    <w:multiLevelType w:val="hybridMultilevel"/>
    <w:tmpl w:val="5B5EB8F8"/>
    <w:lvl w:ilvl="0" w:tplc="B26A3B5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8D2822"/>
    <w:multiLevelType w:val="hybridMultilevel"/>
    <w:tmpl w:val="18501B8A"/>
    <w:lvl w:ilvl="0" w:tplc="0C883C4A">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E102D1A"/>
    <w:multiLevelType w:val="hybridMultilevel"/>
    <w:tmpl w:val="C5E8DF10"/>
    <w:lvl w:ilvl="0" w:tplc="CDF4BA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C07C2A"/>
    <w:multiLevelType w:val="hybridMultilevel"/>
    <w:tmpl w:val="6C3C9FCA"/>
    <w:lvl w:ilvl="0" w:tplc="8230F4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44348"/>
    <w:multiLevelType w:val="hybridMultilevel"/>
    <w:tmpl w:val="BBECF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5556D8"/>
    <w:multiLevelType w:val="hybridMultilevel"/>
    <w:tmpl w:val="77F2F95A"/>
    <w:lvl w:ilvl="0" w:tplc="3DE02810">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612393501">
    <w:abstractNumId w:val="20"/>
  </w:num>
  <w:num w:numId="2" w16cid:durableId="107092701">
    <w:abstractNumId w:val="14"/>
  </w:num>
  <w:num w:numId="3" w16cid:durableId="938028396">
    <w:abstractNumId w:val="16"/>
  </w:num>
  <w:num w:numId="4" w16cid:durableId="7181696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92741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4717960">
    <w:abstractNumId w:val="2"/>
  </w:num>
  <w:num w:numId="7" w16cid:durableId="465707906">
    <w:abstractNumId w:val="2"/>
  </w:num>
  <w:num w:numId="8" w16cid:durableId="2121215147">
    <w:abstractNumId w:val="12"/>
  </w:num>
  <w:num w:numId="9" w16cid:durableId="17779407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6749333">
    <w:abstractNumId w:val="0"/>
  </w:num>
  <w:num w:numId="11" w16cid:durableId="1957132961">
    <w:abstractNumId w:val="7"/>
  </w:num>
  <w:num w:numId="12" w16cid:durableId="2075927676">
    <w:abstractNumId w:val="13"/>
  </w:num>
  <w:num w:numId="13" w16cid:durableId="94717088">
    <w:abstractNumId w:val="6"/>
  </w:num>
  <w:num w:numId="14" w16cid:durableId="1040669959">
    <w:abstractNumId w:val="19"/>
  </w:num>
  <w:num w:numId="15" w16cid:durableId="1048576561">
    <w:abstractNumId w:val="18"/>
  </w:num>
  <w:num w:numId="16" w16cid:durableId="1609241944">
    <w:abstractNumId w:val="1"/>
  </w:num>
  <w:num w:numId="17" w16cid:durableId="1015350118">
    <w:abstractNumId w:val="9"/>
  </w:num>
  <w:num w:numId="18" w16cid:durableId="356778383">
    <w:abstractNumId w:val="8"/>
  </w:num>
  <w:num w:numId="19" w16cid:durableId="534780525">
    <w:abstractNumId w:val="17"/>
  </w:num>
  <w:num w:numId="20" w16cid:durableId="1940213228">
    <w:abstractNumId w:val="4"/>
  </w:num>
  <w:num w:numId="21" w16cid:durableId="195700274">
    <w:abstractNumId w:val="5"/>
  </w:num>
  <w:num w:numId="22" w16cid:durableId="2020422276">
    <w:abstractNumId w:val="3"/>
  </w:num>
  <w:num w:numId="23" w16cid:durableId="1281572737">
    <w:abstractNumId w:val="10"/>
  </w:num>
  <w:num w:numId="24" w16cid:durableId="5396358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1"/>
    <w:docVar w:name="MPDocID" w:val="Firmwide:120251471.1 072372.1001"/>
    <w:docVar w:name="MPDocIDTemplate" w:val="%l:|%n|.%v| %c|.%m"/>
    <w:docVar w:name="MPDocIDTemplateDefault" w:val="%l:|%n|.%v| %c|.%m"/>
    <w:docVar w:name="NewDocStampType" w:val="2"/>
  </w:docVars>
  <w:rsids>
    <w:rsidRoot w:val="00FF04B6"/>
    <w:rsid w:val="0000696D"/>
    <w:rsid w:val="0002037E"/>
    <w:rsid w:val="00021EBA"/>
    <w:rsid w:val="000253F5"/>
    <w:rsid w:val="00026169"/>
    <w:rsid w:val="000261CF"/>
    <w:rsid w:val="000315B6"/>
    <w:rsid w:val="0003660A"/>
    <w:rsid w:val="0005230B"/>
    <w:rsid w:val="000537F8"/>
    <w:rsid w:val="00061181"/>
    <w:rsid w:val="000617DA"/>
    <w:rsid w:val="00071EAF"/>
    <w:rsid w:val="000727E9"/>
    <w:rsid w:val="000820E3"/>
    <w:rsid w:val="00082C39"/>
    <w:rsid w:val="00083AC3"/>
    <w:rsid w:val="000842E8"/>
    <w:rsid w:val="00086FA9"/>
    <w:rsid w:val="000919DA"/>
    <w:rsid w:val="000A1D18"/>
    <w:rsid w:val="000A383B"/>
    <w:rsid w:val="000A6F6F"/>
    <w:rsid w:val="000A7683"/>
    <w:rsid w:val="000B0C95"/>
    <w:rsid w:val="000C46CD"/>
    <w:rsid w:val="000D0D37"/>
    <w:rsid w:val="000D7A15"/>
    <w:rsid w:val="000E3597"/>
    <w:rsid w:val="000F3B51"/>
    <w:rsid w:val="000F6D98"/>
    <w:rsid w:val="001038A7"/>
    <w:rsid w:val="00111046"/>
    <w:rsid w:val="001239C8"/>
    <w:rsid w:val="00125CD0"/>
    <w:rsid w:val="001277AB"/>
    <w:rsid w:val="00127A37"/>
    <w:rsid w:val="00131038"/>
    <w:rsid w:val="001408DA"/>
    <w:rsid w:val="001432A1"/>
    <w:rsid w:val="001446CF"/>
    <w:rsid w:val="00145362"/>
    <w:rsid w:val="001542A4"/>
    <w:rsid w:val="00155005"/>
    <w:rsid w:val="00160396"/>
    <w:rsid w:val="0016495C"/>
    <w:rsid w:val="00167190"/>
    <w:rsid w:val="00173DA2"/>
    <w:rsid w:val="0017619B"/>
    <w:rsid w:val="00180BCD"/>
    <w:rsid w:val="00186743"/>
    <w:rsid w:val="00192559"/>
    <w:rsid w:val="00194D5C"/>
    <w:rsid w:val="001A1097"/>
    <w:rsid w:val="001A64AD"/>
    <w:rsid w:val="001A767D"/>
    <w:rsid w:val="001C1BCF"/>
    <w:rsid w:val="001C2FB7"/>
    <w:rsid w:val="001C3911"/>
    <w:rsid w:val="001C3E53"/>
    <w:rsid w:val="001D3474"/>
    <w:rsid w:val="001D4350"/>
    <w:rsid w:val="001E1043"/>
    <w:rsid w:val="001E3056"/>
    <w:rsid w:val="001E5B8F"/>
    <w:rsid w:val="001F0BFB"/>
    <w:rsid w:val="001F1AA4"/>
    <w:rsid w:val="0020047C"/>
    <w:rsid w:val="002006F7"/>
    <w:rsid w:val="00201211"/>
    <w:rsid w:val="00201BED"/>
    <w:rsid w:val="00206838"/>
    <w:rsid w:val="0022081E"/>
    <w:rsid w:val="00220EF8"/>
    <w:rsid w:val="00236FCF"/>
    <w:rsid w:val="0024001A"/>
    <w:rsid w:val="0025102D"/>
    <w:rsid w:val="002521DB"/>
    <w:rsid w:val="00257675"/>
    <w:rsid w:val="00261185"/>
    <w:rsid w:val="002710B7"/>
    <w:rsid w:val="002714D5"/>
    <w:rsid w:val="002763F8"/>
    <w:rsid w:val="0028028D"/>
    <w:rsid w:val="00283F6D"/>
    <w:rsid w:val="002A315E"/>
    <w:rsid w:val="002A714D"/>
    <w:rsid w:val="002A76C8"/>
    <w:rsid w:val="002B113F"/>
    <w:rsid w:val="002B1285"/>
    <w:rsid w:val="002B1CA9"/>
    <w:rsid w:val="002B5687"/>
    <w:rsid w:val="002C0DBE"/>
    <w:rsid w:val="002C153A"/>
    <w:rsid w:val="002C1A22"/>
    <w:rsid w:val="002C3D4A"/>
    <w:rsid w:val="002E1319"/>
    <w:rsid w:val="002E265A"/>
    <w:rsid w:val="002E7723"/>
    <w:rsid w:val="00301659"/>
    <w:rsid w:val="00303309"/>
    <w:rsid w:val="00311078"/>
    <w:rsid w:val="00312771"/>
    <w:rsid w:val="00320D53"/>
    <w:rsid w:val="00323D0A"/>
    <w:rsid w:val="0034535E"/>
    <w:rsid w:val="003455EE"/>
    <w:rsid w:val="00345686"/>
    <w:rsid w:val="00346F13"/>
    <w:rsid w:val="00353ADC"/>
    <w:rsid w:val="00357078"/>
    <w:rsid w:val="00363856"/>
    <w:rsid w:val="00365809"/>
    <w:rsid w:val="00372E63"/>
    <w:rsid w:val="00374CD2"/>
    <w:rsid w:val="00381BDD"/>
    <w:rsid w:val="003835C0"/>
    <w:rsid w:val="003875C2"/>
    <w:rsid w:val="003911EB"/>
    <w:rsid w:val="0039206B"/>
    <w:rsid w:val="003926AA"/>
    <w:rsid w:val="00393EC0"/>
    <w:rsid w:val="003958C3"/>
    <w:rsid w:val="00395E3B"/>
    <w:rsid w:val="00396305"/>
    <w:rsid w:val="003A2192"/>
    <w:rsid w:val="003B7D12"/>
    <w:rsid w:val="003C19CF"/>
    <w:rsid w:val="003C39A5"/>
    <w:rsid w:val="003C51C1"/>
    <w:rsid w:val="003E05AA"/>
    <w:rsid w:val="003E39CD"/>
    <w:rsid w:val="003F03EA"/>
    <w:rsid w:val="003F5BC9"/>
    <w:rsid w:val="003F77D5"/>
    <w:rsid w:val="00402DE4"/>
    <w:rsid w:val="0040342C"/>
    <w:rsid w:val="00404D14"/>
    <w:rsid w:val="00404D54"/>
    <w:rsid w:val="00405096"/>
    <w:rsid w:val="00407B38"/>
    <w:rsid w:val="0041070A"/>
    <w:rsid w:val="00412264"/>
    <w:rsid w:val="0041380F"/>
    <w:rsid w:val="004153B2"/>
    <w:rsid w:val="00424E30"/>
    <w:rsid w:val="004309A7"/>
    <w:rsid w:val="0043343B"/>
    <w:rsid w:val="00433D9F"/>
    <w:rsid w:val="00440EDA"/>
    <w:rsid w:val="00445877"/>
    <w:rsid w:val="00446104"/>
    <w:rsid w:val="00452AF4"/>
    <w:rsid w:val="00470471"/>
    <w:rsid w:val="00471D2C"/>
    <w:rsid w:val="00474FD1"/>
    <w:rsid w:val="004811B2"/>
    <w:rsid w:val="00490D83"/>
    <w:rsid w:val="0049445E"/>
    <w:rsid w:val="00497091"/>
    <w:rsid w:val="00497C66"/>
    <w:rsid w:val="004A7039"/>
    <w:rsid w:val="004B41B6"/>
    <w:rsid w:val="004B5ADD"/>
    <w:rsid w:val="004B5D30"/>
    <w:rsid w:val="004C5214"/>
    <w:rsid w:val="004D219E"/>
    <w:rsid w:val="004D2D97"/>
    <w:rsid w:val="004D40BE"/>
    <w:rsid w:val="004D6D26"/>
    <w:rsid w:val="004E1044"/>
    <w:rsid w:val="004E560C"/>
    <w:rsid w:val="004E6479"/>
    <w:rsid w:val="004E7604"/>
    <w:rsid w:val="004F3D77"/>
    <w:rsid w:val="00503C51"/>
    <w:rsid w:val="00505992"/>
    <w:rsid w:val="00517F20"/>
    <w:rsid w:val="00521070"/>
    <w:rsid w:val="00530A7F"/>
    <w:rsid w:val="00540E7C"/>
    <w:rsid w:val="00550D95"/>
    <w:rsid w:val="00555038"/>
    <w:rsid w:val="005561D9"/>
    <w:rsid w:val="005575D6"/>
    <w:rsid w:val="00570C32"/>
    <w:rsid w:val="00573CCC"/>
    <w:rsid w:val="00574627"/>
    <w:rsid w:val="005779B5"/>
    <w:rsid w:val="00590025"/>
    <w:rsid w:val="0059487B"/>
    <w:rsid w:val="0059543E"/>
    <w:rsid w:val="00595887"/>
    <w:rsid w:val="005B1BA1"/>
    <w:rsid w:val="005B2DB9"/>
    <w:rsid w:val="005B3C71"/>
    <w:rsid w:val="005C362B"/>
    <w:rsid w:val="005C65F0"/>
    <w:rsid w:val="005C7EFD"/>
    <w:rsid w:val="005D3F2D"/>
    <w:rsid w:val="005E156B"/>
    <w:rsid w:val="005E193A"/>
    <w:rsid w:val="005E32EB"/>
    <w:rsid w:val="005E4C2B"/>
    <w:rsid w:val="005F2E52"/>
    <w:rsid w:val="005F7E6C"/>
    <w:rsid w:val="006016D0"/>
    <w:rsid w:val="00602BC5"/>
    <w:rsid w:val="00603922"/>
    <w:rsid w:val="0060787A"/>
    <w:rsid w:val="006217DD"/>
    <w:rsid w:val="0064111A"/>
    <w:rsid w:val="00643829"/>
    <w:rsid w:val="00643D49"/>
    <w:rsid w:val="00647E92"/>
    <w:rsid w:val="006507D1"/>
    <w:rsid w:val="00653972"/>
    <w:rsid w:val="00656261"/>
    <w:rsid w:val="00662222"/>
    <w:rsid w:val="00663C38"/>
    <w:rsid w:val="0066671D"/>
    <w:rsid w:val="0067468B"/>
    <w:rsid w:val="00676816"/>
    <w:rsid w:val="0068184D"/>
    <w:rsid w:val="006860C6"/>
    <w:rsid w:val="0068652A"/>
    <w:rsid w:val="00686BE3"/>
    <w:rsid w:val="00687169"/>
    <w:rsid w:val="00692611"/>
    <w:rsid w:val="00697968"/>
    <w:rsid w:val="006A0504"/>
    <w:rsid w:val="006A6085"/>
    <w:rsid w:val="006B1183"/>
    <w:rsid w:val="006B3691"/>
    <w:rsid w:val="006B415E"/>
    <w:rsid w:val="006B5F3C"/>
    <w:rsid w:val="006C0246"/>
    <w:rsid w:val="006C3BC2"/>
    <w:rsid w:val="006D0A7E"/>
    <w:rsid w:val="006D4D11"/>
    <w:rsid w:val="006E1E12"/>
    <w:rsid w:val="006E2E13"/>
    <w:rsid w:val="006E3B92"/>
    <w:rsid w:val="006E3EAD"/>
    <w:rsid w:val="006E7469"/>
    <w:rsid w:val="006F58EA"/>
    <w:rsid w:val="00701A22"/>
    <w:rsid w:val="00702F63"/>
    <w:rsid w:val="007078B4"/>
    <w:rsid w:val="00714853"/>
    <w:rsid w:val="00716179"/>
    <w:rsid w:val="0073426E"/>
    <w:rsid w:val="00741168"/>
    <w:rsid w:val="0074157B"/>
    <w:rsid w:val="00742BCC"/>
    <w:rsid w:val="007440BB"/>
    <w:rsid w:val="007512F9"/>
    <w:rsid w:val="007530DE"/>
    <w:rsid w:val="00754E3F"/>
    <w:rsid w:val="00773494"/>
    <w:rsid w:val="0077397B"/>
    <w:rsid w:val="00777807"/>
    <w:rsid w:val="00780426"/>
    <w:rsid w:val="0078046D"/>
    <w:rsid w:val="0078165F"/>
    <w:rsid w:val="00783812"/>
    <w:rsid w:val="007847B6"/>
    <w:rsid w:val="00792167"/>
    <w:rsid w:val="00794D64"/>
    <w:rsid w:val="00795D4D"/>
    <w:rsid w:val="00796C44"/>
    <w:rsid w:val="007A58F6"/>
    <w:rsid w:val="007B4291"/>
    <w:rsid w:val="007C0823"/>
    <w:rsid w:val="007C3B4C"/>
    <w:rsid w:val="007D19D2"/>
    <w:rsid w:val="007E191C"/>
    <w:rsid w:val="007E1B2D"/>
    <w:rsid w:val="007E5071"/>
    <w:rsid w:val="007E6DB5"/>
    <w:rsid w:val="007F32AE"/>
    <w:rsid w:val="007F52D3"/>
    <w:rsid w:val="007F5514"/>
    <w:rsid w:val="007F6796"/>
    <w:rsid w:val="00804484"/>
    <w:rsid w:val="008056FB"/>
    <w:rsid w:val="0080698B"/>
    <w:rsid w:val="00806F51"/>
    <w:rsid w:val="00811D3D"/>
    <w:rsid w:val="00813D2F"/>
    <w:rsid w:val="00822087"/>
    <w:rsid w:val="00823A48"/>
    <w:rsid w:val="0084165E"/>
    <w:rsid w:val="00843C15"/>
    <w:rsid w:val="008455A4"/>
    <w:rsid w:val="0085019B"/>
    <w:rsid w:val="00862CA9"/>
    <w:rsid w:val="0086415A"/>
    <w:rsid w:val="00864AA1"/>
    <w:rsid w:val="00876965"/>
    <w:rsid w:val="008812C9"/>
    <w:rsid w:val="00883BFF"/>
    <w:rsid w:val="00883DA5"/>
    <w:rsid w:val="00886A67"/>
    <w:rsid w:val="0088782B"/>
    <w:rsid w:val="00890408"/>
    <w:rsid w:val="0089141C"/>
    <w:rsid w:val="0089234F"/>
    <w:rsid w:val="00892854"/>
    <w:rsid w:val="008A12CD"/>
    <w:rsid w:val="008A1C1A"/>
    <w:rsid w:val="008A2F9E"/>
    <w:rsid w:val="008A65DE"/>
    <w:rsid w:val="008B0AA2"/>
    <w:rsid w:val="008B3A42"/>
    <w:rsid w:val="008B4EB6"/>
    <w:rsid w:val="008B7AB9"/>
    <w:rsid w:val="008C31A3"/>
    <w:rsid w:val="008C320C"/>
    <w:rsid w:val="008C363E"/>
    <w:rsid w:val="008D16F9"/>
    <w:rsid w:val="008D286F"/>
    <w:rsid w:val="008D4ECF"/>
    <w:rsid w:val="008E4E80"/>
    <w:rsid w:val="008F0C5D"/>
    <w:rsid w:val="008F4A9F"/>
    <w:rsid w:val="008F5F55"/>
    <w:rsid w:val="008F7B13"/>
    <w:rsid w:val="00901A55"/>
    <w:rsid w:val="0091297C"/>
    <w:rsid w:val="009177CB"/>
    <w:rsid w:val="00922A08"/>
    <w:rsid w:val="00923382"/>
    <w:rsid w:val="009245F8"/>
    <w:rsid w:val="009326A7"/>
    <w:rsid w:val="009377AA"/>
    <w:rsid w:val="00940B6A"/>
    <w:rsid w:val="00947564"/>
    <w:rsid w:val="00952DA0"/>
    <w:rsid w:val="009537FC"/>
    <w:rsid w:val="00954F2B"/>
    <w:rsid w:val="009578FC"/>
    <w:rsid w:val="009604D3"/>
    <w:rsid w:val="00971198"/>
    <w:rsid w:val="00975928"/>
    <w:rsid w:val="0097673F"/>
    <w:rsid w:val="009769C4"/>
    <w:rsid w:val="0098097A"/>
    <w:rsid w:val="00984DBD"/>
    <w:rsid w:val="00985C39"/>
    <w:rsid w:val="009907D8"/>
    <w:rsid w:val="00993F0D"/>
    <w:rsid w:val="00996BE0"/>
    <w:rsid w:val="009A2DEA"/>
    <w:rsid w:val="009A4C2A"/>
    <w:rsid w:val="009B0A9C"/>
    <w:rsid w:val="009B1F2B"/>
    <w:rsid w:val="009B686A"/>
    <w:rsid w:val="009D023F"/>
    <w:rsid w:val="009D1BDC"/>
    <w:rsid w:val="009D254F"/>
    <w:rsid w:val="009D3E88"/>
    <w:rsid w:val="009D53A9"/>
    <w:rsid w:val="009E0041"/>
    <w:rsid w:val="009E2136"/>
    <w:rsid w:val="009E379B"/>
    <w:rsid w:val="00A014D1"/>
    <w:rsid w:val="00A0282C"/>
    <w:rsid w:val="00A05619"/>
    <w:rsid w:val="00A06876"/>
    <w:rsid w:val="00A145E8"/>
    <w:rsid w:val="00A1592F"/>
    <w:rsid w:val="00A32918"/>
    <w:rsid w:val="00A35E9E"/>
    <w:rsid w:val="00A54DEF"/>
    <w:rsid w:val="00A60070"/>
    <w:rsid w:val="00A60FDF"/>
    <w:rsid w:val="00A6403D"/>
    <w:rsid w:val="00A6472F"/>
    <w:rsid w:val="00A6790A"/>
    <w:rsid w:val="00A748BB"/>
    <w:rsid w:val="00A77241"/>
    <w:rsid w:val="00A8049D"/>
    <w:rsid w:val="00A84010"/>
    <w:rsid w:val="00A849D4"/>
    <w:rsid w:val="00A84CDE"/>
    <w:rsid w:val="00A9015B"/>
    <w:rsid w:val="00AA0211"/>
    <w:rsid w:val="00AA2935"/>
    <w:rsid w:val="00AB29FE"/>
    <w:rsid w:val="00AB58AC"/>
    <w:rsid w:val="00AB6429"/>
    <w:rsid w:val="00AC166F"/>
    <w:rsid w:val="00AC1903"/>
    <w:rsid w:val="00AC1C24"/>
    <w:rsid w:val="00AC3455"/>
    <w:rsid w:val="00AC5FAE"/>
    <w:rsid w:val="00AD08C4"/>
    <w:rsid w:val="00AD3DFD"/>
    <w:rsid w:val="00AD4A3B"/>
    <w:rsid w:val="00AF0236"/>
    <w:rsid w:val="00AF22DC"/>
    <w:rsid w:val="00B03600"/>
    <w:rsid w:val="00B12CEC"/>
    <w:rsid w:val="00B14C5F"/>
    <w:rsid w:val="00B1550B"/>
    <w:rsid w:val="00B21059"/>
    <w:rsid w:val="00B23405"/>
    <w:rsid w:val="00B2666B"/>
    <w:rsid w:val="00B27493"/>
    <w:rsid w:val="00B33B7B"/>
    <w:rsid w:val="00B356E0"/>
    <w:rsid w:val="00B35E86"/>
    <w:rsid w:val="00B40B8A"/>
    <w:rsid w:val="00B41537"/>
    <w:rsid w:val="00B41BFA"/>
    <w:rsid w:val="00B460C3"/>
    <w:rsid w:val="00B52751"/>
    <w:rsid w:val="00B52F19"/>
    <w:rsid w:val="00B53915"/>
    <w:rsid w:val="00B577FD"/>
    <w:rsid w:val="00B6131E"/>
    <w:rsid w:val="00B6378F"/>
    <w:rsid w:val="00B64CF6"/>
    <w:rsid w:val="00B66260"/>
    <w:rsid w:val="00B7654F"/>
    <w:rsid w:val="00B801F1"/>
    <w:rsid w:val="00B8668F"/>
    <w:rsid w:val="00B9249C"/>
    <w:rsid w:val="00B953EC"/>
    <w:rsid w:val="00B955B8"/>
    <w:rsid w:val="00B96DFF"/>
    <w:rsid w:val="00BA6863"/>
    <w:rsid w:val="00BB62DE"/>
    <w:rsid w:val="00BB6F37"/>
    <w:rsid w:val="00BC539F"/>
    <w:rsid w:val="00BC711B"/>
    <w:rsid w:val="00BD6973"/>
    <w:rsid w:val="00BD6D87"/>
    <w:rsid w:val="00BE2184"/>
    <w:rsid w:val="00BE2FED"/>
    <w:rsid w:val="00BE5DB3"/>
    <w:rsid w:val="00BE6582"/>
    <w:rsid w:val="00BE793A"/>
    <w:rsid w:val="00BF0D18"/>
    <w:rsid w:val="00BF2E8D"/>
    <w:rsid w:val="00BF5DB8"/>
    <w:rsid w:val="00C02F88"/>
    <w:rsid w:val="00C057C4"/>
    <w:rsid w:val="00C11102"/>
    <w:rsid w:val="00C1230B"/>
    <w:rsid w:val="00C13C3B"/>
    <w:rsid w:val="00C1560F"/>
    <w:rsid w:val="00C20056"/>
    <w:rsid w:val="00C213EF"/>
    <w:rsid w:val="00C270A4"/>
    <w:rsid w:val="00C30963"/>
    <w:rsid w:val="00C32509"/>
    <w:rsid w:val="00C32E73"/>
    <w:rsid w:val="00C36558"/>
    <w:rsid w:val="00C401F4"/>
    <w:rsid w:val="00C45557"/>
    <w:rsid w:val="00C458C8"/>
    <w:rsid w:val="00C47EC6"/>
    <w:rsid w:val="00C51D84"/>
    <w:rsid w:val="00C532DA"/>
    <w:rsid w:val="00C54B08"/>
    <w:rsid w:val="00C71BF7"/>
    <w:rsid w:val="00C8103C"/>
    <w:rsid w:val="00C84887"/>
    <w:rsid w:val="00C8770F"/>
    <w:rsid w:val="00C923C3"/>
    <w:rsid w:val="00CA3313"/>
    <w:rsid w:val="00CA4248"/>
    <w:rsid w:val="00CB0948"/>
    <w:rsid w:val="00CB23C9"/>
    <w:rsid w:val="00CB69F0"/>
    <w:rsid w:val="00CB6DD3"/>
    <w:rsid w:val="00CE21D4"/>
    <w:rsid w:val="00CF2128"/>
    <w:rsid w:val="00CF6C3D"/>
    <w:rsid w:val="00CF730D"/>
    <w:rsid w:val="00CF7D9C"/>
    <w:rsid w:val="00D03065"/>
    <w:rsid w:val="00D077B9"/>
    <w:rsid w:val="00D102F7"/>
    <w:rsid w:val="00D165F4"/>
    <w:rsid w:val="00D16E8D"/>
    <w:rsid w:val="00D17552"/>
    <w:rsid w:val="00D24965"/>
    <w:rsid w:val="00D26CE8"/>
    <w:rsid w:val="00D27067"/>
    <w:rsid w:val="00D46652"/>
    <w:rsid w:val="00D5047E"/>
    <w:rsid w:val="00D521FB"/>
    <w:rsid w:val="00D60574"/>
    <w:rsid w:val="00D60EAA"/>
    <w:rsid w:val="00D6276C"/>
    <w:rsid w:val="00D70B24"/>
    <w:rsid w:val="00D70E2E"/>
    <w:rsid w:val="00D7541A"/>
    <w:rsid w:val="00D812C5"/>
    <w:rsid w:val="00D8705F"/>
    <w:rsid w:val="00D90135"/>
    <w:rsid w:val="00D916D1"/>
    <w:rsid w:val="00D93816"/>
    <w:rsid w:val="00D94B9F"/>
    <w:rsid w:val="00D95B12"/>
    <w:rsid w:val="00DA02C8"/>
    <w:rsid w:val="00DA627C"/>
    <w:rsid w:val="00DB023F"/>
    <w:rsid w:val="00DB38EA"/>
    <w:rsid w:val="00DB425E"/>
    <w:rsid w:val="00DB4917"/>
    <w:rsid w:val="00DB7605"/>
    <w:rsid w:val="00DC4CE9"/>
    <w:rsid w:val="00DD4318"/>
    <w:rsid w:val="00DD50C4"/>
    <w:rsid w:val="00DE2EB3"/>
    <w:rsid w:val="00DE4AC1"/>
    <w:rsid w:val="00DE57E2"/>
    <w:rsid w:val="00DE6F0A"/>
    <w:rsid w:val="00DF1A83"/>
    <w:rsid w:val="00DF7350"/>
    <w:rsid w:val="00E07457"/>
    <w:rsid w:val="00E079D7"/>
    <w:rsid w:val="00E135DF"/>
    <w:rsid w:val="00E226C7"/>
    <w:rsid w:val="00E25720"/>
    <w:rsid w:val="00E30655"/>
    <w:rsid w:val="00E3288B"/>
    <w:rsid w:val="00E34048"/>
    <w:rsid w:val="00E363EC"/>
    <w:rsid w:val="00E478D2"/>
    <w:rsid w:val="00E50620"/>
    <w:rsid w:val="00E52795"/>
    <w:rsid w:val="00E536A8"/>
    <w:rsid w:val="00E64F34"/>
    <w:rsid w:val="00E65113"/>
    <w:rsid w:val="00E70D76"/>
    <w:rsid w:val="00E746FC"/>
    <w:rsid w:val="00E74AD7"/>
    <w:rsid w:val="00E75522"/>
    <w:rsid w:val="00E83F2A"/>
    <w:rsid w:val="00E866E5"/>
    <w:rsid w:val="00E86A0D"/>
    <w:rsid w:val="00E90FD2"/>
    <w:rsid w:val="00EA1AAD"/>
    <w:rsid w:val="00EA4498"/>
    <w:rsid w:val="00EA467D"/>
    <w:rsid w:val="00EA6A1D"/>
    <w:rsid w:val="00EA7F9B"/>
    <w:rsid w:val="00EB037C"/>
    <w:rsid w:val="00EB1191"/>
    <w:rsid w:val="00EB437B"/>
    <w:rsid w:val="00EC1F11"/>
    <w:rsid w:val="00ED28BD"/>
    <w:rsid w:val="00ED53A1"/>
    <w:rsid w:val="00ED5FFA"/>
    <w:rsid w:val="00ED7578"/>
    <w:rsid w:val="00EE28D1"/>
    <w:rsid w:val="00EF1F5F"/>
    <w:rsid w:val="00EF3D2D"/>
    <w:rsid w:val="00EF537D"/>
    <w:rsid w:val="00EF6E1C"/>
    <w:rsid w:val="00F00BDC"/>
    <w:rsid w:val="00F0221C"/>
    <w:rsid w:val="00F02A12"/>
    <w:rsid w:val="00F02C91"/>
    <w:rsid w:val="00F04F09"/>
    <w:rsid w:val="00F1667A"/>
    <w:rsid w:val="00F21162"/>
    <w:rsid w:val="00F23853"/>
    <w:rsid w:val="00F27187"/>
    <w:rsid w:val="00F30D97"/>
    <w:rsid w:val="00F36C2C"/>
    <w:rsid w:val="00F44310"/>
    <w:rsid w:val="00F51BAA"/>
    <w:rsid w:val="00F53DFD"/>
    <w:rsid w:val="00F54132"/>
    <w:rsid w:val="00F63E45"/>
    <w:rsid w:val="00F65F69"/>
    <w:rsid w:val="00F66B09"/>
    <w:rsid w:val="00F71762"/>
    <w:rsid w:val="00F8521D"/>
    <w:rsid w:val="00FA1085"/>
    <w:rsid w:val="00FA40F7"/>
    <w:rsid w:val="00FB258F"/>
    <w:rsid w:val="00FB2CE4"/>
    <w:rsid w:val="00FB67C7"/>
    <w:rsid w:val="00FC1C51"/>
    <w:rsid w:val="00FC4841"/>
    <w:rsid w:val="00FC531F"/>
    <w:rsid w:val="00FC6899"/>
    <w:rsid w:val="00FC68C3"/>
    <w:rsid w:val="00FD231E"/>
    <w:rsid w:val="00FD5698"/>
    <w:rsid w:val="00FE2E69"/>
    <w:rsid w:val="00FE6083"/>
    <w:rsid w:val="00FF04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10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2EB"/>
    <w:pPr>
      <w:widowControl w:val="0"/>
      <w:spacing w:after="0" w:line="240" w:lineRule="exact"/>
    </w:pPr>
    <w:rPr>
      <w:rFonts w:ascii="Times New Roman" w:eastAsia="Times New Roman" w:hAnsi="Times New Roman" w:cs="Times New Roman"/>
      <w:sz w:val="28"/>
      <w:szCs w:val="28"/>
      <w:lang w:eastAsia="en-US"/>
    </w:rPr>
  </w:style>
  <w:style w:type="paragraph" w:styleId="Heading1">
    <w:name w:val="heading 1"/>
    <w:basedOn w:val="Normal"/>
    <w:next w:val="Normal"/>
    <w:link w:val="Heading1Char"/>
    <w:uiPriority w:val="99"/>
    <w:qFormat/>
    <w:rsid w:val="007512F9"/>
    <w:pPr>
      <w:keepNext/>
      <w:widowControl/>
      <w:spacing w:line="228" w:lineRule="exact"/>
      <w:outlineLvl w:val="0"/>
    </w:pPr>
    <w:rPr>
      <w:rFonts w:ascii="CG Times" w:hAnsi="CG Times" w:cs="CG Times"/>
      <w:sz w:val="24"/>
      <w:szCs w:val="24"/>
    </w:rPr>
  </w:style>
  <w:style w:type="paragraph" w:styleId="Heading2">
    <w:name w:val="heading 2"/>
    <w:basedOn w:val="Normal"/>
    <w:next w:val="Normal"/>
    <w:link w:val="Heading2Char"/>
    <w:uiPriority w:val="99"/>
    <w:qFormat/>
    <w:rsid w:val="007512F9"/>
    <w:pPr>
      <w:keepNext/>
      <w:widowControl/>
      <w:spacing w:line="228" w:lineRule="exact"/>
      <w:jc w:val="center"/>
      <w:outlineLvl w:val="1"/>
    </w:pPr>
    <w:rPr>
      <w:rFonts w:ascii="CG Times" w:hAnsi="CG Times" w:cs="CG Times"/>
      <w:sz w:val="24"/>
      <w:szCs w:val="24"/>
    </w:rPr>
  </w:style>
  <w:style w:type="paragraph" w:styleId="Heading3">
    <w:name w:val="heading 3"/>
    <w:basedOn w:val="Normal"/>
    <w:next w:val="Normal"/>
    <w:link w:val="Heading3Char"/>
    <w:uiPriority w:val="99"/>
    <w:qFormat/>
    <w:rsid w:val="007512F9"/>
    <w:pPr>
      <w:keepNext/>
      <w:widowControl/>
      <w:spacing w:line="455" w:lineRule="exact"/>
      <w:jc w:val="center"/>
      <w:outlineLvl w:val="2"/>
    </w:pPr>
    <w:rPr>
      <w:rFonts w:ascii="CG Times" w:hAnsi="CG Times" w:cs="CG Times"/>
      <w:b/>
      <w:bCs/>
      <w:sz w:val="24"/>
      <w:szCs w:val="24"/>
      <w:u w:val="single"/>
    </w:rPr>
  </w:style>
  <w:style w:type="paragraph" w:styleId="Heading4">
    <w:name w:val="heading 4"/>
    <w:basedOn w:val="Normal"/>
    <w:next w:val="Normal"/>
    <w:link w:val="Heading4Char"/>
    <w:uiPriority w:val="99"/>
    <w:qFormat/>
    <w:rsid w:val="007512F9"/>
    <w:pPr>
      <w:keepNext/>
      <w:widowControl/>
      <w:spacing w:line="455" w:lineRule="exact"/>
      <w:jc w:val="center"/>
      <w:outlineLvl w:val="3"/>
    </w:pPr>
    <w:rPr>
      <w:rFonts w:ascii="CG Times" w:hAnsi="CG Times" w:cs="CG Times"/>
      <w:b/>
      <w:bCs/>
      <w:sz w:val="30"/>
      <w:szCs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2 Char,Body Text Char Char1 Char,Body Text Char1 Char Char1 Char,Body Text Char Char Char Char1 Char,Body Text Char1 Char Char Char Char Char,Body Text Char Char Char Char Char Char Char,bt Char Char Char,bt,Body Text - letter"/>
    <w:basedOn w:val="Normal"/>
    <w:link w:val="BodyTextChar"/>
    <w:uiPriority w:val="99"/>
    <w:rsid w:val="005E32EB"/>
    <w:pPr>
      <w:spacing w:line="480" w:lineRule="exact"/>
      <w:ind w:firstLine="1440"/>
    </w:pPr>
    <w:rPr>
      <w:szCs w:val="20"/>
    </w:rPr>
  </w:style>
  <w:style w:type="character" w:customStyle="1" w:styleId="BodyTextChar">
    <w:name w:val="Body Text Char"/>
    <w:aliases w:val="Body Text Char2 Char Char,Body Text Char Char1 Char Char,Body Text Char1 Char Char1 Char Char,Body Text Char Char Char Char1 Char Char,Body Text Char1 Char Char Char Char Char Char,Body Text Char Char Char Char Char Char Char Char,bt Char"/>
    <w:basedOn w:val="DefaultParagraphFont"/>
    <w:link w:val="BodyText"/>
    <w:uiPriority w:val="99"/>
    <w:rsid w:val="005E32EB"/>
    <w:rPr>
      <w:rFonts w:ascii="Times New Roman" w:eastAsia="Times New Roman" w:hAnsi="Times New Roman" w:cs="Times New Roman"/>
      <w:sz w:val="28"/>
      <w:szCs w:val="20"/>
      <w:lang w:eastAsia="en-US"/>
    </w:rPr>
  </w:style>
  <w:style w:type="paragraph" w:customStyle="1" w:styleId="BodyTextContinued">
    <w:name w:val="Body Text Continued"/>
    <w:basedOn w:val="BodyText"/>
    <w:next w:val="BodyText"/>
    <w:rsid w:val="005E32EB"/>
    <w:pPr>
      <w:ind w:firstLine="0"/>
    </w:pPr>
  </w:style>
  <w:style w:type="paragraph" w:styleId="Quote">
    <w:name w:val="Quote"/>
    <w:basedOn w:val="Normal"/>
    <w:next w:val="BodyTextContinued"/>
    <w:link w:val="QuoteChar"/>
    <w:qFormat/>
    <w:rsid w:val="005E32EB"/>
    <w:pPr>
      <w:spacing w:before="240"/>
      <w:ind w:left="1440" w:right="1440"/>
    </w:pPr>
  </w:style>
  <w:style w:type="character" w:customStyle="1" w:styleId="QuoteChar">
    <w:name w:val="Quote Char"/>
    <w:basedOn w:val="DefaultParagraphFont"/>
    <w:link w:val="Quote"/>
    <w:rsid w:val="005E32EB"/>
    <w:rPr>
      <w:rFonts w:ascii="Times New Roman" w:eastAsia="Times New Roman" w:hAnsi="Times New Roman" w:cs="Times New Roman"/>
      <w:sz w:val="28"/>
      <w:szCs w:val="28"/>
      <w:lang w:eastAsia="en-US"/>
    </w:rPr>
  </w:style>
  <w:style w:type="paragraph" w:styleId="Caption">
    <w:name w:val="caption"/>
    <w:basedOn w:val="Normal"/>
    <w:next w:val="Normal"/>
    <w:qFormat/>
    <w:rsid w:val="005E32EB"/>
    <w:rPr>
      <w:bCs/>
      <w:szCs w:val="20"/>
    </w:rPr>
  </w:style>
  <w:style w:type="paragraph" w:customStyle="1" w:styleId="Court">
    <w:name w:val="Court"/>
    <w:basedOn w:val="Normal"/>
    <w:rsid w:val="005E32EB"/>
    <w:pPr>
      <w:spacing w:before="40" w:after="240" w:line="480" w:lineRule="exact"/>
      <w:jc w:val="center"/>
    </w:pPr>
    <w:rPr>
      <w:caps/>
    </w:rPr>
  </w:style>
  <w:style w:type="paragraph" w:customStyle="1" w:styleId="DocumentTitle">
    <w:name w:val="Document Title"/>
    <w:basedOn w:val="Normal"/>
    <w:rsid w:val="005E32EB"/>
    <w:pPr>
      <w:tabs>
        <w:tab w:val="left" w:pos="1238"/>
      </w:tabs>
      <w:spacing w:after="240"/>
      <w:ind w:left="72" w:right="115"/>
    </w:pPr>
    <w:rPr>
      <w:rFonts w:hAnsi="Times New Roman Bold"/>
      <w:b/>
      <w:caps/>
    </w:rPr>
  </w:style>
  <w:style w:type="paragraph" w:customStyle="1" w:styleId="FirmInformation">
    <w:name w:val="Firm Information"/>
    <w:basedOn w:val="Normal"/>
    <w:rsid w:val="005E32EB"/>
    <w:pPr>
      <w:ind w:right="144"/>
    </w:pPr>
    <w:rPr>
      <w:szCs w:val="20"/>
    </w:rPr>
  </w:style>
  <w:style w:type="paragraph" w:styleId="Footer">
    <w:name w:val="footer"/>
    <w:basedOn w:val="Normal"/>
    <w:link w:val="FooterChar"/>
    <w:uiPriority w:val="99"/>
    <w:rsid w:val="005E32EB"/>
    <w:pPr>
      <w:tabs>
        <w:tab w:val="center" w:pos="4320"/>
        <w:tab w:val="right" w:pos="9360"/>
      </w:tabs>
      <w:spacing w:line="200" w:lineRule="exact"/>
    </w:pPr>
    <w:rPr>
      <w:szCs w:val="20"/>
    </w:rPr>
  </w:style>
  <w:style w:type="character" w:customStyle="1" w:styleId="FooterChar">
    <w:name w:val="Footer Char"/>
    <w:basedOn w:val="DefaultParagraphFont"/>
    <w:link w:val="Footer"/>
    <w:uiPriority w:val="99"/>
    <w:rsid w:val="005E32EB"/>
    <w:rPr>
      <w:rFonts w:ascii="Times New Roman" w:eastAsia="Times New Roman" w:hAnsi="Times New Roman" w:cs="Times New Roman"/>
      <w:sz w:val="28"/>
      <w:szCs w:val="20"/>
      <w:lang w:eastAsia="en-US"/>
    </w:rPr>
  </w:style>
  <w:style w:type="paragraph" w:styleId="Header">
    <w:name w:val="header"/>
    <w:basedOn w:val="Normal"/>
    <w:link w:val="HeaderChar"/>
    <w:uiPriority w:val="99"/>
    <w:rsid w:val="005E32EB"/>
    <w:pPr>
      <w:tabs>
        <w:tab w:val="center" w:pos="4320"/>
        <w:tab w:val="right" w:pos="9360"/>
      </w:tabs>
    </w:pPr>
    <w:rPr>
      <w:szCs w:val="20"/>
    </w:rPr>
  </w:style>
  <w:style w:type="character" w:customStyle="1" w:styleId="HeaderChar">
    <w:name w:val="Header Char"/>
    <w:basedOn w:val="DefaultParagraphFont"/>
    <w:link w:val="Header"/>
    <w:uiPriority w:val="99"/>
    <w:rsid w:val="005E32EB"/>
    <w:rPr>
      <w:rFonts w:ascii="Times New Roman" w:eastAsia="Times New Roman" w:hAnsi="Times New Roman" w:cs="Times New Roman"/>
      <w:sz w:val="28"/>
      <w:szCs w:val="20"/>
      <w:lang w:eastAsia="en-US"/>
    </w:rPr>
  </w:style>
  <w:style w:type="paragraph" w:customStyle="1" w:styleId="HeaderNumbers">
    <w:name w:val="HeaderNumbers"/>
    <w:basedOn w:val="Normal"/>
    <w:rsid w:val="005E32EB"/>
    <w:pPr>
      <w:spacing w:before="720" w:line="480" w:lineRule="exact"/>
      <w:ind w:right="144"/>
      <w:jc w:val="right"/>
    </w:pPr>
    <w:rPr>
      <w:szCs w:val="20"/>
    </w:rPr>
  </w:style>
  <w:style w:type="character" w:styleId="PageNumber">
    <w:name w:val="page number"/>
    <w:rsid w:val="005E32EB"/>
    <w:rPr>
      <w:rFonts w:ascii="Times New Roman" w:hAnsi="Times New Roman"/>
      <w:sz w:val="28"/>
    </w:rPr>
  </w:style>
  <w:style w:type="paragraph" w:customStyle="1" w:styleId="PleadingSignature">
    <w:name w:val="Pleading Signature"/>
    <w:basedOn w:val="Normal"/>
    <w:rsid w:val="005E32EB"/>
    <w:pPr>
      <w:keepNext/>
      <w:keepLines/>
    </w:pPr>
  </w:style>
  <w:style w:type="paragraph" w:customStyle="1" w:styleId="FooterDocumentTitle">
    <w:name w:val="Footer Document Title"/>
    <w:basedOn w:val="Normal"/>
    <w:rsid w:val="005E32EB"/>
    <w:pPr>
      <w:widowControl/>
      <w:spacing w:line="240" w:lineRule="auto"/>
    </w:pPr>
  </w:style>
  <w:style w:type="paragraph" w:customStyle="1" w:styleId="StyleFirmInformationAllcapsAfter14pt">
    <w:name w:val="Style Firm Information + All caps After:  14 pt"/>
    <w:basedOn w:val="FirmInformation"/>
    <w:rsid w:val="005E32EB"/>
    <w:pPr>
      <w:spacing w:after="240"/>
    </w:pPr>
    <w:rPr>
      <w:caps/>
    </w:rPr>
  </w:style>
  <w:style w:type="character" w:customStyle="1" w:styleId="FirmInformationChar">
    <w:name w:val="Firm Information Char"/>
    <w:rsid w:val="005E32EB"/>
    <w:rPr>
      <w:sz w:val="28"/>
      <w:lang w:val="en-US" w:eastAsia="en-US" w:bidi="ar-SA"/>
    </w:rPr>
  </w:style>
  <w:style w:type="paragraph" w:customStyle="1" w:styleId="StylePleadingSignatureUnderlineBefore42pt">
    <w:name w:val="Style Pleading Signature + Underline Before:  42 pt"/>
    <w:basedOn w:val="PleadingSignature"/>
    <w:rsid w:val="005E32EB"/>
    <w:pPr>
      <w:spacing w:before="720"/>
    </w:pPr>
    <w:rPr>
      <w:szCs w:val="20"/>
      <w:u w:val="single"/>
    </w:rPr>
  </w:style>
  <w:style w:type="character" w:customStyle="1" w:styleId="CaptionChar">
    <w:name w:val="Caption Char"/>
    <w:rsid w:val="005E32EB"/>
    <w:rPr>
      <w:bCs/>
      <w:sz w:val="28"/>
      <w:lang w:val="en-US" w:eastAsia="en-US" w:bidi="ar-SA"/>
    </w:rPr>
  </w:style>
  <w:style w:type="paragraph" w:styleId="FootnoteText">
    <w:name w:val="footnote text"/>
    <w:basedOn w:val="Normal"/>
    <w:link w:val="FootnoteTextChar"/>
    <w:semiHidden/>
    <w:rsid w:val="005E32EB"/>
    <w:pPr>
      <w:spacing w:line="280" w:lineRule="exact"/>
    </w:pPr>
    <w:rPr>
      <w:szCs w:val="20"/>
    </w:rPr>
  </w:style>
  <w:style w:type="character" w:customStyle="1" w:styleId="FootnoteTextChar">
    <w:name w:val="Footnote Text Char"/>
    <w:basedOn w:val="DefaultParagraphFont"/>
    <w:link w:val="FootnoteText"/>
    <w:semiHidden/>
    <w:rsid w:val="005E32EB"/>
    <w:rPr>
      <w:rFonts w:ascii="Times New Roman" w:eastAsia="Times New Roman" w:hAnsi="Times New Roman" w:cs="Times New Roman"/>
      <w:sz w:val="28"/>
      <w:szCs w:val="20"/>
      <w:lang w:eastAsia="en-US"/>
    </w:rPr>
  </w:style>
  <w:style w:type="character" w:styleId="FootnoteReference">
    <w:name w:val="footnote reference"/>
    <w:semiHidden/>
    <w:rsid w:val="005E32EB"/>
    <w:rPr>
      <w:vertAlign w:val="superscript"/>
    </w:rPr>
  </w:style>
  <w:style w:type="paragraph" w:customStyle="1" w:styleId="FirmName">
    <w:name w:val="Firm Name"/>
    <w:basedOn w:val="Normal"/>
    <w:uiPriority w:val="99"/>
    <w:rsid w:val="005E32EB"/>
    <w:pPr>
      <w:widowControl/>
      <w:spacing w:line="160" w:lineRule="exact"/>
      <w:jc w:val="center"/>
    </w:pPr>
    <w:rPr>
      <w:rFonts w:ascii="Arial Narrow" w:hAnsi="Arial Narrow"/>
      <w:caps/>
      <w:spacing w:val="10"/>
      <w:sz w:val="11"/>
      <w:szCs w:val="20"/>
    </w:rPr>
  </w:style>
  <w:style w:type="paragraph" w:customStyle="1" w:styleId="TOAHeader">
    <w:name w:val="TOA Header"/>
    <w:basedOn w:val="Normal"/>
    <w:rsid w:val="005E32EB"/>
    <w:pPr>
      <w:widowControl/>
      <w:spacing w:line="240" w:lineRule="auto"/>
      <w:ind w:left="115" w:right="115"/>
      <w:jc w:val="center"/>
    </w:pPr>
    <w:rPr>
      <w:sz w:val="24"/>
      <w:szCs w:val="20"/>
    </w:rPr>
  </w:style>
  <w:style w:type="character" w:customStyle="1" w:styleId="zzmpTrailerItem">
    <w:name w:val="zzmpTrailerItem"/>
    <w:basedOn w:val="DefaultParagraphFont"/>
    <w:rsid w:val="004D2D97"/>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Pleading3L1Char">
    <w:name w:val="Pleading3_L1 Char"/>
    <w:basedOn w:val="BodyTextChar"/>
    <w:link w:val="Pleading3L1"/>
    <w:locked/>
    <w:rsid w:val="000F3B51"/>
    <w:rPr>
      <w:rFonts w:ascii="Times New Roman" w:eastAsia="Times New Roman" w:hAnsi="Times New Roman" w:cs="Times New Roman"/>
      <w:b/>
      <w:caps/>
      <w:sz w:val="28"/>
      <w:szCs w:val="20"/>
      <w:lang w:eastAsia="en-US"/>
    </w:rPr>
  </w:style>
  <w:style w:type="paragraph" w:customStyle="1" w:styleId="Pleading3L1">
    <w:name w:val="Pleading3_L1"/>
    <w:basedOn w:val="Normal"/>
    <w:next w:val="BodyText"/>
    <w:link w:val="Pleading3L1Char"/>
    <w:rsid w:val="000F3B51"/>
    <w:pPr>
      <w:keepNext/>
      <w:keepLines/>
      <w:numPr>
        <w:numId w:val="4"/>
      </w:numPr>
      <w:spacing w:line="480" w:lineRule="exact"/>
      <w:jc w:val="center"/>
      <w:outlineLvl w:val="0"/>
    </w:pPr>
    <w:rPr>
      <w:b/>
      <w:caps/>
      <w:szCs w:val="20"/>
    </w:rPr>
  </w:style>
  <w:style w:type="paragraph" w:customStyle="1" w:styleId="Pleading3L2">
    <w:name w:val="Pleading3_L2"/>
    <w:basedOn w:val="Pleading3L1"/>
    <w:next w:val="BodyText"/>
    <w:rsid w:val="000F3B51"/>
    <w:pPr>
      <w:numPr>
        <w:ilvl w:val="1"/>
      </w:numPr>
      <w:tabs>
        <w:tab w:val="clear" w:pos="1440"/>
        <w:tab w:val="num" w:pos="360"/>
        <w:tab w:val="num" w:pos="2520"/>
      </w:tabs>
      <w:ind w:left="2520" w:hanging="360"/>
      <w:jc w:val="left"/>
      <w:outlineLvl w:val="1"/>
    </w:pPr>
    <w:rPr>
      <w:caps w:val="0"/>
    </w:rPr>
  </w:style>
  <w:style w:type="paragraph" w:customStyle="1" w:styleId="Pleading3L3">
    <w:name w:val="Pleading3_L3"/>
    <w:basedOn w:val="Pleading3L2"/>
    <w:next w:val="BodyText"/>
    <w:rsid w:val="000F3B51"/>
    <w:pPr>
      <w:numPr>
        <w:ilvl w:val="2"/>
      </w:numPr>
      <w:tabs>
        <w:tab w:val="clear" w:pos="2520"/>
        <w:tab w:val="num" w:pos="3240"/>
      </w:tabs>
      <w:outlineLvl w:val="2"/>
    </w:pPr>
  </w:style>
  <w:style w:type="paragraph" w:customStyle="1" w:styleId="Pleading3L4">
    <w:name w:val="Pleading3_L4"/>
    <w:basedOn w:val="Pleading3L3"/>
    <w:next w:val="BodyText"/>
    <w:rsid w:val="000F3B51"/>
    <w:pPr>
      <w:numPr>
        <w:ilvl w:val="3"/>
      </w:numPr>
      <w:tabs>
        <w:tab w:val="clear" w:pos="2880"/>
        <w:tab w:val="num" w:pos="360"/>
        <w:tab w:val="num" w:pos="2520"/>
        <w:tab w:val="num" w:pos="3960"/>
      </w:tabs>
      <w:ind w:left="3960" w:hanging="360"/>
      <w:outlineLvl w:val="3"/>
    </w:pPr>
  </w:style>
  <w:style w:type="paragraph" w:customStyle="1" w:styleId="Pleading3L5">
    <w:name w:val="Pleading3_L5"/>
    <w:basedOn w:val="Pleading3L4"/>
    <w:next w:val="BodyText"/>
    <w:rsid w:val="000F3B51"/>
    <w:pPr>
      <w:numPr>
        <w:ilvl w:val="4"/>
      </w:numPr>
      <w:tabs>
        <w:tab w:val="clear" w:pos="3600"/>
        <w:tab w:val="num" w:pos="360"/>
        <w:tab w:val="num" w:pos="2520"/>
        <w:tab w:val="num" w:pos="4680"/>
      </w:tabs>
      <w:ind w:left="4680" w:hanging="360"/>
      <w:outlineLvl w:val="4"/>
    </w:pPr>
  </w:style>
  <w:style w:type="paragraph" w:customStyle="1" w:styleId="Pleading3L6">
    <w:name w:val="Pleading3_L6"/>
    <w:basedOn w:val="Pleading3L5"/>
    <w:next w:val="BodyText"/>
    <w:rsid w:val="000F3B51"/>
    <w:pPr>
      <w:numPr>
        <w:ilvl w:val="5"/>
      </w:numPr>
      <w:tabs>
        <w:tab w:val="clear" w:pos="4320"/>
        <w:tab w:val="num" w:pos="360"/>
        <w:tab w:val="num" w:pos="2520"/>
        <w:tab w:val="num" w:pos="5400"/>
      </w:tabs>
      <w:ind w:left="5400" w:hanging="180"/>
      <w:outlineLvl w:val="5"/>
    </w:pPr>
  </w:style>
  <w:style w:type="paragraph" w:customStyle="1" w:styleId="Pleading3L7">
    <w:name w:val="Pleading3_L7"/>
    <w:basedOn w:val="Pleading3L6"/>
    <w:next w:val="BodyText"/>
    <w:rsid w:val="000F3B51"/>
    <w:pPr>
      <w:numPr>
        <w:ilvl w:val="6"/>
      </w:numPr>
      <w:tabs>
        <w:tab w:val="clear" w:pos="5040"/>
        <w:tab w:val="num" w:pos="360"/>
        <w:tab w:val="num" w:pos="2520"/>
        <w:tab w:val="num" w:pos="6120"/>
      </w:tabs>
      <w:ind w:left="6120" w:hanging="360"/>
      <w:outlineLvl w:val="6"/>
    </w:pPr>
  </w:style>
  <w:style w:type="paragraph" w:customStyle="1" w:styleId="Pleading3L8">
    <w:name w:val="Pleading3_L8"/>
    <w:basedOn w:val="Pleading3L7"/>
    <w:next w:val="BodyText"/>
    <w:rsid w:val="000F3B51"/>
    <w:pPr>
      <w:numPr>
        <w:ilvl w:val="7"/>
      </w:numPr>
      <w:tabs>
        <w:tab w:val="clear" w:pos="5760"/>
        <w:tab w:val="num" w:pos="360"/>
        <w:tab w:val="num" w:pos="2520"/>
        <w:tab w:val="num" w:pos="6840"/>
      </w:tabs>
      <w:ind w:left="6840" w:hanging="360"/>
      <w:outlineLvl w:val="7"/>
    </w:pPr>
  </w:style>
  <w:style w:type="paragraph" w:customStyle="1" w:styleId="Pleading3L9">
    <w:name w:val="Pleading3_L9"/>
    <w:basedOn w:val="Pleading3L8"/>
    <w:next w:val="BodyText"/>
    <w:rsid w:val="000F3B51"/>
    <w:pPr>
      <w:numPr>
        <w:ilvl w:val="8"/>
      </w:numPr>
      <w:tabs>
        <w:tab w:val="clear" w:pos="6480"/>
        <w:tab w:val="num" w:pos="360"/>
        <w:tab w:val="num" w:pos="2520"/>
        <w:tab w:val="num" w:pos="7560"/>
      </w:tabs>
      <w:ind w:left="7560" w:hanging="180"/>
      <w:outlineLvl w:val="8"/>
    </w:pPr>
  </w:style>
  <w:style w:type="character" w:styleId="CommentReference">
    <w:name w:val="annotation reference"/>
    <w:basedOn w:val="DefaultParagraphFont"/>
    <w:uiPriority w:val="99"/>
    <w:semiHidden/>
    <w:unhideWhenUsed/>
    <w:rsid w:val="00C84887"/>
    <w:rPr>
      <w:sz w:val="16"/>
      <w:szCs w:val="16"/>
    </w:rPr>
  </w:style>
  <w:style w:type="paragraph" w:styleId="CommentText">
    <w:name w:val="annotation text"/>
    <w:basedOn w:val="Normal"/>
    <w:link w:val="CommentTextChar"/>
    <w:uiPriority w:val="99"/>
    <w:semiHidden/>
    <w:unhideWhenUsed/>
    <w:rsid w:val="00C84887"/>
    <w:pPr>
      <w:spacing w:line="240" w:lineRule="auto"/>
    </w:pPr>
    <w:rPr>
      <w:sz w:val="20"/>
      <w:szCs w:val="20"/>
    </w:rPr>
  </w:style>
  <w:style w:type="character" w:customStyle="1" w:styleId="CommentTextChar">
    <w:name w:val="Comment Text Char"/>
    <w:basedOn w:val="DefaultParagraphFont"/>
    <w:link w:val="CommentText"/>
    <w:uiPriority w:val="99"/>
    <w:semiHidden/>
    <w:rsid w:val="00C8488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84887"/>
    <w:rPr>
      <w:b/>
      <w:bCs/>
    </w:rPr>
  </w:style>
  <w:style w:type="character" w:customStyle="1" w:styleId="CommentSubjectChar">
    <w:name w:val="Comment Subject Char"/>
    <w:basedOn w:val="CommentTextChar"/>
    <w:link w:val="CommentSubject"/>
    <w:uiPriority w:val="99"/>
    <w:semiHidden/>
    <w:rsid w:val="00C84887"/>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C848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887"/>
    <w:rPr>
      <w:rFonts w:ascii="Tahoma" w:eastAsia="Times New Roman" w:hAnsi="Tahoma" w:cs="Tahoma"/>
      <w:sz w:val="16"/>
      <w:szCs w:val="16"/>
      <w:lang w:eastAsia="en-US"/>
    </w:rPr>
  </w:style>
  <w:style w:type="character" w:styleId="Hyperlink">
    <w:name w:val="Hyperlink"/>
    <w:basedOn w:val="DefaultParagraphFont"/>
    <w:uiPriority w:val="99"/>
    <w:unhideWhenUsed/>
    <w:rsid w:val="00971198"/>
    <w:rPr>
      <w:color w:val="0000FF" w:themeColor="hyperlink"/>
      <w:u w:val="single"/>
    </w:rPr>
  </w:style>
  <w:style w:type="table" w:styleId="TableGrid">
    <w:name w:val="Table Grid"/>
    <w:basedOn w:val="TableNormal"/>
    <w:rsid w:val="00AF2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7512F9"/>
    <w:rPr>
      <w:rFonts w:ascii="CG Times" w:eastAsia="Times New Roman" w:hAnsi="CG Times" w:cs="CG Times"/>
      <w:sz w:val="24"/>
      <w:szCs w:val="24"/>
      <w:lang w:eastAsia="en-US"/>
    </w:rPr>
  </w:style>
  <w:style w:type="character" w:customStyle="1" w:styleId="Heading2Char">
    <w:name w:val="Heading 2 Char"/>
    <w:basedOn w:val="DefaultParagraphFont"/>
    <w:link w:val="Heading2"/>
    <w:uiPriority w:val="99"/>
    <w:rsid w:val="007512F9"/>
    <w:rPr>
      <w:rFonts w:ascii="CG Times" w:eastAsia="Times New Roman" w:hAnsi="CG Times" w:cs="CG Times"/>
      <w:sz w:val="24"/>
      <w:szCs w:val="24"/>
      <w:lang w:eastAsia="en-US"/>
    </w:rPr>
  </w:style>
  <w:style w:type="character" w:customStyle="1" w:styleId="Heading3Char">
    <w:name w:val="Heading 3 Char"/>
    <w:basedOn w:val="DefaultParagraphFont"/>
    <w:link w:val="Heading3"/>
    <w:uiPriority w:val="99"/>
    <w:rsid w:val="007512F9"/>
    <w:rPr>
      <w:rFonts w:ascii="CG Times" w:eastAsia="Times New Roman" w:hAnsi="CG Times" w:cs="CG Times"/>
      <w:b/>
      <w:bCs/>
      <w:sz w:val="24"/>
      <w:szCs w:val="24"/>
      <w:u w:val="single"/>
      <w:lang w:eastAsia="en-US"/>
    </w:rPr>
  </w:style>
  <w:style w:type="character" w:customStyle="1" w:styleId="Heading4Char">
    <w:name w:val="Heading 4 Char"/>
    <w:basedOn w:val="DefaultParagraphFont"/>
    <w:link w:val="Heading4"/>
    <w:uiPriority w:val="99"/>
    <w:rsid w:val="007512F9"/>
    <w:rPr>
      <w:rFonts w:ascii="CG Times" w:eastAsia="Times New Roman" w:hAnsi="CG Times" w:cs="CG Times"/>
      <w:b/>
      <w:bCs/>
      <w:sz w:val="30"/>
      <w:szCs w:val="30"/>
      <w:u w:val="single"/>
      <w:lang w:eastAsia="en-US"/>
    </w:rPr>
  </w:style>
  <w:style w:type="paragraph" w:customStyle="1" w:styleId="SingleSpacing">
    <w:name w:val="Single Spacing"/>
    <w:basedOn w:val="Normal"/>
    <w:uiPriority w:val="99"/>
    <w:rsid w:val="007512F9"/>
    <w:pPr>
      <w:widowControl/>
      <w:spacing w:line="227" w:lineRule="exact"/>
    </w:pPr>
    <w:rPr>
      <w:rFonts w:ascii="CG Times" w:hAnsi="CG Times" w:cs="CG Times"/>
      <w:sz w:val="18"/>
      <w:szCs w:val="18"/>
    </w:rPr>
  </w:style>
  <w:style w:type="paragraph" w:customStyle="1" w:styleId="15Spacing">
    <w:name w:val="1.5 Spacing"/>
    <w:basedOn w:val="Normal"/>
    <w:uiPriority w:val="99"/>
    <w:rsid w:val="007512F9"/>
    <w:pPr>
      <w:widowControl/>
      <w:spacing w:line="341" w:lineRule="exact"/>
    </w:pPr>
    <w:rPr>
      <w:rFonts w:ascii="CG Times" w:hAnsi="CG Times" w:cs="CG Times"/>
      <w:sz w:val="18"/>
      <w:szCs w:val="18"/>
    </w:rPr>
  </w:style>
  <w:style w:type="paragraph" w:customStyle="1" w:styleId="DoubleSpacing">
    <w:name w:val="Double Spacing"/>
    <w:basedOn w:val="Normal"/>
    <w:uiPriority w:val="99"/>
    <w:rsid w:val="007512F9"/>
    <w:pPr>
      <w:widowControl/>
      <w:spacing w:line="455" w:lineRule="exact"/>
    </w:pPr>
    <w:rPr>
      <w:rFonts w:ascii="CG Times" w:hAnsi="CG Times" w:cs="CG Times"/>
      <w:sz w:val="18"/>
      <w:szCs w:val="18"/>
    </w:rPr>
  </w:style>
  <w:style w:type="paragraph" w:customStyle="1" w:styleId="AttorneyName">
    <w:name w:val="Attorney Name"/>
    <w:basedOn w:val="SingleSpacing"/>
    <w:uiPriority w:val="99"/>
    <w:rsid w:val="007512F9"/>
  </w:style>
  <w:style w:type="paragraph" w:customStyle="1" w:styleId="SignatureBlock">
    <w:name w:val="Signature Block"/>
    <w:basedOn w:val="SingleSpacing"/>
    <w:uiPriority w:val="99"/>
    <w:rsid w:val="007512F9"/>
    <w:pPr>
      <w:ind w:left="5760"/>
    </w:pPr>
  </w:style>
  <w:style w:type="paragraph" w:styleId="Title">
    <w:name w:val="Title"/>
    <w:basedOn w:val="Normal"/>
    <w:link w:val="TitleChar"/>
    <w:uiPriority w:val="99"/>
    <w:qFormat/>
    <w:rsid w:val="007512F9"/>
    <w:pPr>
      <w:widowControl/>
      <w:spacing w:line="455" w:lineRule="exact"/>
      <w:jc w:val="center"/>
    </w:pPr>
    <w:rPr>
      <w:rFonts w:ascii="CG Times" w:hAnsi="CG Times" w:cs="CG Times"/>
      <w:b/>
      <w:bCs/>
      <w:sz w:val="24"/>
      <w:szCs w:val="24"/>
      <w:u w:val="single"/>
    </w:rPr>
  </w:style>
  <w:style w:type="character" w:customStyle="1" w:styleId="TitleChar">
    <w:name w:val="Title Char"/>
    <w:basedOn w:val="DefaultParagraphFont"/>
    <w:link w:val="Title"/>
    <w:uiPriority w:val="99"/>
    <w:rsid w:val="007512F9"/>
    <w:rPr>
      <w:rFonts w:ascii="CG Times" w:eastAsia="Times New Roman" w:hAnsi="CG Times" w:cs="CG Times"/>
      <w:b/>
      <w:bCs/>
      <w:sz w:val="24"/>
      <w:szCs w:val="24"/>
      <w:u w:val="single"/>
      <w:lang w:eastAsia="en-US"/>
    </w:rPr>
  </w:style>
  <w:style w:type="paragraph" w:styleId="BodyTextIndent">
    <w:name w:val="Body Text Indent"/>
    <w:basedOn w:val="Normal"/>
    <w:link w:val="BodyTextIndentChar"/>
    <w:uiPriority w:val="99"/>
    <w:rsid w:val="007512F9"/>
    <w:pPr>
      <w:widowControl/>
      <w:spacing w:line="455" w:lineRule="exact"/>
      <w:ind w:firstLine="720"/>
    </w:pPr>
    <w:rPr>
      <w:rFonts w:ascii="CG Times" w:hAnsi="CG Times" w:cs="CG Times"/>
      <w:sz w:val="30"/>
      <w:szCs w:val="30"/>
    </w:rPr>
  </w:style>
  <w:style w:type="character" w:customStyle="1" w:styleId="BodyTextIndentChar">
    <w:name w:val="Body Text Indent Char"/>
    <w:basedOn w:val="DefaultParagraphFont"/>
    <w:link w:val="BodyTextIndent"/>
    <w:uiPriority w:val="99"/>
    <w:rsid w:val="007512F9"/>
    <w:rPr>
      <w:rFonts w:ascii="CG Times" w:eastAsia="Times New Roman" w:hAnsi="CG Times" w:cs="CG Times"/>
      <w:sz w:val="30"/>
      <w:szCs w:val="30"/>
      <w:lang w:eastAsia="en-US"/>
    </w:rPr>
  </w:style>
  <w:style w:type="paragraph" w:styleId="BodyText2">
    <w:name w:val="Body Text 2"/>
    <w:basedOn w:val="Normal"/>
    <w:link w:val="BodyText2Char"/>
    <w:uiPriority w:val="99"/>
    <w:rsid w:val="007512F9"/>
    <w:pPr>
      <w:widowControl/>
      <w:spacing w:line="455" w:lineRule="exact"/>
    </w:pPr>
    <w:rPr>
      <w:rFonts w:ascii="CG Times" w:hAnsi="CG Times" w:cs="CG Times"/>
      <w:sz w:val="30"/>
      <w:szCs w:val="30"/>
    </w:rPr>
  </w:style>
  <w:style w:type="character" w:customStyle="1" w:styleId="BodyText2Char">
    <w:name w:val="Body Text 2 Char"/>
    <w:basedOn w:val="DefaultParagraphFont"/>
    <w:link w:val="BodyText2"/>
    <w:uiPriority w:val="99"/>
    <w:rsid w:val="007512F9"/>
    <w:rPr>
      <w:rFonts w:ascii="CG Times" w:eastAsia="Times New Roman" w:hAnsi="CG Times" w:cs="CG Times"/>
      <w:sz w:val="30"/>
      <w:szCs w:val="30"/>
      <w:lang w:eastAsia="en-US"/>
    </w:rPr>
  </w:style>
  <w:style w:type="paragraph" w:styleId="BodyText3">
    <w:name w:val="Body Text 3"/>
    <w:basedOn w:val="Normal"/>
    <w:link w:val="BodyText3Char"/>
    <w:uiPriority w:val="99"/>
    <w:rsid w:val="007512F9"/>
    <w:pPr>
      <w:widowControl/>
      <w:spacing w:line="455" w:lineRule="exact"/>
      <w:jc w:val="center"/>
    </w:pPr>
    <w:rPr>
      <w:rFonts w:ascii="CG Times" w:hAnsi="CG Times" w:cs="CG Times"/>
      <w:b/>
      <w:bCs/>
      <w:sz w:val="30"/>
      <w:szCs w:val="30"/>
      <w:u w:val="single"/>
    </w:rPr>
  </w:style>
  <w:style w:type="character" w:customStyle="1" w:styleId="BodyText3Char">
    <w:name w:val="Body Text 3 Char"/>
    <w:basedOn w:val="DefaultParagraphFont"/>
    <w:link w:val="BodyText3"/>
    <w:uiPriority w:val="99"/>
    <w:rsid w:val="007512F9"/>
    <w:rPr>
      <w:rFonts w:ascii="CG Times" w:eastAsia="Times New Roman" w:hAnsi="CG Times" w:cs="CG Times"/>
      <w:b/>
      <w:bCs/>
      <w:sz w:val="30"/>
      <w:szCs w:val="30"/>
      <w:u w:val="single"/>
      <w:lang w:eastAsia="en-US"/>
    </w:rPr>
  </w:style>
  <w:style w:type="paragraph" w:styleId="BodyTextIndent2">
    <w:name w:val="Body Text Indent 2"/>
    <w:basedOn w:val="Normal"/>
    <w:link w:val="BodyTextIndent2Char"/>
    <w:uiPriority w:val="99"/>
    <w:rsid w:val="007512F9"/>
    <w:pPr>
      <w:widowControl/>
      <w:spacing w:line="455" w:lineRule="exact"/>
      <w:ind w:left="1080"/>
    </w:pPr>
    <w:rPr>
      <w:rFonts w:ascii="CG Times" w:hAnsi="CG Times" w:cs="CG Times"/>
      <w:sz w:val="30"/>
      <w:szCs w:val="30"/>
    </w:rPr>
  </w:style>
  <w:style w:type="character" w:customStyle="1" w:styleId="BodyTextIndent2Char">
    <w:name w:val="Body Text Indent 2 Char"/>
    <w:basedOn w:val="DefaultParagraphFont"/>
    <w:link w:val="BodyTextIndent2"/>
    <w:uiPriority w:val="99"/>
    <w:rsid w:val="007512F9"/>
    <w:rPr>
      <w:rFonts w:ascii="CG Times" w:eastAsia="Times New Roman" w:hAnsi="CG Times" w:cs="CG Times"/>
      <w:sz w:val="30"/>
      <w:szCs w:val="30"/>
      <w:lang w:eastAsia="en-US"/>
    </w:rPr>
  </w:style>
  <w:style w:type="paragraph" w:styleId="HTMLPreformatted">
    <w:name w:val="HTML Preformatted"/>
    <w:basedOn w:val="Normal"/>
    <w:link w:val="HTMLPreformattedChar"/>
    <w:uiPriority w:val="99"/>
    <w:rsid w:val="007512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7512F9"/>
    <w:rPr>
      <w:rFonts w:ascii="Arial Unicode MS" w:eastAsia="Times New Roman" w:hAnsi="Arial Unicode MS" w:cs="Arial Unicode MS"/>
      <w:sz w:val="20"/>
      <w:szCs w:val="20"/>
      <w:lang w:eastAsia="en-US"/>
    </w:rPr>
  </w:style>
  <w:style w:type="paragraph" w:customStyle="1" w:styleId="BodyTextds">
    <w:name w:val="Body Text (ds)"/>
    <w:basedOn w:val="Normal"/>
    <w:uiPriority w:val="99"/>
    <w:rsid w:val="007512F9"/>
    <w:pPr>
      <w:widowControl/>
      <w:spacing w:after="240" w:line="480" w:lineRule="auto"/>
      <w:ind w:firstLine="749"/>
      <w:jc w:val="both"/>
    </w:pPr>
    <w:rPr>
      <w:rFonts w:ascii="CG Times" w:eastAsia="MS Mincho" w:hAnsi="CG Times" w:cs="CG Times"/>
      <w:sz w:val="24"/>
      <w:szCs w:val="24"/>
      <w:lang w:eastAsia="ja-JP"/>
    </w:rPr>
  </w:style>
  <w:style w:type="paragraph" w:styleId="NormalWeb">
    <w:name w:val="Normal (Web)"/>
    <w:basedOn w:val="Normal"/>
    <w:uiPriority w:val="99"/>
    <w:rsid w:val="007512F9"/>
    <w:pPr>
      <w:widowControl/>
      <w:spacing w:before="100" w:beforeAutospacing="1" w:after="100" w:afterAutospacing="1" w:line="240" w:lineRule="auto"/>
    </w:pPr>
    <w:rPr>
      <w:rFonts w:ascii="CG Times" w:hAnsi="CG Times" w:cs="CG Times"/>
      <w:sz w:val="24"/>
      <w:szCs w:val="24"/>
    </w:rPr>
  </w:style>
  <w:style w:type="paragraph" w:styleId="ListParagraph">
    <w:name w:val="List Paragraph"/>
    <w:basedOn w:val="Normal"/>
    <w:uiPriority w:val="34"/>
    <w:qFormat/>
    <w:rsid w:val="007512F9"/>
    <w:pPr>
      <w:widowControl/>
      <w:spacing w:line="455" w:lineRule="exact"/>
      <w:ind w:left="720"/>
    </w:pPr>
    <w:rPr>
      <w:rFonts w:ascii="CG Times" w:hAnsi="CG Times" w:cs="CG Times"/>
      <w:sz w:val="18"/>
      <w:szCs w:val="18"/>
    </w:rPr>
  </w:style>
  <w:style w:type="paragraph" w:customStyle="1" w:styleId="20sp05">
    <w:name w:val="_2.0sp 0.5&quot;"/>
    <w:basedOn w:val="Normal"/>
    <w:link w:val="20sp05Char"/>
    <w:uiPriority w:val="99"/>
    <w:rsid w:val="007512F9"/>
    <w:pPr>
      <w:spacing w:line="480" w:lineRule="exact"/>
      <w:ind w:firstLine="720"/>
    </w:pPr>
    <w:rPr>
      <w:rFonts w:ascii="CG Times" w:hAnsi="CG Times" w:cs="CG Times"/>
    </w:rPr>
  </w:style>
  <w:style w:type="paragraph" w:customStyle="1" w:styleId="Level1">
    <w:name w:val="Level 1"/>
    <w:basedOn w:val="Normal"/>
    <w:uiPriority w:val="99"/>
    <w:rsid w:val="007512F9"/>
    <w:pPr>
      <w:numPr>
        <w:numId w:val="10"/>
      </w:numPr>
      <w:spacing w:line="480" w:lineRule="exact"/>
      <w:outlineLvl w:val="0"/>
    </w:pPr>
    <w:rPr>
      <w:rFonts w:ascii="CG Times" w:hAnsi="CG Times" w:cs="CG Times"/>
    </w:rPr>
  </w:style>
  <w:style w:type="paragraph" w:customStyle="1" w:styleId="Level2">
    <w:name w:val="Level 2"/>
    <w:basedOn w:val="Normal"/>
    <w:uiPriority w:val="99"/>
    <w:rsid w:val="007512F9"/>
    <w:pPr>
      <w:numPr>
        <w:ilvl w:val="1"/>
        <w:numId w:val="10"/>
      </w:numPr>
      <w:spacing w:line="480" w:lineRule="exact"/>
      <w:outlineLvl w:val="1"/>
    </w:pPr>
    <w:rPr>
      <w:rFonts w:ascii="CG Times" w:hAnsi="CG Times" w:cs="CG Times"/>
    </w:rPr>
  </w:style>
  <w:style w:type="paragraph" w:customStyle="1" w:styleId="Level3">
    <w:name w:val="Level 3"/>
    <w:basedOn w:val="Normal"/>
    <w:next w:val="20sp05"/>
    <w:uiPriority w:val="99"/>
    <w:rsid w:val="007512F9"/>
    <w:pPr>
      <w:numPr>
        <w:ilvl w:val="2"/>
        <w:numId w:val="10"/>
      </w:numPr>
      <w:spacing w:line="480" w:lineRule="exact"/>
      <w:outlineLvl w:val="2"/>
    </w:pPr>
    <w:rPr>
      <w:rFonts w:ascii="CG Times" w:hAnsi="CG Times" w:cs="CG Times"/>
    </w:rPr>
  </w:style>
  <w:style w:type="paragraph" w:customStyle="1" w:styleId="Level4">
    <w:name w:val="Level 4"/>
    <w:basedOn w:val="Normal"/>
    <w:uiPriority w:val="99"/>
    <w:rsid w:val="007512F9"/>
    <w:pPr>
      <w:numPr>
        <w:ilvl w:val="3"/>
        <w:numId w:val="10"/>
      </w:numPr>
      <w:spacing w:line="480" w:lineRule="exact"/>
      <w:outlineLvl w:val="3"/>
    </w:pPr>
    <w:rPr>
      <w:rFonts w:ascii="CG Times" w:hAnsi="CG Times" w:cs="CG Times"/>
    </w:rPr>
  </w:style>
  <w:style w:type="paragraph" w:customStyle="1" w:styleId="Level5">
    <w:name w:val="Level 5"/>
    <w:basedOn w:val="Normal"/>
    <w:uiPriority w:val="99"/>
    <w:rsid w:val="007512F9"/>
    <w:pPr>
      <w:numPr>
        <w:ilvl w:val="4"/>
        <w:numId w:val="10"/>
      </w:numPr>
      <w:spacing w:line="480" w:lineRule="exact"/>
      <w:outlineLvl w:val="4"/>
    </w:pPr>
    <w:rPr>
      <w:rFonts w:ascii="CG Times" w:hAnsi="CG Times" w:cs="CG Times"/>
    </w:rPr>
  </w:style>
  <w:style w:type="paragraph" w:customStyle="1" w:styleId="Level6">
    <w:name w:val="Level 6"/>
    <w:basedOn w:val="Normal"/>
    <w:uiPriority w:val="99"/>
    <w:rsid w:val="007512F9"/>
    <w:pPr>
      <w:numPr>
        <w:ilvl w:val="5"/>
        <w:numId w:val="10"/>
      </w:numPr>
      <w:spacing w:line="480" w:lineRule="exact"/>
      <w:outlineLvl w:val="5"/>
    </w:pPr>
    <w:rPr>
      <w:rFonts w:ascii="CG Times" w:hAnsi="CG Times" w:cs="CG Times"/>
    </w:rPr>
  </w:style>
  <w:style w:type="paragraph" w:customStyle="1" w:styleId="Level7">
    <w:name w:val="Level 7"/>
    <w:basedOn w:val="Normal"/>
    <w:uiPriority w:val="99"/>
    <w:rsid w:val="007512F9"/>
    <w:pPr>
      <w:numPr>
        <w:ilvl w:val="6"/>
        <w:numId w:val="10"/>
      </w:numPr>
      <w:spacing w:line="480" w:lineRule="exact"/>
      <w:outlineLvl w:val="6"/>
    </w:pPr>
    <w:rPr>
      <w:rFonts w:ascii="CG Times" w:hAnsi="CG Times" w:cs="CG Times"/>
    </w:rPr>
  </w:style>
  <w:style w:type="paragraph" w:customStyle="1" w:styleId="Level8">
    <w:name w:val="Level 8"/>
    <w:basedOn w:val="Normal"/>
    <w:uiPriority w:val="99"/>
    <w:rsid w:val="007512F9"/>
    <w:pPr>
      <w:numPr>
        <w:ilvl w:val="7"/>
        <w:numId w:val="10"/>
      </w:numPr>
      <w:spacing w:line="480" w:lineRule="exact"/>
      <w:outlineLvl w:val="7"/>
    </w:pPr>
    <w:rPr>
      <w:rFonts w:ascii="CG Times" w:hAnsi="CG Times" w:cs="CG Times"/>
    </w:rPr>
  </w:style>
  <w:style w:type="paragraph" w:customStyle="1" w:styleId="Level9">
    <w:name w:val="Level 9"/>
    <w:basedOn w:val="Normal"/>
    <w:uiPriority w:val="99"/>
    <w:rsid w:val="007512F9"/>
    <w:pPr>
      <w:numPr>
        <w:ilvl w:val="8"/>
        <w:numId w:val="10"/>
      </w:numPr>
      <w:spacing w:line="480" w:lineRule="exact"/>
      <w:outlineLvl w:val="8"/>
    </w:pPr>
    <w:rPr>
      <w:rFonts w:ascii="CG Times" w:hAnsi="CG Times" w:cs="CG Times"/>
    </w:rPr>
  </w:style>
  <w:style w:type="character" w:customStyle="1" w:styleId="20sp05Char">
    <w:name w:val="_2.0sp 0.5&quot; Char"/>
    <w:basedOn w:val="DefaultParagraphFont"/>
    <w:link w:val="20sp05"/>
    <w:uiPriority w:val="99"/>
    <w:locked/>
    <w:rsid w:val="007512F9"/>
    <w:rPr>
      <w:rFonts w:ascii="CG Times" w:eastAsia="Times New Roman" w:hAnsi="CG Times" w:cs="CG Times"/>
      <w:sz w:val="28"/>
      <w:szCs w:val="28"/>
      <w:lang w:eastAsia="en-US"/>
    </w:rPr>
  </w:style>
  <w:style w:type="paragraph" w:customStyle="1" w:styleId="FlushLeft">
    <w:name w:val="Flush Left"/>
    <w:aliases w:val="fl"/>
    <w:basedOn w:val="Normal"/>
    <w:uiPriority w:val="99"/>
    <w:rsid w:val="007512F9"/>
    <w:pPr>
      <w:widowControl/>
    </w:pPr>
    <w:rPr>
      <w:rFonts w:ascii="CG Times" w:hAnsi="CG Times" w:cs="CG Times"/>
      <w:sz w:val="24"/>
      <w:szCs w:val="24"/>
    </w:rPr>
  </w:style>
  <w:style w:type="paragraph" w:customStyle="1" w:styleId="FlushLeftDouble">
    <w:name w:val="Flush Left Double"/>
    <w:aliases w:val="fld"/>
    <w:basedOn w:val="Normal"/>
    <w:uiPriority w:val="99"/>
    <w:rsid w:val="007512F9"/>
    <w:pPr>
      <w:widowControl/>
      <w:spacing w:line="480" w:lineRule="exact"/>
    </w:pPr>
    <w:rPr>
      <w:rFonts w:ascii="CG Times" w:hAnsi="CG Times" w:cs="CG Times"/>
      <w:sz w:val="24"/>
      <w:szCs w:val="24"/>
    </w:rPr>
  </w:style>
  <w:style w:type="paragraph" w:customStyle="1" w:styleId="Pleading1L1">
    <w:name w:val="Pleading1_L1"/>
    <w:basedOn w:val="Normal"/>
    <w:next w:val="BodyText"/>
    <w:uiPriority w:val="99"/>
    <w:rsid w:val="007512F9"/>
    <w:pPr>
      <w:keepNext/>
      <w:keepLines/>
      <w:numPr>
        <w:numId w:val="11"/>
      </w:numPr>
      <w:spacing w:before="240"/>
      <w:outlineLvl w:val="0"/>
    </w:pPr>
    <w:rPr>
      <w:rFonts w:ascii="CG Times" w:hAnsi="CG Times" w:cs="CG Times"/>
      <w:b/>
      <w:bCs/>
      <w:caps/>
      <w:u w:val="single"/>
    </w:rPr>
  </w:style>
  <w:style w:type="paragraph" w:customStyle="1" w:styleId="Pleading1L2">
    <w:name w:val="Pleading1_L2"/>
    <w:basedOn w:val="Pleading1L1"/>
    <w:next w:val="BodyText"/>
    <w:uiPriority w:val="99"/>
    <w:rsid w:val="007512F9"/>
    <w:pPr>
      <w:numPr>
        <w:ilvl w:val="1"/>
      </w:numPr>
      <w:outlineLvl w:val="1"/>
    </w:pPr>
    <w:rPr>
      <w:caps w:val="0"/>
    </w:rPr>
  </w:style>
  <w:style w:type="paragraph" w:customStyle="1" w:styleId="Pleading1L3">
    <w:name w:val="Pleading1_L3"/>
    <w:basedOn w:val="Pleading1L2"/>
    <w:next w:val="BodyText"/>
    <w:uiPriority w:val="99"/>
    <w:rsid w:val="007512F9"/>
    <w:pPr>
      <w:numPr>
        <w:ilvl w:val="2"/>
      </w:numPr>
      <w:outlineLvl w:val="2"/>
    </w:pPr>
    <w:rPr>
      <w:u w:val="none"/>
    </w:rPr>
  </w:style>
  <w:style w:type="paragraph" w:customStyle="1" w:styleId="Pleading1L4">
    <w:name w:val="Pleading1_L4"/>
    <w:basedOn w:val="Pleading1L3"/>
    <w:next w:val="BodyText"/>
    <w:uiPriority w:val="99"/>
    <w:rsid w:val="007512F9"/>
    <w:pPr>
      <w:numPr>
        <w:ilvl w:val="3"/>
      </w:numPr>
      <w:outlineLvl w:val="3"/>
    </w:pPr>
  </w:style>
  <w:style w:type="paragraph" w:customStyle="1" w:styleId="Pleading1L5">
    <w:name w:val="Pleading1_L5"/>
    <w:basedOn w:val="Pleading1L4"/>
    <w:next w:val="BodyText"/>
    <w:uiPriority w:val="99"/>
    <w:rsid w:val="007512F9"/>
    <w:pPr>
      <w:numPr>
        <w:ilvl w:val="4"/>
      </w:numPr>
      <w:outlineLvl w:val="4"/>
    </w:pPr>
    <w:rPr>
      <w:b w:val="0"/>
      <w:bCs w:val="0"/>
    </w:rPr>
  </w:style>
  <w:style w:type="paragraph" w:customStyle="1" w:styleId="Pleading1L6">
    <w:name w:val="Pleading1_L6"/>
    <w:basedOn w:val="Pleading1L5"/>
    <w:next w:val="BodyText"/>
    <w:uiPriority w:val="99"/>
    <w:rsid w:val="007512F9"/>
    <w:pPr>
      <w:numPr>
        <w:ilvl w:val="5"/>
      </w:numPr>
      <w:tabs>
        <w:tab w:val="num" w:pos="3600"/>
      </w:tabs>
      <w:ind w:left="3600"/>
    </w:pPr>
  </w:style>
  <w:style w:type="paragraph" w:customStyle="1" w:styleId="Pleading1L7">
    <w:name w:val="Pleading1_L7"/>
    <w:basedOn w:val="Pleading1L6"/>
    <w:next w:val="BodyText"/>
    <w:uiPriority w:val="99"/>
    <w:rsid w:val="007512F9"/>
    <w:pPr>
      <w:numPr>
        <w:ilvl w:val="6"/>
      </w:numPr>
      <w:tabs>
        <w:tab w:val="num" w:pos="5760"/>
      </w:tabs>
      <w:outlineLvl w:val="6"/>
    </w:pPr>
  </w:style>
  <w:style w:type="paragraph" w:customStyle="1" w:styleId="Pleading1L8">
    <w:name w:val="Pleading1_L8"/>
    <w:basedOn w:val="Pleading1L7"/>
    <w:next w:val="BodyText"/>
    <w:uiPriority w:val="99"/>
    <w:rsid w:val="007512F9"/>
    <w:pPr>
      <w:numPr>
        <w:ilvl w:val="7"/>
      </w:numPr>
      <w:tabs>
        <w:tab w:val="num" w:pos="6480"/>
      </w:tabs>
      <w:outlineLvl w:val="7"/>
    </w:pPr>
  </w:style>
  <w:style w:type="paragraph" w:customStyle="1" w:styleId="Pleading1L9">
    <w:name w:val="Pleading1_L9"/>
    <w:basedOn w:val="Pleading1L8"/>
    <w:next w:val="BodyText"/>
    <w:uiPriority w:val="99"/>
    <w:rsid w:val="007512F9"/>
    <w:pPr>
      <w:numPr>
        <w:ilvl w:val="8"/>
      </w:numPr>
      <w:tabs>
        <w:tab w:val="num" w:pos="7200"/>
      </w:tabs>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7577">
      <w:bodyDiv w:val="1"/>
      <w:marLeft w:val="0"/>
      <w:marRight w:val="0"/>
      <w:marTop w:val="0"/>
      <w:marBottom w:val="0"/>
      <w:divBdr>
        <w:top w:val="none" w:sz="0" w:space="0" w:color="auto"/>
        <w:left w:val="none" w:sz="0" w:space="0" w:color="auto"/>
        <w:bottom w:val="none" w:sz="0" w:space="0" w:color="auto"/>
        <w:right w:val="none" w:sz="0" w:space="0" w:color="auto"/>
      </w:divBdr>
      <w:divsChild>
        <w:div w:id="480540534">
          <w:marLeft w:val="0"/>
          <w:marRight w:val="0"/>
          <w:marTop w:val="0"/>
          <w:marBottom w:val="0"/>
          <w:divBdr>
            <w:top w:val="none" w:sz="0" w:space="0" w:color="auto"/>
            <w:left w:val="none" w:sz="0" w:space="0" w:color="auto"/>
            <w:bottom w:val="none" w:sz="0" w:space="0" w:color="auto"/>
            <w:right w:val="none" w:sz="0" w:space="0" w:color="auto"/>
          </w:divBdr>
          <w:divsChild>
            <w:div w:id="18922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4389">
      <w:bodyDiv w:val="1"/>
      <w:marLeft w:val="0"/>
      <w:marRight w:val="0"/>
      <w:marTop w:val="0"/>
      <w:marBottom w:val="0"/>
      <w:divBdr>
        <w:top w:val="none" w:sz="0" w:space="0" w:color="auto"/>
        <w:left w:val="none" w:sz="0" w:space="0" w:color="auto"/>
        <w:bottom w:val="none" w:sz="0" w:space="0" w:color="auto"/>
        <w:right w:val="none" w:sz="0" w:space="0" w:color="auto"/>
      </w:divBdr>
      <w:divsChild>
        <w:div w:id="2135099056">
          <w:marLeft w:val="0"/>
          <w:marRight w:val="0"/>
          <w:marTop w:val="0"/>
          <w:marBottom w:val="0"/>
          <w:divBdr>
            <w:top w:val="none" w:sz="0" w:space="0" w:color="auto"/>
            <w:left w:val="none" w:sz="0" w:space="0" w:color="auto"/>
            <w:bottom w:val="none" w:sz="0" w:space="0" w:color="auto"/>
            <w:right w:val="none" w:sz="0" w:space="0" w:color="auto"/>
          </w:divBdr>
          <w:divsChild>
            <w:div w:id="8955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4231">
      <w:bodyDiv w:val="1"/>
      <w:marLeft w:val="0"/>
      <w:marRight w:val="0"/>
      <w:marTop w:val="0"/>
      <w:marBottom w:val="0"/>
      <w:divBdr>
        <w:top w:val="none" w:sz="0" w:space="0" w:color="auto"/>
        <w:left w:val="none" w:sz="0" w:space="0" w:color="auto"/>
        <w:bottom w:val="none" w:sz="0" w:space="0" w:color="auto"/>
        <w:right w:val="none" w:sz="0" w:space="0" w:color="auto"/>
      </w:divBdr>
      <w:divsChild>
        <w:div w:id="926959978">
          <w:marLeft w:val="0"/>
          <w:marRight w:val="0"/>
          <w:marTop w:val="0"/>
          <w:marBottom w:val="0"/>
          <w:divBdr>
            <w:top w:val="none" w:sz="0" w:space="0" w:color="auto"/>
            <w:left w:val="none" w:sz="0" w:space="0" w:color="auto"/>
            <w:bottom w:val="none" w:sz="0" w:space="0" w:color="auto"/>
            <w:right w:val="none" w:sz="0" w:space="0" w:color="auto"/>
          </w:divBdr>
          <w:divsChild>
            <w:div w:id="4078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2507">
      <w:bodyDiv w:val="1"/>
      <w:marLeft w:val="0"/>
      <w:marRight w:val="0"/>
      <w:marTop w:val="0"/>
      <w:marBottom w:val="0"/>
      <w:divBdr>
        <w:top w:val="none" w:sz="0" w:space="0" w:color="auto"/>
        <w:left w:val="none" w:sz="0" w:space="0" w:color="auto"/>
        <w:bottom w:val="none" w:sz="0" w:space="0" w:color="auto"/>
        <w:right w:val="none" w:sz="0" w:space="0" w:color="auto"/>
      </w:divBdr>
      <w:divsChild>
        <w:div w:id="321006855">
          <w:marLeft w:val="0"/>
          <w:marRight w:val="0"/>
          <w:marTop w:val="0"/>
          <w:marBottom w:val="0"/>
          <w:divBdr>
            <w:top w:val="none" w:sz="0" w:space="0" w:color="auto"/>
            <w:left w:val="none" w:sz="0" w:space="0" w:color="auto"/>
            <w:bottom w:val="none" w:sz="0" w:space="0" w:color="auto"/>
            <w:right w:val="none" w:sz="0" w:space="0" w:color="auto"/>
          </w:divBdr>
          <w:divsChild>
            <w:div w:id="18477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483">
      <w:bodyDiv w:val="1"/>
      <w:marLeft w:val="0"/>
      <w:marRight w:val="0"/>
      <w:marTop w:val="0"/>
      <w:marBottom w:val="0"/>
      <w:divBdr>
        <w:top w:val="none" w:sz="0" w:space="0" w:color="auto"/>
        <w:left w:val="none" w:sz="0" w:space="0" w:color="auto"/>
        <w:bottom w:val="none" w:sz="0" w:space="0" w:color="auto"/>
        <w:right w:val="none" w:sz="0" w:space="0" w:color="auto"/>
      </w:divBdr>
      <w:divsChild>
        <w:div w:id="72706933">
          <w:marLeft w:val="0"/>
          <w:marRight w:val="0"/>
          <w:marTop w:val="0"/>
          <w:marBottom w:val="0"/>
          <w:divBdr>
            <w:top w:val="none" w:sz="0" w:space="0" w:color="auto"/>
            <w:left w:val="none" w:sz="0" w:space="0" w:color="auto"/>
            <w:bottom w:val="none" w:sz="0" w:space="0" w:color="auto"/>
            <w:right w:val="none" w:sz="0" w:space="0" w:color="auto"/>
          </w:divBdr>
          <w:divsChild>
            <w:div w:id="174622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3883">
      <w:bodyDiv w:val="1"/>
      <w:marLeft w:val="0"/>
      <w:marRight w:val="0"/>
      <w:marTop w:val="0"/>
      <w:marBottom w:val="0"/>
      <w:divBdr>
        <w:top w:val="none" w:sz="0" w:space="0" w:color="auto"/>
        <w:left w:val="none" w:sz="0" w:space="0" w:color="auto"/>
        <w:bottom w:val="none" w:sz="0" w:space="0" w:color="auto"/>
        <w:right w:val="none" w:sz="0" w:space="0" w:color="auto"/>
      </w:divBdr>
      <w:divsChild>
        <w:div w:id="839464647">
          <w:marLeft w:val="0"/>
          <w:marRight w:val="0"/>
          <w:marTop w:val="0"/>
          <w:marBottom w:val="0"/>
          <w:divBdr>
            <w:top w:val="none" w:sz="0" w:space="0" w:color="auto"/>
            <w:left w:val="none" w:sz="0" w:space="0" w:color="auto"/>
            <w:bottom w:val="none" w:sz="0" w:space="0" w:color="auto"/>
            <w:right w:val="none" w:sz="0" w:space="0" w:color="auto"/>
          </w:divBdr>
          <w:divsChild>
            <w:div w:id="6946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9032">
      <w:bodyDiv w:val="1"/>
      <w:marLeft w:val="0"/>
      <w:marRight w:val="0"/>
      <w:marTop w:val="0"/>
      <w:marBottom w:val="0"/>
      <w:divBdr>
        <w:top w:val="none" w:sz="0" w:space="0" w:color="auto"/>
        <w:left w:val="none" w:sz="0" w:space="0" w:color="auto"/>
        <w:bottom w:val="none" w:sz="0" w:space="0" w:color="auto"/>
        <w:right w:val="none" w:sz="0" w:space="0" w:color="auto"/>
      </w:divBdr>
      <w:divsChild>
        <w:div w:id="2081829588">
          <w:marLeft w:val="0"/>
          <w:marRight w:val="0"/>
          <w:marTop w:val="0"/>
          <w:marBottom w:val="0"/>
          <w:divBdr>
            <w:top w:val="none" w:sz="0" w:space="0" w:color="auto"/>
            <w:left w:val="none" w:sz="0" w:space="0" w:color="auto"/>
            <w:bottom w:val="none" w:sz="0" w:space="0" w:color="auto"/>
            <w:right w:val="none" w:sz="0" w:space="0" w:color="auto"/>
          </w:divBdr>
          <w:divsChild>
            <w:div w:id="478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3349">
      <w:bodyDiv w:val="1"/>
      <w:marLeft w:val="0"/>
      <w:marRight w:val="0"/>
      <w:marTop w:val="0"/>
      <w:marBottom w:val="0"/>
      <w:divBdr>
        <w:top w:val="none" w:sz="0" w:space="0" w:color="auto"/>
        <w:left w:val="none" w:sz="0" w:space="0" w:color="auto"/>
        <w:bottom w:val="none" w:sz="0" w:space="0" w:color="auto"/>
        <w:right w:val="none" w:sz="0" w:space="0" w:color="auto"/>
      </w:divBdr>
      <w:divsChild>
        <w:div w:id="494305176">
          <w:marLeft w:val="0"/>
          <w:marRight w:val="0"/>
          <w:marTop w:val="0"/>
          <w:marBottom w:val="0"/>
          <w:divBdr>
            <w:top w:val="none" w:sz="0" w:space="0" w:color="auto"/>
            <w:left w:val="none" w:sz="0" w:space="0" w:color="auto"/>
            <w:bottom w:val="none" w:sz="0" w:space="0" w:color="auto"/>
            <w:right w:val="none" w:sz="0" w:space="0" w:color="auto"/>
          </w:divBdr>
          <w:divsChild>
            <w:div w:id="213386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09697">
      <w:bodyDiv w:val="1"/>
      <w:marLeft w:val="0"/>
      <w:marRight w:val="0"/>
      <w:marTop w:val="0"/>
      <w:marBottom w:val="0"/>
      <w:divBdr>
        <w:top w:val="none" w:sz="0" w:space="0" w:color="auto"/>
        <w:left w:val="none" w:sz="0" w:space="0" w:color="auto"/>
        <w:bottom w:val="none" w:sz="0" w:space="0" w:color="auto"/>
        <w:right w:val="none" w:sz="0" w:space="0" w:color="auto"/>
      </w:divBdr>
      <w:divsChild>
        <w:div w:id="1133870156">
          <w:marLeft w:val="0"/>
          <w:marRight w:val="0"/>
          <w:marTop w:val="0"/>
          <w:marBottom w:val="0"/>
          <w:divBdr>
            <w:top w:val="none" w:sz="0" w:space="0" w:color="auto"/>
            <w:left w:val="none" w:sz="0" w:space="0" w:color="auto"/>
            <w:bottom w:val="none" w:sz="0" w:space="0" w:color="auto"/>
            <w:right w:val="none" w:sz="0" w:space="0" w:color="auto"/>
          </w:divBdr>
          <w:divsChild>
            <w:div w:id="149838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7217">
      <w:bodyDiv w:val="1"/>
      <w:marLeft w:val="0"/>
      <w:marRight w:val="0"/>
      <w:marTop w:val="0"/>
      <w:marBottom w:val="0"/>
      <w:divBdr>
        <w:top w:val="none" w:sz="0" w:space="0" w:color="auto"/>
        <w:left w:val="none" w:sz="0" w:space="0" w:color="auto"/>
        <w:bottom w:val="none" w:sz="0" w:space="0" w:color="auto"/>
        <w:right w:val="none" w:sz="0" w:space="0" w:color="auto"/>
      </w:divBdr>
      <w:divsChild>
        <w:div w:id="1107314640">
          <w:marLeft w:val="0"/>
          <w:marRight w:val="0"/>
          <w:marTop w:val="0"/>
          <w:marBottom w:val="0"/>
          <w:divBdr>
            <w:top w:val="none" w:sz="0" w:space="0" w:color="auto"/>
            <w:left w:val="none" w:sz="0" w:space="0" w:color="auto"/>
            <w:bottom w:val="none" w:sz="0" w:space="0" w:color="auto"/>
            <w:right w:val="none" w:sz="0" w:space="0" w:color="auto"/>
          </w:divBdr>
          <w:divsChild>
            <w:div w:id="1917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2202">
      <w:bodyDiv w:val="1"/>
      <w:marLeft w:val="0"/>
      <w:marRight w:val="0"/>
      <w:marTop w:val="0"/>
      <w:marBottom w:val="0"/>
      <w:divBdr>
        <w:top w:val="none" w:sz="0" w:space="0" w:color="auto"/>
        <w:left w:val="none" w:sz="0" w:space="0" w:color="auto"/>
        <w:bottom w:val="none" w:sz="0" w:space="0" w:color="auto"/>
        <w:right w:val="none" w:sz="0" w:space="0" w:color="auto"/>
      </w:divBdr>
      <w:divsChild>
        <w:div w:id="88737880">
          <w:marLeft w:val="0"/>
          <w:marRight w:val="0"/>
          <w:marTop w:val="0"/>
          <w:marBottom w:val="0"/>
          <w:divBdr>
            <w:top w:val="none" w:sz="0" w:space="0" w:color="auto"/>
            <w:left w:val="none" w:sz="0" w:space="0" w:color="auto"/>
            <w:bottom w:val="none" w:sz="0" w:space="0" w:color="auto"/>
            <w:right w:val="none" w:sz="0" w:space="0" w:color="auto"/>
          </w:divBdr>
          <w:divsChild>
            <w:div w:id="3953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80892">
      <w:bodyDiv w:val="1"/>
      <w:marLeft w:val="0"/>
      <w:marRight w:val="0"/>
      <w:marTop w:val="0"/>
      <w:marBottom w:val="0"/>
      <w:divBdr>
        <w:top w:val="none" w:sz="0" w:space="0" w:color="auto"/>
        <w:left w:val="none" w:sz="0" w:space="0" w:color="auto"/>
        <w:bottom w:val="none" w:sz="0" w:space="0" w:color="auto"/>
        <w:right w:val="none" w:sz="0" w:space="0" w:color="auto"/>
      </w:divBdr>
      <w:divsChild>
        <w:div w:id="72745475">
          <w:marLeft w:val="0"/>
          <w:marRight w:val="0"/>
          <w:marTop w:val="0"/>
          <w:marBottom w:val="0"/>
          <w:divBdr>
            <w:top w:val="none" w:sz="0" w:space="0" w:color="auto"/>
            <w:left w:val="none" w:sz="0" w:space="0" w:color="auto"/>
            <w:bottom w:val="none" w:sz="0" w:space="0" w:color="auto"/>
            <w:right w:val="none" w:sz="0" w:space="0" w:color="auto"/>
          </w:divBdr>
          <w:divsChild>
            <w:div w:id="11327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1471">
      <w:bodyDiv w:val="1"/>
      <w:marLeft w:val="0"/>
      <w:marRight w:val="0"/>
      <w:marTop w:val="0"/>
      <w:marBottom w:val="0"/>
      <w:divBdr>
        <w:top w:val="none" w:sz="0" w:space="0" w:color="auto"/>
        <w:left w:val="none" w:sz="0" w:space="0" w:color="auto"/>
        <w:bottom w:val="none" w:sz="0" w:space="0" w:color="auto"/>
        <w:right w:val="none" w:sz="0" w:space="0" w:color="auto"/>
      </w:divBdr>
      <w:divsChild>
        <w:div w:id="833228876">
          <w:marLeft w:val="0"/>
          <w:marRight w:val="0"/>
          <w:marTop w:val="0"/>
          <w:marBottom w:val="0"/>
          <w:divBdr>
            <w:top w:val="none" w:sz="0" w:space="0" w:color="auto"/>
            <w:left w:val="none" w:sz="0" w:space="0" w:color="auto"/>
            <w:bottom w:val="none" w:sz="0" w:space="0" w:color="auto"/>
            <w:right w:val="none" w:sz="0" w:space="0" w:color="auto"/>
          </w:divBdr>
          <w:divsChild>
            <w:div w:id="55871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7672">
      <w:bodyDiv w:val="1"/>
      <w:marLeft w:val="0"/>
      <w:marRight w:val="0"/>
      <w:marTop w:val="0"/>
      <w:marBottom w:val="0"/>
      <w:divBdr>
        <w:top w:val="none" w:sz="0" w:space="0" w:color="auto"/>
        <w:left w:val="none" w:sz="0" w:space="0" w:color="auto"/>
        <w:bottom w:val="none" w:sz="0" w:space="0" w:color="auto"/>
        <w:right w:val="none" w:sz="0" w:space="0" w:color="auto"/>
      </w:divBdr>
      <w:divsChild>
        <w:div w:id="1257401139">
          <w:marLeft w:val="0"/>
          <w:marRight w:val="0"/>
          <w:marTop w:val="0"/>
          <w:marBottom w:val="0"/>
          <w:divBdr>
            <w:top w:val="none" w:sz="0" w:space="0" w:color="auto"/>
            <w:left w:val="none" w:sz="0" w:space="0" w:color="auto"/>
            <w:bottom w:val="none" w:sz="0" w:space="0" w:color="auto"/>
            <w:right w:val="none" w:sz="0" w:space="0" w:color="auto"/>
          </w:divBdr>
          <w:divsChild>
            <w:div w:id="7308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4838">
      <w:bodyDiv w:val="1"/>
      <w:marLeft w:val="0"/>
      <w:marRight w:val="0"/>
      <w:marTop w:val="0"/>
      <w:marBottom w:val="0"/>
      <w:divBdr>
        <w:top w:val="none" w:sz="0" w:space="0" w:color="auto"/>
        <w:left w:val="none" w:sz="0" w:space="0" w:color="auto"/>
        <w:bottom w:val="none" w:sz="0" w:space="0" w:color="auto"/>
        <w:right w:val="none" w:sz="0" w:space="0" w:color="auto"/>
      </w:divBdr>
      <w:divsChild>
        <w:div w:id="1084113359">
          <w:marLeft w:val="0"/>
          <w:marRight w:val="0"/>
          <w:marTop w:val="0"/>
          <w:marBottom w:val="0"/>
          <w:divBdr>
            <w:top w:val="none" w:sz="0" w:space="0" w:color="auto"/>
            <w:left w:val="none" w:sz="0" w:space="0" w:color="auto"/>
            <w:bottom w:val="none" w:sz="0" w:space="0" w:color="auto"/>
            <w:right w:val="none" w:sz="0" w:space="0" w:color="auto"/>
          </w:divBdr>
          <w:divsChild>
            <w:div w:id="15837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9512">
      <w:bodyDiv w:val="1"/>
      <w:marLeft w:val="0"/>
      <w:marRight w:val="0"/>
      <w:marTop w:val="0"/>
      <w:marBottom w:val="0"/>
      <w:divBdr>
        <w:top w:val="none" w:sz="0" w:space="0" w:color="auto"/>
        <w:left w:val="none" w:sz="0" w:space="0" w:color="auto"/>
        <w:bottom w:val="none" w:sz="0" w:space="0" w:color="auto"/>
        <w:right w:val="none" w:sz="0" w:space="0" w:color="auto"/>
      </w:divBdr>
      <w:divsChild>
        <w:div w:id="199631736">
          <w:marLeft w:val="0"/>
          <w:marRight w:val="0"/>
          <w:marTop w:val="0"/>
          <w:marBottom w:val="0"/>
          <w:divBdr>
            <w:top w:val="none" w:sz="0" w:space="0" w:color="auto"/>
            <w:left w:val="none" w:sz="0" w:space="0" w:color="auto"/>
            <w:bottom w:val="none" w:sz="0" w:space="0" w:color="auto"/>
            <w:right w:val="none" w:sz="0" w:space="0" w:color="auto"/>
          </w:divBdr>
          <w:divsChild>
            <w:div w:id="172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49933">
      <w:bodyDiv w:val="1"/>
      <w:marLeft w:val="0"/>
      <w:marRight w:val="0"/>
      <w:marTop w:val="0"/>
      <w:marBottom w:val="0"/>
      <w:divBdr>
        <w:top w:val="none" w:sz="0" w:space="0" w:color="auto"/>
        <w:left w:val="none" w:sz="0" w:space="0" w:color="auto"/>
        <w:bottom w:val="none" w:sz="0" w:space="0" w:color="auto"/>
        <w:right w:val="none" w:sz="0" w:space="0" w:color="auto"/>
      </w:divBdr>
      <w:divsChild>
        <w:div w:id="1684701128">
          <w:marLeft w:val="0"/>
          <w:marRight w:val="0"/>
          <w:marTop w:val="0"/>
          <w:marBottom w:val="0"/>
          <w:divBdr>
            <w:top w:val="none" w:sz="0" w:space="0" w:color="auto"/>
            <w:left w:val="none" w:sz="0" w:space="0" w:color="auto"/>
            <w:bottom w:val="none" w:sz="0" w:space="0" w:color="auto"/>
            <w:right w:val="none" w:sz="0" w:space="0" w:color="auto"/>
          </w:divBdr>
          <w:divsChild>
            <w:div w:id="53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55762">
      <w:bodyDiv w:val="1"/>
      <w:marLeft w:val="0"/>
      <w:marRight w:val="0"/>
      <w:marTop w:val="0"/>
      <w:marBottom w:val="0"/>
      <w:divBdr>
        <w:top w:val="none" w:sz="0" w:space="0" w:color="auto"/>
        <w:left w:val="none" w:sz="0" w:space="0" w:color="auto"/>
        <w:bottom w:val="none" w:sz="0" w:space="0" w:color="auto"/>
        <w:right w:val="none" w:sz="0" w:space="0" w:color="auto"/>
      </w:divBdr>
      <w:divsChild>
        <w:div w:id="1359357133">
          <w:marLeft w:val="0"/>
          <w:marRight w:val="0"/>
          <w:marTop w:val="0"/>
          <w:marBottom w:val="0"/>
          <w:divBdr>
            <w:top w:val="none" w:sz="0" w:space="0" w:color="auto"/>
            <w:left w:val="none" w:sz="0" w:space="0" w:color="auto"/>
            <w:bottom w:val="none" w:sz="0" w:space="0" w:color="auto"/>
            <w:right w:val="none" w:sz="0" w:space="0" w:color="auto"/>
          </w:divBdr>
          <w:divsChild>
            <w:div w:id="12964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71715">
      <w:bodyDiv w:val="1"/>
      <w:marLeft w:val="0"/>
      <w:marRight w:val="0"/>
      <w:marTop w:val="0"/>
      <w:marBottom w:val="0"/>
      <w:divBdr>
        <w:top w:val="none" w:sz="0" w:space="0" w:color="auto"/>
        <w:left w:val="none" w:sz="0" w:space="0" w:color="auto"/>
        <w:bottom w:val="none" w:sz="0" w:space="0" w:color="auto"/>
        <w:right w:val="none" w:sz="0" w:space="0" w:color="auto"/>
      </w:divBdr>
    </w:div>
    <w:div w:id="1465078975">
      <w:bodyDiv w:val="1"/>
      <w:marLeft w:val="0"/>
      <w:marRight w:val="0"/>
      <w:marTop w:val="0"/>
      <w:marBottom w:val="0"/>
      <w:divBdr>
        <w:top w:val="none" w:sz="0" w:space="0" w:color="auto"/>
        <w:left w:val="none" w:sz="0" w:space="0" w:color="auto"/>
        <w:bottom w:val="none" w:sz="0" w:space="0" w:color="auto"/>
        <w:right w:val="none" w:sz="0" w:space="0" w:color="auto"/>
      </w:divBdr>
      <w:divsChild>
        <w:div w:id="536433198">
          <w:marLeft w:val="0"/>
          <w:marRight w:val="0"/>
          <w:marTop w:val="0"/>
          <w:marBottom w:val="0"/>
          <w:divBdr>
            <w:top w:val="none" w:sz="0" w:space="0" w:color="auto"/>
            <w:left w:val="none" w:sz="0" w:space="0" w:color="auto"/>
            <w:bottom w:val="none" w:sz="0" w:space="0" w:color="auto"/>
            <w:right w:val="none" w:sz="0" w:space="0" w:color="auto"/>
          </w:divBdr>
          <w:divsChild>
            <w:div w:id="4619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50936">
      <w:bodyDiv w:val="1"/>
      <w:marLeft w:val="0"/>
      <w:marRight w:val="0"/>
      <w:marTop w:val="0"/>
      <w:marBottom w:val="0"/>
      <w:divBdr>
        <w:top w:val="none" w:sz="0" w:space="0" w:color="auto"/>
        <w:left w:val="none" w:sz="0" w:space="0" w:color="auto"/>
        <w:bottom w:val="none" w:sz="0" w:space="0" w:color="auto"/>
        <w:right w:val="none" w:sz="0" w:space="0" w:color="auto"/>
      </w:divBdr>
      <w:divsChild>
        <w:div w:id="290131734">
          <w:marLeft w:val="0"/>
          <w:marRight w:val="0"/>
          <w:marTop w:val="0"/>
          <w:marBottom w:val="0"/>
          <w:divBdr>
            <w:top w:val="none" w:sz="0" w:space="0" w:color="auto"/>
            <w:left w:val="none" w:sz="0" w:space="0" w:color="auto"/>
            <w:bottom w:val="none" w:sz="0" w:space="0" w:color="auto"/>
            <w:right w:val="none" w:sz="0" w:space="0" w:color="auto"/>
          </w:divBdr>
          <w:divsChild>
            <w:div w:id="15912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6912">
      <w:bodyDiv w:val="1"/>
      <w:marLeft w:val="0"/>
      <w:marRight w:val="0"/>
      <w:marTop w:val="0"/>
      <w:marBottom w:val="0"/>
      <w:divBdr>
        <w:top w:val="none" w:sz="0" w:space="0" w:color="auto"/>
        <w:left w:val="none" w:sz="0" w:space="0" w:color="auto"/>
        <w:bottom w:val="none" w:sz="0" w:space="0" w:color="auto"/>
        <w:right w:val="none" w:sz="0" w:space="0" w:color="auto"/>
      </w:divBdr>
      <w:divsChild>
        <w:div w:id="1843856960">
          <w:marLeft w:val="0"/>
          <w:marRight w:val="0"/>
          <w:marTop w:val="0"/>
          <w:marBottom w:val="0"/>
          <w:divBdr>
            <w:top w:val="none" w:sz="0" w:space="0" w:color="auto"/>
            <w:left w:val="none" w:sz="0" w:space="0" w:color="auto"/>
            <w:bottom w:val="none" w:sz="0" w:space="0" w:color="auto"/>
            <w:right w:val="none" w:sz="0" w:space="0" w:color="auto"/>
          </w:divBdr>
          <w:divsChild>
            <w:div w:id="9272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2873">
      <w:bodyDiv w:val="1"/>
      <w:marLeft w:val="0"/>
      <w:marRight w:val="0"/>
      <w:marTop w:val="0"/>
      <w:marBottom w:val="0"/>
      <w:divBdr>
        <w:top w:val="none" w:sz="0" w:space="0" w:color="auto"/>
        <w:left w:val="none" w:sz="0" w:space="0" w:color="auto"/>
        <w:bottom w:val="none" w:sz="0" w:space="0" w:color="auto"/>
        <w:right w:val="none" w:sz="0" w:space="0" w:color="auto"/>
      </w:divBdr>
      <w:divsChild>
        <w:div w:id="706872409">
          <w:marLeft w:val="0"/>
          <w:marRight w:val="0"/>
          <w:marTop w:val="0"/>
          <w:marBottom w:val="0"/>
          <w:divBdr>
            <w:top w:val="none" w:sz="0" w:space="0" w:color="auto"/>
            <w:left w:val="none" w:sz="0" w:space="0" w:color="auto"/>
            <w:bottom w:val="none" w:sz="0" w:space="0" w:color="auto"/>
            <w:right w:val="none" w:sz="0" w:space="0" w:color="auto"/>
          </w:divBdr>
          <w:divsChild>
            <w:div w:id="123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0292">
      <w:bodyDiv w:val="1"/>
      <w:marLeft w:val="0"/>
      <w:marRight w:val="0"/>
      <w:marTop w:val="0"/>
      <w:marBottom w:val="0"/>
      <w:divBdr>
        <w:top w:val="none" w:sz="0" w:space="0" w:color="auto"/>
        <w:left w:val="none" w:sz="0" w:space="0" w:color="auto"/>
        <w:bottom w:val="none" w:sz="0" w:space="0" w:color="auto"/>
        <w:right w:val="none" w:sz="0" w:space="0" w:color="auto"/>
      </w:divBdr>
      <w:divsChild>
        <w:div w:id="729891230">
          <w:marLeft w:val="0"/>
          <w:marRight w:val="0"/>
          <w:marTop w:val="0"/>
          <w:marBottom w:val="0"/>
          <w:divBdr>
            <w:top w:val="none" w:sz="0" w:space="0" w:color="auto"/>
            <w:left w:val="none" w:sz="0" w:space="0" w:color="auto"/>
            <w:bottom w:val="none" w:sz="0" w:space="0" w:color="auto"/>
            <w:right w:val="none" w:sz="0" w:space="0" w:color="auto"/>
          </w:divBdr>
          <w:divsChild>
            <w:div w:id="4841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66276">
      <w:bodyDiv w:val="1"/>
      <w:marLeft w:val="0"/>
      <w:marRight w:val="0"/>
      <w:marTop w:val="0"/>
      <w:marBottom w:val="0"/>
      <w:divBdr>
        <w:top w:val="none" w:sz="0" w:space="0" w:color="auto"/>
        <w:left w:val="none" w:sz="0" w:space="0" w:color="auto"/>
        <w:bottom w:val="none" w:sz="0" w:space="0" w:color="auto"/>
        <w:right w:val="none" w:sz="0" w:space="0" w:color="auto"/>
      </w:divBdr>
      <w:divsChild>
        <w:div w:id="1478841619">
          <w:marLeft w:val="0"/>
          <w:marRight w:val="0"/>
          <w:marTop w:val="0"/>
          <w:marBottom w:val="0"/>
          <w:divBdr>
            <w:top w:val="none" w:sz="0" w:space="0" w:color="auto"/>
            <w:left w:val="none" w:sz="0" w:space="0" w:color="auto"/>
            <w:bottom w:val="none" w:sz="0" w:space="0" w:color="auto"/>
            <w:right w:val="none" w:sz="0" w:space="0" w:color="auto"/>
          </w:divBdr>
          <w:divsChild>
            <w:div w:id="20149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07668">
      <w:bodyDiv w:val="1"/>
      <w:marLeft w:val="0"/>
      <w:marRight w:val="0"/>
      <w:marTop w:val="0"/>
      <w:marBottom w:val="0"/>
      <w:divBdr>
        <w:top w:val="none" w:sz="0" w:space="0" w:color="auto"/>
        <w:left w:val="none" w:sz="0" w:space="0" w:color="auto"/>
        <w:bottom w:val="none" w:sz="0" w:space="0" w:color="auto"/>
        <w:right w:val="none" w:sz="0" w:space="0" w:color="auto"/>
      </w:divBdr>
      <w:divsChild>
        <w:div w:id="1866285350">
          <w:marLeft w:val="0"/>
          <w:marRight w:val="0"/>
          <w:marTop w:val="0"/>
          <w:marBottom w:val="0"/>
          <w:divBdr>
            <w:top w:val="none" w:sz="0" w:space="0" w:color="auto"/>
            <w:left w:val="none" w:sz="0" w:space="0" w:color="auto"/>
            <w:bottom w:val="none" w:sz="0" w:space="0" w:color="auto"/>
            <w:right w:val="none" w:sz="0" w:space="0" w:color="auto"/>
          </w:divBdr>
          <w:divsChild>
            <w:div w:id="6054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1328">
      <w:bodyDiv w:val="1"/>
      <w:marLeft w:val="0"/>
      <w:marRight w:val="0"/>
      <w:marTop w:val="0"/>
      <w:marBottom w:val="0"/>
      <w:divBdr>
        <w:top w:val="none" w:sz="0" w:space="0" w:color="auto"/>
        <w:left w:val="none" w:sz="0" w:space="0" w:color="auto"/>
        <w:bottom w:val="none" w:sz="0" w:space="0" w:color="auto"/>
        <w:right w:val="none" w:sz="0" w:space="0" w:color="auto"/>
      </w:divBdr>
      <w:divsChild>
        <w:div w:id="1226797827">
          <w:marLeft w:val="0"/>
          <w:marRight w:val="0"/>
          <w:marTop w:val="0"/>
          <w:marBottom w:val="0"/>
          <w:divBdr>
            <w:top w:val="none" w:sz="0" w:space="0" w:color="auto"/>
            <w:left w:val="none" w:sz="0" w:space="0" w:color="auto"/>
            <w:bottom w:val="none" w:sz="0" w:space="0" w:color="auto"/>
            <w:right w:val="none" w:sz="0" w:space="0" w:color="auto"/>
          </w:divBdr>
          <w:divsChild>
            <w:div w:id="5658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55203">
      <w:bodyDiv w:val="1"/>
      <w:marLeft w:val="0"/>
      <w:marRight w:val="0"/>
      <w:marTop w:val="0"/>
      <w:marBottom w:val="0"/>
      <w:divBdr>
        <w:top w:val="none" w:sz="0" w:space="0" w:color="auto"/>
        <w:left w:val="none" w:sz="0" w:space="0" w:color="auto"/>
        <w:bottom w:val="none" w:sz="0" w:space="0" w:color="auto"/>
        <w:right w:val="none" w:sz="0" w:space="0" w:color="auto"/>
      </w:divBdr>
      <w:divsChild>
        <w:div w:id="1172142765">
          <w:marLeft w:val="0"/>
          <w:marRight w:val="0"/>
          <w:marTop w:val="0"/>
          <w:marBottom w:val="0"/>
          <w:divBdr>
            <w:top w:val="none" w:sz="0" w:space="0" w:color="auto"/>
            <w:left w:val="none" w:sz="0" w:space="0" w:color="auto"/>
            <w:bottom w:val="none" w:sz="0" w:space="0" w:color="auto"/>
            <w:right w:val="none" w:sz="0" w:space="0" w:color="auto"/>
          </w:divBdr>
          <w:divsChild>
            <w:div w:id="18485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7471">
      <w:bodyDiv w:val="1"/>
      <w:marLeft w:val="0"/>
      <w:marRight w:val="0"/>
      <w:marTop w:val="0"/>
      <w:marBottom w:val="0"/>
      <w:divBdr>
        <w:top w:val="none" w:sz="0" w:space="0" w:color="auto"/>
        <w:left w:val="none" w:sz="0" w:space="0" w:color="auto"/>
        <w:bottom w:val="none" w:sz="0" w:space="0" w:color="auto"/>
        <w:right w:val="none" w:sz="0" w:space="0" w:color="auto"/>
      </w:divBdr>
      <w:divsChild>
        <w:div w:id="257175852">
          <w:marLeft w:val="0"/>
          <w:marRight w:val="0"/>
          <w:marTop w:val="0"/>
          <w:marBottom w:val="0"/>
          <w:divBdr>
            <w:top w:val="none" w:sz="0" w:space="0" w:color="auto"/>
            <w:left w:val="none" w:sz="0" w:space="0" w:color="auto"/>
            <w:bottom w:val="none" w:sz="0" w:space="0" w:color="auto"/>
            <w:right w:val="none" w:sz="0" w:space="0" w:color="auto"/>
          </w:divBdr>
          <w:divsChild>
            <w:div w:id="5970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5973">
      <w:bodyDiv w:val="1"/>
      <w:marLeft w:val="0"/>
      <w:marRight w:val="0"/>
      <w:marTop w:val="0"/>
      <w:marBottom w:val="0"/>
      <w:divBdr>
        <w:top w:val="none" w:sz="0" w:space="0" w:color="auto"/>
        <w:left w:val="none" w:sz="0" w:space="0" w:color="auto"/>
        <w:bottom w:val="none" w:sz="0" w:space="0" w:color="auto"/>
        <w:right w:val="none" w:sz="0" w:space="0" w:color="auto"/>
      </w:divBdr>
    </w:div>
    <w:div w:id="2063553589">
      <w:bodyDiv w:val="1"/>
      <w:marLeft w:val="0"/>
      <w:marRight w:val="0"/>
      <w:marTop w:val="0"/>
      <w:marBottom w:val="0"/>
      <w:divBdr>
        <w:top w:val="none" w:sz="0" w:space="0" w:color="auto"/>
        <w:left w:val="none" w:sz="0" w:space="0" w:color="auto"/>
        <w:bottom w:val="none" w:sz="0" w:space="0" w:color="auto"/>
        <w:right w:val="none" w:sz="0" w:space="0" w:color="auto"/>
      </w:divBdr>
      <w:divsChild>
        <w:div w:id="2085758264">
          <w:marLeft w:val="0"/>
          <w:marRight w:val="0"/>
          <w:marTop w:val="0"/>
          <w:marBottom w:val="0"/>
          <w:divBdr>
            <w:top w:val="none" w:sz="0" w:space="0" w:color="auto"/>
            <w:left w:val="none" w:sz="0" w:space="0" w:color="auto"/>
            <w:bottom w:val="none" w:sz="0" w:space="0" w:color="auto"/>
            <w:right w:val="none" w:sz="0" w:space="0" w:color="auto"/>
          </w:divBdr>
          <w:divsChild>
            <w:div w:id="108973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ct:contentTypeSchema ct:_="" ma:_="" ma:contentTypeName="AdditionalDocument" ma:contentTypeID="0x010100BB2C99C562753D45B7699A927774DAA000273E23148A60C64580ACC24B59C46E7F" ma:contentTypeVersion="0" ma:contentTypeDescription="" ma:contentTypeScope="" ma:versionID="b7902dcd9382bf55b55b74e8352aa1c2" xmlns:ct="http://schemas.microsoft.com/office/2006/metadata/contentType" xmlns:ma="http://schemas.microsoft.com/office/2006/metadata/properties/metaAttributes">
<xsd:schema targetNamespace="http://schemas.microsoft.com/office/2006/metadata/properties" ma:root="true" ma:fieldsID="5e53a4578fb0204ad98244110e4f1867" ns2:_="" ns3:_="" xmlns:xsd="http://www.w3.org/2001/XMLSchema" xmlns:xs="http://www.w3.org/2001/XMLSchema" xmlns:p="http://schemas.microsoft.com/office/2006/metadata/properties" xmlns:ns2="e34bb235-440a-4ad5-a70f-7456bbe04824" xmlns:ns3="$ListId:Additional Documents;">
<xsd:import namespace="e34bb235-440a-4ad5-a70f-7456bbe04824"/>
<xsd:import namespace="$ListId:Additional Documents;"/>
<xsd:element name="properties">
<xsd:complexType>
<xsd:sequence>
<xsd:element name="documentManagement">
<xsd:complexType>
<xsd:all>
<xsd:element ref="ns2:ADOrder" minOccurs="0"/>
<xsd:element ref="ns3:ADJudgeReference"/>
<xsd:element ref="ns3:ADJudgeReference_x003a_Full_x0020_Name" minOccurs="0"/>
<xsd:element ref="ns3:ADJudgeReference_x003a_ID" minOccurs="0"/>
</xsd:all>
</xsd:complexType>
</xsd:element>
</xsd:sequence>
</xsd:complexType>
</xsd:element>
</xsd:schema>
<xsd:schema targetNamespace="e34bb235-440a-4ad5-a70f-7456bbe0482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Order" ma:index="8" nillable="true" ma:displayName="Order" ma:internalName="ADOrder">
<xsd:simpleType>
<xsd:restriction base="dms:Number"/>
</xsd:simpleType>
</xsd:element>
</xsd:schema>
<xsd:schema targetNamespace="$ListId:Additional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JudgeReference" ma:index="9" ma:displayName="Judge" ma:list="{EC2C29D9-CB48-49C7-8A85-AE23E83307AC}" ma:internalName="ADJudgeReference" ma:showField="Full_x0020_Name">
<xsd:simpleType>
<xsd:restriction base="dms:Lookup"/>
</xsd:simpleType>
</xsd:element>
<xsd:element name="ADJudgeReference_x003a_Full_x0020_Name" ma:index="10" nillable="true" ma:displayName="ADJudgeReference:Full Name" ma:list="{EC2C29D9-CB48-49C7-8A85-AE23E83307AC}" ma:internalName="ADJudgeReference_x003a_Full_x0020_Name" ma:readOnly="true" ma:showField="Full_x0020_Name" ma:web="">
<xsd:simpleType>
<xsd:restriction base="dms:Lookup"/>
</xsd:simpleType>
</xsd:element>
<xsd:element name="ADJudgeReference_x003a_ID" ma:index="11" nillable="true" ma:displayName="ADJudgeReference:ID" ma:list="{EC2C29D9-CB48-49C7-8A85-AE23E83307AC}" ma:internalName="ADJudgeReference_x003a_ID" ma:readOnly="true" ma:showField="ID"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4.xml><?xml version="1.0" encoding="utf-8"?><p:properties xmlns:p="http://schemas.microsoft.com/office/2006/metadata/properties" xmlns:xsi="http://www.w3.org/2001/XMLSchema-instance" xmlns:pc="http://schemas.microsoft.com/office/infopath/2007/PartnerControls"><documentManagement><ADOrder xmlns="e34bb235-440a-4ad5-a70f-7456bbe04824">5</ADOrder><ADJudgeReference xmlns="$ListId:Additional Documents;">1</ADJudgeReference></documentManagement></p:properties>
</file>

<file path=customXml/itemProps1.xml><?xml version="1.0" encoding="utf-8"?>
<ds:datastoreItem xmlns:ds="http://schemas.openxmlformats.org/officeDocument/2006/customXml" ds:itemID="{F89B18B6-3B39-4E45-91CB-031DAEF710F7}"/>
</file>

<file path=customXml/itemProps2.xml><?xml version="1.0" encoding="utf-8"?>
<ds:datastoreItem xmlns:ds="http://schemas.openxmlformats.org/officeDocument/2006/customXml" ds:itemID="{C90D83A0-04F6-4DA4-BE03-1A72F99E15DE}"/>
</file>

<file path=customXml/itemProps3.xml><?xml version="1.0" encoding="utf-8"?>
<ds:datastoreItem xmlns:ds="http://schemas.openxmlformats.org/officeDocument/2006/customXml" ds:itemID="{C3166748-BC22-4BA0-80C6-3E21DC8B65CD}"/>
</file>

<file path=customXml/itemProps4.xml><?xml version="1.0" encoding="utf-8"?>
<ds:datastoreItem xmlns:ds="http://schemas.openxmlformats.org/officeDocument/2006/customXml" ds:itemID="{372B15C9-2B6E-4A73-AF6B-5A8856E56404}"/>
</file>

<file path=docProps/app.xml><?xml version="1.0" encoding="utf-8"?>
<Properties xmlns="http://schemas.openxmlformats.org/officeDocument/2006/extended-properties" xmlns:vt="http://schemas.openxmlformats.org/officeDocument/2006/docPropsVTypes">
  <Template>Normal</Template>
  <TotalTime>0</TotalTime>
  <Pages>1</Pages>
  <Words>26</Words>
  <Characters>153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Witness List Template</dc:title>
  <dc:creator/>
  <cp:lastModifiedBy/>
  <cp:revision>1</cp:revision>
  <dcterms:created xsi:type="dcterms:W3CDTF">2023-12-08T00:06:00Z</dcterms:created>
  <dcterms:modified xsi:type="dcterms:W3CDTF">2023-12-08T00:06:00Z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0x010100BB2C99C562753D45B7699A927774DAA000273E23148A60C64580ACC24B59C46E7F</vt:lpwstr>
  </property>
</Properties>
</file>