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D2F" w:rsidRPr="00393D60" w:rsidRDefault="002A6D2F" w:rsidP="00393D60">
      <w:pPr>
        <w:pStyle w:val="Heading1"/>
      </w:pPr>
      <w:r w:rsidRPr="00393D60">
        <w:t>UNITED STATES DISTRICT COURT</w:t>
      </w:r>
    </w:p>
    <w:p w:rsidR="002A6D2F" w:rsidRPr="00393D60" w:rsidRDefault="000C2124" w:rsidP="00393D60">
      <w:pPr>
        <w:pStyle w:val="Heading1"/>
      </w:pPr>
      <w:r>
        <w:t>CENTRAL</w:t>
      </w:r>
      <w:r w:rsidR="002A6D2F" w:rsidRPr="00393D60">
        <w:t xml:space="preserve"> DISTRICT OF CALIFORNIA</w:t>
      </w:r>
    </w:p>
    <w:p w:rsidR="002A6D2F" w:rsidRPr="002A6D2F" w:rsidRDefault="002A6D2F" w:rsidP="00393D60">
      <w:pPr>
        <w:jc w:val="center"/>
        <w:rPr>
          <w:b/>
        </w:rPr>
      </w:pPr>
    </w:p>
    <w:p w:rsidR="002A6D2F" w:rsidRPr="00C830C9" w:rsidRDefault="002A6D2F" w:rsidP="00393D60">
      <w:pPr>
        <w:jc w:val="center"/>
        <w:rPr>
          <w:b/>
          <w:sz w:val="28"/>
        </w:rPr>
      </w:pPr>
      <w:r w:rsidRPr="00C830C9">
        <w:rPr>
          <w:b/>
          <w:sz w:val="28"/>
        </w:rPr>
        <w:t>CAPITAL HABEAS</w:t>
      </w:r>
      <w:r w:rsidR="0023286C" w:rsidRPr="00C830C9">
        <w:rPr>
          <w:b/>
          <w:sz w:val="28"/>
        </w:rPr>
        <w:t xml:space="preserve"> FUNDING APPLICATION</w:t>
      </w:r>
    </w:p>
    <w:p w:rsidR="00552DBE" w:rsidRDefault="00552DBE" w:rsidP="00393D60">
      <w:pPr>
        <w:jc w:val="center"/>
        <w:rPr>
          <w:b/>
        </w:rPr>
      </w:pPr>
    </w:p>
    <w:tbl>
      <w:tblPr>
        <w:tblW w:w="9617" w:type="dxa"/>
        <w:tblLook w:val="04A0" w:firstRow="1" w:lastRow="0" w:firstColumn="1" w:lastColumn="0" w:noHBand="0" w:noVBand="1"/>
      </w:tblPr>
      <w:tblGrid>
        <w:gridCol w:w="2115"/>
        <w:gridCol w:w="4309"/>
        <w:gridCol w:w="1900"/>
        <w:gridCol w:w="1293"/>
      </w:tblGrid>
      <w:tr w:rsidR="00DC4C63" w:rsidRPr="00550C96" w:rsidTr="00FE38CB">
        <w:trPr>
          <w:trHeight w:val="299"/>
        </w:trPr>
        <w:tc>
          <w:tcPr>
            <w:tcW w:w="2115" w:type="dxa"/>
            <w:shd w:val="clear" w:color="auto" w:fill="auto"/>
          </w:tcPr>
          <w:p w:rsidR="00DC4C63" w:rsidRPr="00FB74A1" w:rsidRDefault="00DC4C63" w:rsidP="002158A9">
            <w:pPr>
              <w:ind w:left="-108"/>
            </w:pPr>
            <w:r w:rsidRPr="00FB74A1">
              <w:t>Petitioner's Name:</w:t>
            </w:r>
          </w:p>
        </w:tc>
        <w:tc>
          <w:tcPr>
            <w:tcW w:w="7502" w:type="dxa"/>
            <w:gridSpan w:val="3"/>
            <w:tcBorders>
              <w:bottom w:val="single" w:sz="4" w:space="0" w:color="1F497D"/>
            </w:tcBorders>
            <w:shd w:val="clear" w:color="auto" w:fill="auto"/>
          </w:tcPr>
          <w:p w:rsidR="00DC4C63" w:rsidRPr="007C18E7" w:rsidRDefault="00DC4C63" w:rsidP="009B5607">
            <w:pPr>
              <w:rPr>
                <w:b/>
                <w:szCs w:val="24"/>
              </w:rPr>
            </w:pPr>
            <w:r w:rsidRPr="0073536B">
              <w:rPr>
                <w:szCs w:val="24"/>
              </w:rPr>
              <w:fldChar w:fldCharType="begin">
                <w:ffData>
                  <w:name w:val="Text35"/>
                  <w:enabled/>
                  <w:calcOnExit w:val="0"/>
                  <w:textInput/>
                </w:ffData>
              </w:fldChar>
            </w:r>
            <w:r w:rsidRPr="0073536B">
              <w:rPr>
                <w:szCs w:val="24"/>
              </w:rPr>
              <w:instrText xml:space="preserve"> FORMTEXT </w:instrText>
            </w:r>
            <w:r w:rsidRPr="0073536B">
              <w:rPr>
                <w:szCs w:val="24"/>
              </w:rPr>
            </w:r>
            <w:r w:rsidRPr="0073536B">
              <w:rPr>
                <w:szCs w:val="24"/>
              </w:rPr>
              <w:fldChar w:fldCharType="separate"/>
            </w:r>
            <w:bookmarkStart w:id="0" w:name="_GoBack"/>
            <w:r w:rsidR="009B5607" w:rsidRPr="0073536B">
              <w:rPr>
                <w:noProof/>
                <w:szCs w:val="24"/>
              </w:rPr>
              <w:t> </w:t>
            </w:r>
            <w:r w:rsidR="009B5607" w:rsidRPr="0073536B">
              <w:rPr>
                <w:noProof/>
                <w:szCs w:val="24"/>
              </w:rPr>
              <w:t> </w:t>
            </w:r>
            <w:r w:rsidR="009B5607" w:rsidRPr="0073536B">
              <w:rPr>
                <w:noProof/>
                <w:szCs w:val="24"/>
              </w:rPr>
              <w:t> </w:t>
            </w:r>
            <w:r w:rsidR="009B5607" w:rsidRPr="0073536B">
              <w:rPr>
                <w:noProof/>
                <w:szCs w:val="24"/>
              </w:rPr>
              <w:t> </w:t>
            </w:r>
            <w:r w:rsidR="009B5607" w:rsidRPr="0073536B">
              <w:rPr>
                <w:noProof/>
                <w:szCs w:val="24"/>
              </w:rPr>
              <w:t> </w:t>
            </w:r>
            <w:bookmarkEnd w:id="0"/>
            <w:r w:rsidRPr="0073536B">
              <w:rPr>
                <w:szCs w:val="24"/>
              </w:rPr>
              <w:fldChar w:fldCharType="end"/>
            </w:r>
          </w:p>
        </w:tc>
      </w:tr>
      <w:tr w:rsidR="00DC4C63" w:rsidRPr="00550C96" w:rsidTr="00FE38CB">
        <w:trPr>
          <w:trHeight w:val="299"/>
        </w:trPr>
        <w:tc>
          <w:tcPr>
            <w:tcW w:w="2115" w:type="dxa"/>
            <w:shd w:val="clear" w:color="auto" w:fill="auto"/>
          </w:tcPr>
          <w:p w:rsidR="00DC4C63" w:rsidRPr="00FB74A1" w:rsidRDefault="00DC4C63" w:rsidP="002158A9">
            <w:pPr>
              <w:ind w:left="-108"/>
            </w:pPr>
            <w:r w:rsidRPr="00FB74A1">
              <w:t>Case No.:</w:t>
            </w:r>
          </w:p>
        </w:tc>
        <w:tc>
          <w:tcPr>
            <w:tcW w:w="7502" w:type="dxa"/>
            <w:gridSpan w:val="3"/>
            <w:tcBorders>
              <w:top w:val="single" w:sz="4" w:space="0" w:color="1F497D"/>
              <w:bottom w:val="single" w:sz="4" w:space="0" w:color="1F497D"/>
            </w:tcBorders>
            <w:shd w:val="clear" w:color="auto" w:fill="auto"/>
          </w:tcPr>
          <w:p w:rsidR="00DC4C63" w:rsidRPr="007C18E7" w:rsidRDefault="00DC4C63" w:rsidP="00550C96">
            <w:pPr>
              <w:rPr>
                <w:b/>
                <w:szCs w:val="24"/>
              </w:rPr>
            </w:pPr>
            <w:r w:rsidRPr="0073536B">
              <w:rPr>
                <w:szCs w:val="24"/>
              </w:rPr>
              <w:fldChar w:fldCharType="begin">
                <w:ffData>
                  <w:name w:val="Text36"/>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r>
      <w:tr w:rsidR="00DC4C63" w:rsidRPr="00550C96" w:rsidTr="00FE38CB">
        <w:trPr>
          <w:trHeight w:val="299"/>
        </w:trPr>
        <w:tc>
          <w:tcPr>
            <w:tcW w:w="2115" w:type="dxa"/>
            <w:shd w:val="clear" w:color="auto" w:fill="auto"/>
          </w:tcPr>
          <w:p w:rsidR="00DC4C63" w:rsidRPr="00FB74A1" w:rsidRDefault="00DC4C63" w:rsidP="002158A9">
            <w:pPr>
              <w:ind w:left="-108"/>
            </w:pPr>
            <w:r w:rsidRPr="002A6D2F">
              <w:t>Lead Attorney</w:t>
            </w:r>
            <w:r w:rsidRPr="00550C96">
              <w:rPr>
                <w:caps/>
              </w:rPr>
              <w:t>:</w:t>
            </w:r>
          </w:p>
        </w:tc>
        <w:tc>
          <w:tcPr>
            <w:tcW w:w="4309" w:type="dxa"/>
            <w:tcBorders>
              <w:bottom w:val="single" w:sz="4" w:space="0" w:color="1F497D"/>
            </w:tcBorders>
            <w:shd w:val="clear" w:color="auto" w:fill="auto"/>
          </w:tcPr>
          <w:p w:rsidR="00DC4C63" w:rsidRPr="007C18E7" w:rsidRDefault="00FE38CB" w:rsidP="00FE38CB">
            <w:pPr>
              <w:tabs>
                <w:tab w:val="center" w:pos="1230"/>
              </w:tabs>
              <w:rPr>
                <w:b/>
                <w:szCs w:val="24"/>
              </w:rPr>
            </w:pPr>
            <w:r w:rsidRPr="0073536B">
              <w:rPr>
                <w:szCs w:val="24"/>
              </w:rPr>
              <w:fldChar w:fldCharType="begin">
                <w:ffData>
                  <w:name w:val="Text36"/>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c>
          <w:tcPr>
            <w:tcW w:w="1900" w:type="dxa"/>
            <w:shd w:val="clear" w:color="auto" w:fill="auto"/>
          </w:tcPr>
          <w:p w:rsidR="00DC4C63" w:rsidRPr="00FB74A1" w:rsidRDefault="00FE38CB" w:rsidP="00550C96">
            <w:r>
              <w:t>Hourly Rate</w:t>
            </w:r>
            <w:r w:rsidR="00DC4C63" w:rsidRPr="00FB74A1">
              <w:t>:</w:t>
            </w:r>
          </w:p>
        </w:tc>
        <w:tc>
          <w:tcPr>
            <w:tcW w:w="1293" w:type="dxa"/>
            <w:tcBorders>
              <w:bottom w:val="single" w:sz="4" w:space="0" w:color="1F497D"/>
            </w:tcBorders>
            <w:shd w:val="clear" w:color="auto" w:fill="auto"/>
          </w:tcPr>
          <w:p w:rsidR="00DC4C63" w:rsidRPr="007C18E7" w:rsidRDefault="0020135E" w:rsidP="00550C96">
            <w:pPr>
              <w:rPr>
                <w:b/>
                <w:szCs w:val="24"/>
              </w:rPr>
            </w:pPr>
            <w:r>
              <w:rPr>
                <w:szCs w:val="24"/>
              </w:rPr>
              <w:fldChar w:fldCharType="begin">
                <w:ffData>
                  <w:name w:val="LeadRate"/>
                  <w:enabled/>
                  <w:calcOnExit w:val="0"/>
                  <w:textInput>
                    <w:type w:val="number"/>
                    <w:format w:val="$#,##0.00;($#,##0.00)"/>
                  </w:textInput>
                </w:ffData>
              </w:fldChar>
            </w:r>
            <w:bookmarkStart w:id="1" w:name="LeadRate"/>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1"/>
          </w:p>
        </w:tc>
      </w:tr>
      <w:tr w:rsidR="00DC4C63" w:rsidRPr="00550C96" w:rsidTr="00FE38CB">
        <w:trPr>
          <w:trHeight w:val="299"/>
        </w:trPr>
        <w:tc>
          <w:tcPr>
            <w:tcW w:w="2115" w:type="dxa"/>
            <w:shd w:val="clear" w:color="auto" w:fill="auto"/>
          </w:tcPr>
          <w:p w:rsidR="00DC4C63" w:rsidRPr="00FB74A1" w:rsidRDefault="00FE38CB" w:rsidP="002158A9">
            <w:pPr>
              <w:ind w:left="-108"/>
            </w:pPr>
            <w:r>
              <w:t>Co-Counsel</w:t>
            </w:r>
            <w:r w:rsidR="00DC4C63" w:rsidRPr="002A6D2F">
              <w:t>:</w:t>
            </w:r>
          </w:p>
        </w:tc>
        <w:tc>
          <w:tcPr>
            <w:tcW w:w="4309" w:type="dxa"/>
            <w:tcBorders>
              <w:top w:val="single" w:sz="4" w:space="0" w:color="1F497D"/>
              <w:bottom w:val="single" w:sz="4" w:space="0" w:color="1F497D"/>
            </w:tcBorders>
            <w:shd w:val="clear" w:color="auto" w:fill="auto"/>
          </w:tcPr>
          <w:p w:rsidR="00DC4C63" w:rsidRPr="007C18E7" w:rsidRDefault="00FE38CB" w:rsidP="00550C96">
            <w:pPr>
              <w:rPr>
                <w:b/>
                <w:szCs w:val="24"/>
              </w:rPr>
            </w:pPr>
            <w:r w:rsidRPr="0073536B">
              <w:rPr>
                <w:szCs w:val="24"/>
              </w:rPr>
              <w:fldChar w:fldCharType="begin">
                <w:ffData>
                  <w:name w:val="Text36"/>
                  <w:enabled/>
                  <w:calcOnExit w:val="0"/>
                  <w:textInput/>
                </w:ffData>
              </w:fldChar>
            </w:r>
            <w:r w:rsidRPr="0073536B">
              <w:rPr>
                <w:szCs w:val="24"/>
              </w:rPr>
              <w:instrText xml:space="preserve"> FORMTEXT </w:instrText>
            </w:r>
            <w:r w:rsidRPr="0073536B">
              <w:rPr>
                <w:szCs w:val="24"/>
              </w:rPr>
            </w:r>
            <w:r w:rsidRPr="0073536B">
              <w:rPr>
                <w:szCs w:val="24"/>
              </w:rPr>
              <w:fldChar w:fldCharType="separate"/>
            </w:r>
            <w:r w:rsidRPr="0073536B">
              <w:rPr>
                <w:noProof/>
                <w:szCs w:val="24"/>
              </w:rPr>
              <w:t> </w:t>
            </w:r>
            <w:r w:rsidRPr="0073536B">
              <w:rPr>
                <w:noProof/>
                <w:szCs w:val="24"/>
              </w:rPr>
              <w:t> </w:t>
            </w:r>
            <w:r w:rsidRPr="0073536B">
              <w:rPr>
                <w:noProof/>
                <w:szCs w:val="24"/>
              </w:rPr>
              <w:t> </w:t>
            </w:r>
            <w:r w:rsidRPr="0073536B">
              <w:rPr>
                <w:noProof/>
                <w:szCs w:val="24"/>
              </w:rPr>
              <w:t> </w:t>
            </w:r>
            <w:r w:rsidRPr="0073536B">
              <w:rPr>
                <w:noProof/>
                <w:szCs w:val="24"/>
              </w:rPr>
              <w:t> </w:t>
            </w:r>
            <w:r w:rsidRPr="0073536B">
              <w:rPr>
                <w:szCs w:val="24"/>
              </w:rPr>
              <w:fldChar w:fldCharType="end"/>
            </w:r>
          </w:p>
        </w:tc>
        <w:tc>
          <w:tcPr>
            <w:tcW w:w="1900" w:type="dxa"/>
            <w:shd w:val="clear" w:color="auto" w:fill="auto"/>
          </w:tcPr>
          <w:p w:rsidR="00DC4C63" w:rsidRPr="00FB74A1" w:rsidRDefault="00DC4C63" w:rsidP="00550C96">
            <w:r w:rsidRPr="00FB74A1">
              <w:t>Hourly Rate:</w:t>
            </w:r>
          </w:p>
        </w:tc>
        <w:tc>
          <w:tcPr>
            <w:tcW w:w="1293" w:type="dxa"/>
            <w:tcBorders>
              <w:top w:val="single" w:sz="4" w:space="0" w:color="1F497D"/>
              <w:bottom w:val="single" w:sz="4" w:space="0" w:color="1F497D"/>
            </w:tcBorders>
            <w:shd w:val="clear" w:color="auto" w:fill="auto"/>
          </w:tcPr>
          <w:p w:rsidR="00DC4C63" w:rsidRPr="007C18E7" w:rsidRDefault="0020135E" w:rsidP="00550C96">
            <w:pPr>
              <w:rPr>
                <w:b/>
                <w:szCs w:val="24"/>
              </w:rPr>
            </w:pPr>
            <w:r>
              <w:rPr>
                <w:szCs w:val="24"/>
              </w:rPr>
              <w:fldChar w:fldCharType="begin">
                <w:ffData>
                  <w:name w:val="CoRate"/>
                  <w:enabled/>
                  <w:calcOnExit w:val="0"/>
                  <w:textInput>
                    <w:type w:val="number"/>
                    <w:format w:val="$#,##0.00;($#,##0.00)"/>
                  </w:textInput>
                </w:ffData>
              </w:fldChar>
            </w:r>
            <w:bookmarkStart w:id="2" w:name="CoRate"/>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bookmarkEnd w:id="2"/>
          </w:p>
        </w:tc>
      </w:tr>
    </w:tbl>
    <w:p w:rsidR="0023286C" w:rsidRDefault="0023286C" w:rsidP="0045101B">
      <w:pPr>
        <w:pBdr>
          <w:bottom w:val="single" w:sz="4" w:space="1" w:color="1F497D"/>
        </w:pBdr>
        <w:tabs>
          <w:tab w:val="left" w:pos="4770"/>
        </w:tabs>
        <w:rPr>
          <w:rFonts w:eastAsia="Times New Roman"/>
          <w:color w:val="000000"/>
          <w:szCs w:val="24"/>
        </w:rPr>
      </w:pPr>
    </w:p>
    <w:p w:rsidR="00FE38CB" w:rsidRDefault="009867D1" w:rsidP="0045101B">
      <w:pPr>
        <w:pBdr>
          <w:bottom w:val="single" w:sz="4" w:space="1" w:color="1F497D"/>
        </w:pBdr>
        <w:tabs>
          <w:tab w:val="left" w:pos="4770"/>
        </w:tabs>
        <w:rPr>
          <w:rFonts w:eastAsia="Times New Roman"/>
          <w:color w:val="1F497D"/>
          <w:sz w:val="20"/>
          <w:szCs w:val="20"/>
        </w:rPr>
      </w:pPr>
      <w:r>
        <w:rPr>
          <w:rFonts w:eastAsia="Times New Roman"/>
          <w:color w:val="000000"/>
          <w:szCs w:val="24"/>
        </w:rPr>
        <w:t>Budget</w:t>
      </w:r>
      <w:r w:rsidR="00915401">
        <w:rPr>
          <w:rFonts w:eastAsia="Times New Roman"/>
          <w:color w:val="000000"/>
          <w:szCs w:val="24"/>
        </w:rPr>
        <w:t xml:space="preserve"> #</w:t>
      </w:r>
      <w:r>
        <w:rPr>
          <w:rFonts w:eastAsia="Times New Roman"/>
          <w:color w:val="000000"/>
          <w:szCs w:val="24"/>
        </w:rPr>
        <w:t>:</w:t>
      </w:r>
      <w:r w:rsidR="0023286C">
        <w:rPr>
          <w:rFonts w:eastAsia="Times New Roman"/>
          <w:color w:val="000000"/>
          <w:szCs w:val="24"/>
        </w:rPr>
        <w:t xml:space="preserve"> </w:t>
      </w:r>
      <w:r w:rsidR="00D254DF">
        <w:rPr>
          <w:rFonts w:eastAsia="Times New Roman"/>
          <w:szCs w:val="24"/>
        </w:rPr>
        <w:fldChar w:fldCharType="begin">
          <w:ffData>
            <w:name w:val="Budget"/>
            <w:enabled/>
            <w:calcOnExit w:val="0"/>
            <w:textInput>
              <w:type w:val="number"/>
              <w:format w:val="0"/>
            </w:textInput>
          </w:ffData>
        </w:fldChar>
      </w:r>
      <w:bookmarkStart w:id="3" w:name="Budget"/>
      <w:r w:rsidR="00D254DF">
        <w:rPr>
          <w:rFonts w:eastAsia="Times New Roman"/>
          <w:szCs w:val="24"/>
        </w:rPr>
        <w:instrText xml:space="preserve"> FORMTEXT </w:instrText>
      </w:r>
      <w:r w:rsidR="00D254DF">
        <w:rPr>
          <w:rFonts w:eastAsia="Times New Roman"/>
          <w:szCs w:val="24"/>
        </w:rPr>
      </w:r>
      <w:r w:rsidR="00D254DF">
        <w:rPr>
          <w:rFonts w:eastAsia="Times New Roman"/>
          <w:szCs w:val="24"/>
        </w:rPr>
        <w:fldChar w:fldCharType="separate"/>
      </w:r>
      <w:r w:rsidR="00D254DF">
        <w:rPr>
          <w:rFonts w:eastAsia="Times New Roman"/>
          <w:noProof/>
          <w:szCs w:val="24"/>
        </w:rPr>
        <w:t> </w:t>
      </w:r>
      <w:r w:rsidR="00D254DF">
        <w:rPr>
          <w:rFonts w:eastAsia="Times New Roman"/>
          <w:noProof/>
          <w:szCs w:val="24"/>
        </w:rPr>
        <w:t> </w:t>
      </w:r>
      <w:r w:rsidR="00D254DF">
        <w:rPr>
          <w:rFonts w:eastAsia="Times New Roman"/>
          <w:noProof/>
          <w:szCs w:val="24"/>
        </w:rPr>
        <w:t> </w:t>
      </w:r>
      <w:r w:rsidR="00D254DF">
        <w:rPr>
          <w:rFonts w:eastAsia="Times New Roman"/>
          <w:noProof/>
          <w:szCs w:val="24"/>
        </w:rPr>
        <w:t> </w:t>
      </w:r>
      <w:r w:rsidR="00D254DF">
        <w:rPr>
          <w:rFonts w:eastAsia="Times New Roman"/>
          <w:noProof/>
          <w:szCs w:val="24"/>
        </w:rPr>
        <w:t> </w:t>
      </w:r>
      <w:r w:rsidR="00D254DF">
        <w:rPr>
          <w:rFonts w:eastAsia="Times New Roman"/>
          <w:szCs w:val="24"/>
        </w:rPr>
        <w:fldChar w:fldCharType="end"/>
      </w:r>
      <w:bookmarkEnd w:id="3"/>
      <w:r w:rsidR="0023286C">
        <w:rPr>
          <w:rFonts w:eastAsia="Times New Roman"/>
          <w:color w:val="1F497D"/>
          <w:sz w:val="20"/>
          <w:szCs w:val="20"/>
        </w:rPr>
        <w:t xml:space="preserve">     </w:t>
      </w:r>
      <w:r w:rsidR="00915401">
        <w:rPr>
          <w:rFonts w:eastAsia="Times New Roman"/>
          <w:color w:val="000000"/>
          <w:szCs w:val="24"/>
        </w:rPr>
        <w:t xml:space="preserve">Amendment #:  </w:t>
      </w:r>
      <w:r w:rsidR="00D254DF">
        <w:rPr>
          <w:rFonts w:eastAsia="Times New Roman"/>
          <w:szCs w:val="24"/>
        </w:rPr>
        <w:fldChar w:fldCharType="begin">
          <w:ffData>
            <w:name w:val="Amend"/>
            <w:enabled/>
            <w:calcOnExit w:val="0"/>
            <w:textInput>
              <w:type w:val="number"/>
              <w:format w:val="0"/>
            </w:textInput>
          </w:ffData>
        </w:fldChar>
      </w:r>
      <w:bookmarkStart w:id="4" w:name="Amend"/>
      <w:r w:rsidR="00D254DF">
        <w:rPr>
          <w:rFonts w:eastAsia="Times New Roman"/>
          <w:szCs w:val="24"/>
        </w:rPr>
        <w:instrText xml:space="preserve"> FORMTEXT </w:instrText>
      </w:r>
      <w:r w:rsidR="00D254DF">
        <w:rPr>
          <w:rFonts w:eastAsia="Times New Roman"/>
          <w:szCs w:val="24"/>
        </w:rPr>
      </w:r>
      <w:r w:rsidR="00D254DF">
        <w:rPr>
          <w:rFonts w:eastAsia="Times New Roman"/>
          <w:szCs w:val="24"/>
        </w:rPr>
        <w:fldChar w:fldCharType="separate"/>
      </w:r>
      <w:r w:rsidR="00D254DF">
        <w:rPr>
          <w:rFonts w:eastAsia="Times New Roman"/>
          <w:noProof/>
          <w:szCs w:val="24"/>
        </w:rPr>
        <w:t> </w:t>
      </w:r>
      <w:r w:rsidR="00D254DF">
        <w:rPr>
          <w:rFonts w:eastAsia="Times New Roman"/>
          <w:noProof/>
          <w:szCs w:val="24"/>
        </w:rPr>
        <w:t> </w:t>
      </w:r>
      <w:r w:rsidR="00D254DF">
        <w:rPr>
          <w:rFonts w:eastAsia="Times New Roman"/>
          <w:noProof/>
          <w:szCs w:val="24"/>
        </w:rPr>
        <w:t> </w:t>
      </w:r>
      <w:r w:rsidR="00D254DF">
        <w:rPr>
          <w:rFonts w:eastAsia="Times New Roman"/>
          <w:noProof/>
          <w:szCs w:val="24"/>
        </w:rPr>
        <w:t> </w:t>
      </w:r>
      <w:r w:rsidR="00D254DF">
        <w:rPr>
          <w:rFonts w:eastAsia="Times New Roman"/>
          <w:noProof/>
          <w:szCs w:val="24"/>
        </w:rPr>
        <w:t> </w:t>
      </w:r>
      <w:r w:rsidR="00D254DF">
        <w:rPr>
          <w:rFonts w:eastAsia="Times New Roman"/>
          <w:szCs w:val="24"/>
        </w:rPr>
        <w:fldChar w:fldCharType="end"/>
      </w:r>
      <w:bookmarkEnd w:id="4"/>
    </w:p>
    <w:p w:rsidR="00FE38CB" w:rsidRDefault="00FE38CB" w:rsidP="0045101B">
      <w:pPr>
        <w:pBdr>
          <w:bottom w:val="single" w:sz="4" w:space="1" w:color="1F497D"/>
        </w:pBdr>
        <w:tabs>
          <w:tab w:val="left" w:pos="4770"/>
        </w:tabs>
        <w:rPr>
          <w:rFonts w:eastAsia="Times New Roman"/>
          <w:szCs w:val="24"/>
        </w:rPr>
      </w:pPr>
      <w:r w:rsidRPr="00FE38CB">
        <w:rPr>
          <w:rFonts w:eastAsia="Times New Roman"/>
          <w:szCs w:val="20"/>
        </w:rPr>
        <w:t>Estimated Time Period Covered by this Application</w:t>
      </w:r>
      <w:r>
        <w:rPr>
          <w:rFonts w:eastAsia="Times New Roman"/>
          <w:szCs w:val="24"/>
        </w:rPr>
        <w:t xml:space="preserve">:  </w:t>
      </w:r>
      <w:r w:rsidRPr="00FE38CB">
        <w:rPr>
          <w:rFonts w:eastAsia="Times New Roman"/>
          <w:szCs w:val="24"/>
        </w:rPr>
        <w:t xml:space="preserve">From </w:t>
      </w:r>
      <w:r w:rsidR="00DB3CE6">
        <w:rPr>
          <w:rFonts w:eastAsia="Times New Roman"/>
          <w:szCs w:val="24"/>
        </w:rPr>
        <w:fldChar w:fldCharType="begin">
          <w:ffData>
            <w:name w:val="FROM"/>
            <w:enabled/>
            <w:calcOnExit/>
            <w:textInput>
              <w:type w:val="date"/>
              <w:format w:val="MMMM d, yyyy"/>
            </w:textInput>
          </w:ffData>
        </w:fldChar>
      </w:r>
      <w:bookmarkStart w:id="5" w:name="FROM"/>
      <w:r w:rsidR="00DB3CE6">
        <w:rPr>
          <w:rFonts w:eastAsia="Times New Roman"/>
          <w:szCs w:val="24"/>
        </w:rPr>
        <w:instrText xml:space="preserve"> FORMTEXT </w:instrText>
      </w:r>
      <w:r w:rsidR="00DB3CE6">
        <w:rPr>
          <w:rFonts w:eastAsia="Times New Roman"/>
          <w:szCs w:val="24"/>
        </w:rPr>
      </w:r>
      <w:r w:rsidR="00DB3CE6">
        <w:rPr>
          <w:rFonts w:eastAsia="Times New Roman"/>
          <w:szCs w:val="24"/>
        </w:rPr>
        <w:fldChar w:fldCharType="separate"/>
      </w:r>
      <w:r w:rsidR="00DB3CE6">
        <w:rPr>
          <w:rFonts w:eastAsia="Times New Roman"/>
          <w:noProof/>
          <w:szCs w:val="24"/>
        </w:rPr>
        <w:t> </w:t>
      </w:r>
      <w:r w:rsidR="00DB3CE6">
        <w:rPr>
          <w:rFonts w:eastAsia="Times New Roman"/>
          <w:noProof/>
          <w:szCs w:val="24"/>
        </w:rPr>
        <w:t> </w:t>
      </w:r>
      <w:r w:rsidR="00DB3CE6">
        <w:rPr>
          <w:rFonts w:eastAsia="Times New Roman"/>
          <w:noProof/>
          <w:szCs w:val="24"/>
        </w:rPr>
        <w:t> </w:t>
      </w:r>
      <w:r w:rsidR="00DB3CE6">
        <w:rPr>
          <w:rFonts w:eastAsia="Times New Roman"/>
          <w:noProof/>
          <w:szCs w:val="24"/>
        </w:rPr>
        <w:t> </w:t>
      </w:r>
      <w:r w:rsidR="00DB3CE6">
        <w:rPr>
          <w:rFonts w:eastAsia="Times New Roman"/>
          <w:noProof/>
          <w:szCs w:val="24"/>
        </w:rPr>
        <w:t> </w:t>
      </w:r>
      <w:r w:rsidR="00DB3CE6">
        <w:rPr>
          <w:rFonts w:eastAsia="Times New Roman"/>
          <w:szCs w:val="24"/>
        </w:rPr>
        <w:fldChar w:fldCharType="end"/>
      </w:r>
      <w:bookmarkEnd w:id="5"/>
      <w:r w:rsidR="000460CB">
        <w:rPr>
          <w:rFonts w:eastAsia="Times New Roman"/>
          <w:szCs w:val="24"/>
        </w:rPr>
        <w:t xml:space="preserve"> t</w:t>
      </w:r>
      <w:r w:rsidRPr="00FE38CB">
        <w:rPr>
          <w:rFonts w:eastAsia="Times New Roman"/>
          <w:szCs w:val="24"/>
        </w:rPr>
        <w:t xml:space="preserve">o </w:t>
      </w:r>
      <w:r w:rsidR="00DB3CE6">
        <w:rPr>
          <w:rFonts w:eastAsia="Times New Roman"/>
          <w:szCs w:val="24"/>
        </w:rPr>
        <w:fldChar w:fldCharType="begin">
          <w:ffData>
            <w:name w:val="TO"/>
            <w:enabled/>
            <w:calcOnExit/>
            <w:textInput>
              <w:type w:val="date"/>
              <w:format w:val="MMMM d, yyyy"/>
            </w:textInput>
          </w:ffData>
        </w:fldChar>
      </w:r>
      <w:bookmarkStart w:id="6" w:name="TO"/>
      <w:r w:rsidR="00DB3CE6">
        <w:rPr>
          <w:rFonts w:eastAsia="Times New Roman"/>
          <w:szCs w:val="24"/>
        </w:rPr>
        <w:instrText xml:space="preserve"> FORMTEXT </w:instrText>
      </w:r>
      <w:r w:rsidR="00DB3CE6">
        <w:rPr>
          <w:rFonts w:eastAsia="Times New Roman"/>
          <w:szCs w:val="24"/>
        </w:rPr>
      </w:r>
      <w:r w:rsidR="00DB3CE6">
        <w:rPr>
          <w:rFonts w:eastAsia="Times New Roman"/>
          <w:szCs w:val="24"/>
        </w:rPr>
        <w:fldChar w:fldCharType="separate"/>
      </w:r>
      <w:r w:rsidR="00DB3CE6">
        <w:rPr>
          <w:rFonts w:eastAsia="Times New Roman"/>
          <w:noProof/>
          <w:szCs w:val="24"/>
        </w:rPr>
        <w:t> </w:t>
      </w:r>
      <w:r w:rsidR="00DB3CE6">
        <w:rPr>
          <w:rFonts w:eastAsia="Times New Roman"/>
          <w:noProof/>
          <w:szCs w:val="24"/>
        </w:rPr>
        <w:t> </w:t>
      </w:r>
      <w:r w:rsidR="00DB3CE6">
        <w:rPr>
          <w:rFonts w:eastAsia="Times New Roman"/>
          <w:noProof/>
          <w:szCs w:val="24"/>
        </w:rPr>
        <w:t> </w:t>
      </w:r>
      <w:r w:rsidR="00DB3CE6">
        <w:rPr>
          <w:rFonts w:eastAsia="Times New Roman"/>
          <w:noProof/>
          <w:szCs w:val="24"/>
        </w:rPr>
        <w:t> </w:t>
      </w:r>
      <w:r w:rsidR="00DB3CE6">
        <w:rPr>
          <w:rFonts w:eastAsia="Times New Roman"/>
          <w:noProof/>
          <w:szCs w:val="24"/>
        </w:rPr>
        <w:t> </w:t>
      </w:r>
      <w:r w:rsidR="00DB3CE6">
        <w:rPr>
          <w:rFonts w:eastAsia="Times New Roman"/>
          <w:szCs w:val="24"/>
        </w:rPr>
        <w:fldChar w:fldCharType="end"/>
      </w:r>
      <w:bookmarkEnd w:id="6"/>
    </w:p>
    <w:p w:rsidR="005D2099" w:rsidRPr="00FE38CB" w:rsidRDefault="005D2099" w:rsidP="0045101B">
      <w:pPr>
        <w:pBdr>
          <w:bottom w:val="single" w:sz="4" w:space="1" w:color="1F497D"/>
        </w:pBdr>
        <w:tabs>
          <w:tab w:val="left" w:pos="4770"/>
        </w:tabs>
        <w:rPr>
          <w:rFonts w:eastAsia="Times New Roman"/>
          <w:szCs w:val="24"/>
        </w:rPr>
      </w:pPr>
    </w:p>
    <w:p w:rsidR="002A6D2F" w:rsidRPr="002A6D2F" w:rsidRDefault="002A6D2F" w:rsidP="00393D60"/>
    <w:p w:rsidR="00C830C9" w:rsidRPr="00C830C9" w:rsidRDefault="00C830C9" w:rsidP="00C830C9">
      <w:pPr>
        <w:jc w:val="center"/>
        <w:rPr>
          <w:b/>
          <w:color w:val="4F81BD"/>
        </w:rPr>
      </w:pPr>
      <w:r>
        <w:rPr>
          <w:b/>
          <w:color w:val="4F81BD"/>
        </w:rPr>
        <w:t>CONFIDENTIAL CASE BACKGROUND</w:t>
      </w:r>
    </w:p>
    <w:p w:rsidR="00C830C9" w:rsidRDefault="00C830C9" w:rsidP="00393D60">
      <w:pPr>
        <w:rPr>
          <w:b/>
          <w:i/>
          <w:color w:val="4F81BD"/>
        </w:rPr>
      </w:pPr>
    </w:p>
    <w:p w:rsidR="002A6D2F" w:rsidRPr="0045101B" w:rsidRDefault="0023286C" w:rsidP="00393D60">
      <w:pPr>
        <w:rPr>
          <w:b/>
          <w:i/>
          <w:color w:val="4F81BD"/>
        </w:rPr>
      </w:pPr>
      <w:r>
        <w:rPr>
          <w:b/>
          <w:i/>
          <w:color w:val="4F81BD"/>
        </w:rPr>
        <w:t xml:space="preserve">The answers to the following </w:t>
      </w:r>
      <w:r w:rsidR="002A6D2F" w:rsidRPr="0045101B">
        <w:rPr>
          <w:b/>
          <w:i/>
          <w:color w:val="4F81BD"/>
        </w:rPr>
        <w:t xml:space="preserve">questions are for case management and budgeting purposes only and will not be binding in any respect on substantive issues to be raised in the course of litigation.  </w:t>
      </w:r>
      <w:r w:rsidR="00C830C9">
        <w:rPr>
          <w:b/>
          <w:i/>
          <w:color w:val="4F81BD"/>
        </w:rPr>
        <w:t xml:space="preserve">Once </w:t>
      </w:r>
      <w:r>
        <w:rPr>
          <w:b/>
          <w:i/>
          <w:color w:val="4F81BD"/>
        </w:rPr>
        <w:t xml:space="preserve">completed, </w:t>
      </w:r>
      <w:r w:rsidR="00C830C9">
        <w:rPr>
          <w:b/>
          <w:i/>
          <w:color w:val="4F81BD"/>
        </w:rPr>
        <w:t xml:space="preserve">save a copy of this form for future budget submissions. </w:t>
      </w:r>
      <w:r w:rsidR="00574007">
        <w:rPr>
          <w:b/>
          <w:i/>
          <w:color w:val="4F81BD"/>
        </w:rPr>
        <w:t>Use the TAB key to move between entries.</w:t>
      </w:r>
    </w:p>
    <w:p w:rsidR="00E018CC" w:rsidRPr="00E50F32" w:rsidRDefault="00E018CC" w:rsidP="00E018CC">
      <w:pPr>
        <w:rPr>
          <w:szCs w:val="24"/>
        </w:rPr>
      </w:pPr>
    </w:p>
    <w:p w:rsidR="002A6D2F" w:rsidRPr="00F15169" w:rsidRDefault="005E766E" w:rsidP="00552DBE">
      <w:pPr>
        <w:pStyle w:val="Heading1"/>
        <w:spacing w:after="120"/>
        <w:jc w:val="left"/>
        <w:rPr>
          <w:sz w:val="26"/>
          <w:szCs w:val="26"/>
          <w:u w:val="single"/>
        </w:rPr>
      </w:pPr>
      <w:r>
        <w:rPr>
          <w:sz w:val="26"/>
          <w:szCs w:val="26"/>
          <w:u w:val="single"/>
        </w:rPr>
        <w:t xml:space="preserve">State </w:t>
      </w:r>
      <w:r w:rsidR="00393D60" w:rsidRPr="00F15169">
        <w:rPr>
          <w:sz w:val="26"/>
          <w:szCs w:val="26"/>
          <w:u w:val="single"/>
        </w:rPr>
        <w:t>Level Proceedings</w:t>
      </w:r>
    </w:p>
    <w:p w:rsidR="00393D60" w:rsidRDefault="002A6D2F" w:rsidP="00D94A7D">
      <w:pPr>
        <w:pStyle w:val="ListParagraph"/>
        <w:numPr>
          <w:ilvl w:val="0"/>
          <w:numId w:val="3"/>
        </w:numPr>
        <w:spacing w:after="120"/>
        <w:ind w:hanging="720"/>
        <w:contextualSpacing w:val="0"/>
        <w:rPr>
          <w:szCs w:val="24"/>
        </w:rPr>
      </w:pPr>
      <w:r w:rsidRPr="00F15169">
        <w:rPr>
          <w:szCs w:val="24"/>
        </w:rPr>
        <w:t>Provide a brief description of the charges for which petitioner was sentenced to death and the procedural history up to the point the case became a federal capital habeas matter.</w:t>
      </w:r>
    </w:p>
    <w:p w:rsidR="002A6D2F" w:rsidRPr="00D94A7D" w:rsidRDefault="001B2691" w:rsidP="00393D60">
      <w:pPr>
        <w:ind w:left="720"/>
        <w:rPr>
          <w:color w:val="1F497D"/>
          <w:sz w:val="22"/>
          <w:szCs w:val="24"/>
        </w:rPr>
      </w:pPr>
      <w:r>
        <w:rPr>
          <w:color w:val="1F497D"/>
          <w:sz w:val="22"/>
          <w:szCs w:val="20"/>
        </w:rPr>
        <w:fldChar w:fldCharType="begin">
          <w:ffData>
            <w:name w:val="Text7"/>
            <w:enabled/>
            <w:calcOnExit w:val="0"/>
            <w:textInput/>
          </w:ffData>
        </w:fldChar>
      </w:r>
      <w:bookmarkStart w:id="7" w:name="Text7"/>
      <w:r>
        <w:rPr>
          <w:color w:val="1F497D"/>
          <w:sz w:val="22"/>
          <w:szCs w:val="20"/>
        </w:rPr>
        <w:instrText xml:space="preserve"> FORMTEXT </w:instrText>
      </w:r>
      <w:r>
        <w:rPr>
          <w:color w:val="1F497D"/>
          <w:sz w:val="22"/>
          <w:szCs w:val="20"/>
        </w:rPr>
      </w:r>
      <w:r>
        <w:rPr>
          <w:color w:val="1F497D"/>
          <w:sz w:val="22"/>
          <w:szCs w:val="20"/>
        </w:rPr>
        <w:fldChar w:fldCharType="separate"/>
      </w:r>
      <w:r>
        <w:rPr>
          <w:noProof/>
          <w:color w:val="1F497D"/>
          <w:sz w:val="22"/>
          <w:szCs w:val="20"/>
        </w:rPr>
        <w:t> </w:t>
      </w:r>
      <w:r>
        <w:rPr>
          <w:noProof/>
          <w:color w:val="1F497D"/>
          <w:sz w:val="22"/>
          <w:szCs w:val="20"/>
        </w:rPr>
        <w:t> </w:t>
      </w:r>
      <w:r>
        <w:rPr>
          <w:noProof/>
          <w:color w:val="1F497D"/>
          <w:sz w:val="22"/>
          <w:szCs w:val="20"/>
        </w:rPr>
        <w:t> </w:t>
      </w:r>
      <w:r>
        <w:rPr>
          <w:noProof/>
          <w:color w:val="1F497D"/>
          <w:sz w:val="22"/>
          <w:szCs w:val="20"/>
        </w:rPr>
        <w:t> </w:t>
      </w:r>
      <w:r>
        <w:rPr>
          <w:noProof/>
          <w:color w:val="1F497D"/>
          <w:sz w:val="22"/>
          <w:szCs w:val="20"/>
        </w:rPr>
        <w:t> </w:t>
      </w:r>
      <w:r>
        <w:rPr>
          <w:color w:val="1F497D"/>
          <w:sz w:val="22"/>
          <w:szCs w:val="20"/>
        </w:rPr>
        <w:fldChar w:fldCharType="end"/>
      </w:r>
      <w:bookmarkEnd w:id="7"/>
    </w:p>
    <w:p w:rsidR="002A6D2F" w:rsidRPr="00547F2C" w:rsidRDefault="002A6D2F" w:rsidP="00552DBE"/>
    <w:p w:rsidR="002A6D2F" w:rsidRPr="00B02532" w:rsidRDefault="002A6D2F" w:rsidP="00864980">
      <w:pPr>
        <w:pStyle w:val="ListParagraph"/>
        <w:numPr>
          <w:ilvl w:val="0"/>
          <w:numId w:val="3"/>
        </w:numPr>
        <w:ind w:hanging="720"/>
        <w:rPr>
          <w:color w:val="1F497D"/>
          <w:szCs w:val="24"/>
        </w:rPr>
      </w:pPr>
      <w:r w:rsidRPr="0077111D">
        <w:rPr>
          <w:szCs w:val="24"/>
        </w:rPr>
        <w:t>Date</w:t>
      </w:r>
      <w:r w:rsidR="00E018CC" w:rsidRPr="0077111D">
        <w:rPr>
          <w:szCs w:val="24"/>
        </w:rPr>
        <w:t>(</w:t>
      </w:r>
      <w:r w:rsidRPr="0077111D">
        <w:rPr>
          <w:szCs w:val="24"/>
        </w:rPr>
        <w:t>s</w:t>
      </w:r>
      <w:r w:rsidR="00E018CC" w:rsidRPr="0077111D">
        <w:rPr>
          <w:szCs w:val="24"/>
        </w:rPr>
        <w:t>)</w:t>
      </w:r>
      <w:r w:rsidRPr="0077111D">
        <w:rPr>
          <w:szCs w:val="24"/>
        </w:rPr>
        <w:t xml:space="preserve"> of conviction</w:t>
      </w:r>
      <w:r w:rsidRPr="00864980">
        <w:rPr>
          <w:sz w:val="22"/>
        </w:rPr>
        <w:t xml:space="preserve">.  </w:t>
      </w:r>
      <w:r w:rsidR="007C18E7" w:rsidRPr="00E86B87">
        <w:rPr>
          <w:color w:val="1F497D"/>
          <w:sz w:val="22"/>
        </w:rPr>
        <w:fldChar w:fldCharType="begin">
          <w:ffData>
            <w:name w:val="Text45"/>
            <w:enabled/>
            <w:calcOnExit w:val="0"/>
            <w:textInput>
              <w:type w:val="date"/>
              <w:format w:val="M/d/yyyy"/>
            </w:textInput>
          </w:ffData>
        </w:fldChar>
      </w:r>
      <w:bookmarkStart w:id="8" w:name="Text45"/>
      <w:r w:rsidR="007C18E7" w:rsidRPr="00E86B87">
        <w:rPr>
          <w:color w:val="1F497D"/>
          <w:sz w:val="22"/>
        </w:rPr>
        <w:instrText xml:space="preserve"> FORMTEXT </w:instrText>
      </w:r>
      <w:r w:rsidR="007C18E7" w:rsidRPr="00E86B87">
        <w:rPr>
          <w:color w:val="1F497D"/>
          <w:sz w:val="22"/>
        </w:rPr>
      </w:r>
      <w:r w:rsidR="007C18E7" w:rsidRPr="00E86B87">
        <w:rPr>
          <w:color w:val="1F497D"/>
          <w:sz w:val="22"/>
        </w:rPr>
        <w:fldChar w:fldCharType="separate"/>
      </w:r>
      <w:r w:rsidR="007C18E7" w:rsidRPr="00E86B87">
        <w:rPr>
          <w:noProof/>
          <w:color w:val="1F497D"/>
          <w:sz w:val="22"/>
        </w:rPr>
        <w:t> </w:t>
      </w:r>
      <w:r w:rsidR="007C18E7" w:rsidRPr="00E86B87">
        <w:rPr>
          <w:noProof/>
          <w:color w:val="1F497D"/>
          <w:sz w:val="22"/>
        </w:rPr>
        <w:t> </w:t>
      </w:r>
      <w:r w:rsidR="007C18E7" w:rsidRPr="00E86B87">
        <w:rPr>
          <w:noProof/>
          <w:color w:val="1F497D"/>
          <w:sz w:val="22"/>
        </w:rPr>
        <w:t> </w:t>
      </w:r>
      <w:r w:rsidR="007C18E7" w:rsidRPr="00E86B87">
        <w:rPr>
          <w:noProof/>
          <w:color w:val="1F497D"/>
          <w:sz w:val="22"/>
        </w:rPr>
        <w:t> </w:t>
      </w:r>
      <w:r w:rsidR="007C18E7" w:rsidRPr="00E86B87">
        <w:rPr>
          <w:noProof/>
          <w:color w:val="1F497D"/>
          <w:sz w:val="22"/>
        </w:rPr>
        <w:t> </w:t>
      </w:r>
      <w:r w:rsidR="007C18E7" w:rsidRPr="00E86B87">
        <w:rPr>
          <w:color w:val="1F497D"/>
          <w:sz w:val="22"/>
        </w:rPr>
        <w:fldChar w:fldCharType="end"/>
      </w:r>
      <w:bookmarkEnd w:id="8"/>
    </w:p>
    <w:p w:rsidR="002A6D2F" w:rsidRDefault="002A6D2F" w:rsidP="00393D60">
      <w:pPr>
        <w:rPr>
          <w:szCs w:val="24"/>
        </w:rPr>
      </w:pPr>
    </w:p>
    <w:p w:rsidR="00984E95" w:rsidRPr="00F15169" w:rsidRDefault="00984E95" w:rsidP="00393D60">
      <w:pPr>
        <w:rPr>
          <w:szCs w:val="24"/>
        </w:rPr>
      </w:pPr>
    </w:p>
    <w:p w:rsidR="00393D60" w:rsidRDefault="002A6D2F" w:rsidP="00D94A7D">
      <w:pPr>
        <w:pStyle w:val="ListParagraph"/>
        <w:numPr>
          <w:ilvl w:val="0"/>
          <w:numId w:val="3"/>
        </w:numPr>
        <w:spacing w:after="120"/>
        <w:ind w:hanging="720"/>
        <w:contextualSpacing w:val="0"/>
        <w:rPr>
          <w:szCs w:val="24"/>
        </w:rPr>
      </w:pPr>
      <w:r w:rsidRPr="00F15169">
        <w:rPr>
          <w:szCs w:val="24"/>
        </w:rPr>
        <w:t>Did (or does) either attorney represent the petitioner during any part of the state proceedings?  If yes, indicate which attorney, the extent of the representation, and address whether there is a potential for a conflict of interest with the federal representation.</w:t>
      </w:r>
    </w:p>
    <w:p w:rsidR="002A6D2F" w:rsidRPr="00D94A7D" w:rsidRDefault="002A6D2F" w:rsidP="00393D60">
      <w:pPr>
        <w:ind w:left="720"/>
        <w:rPr>
          <w:color w:val="1F497D"/>
          <w:sz w:val="22"/>
          <w:szCs w:val="20"/>
        </w:rPr>
      </w:pPr>
      <w:r w:rsidRPr="00D94A7D">
        <w:rPr>
          <w:color w:val="1F497D"/>
          <w:sz w:val="22"/>
          <w:szCs w:val="20"/>
        </w:rPr>
        <w:fldChar w:fldCharType="begin">
          <w:ffData>
            <w:name w:val="Text9"/>
            <w:enabled/>
            <w:calcOnExit w:val="0"/>
            <w:textInput/>
          </w:ffData>
        </w:fldChar>
      </w:r>
      <w:bookmarkStart w:id="9" w:name="Text9"/>
      <w:r w:rsidRPr="00D94A7D">
        <w:rPr>
          <w:color w:val="1F497D"/>
          <w:sz w:val="22"/>
          <w:szCs w:val="20"/>
        </w:rPr>
        <w:instrText xml:space="preserve"> FORMTEXT </w:instrText>
      </w:r>
      <w:r w:rsidRPr="00D94A7D">
        <w:rPr>
          <w:color w:val="1F497D"/>
          <w:sz w:val="22"/>
          <w:szCs w:val="20"/>
        </w:rPr>
      </w:r>
      <w:r w:rsidRPr="00D94A7D">
        <w:rPr>
          <w:color w:val="1F497D"/>
          <w:sz w:val="22"/>
          <w:szCs w:val="20"/>
        </w:rPr>
        <w:fldChar w:fldCharType="separate"/>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color w:val="1F497D"/>
          <w:sz w:val="22"/>
          <w:szCs w:val="20"/>
        </w:rPr>
        <w:fldChar w:fldCharType="end"/>
      </w:r>
      <w:bookmarkEnd w:id="9"/>
    </w:p>
    <w:p w:rsidR="002A6D2F" w:rsidRPr="002A6D2F" w:rsidRDefault="002A6D2F" w:rsidP="00393D60"/>
    <w:p w:rsidR="00393D60" w:rsidRDefault="002A6D2F" w:rsidP="00D94A7D">
      <w:pPr>
        <w:pStyle w:val="ListParagraph"/>
        <w:numPr>
          <w:ilvl w:val="0"/>
          <w:numId w:val="3"/>
        </w:numPr>
        <w:spacing w:after="120"/>
        <w:ind w:hanging="720"/>
        <w:contextualSpacing w:val="0"/>
      </w:pPr>
      <w:r w:rsidRPr="002A6D2F">
        <w:t xml:space="preserve">If funds were allocated at the state level for state post-conviction investigation, please indicate the purpose(s) and amounts requested and authorized.  </w:t>
      </w:r>
    </w:p>
    <w:p w:rsidR="002A6D2F" w:rsidRPr="00D94A7D" w:rsidRDefault="002A6D2F" w:rsidP="00393D60">
      <w:pPr>
        <w:ind w:left="720"/>
        <w:rPr>
          <w:color w:val="1F497D"/>
          <w:sz w:val="22"/>
          <w:szCs w:val="20"/>
        </w:rPr>
      </w:pPr>
      <w:r w:rsidRPr="00D94A7D">
        <w:rPr>
          <w:color w:val="1F497D"/>
          <w:sz w:val="22"/>
          <w:szCs w:val="20"/>
        </w:rPr>
        <w:fldChar w:fldCharType="begin">
          <w:ffData>
            <w:name w:val="Text10"/>
            <w:enabled/>
            <w:calcOnExit w:val="0"/>
            <w:textInput/>
          </w:ffData>
        </w:fldChar>
      </w:r>
      <w:bookmarkStart w:id="10" w:name="Text10"/>
      <w:r w:rsidRPr="00D94A7D">
        <w:rPr>
          <w:color w:val="1F497D"/>
          <w:sz w:val="22"/>
          <w:szCs w:val="20"/>
        </w:rPr>
        <w:instrText xml:space="preserve"> FORMTEXT </w:instrText>
      </w:r>
      <w:r w:rsidRPr="00D94A7D">
        <w:rPr>
          <w:color w:val="1F497D"/>
          <w:sz w:val="22"/>
          <w:szCs w:val="20"/>
        </w:rPr>
      </w:r>
      <w:r w:rsidRPr="00D94A7D">
        <w:rPr>
          <w:color w:val="1F497D"/>
          <w:sz w:val="22"/>
          <w:szCs w:val="20"/>
        </w:rPr>
        <w:fldChar w:fldCharType="separate"/>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color w:val="1F497D"/>
          <w:sz w:val="22"/>
          <w:szCs w:val="20"/>
        </w:rPr>
        <w:fldChar w:fldCharType="end"/>
      </w:r>
      <w:bookmarkEnd w:id="10"/>
    </w:p>
    <w:p w:rsidR="002A6D2F" w:rsidRPr="002A6D2F" w:rsidRDefault="002A6D2F" w:rsidP="00393D60"/>
    <w:p w:rsidR="00393D60" w:rsidRDefault="002A6D2F" w:rsidP="00D94A7D">
      <w:pPr>
        <w:pStyle w:val="ListParagraph"/>
        <w:numPr>
          <w:ilvl w:val="0"/>
          <w:numId w:val="3"/>
        </w:numPr>
        <w:spacing w:after="120"/>
        <w:ind w:hanging="720"/>
        <w:contextualSpacing w:val="0"/>
      </w:pPr>
      <w:r w:rsidRPr="002A6D2F">
        <w:t xml:space="preserve">If discovery was requested at the state level, please indicate the nature of the discovery requested and whether the request(s) was/were granted or denied.  </w:t>
      </w:r>
    </w:p>
    <w:p w:rsidR="002A6D2F" w:rsidRPr="00D94A7D" w:rsidRDefault="002A6D2F" w:rsidP="00393D60">
      <w:pPr>
        <w:ind w:left="720"/>
        <w:rPr>
          <w:color w:val="1F497D"/>
          <w:sz w:val="22"/>
          <w:szCs w:val="24"/>
        </w:rPr>
      </w:pPr>
      <w:r w:rsidRPr="00D94A7D">
        <w:rPr>
          <w:color w:val="1F497D"/>
          <w:sz w:val="22"/>
          <w:szCs w:val="20"/>
        </w:rPr>
        <w:fldChar w:fldCharType="begin">
          <w:ffData>
            <w:name w:val="Text11"/>
            <w:enabled/>
            <w:calcOnExit w:val="0"/>
            <w:textInput/>
          </w:ffData>
        </w:fldChar>
      </w:r>
      <w:bookmarkStart w:id="11" w:name="Text11"/>
      <w:r w:rsidRPr="00D94A7D">
        <w:rPr>
          <w:color w:val="1F497D"/>
          <w:sz w:val="22"/>
          <w:szCs w:val="20"/>
        </w:rPr>
        <w:instrText xml:space="preserve"> FORMTEXT </w:instrText>
      </w:r>
      <w:r w:rsidRPr="00D94A7D">
        <w:rPr>
          <w:color w:val="1F497D"/>
          <w:sz w:val="22"/>
          <w:szCs w:val="20"/>
        </w:rPr>
      </w:r>
      <w:r w:rsidRPr="00D94A7D">
        <w:rPr>
          <w:color w:val="1F497D"/>
          <w:sz w:val="22"/>
          <w:szCs w:val="20"/>
        </w:rPr>
        <w:fldChar w:fldCharType="separate"/>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color w:val="1F497D"/>
          <w:sz w:val="22"/>
          <w:szCs w:val="20"/>
        </w:rPr>
        <w:fldChar w:fldCharType="end"/>
      </w:r>
      <w:bookmarkEnd w:id="11"/>
    </w:p>
    <w:p w:rsidR="002A6D2F" w:rsidRPr="002A6D2F" w:rsidRDefault="002A6D2F" w:rsidP="00393D60"/>
    <w:p w:rsidR="00393D60" w:rsidRDefault="002A6D2F" w:rsidP="00D94A7D">
      <w:pPr>
        <w:pStyle w:val="ListParagraph"/>
        <w:numPr>
          <w:ilvl w:val="0"/>
          <w:numId w:val="3"/>
        </w:numPr>
        <w:spacing w:after="120"/>
        <w:ind w:hanging="720"/>
        <w:contextualSpacing w:val="0"/>
      </w:pPr>
      <w:r w:rsidRPr="002A6D2F">
        <w:t>Please indicate whether an evidentiary hearing was held at the state level and provide details thereon.</w:t>
      </w:r>
    </w:p>
    <w:p w:rsidR="00E018CC" w:rsidRPr="00D94A7D" w:rsidRDefault="002A6D2F" w:rsidP="00E018CC">
      <w:pPr>
        <w:ind w:left="720"/>
        <w:rPr>
          <w:rFonts w:eastAsia="Times New Roman"/>
          <w:color w:val="1F497D"/>
          <w:sz w:val="22"/>
          <w:szCs w:val="24"/>
        </w:rPr>
      </w:pPr>
      <w:r w:rsidRPr="00D94A7D">
        <w:rPr>
          <w:rFonts w:eastAsia="Times New Roman"/>
          <w:color w:val="1F497D"/>
          <w:sz w:val="22"/>
          <w:szCs w:val="20"/>
        </w:rPr>
        <w:fldChar w:fldCharType="begin">
          <w:ffData>
            <w:name w:val="Text12"/>
            <w:enabled/>
            <w:calcOnExit w:val="0"/>
            <w:textInput/>
          </w:ffData>
        </w:fldChar>
      </w:r>
      <w:bookmarkStart w:id="12" w:name="Text12"/>
      <w:r w:rsidRPr="00D94A7D">
        <w:rPr>
          <w:rFonts w:eastAsia="Times New Roman"/>
          <w:color w:val="1F497D"/>
          <w:sz w:val="22"/>
          <w:szCs w:val="20"/>
        </w:rPr>
        <w:instrText xml:space="preserve"> FORMTEXT </w:instrText>
      </w:r>
      <w:r w:rsidRPr="00D94A7D">
        <w:rPr>
          <w:rFonts w:eastAsia="Times New Roman"/>
          <w:color w:val="1F497D"/>
          <w:sz w:val="22"/>
          <w:szCs w:val="20"/>
        </w:rPr>
      </w:r>
      <w:r w:rsidRPr="00D94A7D">
        <w:rPr>
          <w:rFonts w:eastAsia="Times New Roman"/>
          <w:color w:val="1F497D"/>
          <w:sz w:val="22"/>
          <w:szCs w:val="20"/>
        </w:rPr>
        <w:fldChar w:fldCharType="separate"/>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noProof/>
          <w:color w:val="1F497D"/>
          <w:sz w:val="22"/>
          <w:szCs w:val="20"/>
        </w:rPr>
        <w:t> </w:t>
      </w:r>
      <w:r w:rsidRPr="00D94A7D">
        <w:rPr>
          <w:rFonts w:eastAsia="Times New Roman"/>
          <w:color w:val="1F497D"/>
          <w:sz w:val="22"/>
          <w:szCs w:val="20"/>
        </w:rPr>
        <w:fldChar w:fldCharType="end"/>
      </w:r>
      <w:bookmarkEnd w:id="12"/>
    </w:p>
    <w:p w:rsidR="002A6D2F" w:rsidRDefault="002A6D2F" w:rsidP="00F15169">
      <w:pPr>
        <w:rPr>
          <w:rFonts w:eastAsia="Times New Roman"/>
          <w:sz w:val="20"/>
          <w:szCs w:val="20"/>
        </w:rPr>
      </w:pPr>
    </w:p>
    <w:p w:rsidR="005E766E" w:rsidRPr="00552DBE" w:rsidRDefault="005E766E" w:rsidP="00552DBE">
      <w:pPr>
        <w:pStyle w:val="Heading1"/>
        <w:spacing w:after="120"/>
        <w:jc w:val="left"/>
        <w:rPr>
          <w:sz w:val="26"/>
          <w:szCs w:val="26"/>
          <w:u w:val="single"/>
        </w:rPr>
      </w:pPr>
      <w:r w:rsidRPr="00552DBE">
        <w:rPr>
          <w:sz w:val="26"/>
          <w:szCs w:val="26"/>
          <w:u w:val="single"/>
        </w:rPr>
        <w:t>Federal Level Proceedings</w:t>
      </w:r>
    </w:p>
    <w:p w:rsidR="00D94A7D" w:rsidRPr="00D94A7D" w:rsidRDefault="002A6D2F" w:rsidP="00D94A7D">
      <w:pPr>
        <w:pStyle w:val="ListParagraph"/>
        <w:numPr>
          <w:ilvl w:val="0"/>
          <w:numId w:val="3"/>
        </w:numPr>
        <w:spacing w:after="120"/>
        <w:ind w:hanging="720"/>
        <w:contextualSpacing w:val="0"/>
        <w:rPr>
          <w:color w:val="1F497D"/>
          <w:szCs w:val="24"/>
        </w:rPr>
      </w:pPr>
      <w:r w:rsidRPr="00864980">
        <w:rPr>
          <w:szCs w:val="24"/>
        </w:rPr>
        <w:t>Based on current information, what is the date required by the statute of limitations for filing</w:t>
      </w:r>
      <w:r w:rsidRPr="002A6D2F">
        <w:t xml:space="preserve"> the federal petition?</w:t>
      </w:r>
      <w:r w:rsidR="00F15169">
        <w:t xml:space="preserve"> </w:t>
      </w:r>
      <w:r w:rsidR="0077111D">
        <w:t xml:space="preserve"> If the petition was already filed, please indicate that date. </w:t>
      </w:r>
      <w:r w:rsidR="00F15169">
        <w:t xml:space="preserve"> </w:t>
      </w:r>
    </w:p>
    <w:p w:rsidR="002A6D2F" w:rsidRPr="0045101B" w:rsidRDefault="001B2691" w:rsidP="00D94A7D">
      <w:pPr>
        <w:ind w:left="720"/>
        <w:rPr>
          <w:color w:val="1F497D"/>
          <w:sz w:val="22"/>
          <w:szCs w:val="24"/>
        </w:rPr>
      </w:pPr>
      <w:r>
        <w:rPr>
          <w:color w:val="1F497D"/>
          <w:sz w:val="22"/>
        </w:rPr>
        <w:fldChar w:fldCharType="begin">
          <w:ffData>
            <w:name w:val="Text13"/>
            <w:enabled/>
            <w:calcOnExit w:val="0"/>
            <w:textInput>
              <w:type w:val="date"/>
              <w:format w:val="MMMM d, yyyy"/>
            </w:textInput>
          </w:ffData>
        </w:fldChar>
      </w:r>
      <w:bookmarkStart w:id="13" w:name="Text13"/>
      <w:r>
        <w:rPr>
          <w:color w:val="1F497D"/>
          <w:sz w:val="22"/>
        </w:rPr>
        <w:instrText xml:space="preserve"> FORMTEXT </w:instrText>
      </w:r>
      <w:r>
        <w:rPr>
          <w:color w:val="1F497D"/>
          <w:sz w:val="22"/>
        </w:rPr>
      </w:r>
      <w:r>
        <w:rPr>
          <w:color w:val="1F497D"/>
          <w:sz w:val="22"/>
        </w:rPr>
        <w:fldChar w:fldCharType="separate"/>
      </w:r>
      <w:r>
        <w:rPr>
          <w:noProof/>
          <w:color w:val="1F497D"/>
          <w:sz w:val="22"/>
        </w:rPr>
        <w:t> </w:t>
      </w:r>
      <w:r>
        <w:rPr>
          <w:noProof/>
          <w:color w:val="1F497D"/>
          <w:sz w:val="22"/>
        </w:rPr>
        <w:t> </w:t>
      </w:r>
      <w:r>
        <w:rPr>
          <w:noProof/>
          <w:color w:val="1F497D"/>
          <w:sz w:val="22"/>
        </w:rPr>
        <w:t> </w:t>
      </w:r>
      <w:r>
        <w:rPr>
          <w:noProof/>
          <w:color w:val="1F497D"/>
          <w:sz w:val="22"/>
        </w:rPr>
        <w:t> </w:t>
      </w:r>
      <w:r>
        <w:rPr>
          <w:noProof/>
          <w:color w:val="1F497D"/>
          <w:sz w:val="22"/>
        </w:rPr>
        <w:t> </w:t>
      </w:r>
      <w:r>
        <w:rPr>
          <w:color w:val="1F497D"/>
          <w:sz w:val="22"/>
        </w:rPr>
        <w:fldChar w:fldCharType="end"/>
      </w:r>
      <w:bookmarkEnd w:id="13"/>
    </w:p>
    <w:p w:rsidR="002A6D2F" w:rsidRPr="00F15169" w:rsidRDefault="002A6D2F" w:rsidP="00552DBE"/>
    <w:p w:rsidR="009B5607" w:rsidRPr="009B5607" w:rsidRDefault="002A6D2F" w:rsidP="00864980">
      <w:pPr>
        <w:pStyle w:val="ListParagraph"/>
        <w:numPr>
          <w:ilvl w:val="0"/>
          <w:numId w:val="3"/>
        </w:numPr>
        <w:ind w:hanging="720"/>
        <w:rPr>
          <w:color w:val="1F497D"/>
          <w:szCs w:val="24"/>
        </w:rPr>
      </w:pPr>
      <w:r w:rsidRPr="00A2264F">
        <w:t>Has the complete record (core and non-core materials) been assembled?</w:t>
      </w:r>
      <w:r w:rsidR="0077111D">
        <w:t xml:space="preserve">  If not, please indicate the reason.</w:t>
      </w:r>
      <w:r w:rsidR="00864980" w:rsidRPr="00864980">
        <w:rPr>
          <w:szCs w:val="24"/>
        </w:rPr>
        <w:t xml:space="preserve"> </w:t>
      </w:r>
    </w:p>
    <w:p w:rsidR="009B5607" w:rsidRPr="00E006B5" w:rsidRDefault="009B5607" w:rsidP="009B5607">
      <w:pPr>
        <w:pStyle w:val="ListParagraph"/>
        <w:rPr>
          <w:color w:val="1F497D"/>
          <w:szCs w:val="24"/>
        </w:rPr>
      </w:pPr>
    </w:p>
    <w:p w:rsidR="002A6D2F" w:rsidRPr="009B5607" w:rsidRDefault="001B2691" w:rsidP="009B5607">
      <w:pPr>
        <w:pStyle w:val="ListParagraph"/>
        <w:rPr>
          <w:color w:val="1F497D"/>
          <w:szCs w:val="24"/>
        </w:rPr>
      </w:pPr>
      <w:r>
        <w:rPr>
          <w:rFonts w:eastAsia="Times New Roman"/>
          <w:color w:val="1F497D"/>
          <w:sz w:val="22"/>
          <w:szCs w:val="20"/>
        </w:rPr>
        <w:fldChar w:fldCharType="begin">
          <w:ffData>
            <w:name w:val="Text14"/>
            <w:enabled/>
            <w:calcOnExit w:val="0"/>
            <w:textInput/>
          </w:ffData>
        </w:fldChar>
      </w:r>
      <w:bookmarkStart w:id="14" w:name="Text14"/>
      <w:r>
        <w:rPr>
          <w:rFonts w:eastAsia="Times New Roman"/>
          <w:color w:val="1F497D"/>
          <w:sz w:val="22"/>
          <w:szCs w:val="20"/>
        </w:rPr>
        <w:instrText xml:space="preserve"> FORMTEXT </w:instrText>
      </w:r>
      <w:r>
        <w:rPr>
          <w:rFonts w:eastAsia="Times New Roman"/>
          <w:color w:val="1F497D"/>
          <w:sz w:val="22"/>
          <w:szCs w:val="20"/>
        </w:rPr>
      </w:r>
      <w:r>
        <w:rPr>
          <w:rFonts w:eastAsia="Times New Roman"/>
          <w:color w:val="1F497D"/>
          <w:sz w:val="22"/>
          <w:szCs w:val="20"/>
        </w:rPr>
        <w:fldChar w:fldCharType="separate"/>
      </w:r>
      <w:r>
        <w:rPr>
          <w:rFonts w:eastAsia="Times New Roman"/>
          <w:noProof/>
          <w:color w:val="1F497D"/>
          <w:sz w:val="22"/>
          <w:szCs w:val="20"/>
        </w:rPr>
        <w:t> </w:t>
      </w:r>
      <w:r>
        <w:rPr>
          <w:rFonts w:eastAsia="Times New Roman"/>
          <w:noProof/>
          <w:color w:val="1F497D"/>
          <w:sz w:val="22"/>
          <w:szCs w:val="20"/>
        </w:rPr>
        <w:t> </w:t>
      </w:r>
      <w:r>
        <w:rPr>
          <w:rFonts w:eastAsia="Times New Roman"/>
          <w:noProof/>
          <w:color w:val="1F497D"/>
          <w:sz w:val="22"/>
          <w:szCs w:val="20"/>
        </w:rPr>
        <w:t> </w:t>
      </w:r>
      <w:r>
        <w:rPr>
          <w:rFonts w:eastAsia="Times New Roman"/>
          <w:noProof/>
          <w:color w:val="1F497D"/>
          <w:sz w:val="22"/>
          <w:szCs w:val="20"/>
        </w:rPr>
        <w:t> </w:t>
      </w:r>
      <w:r>
        <w:rPr>
          <w:rFonts w:eastAsia="Times New Roman"/>
          <w:noProof/>
          <w:color w:val="1F497D"/>
          <w:sz w:val="22"/>
          <w:szCs w:val="20"/>
        </w:rPr>
        <w:t> </w:t>
      </w:r>
      <w:r>
        <w:rPr>
          <w:rFonts w:eastAsia="Times New Roman"/>
          <w:color w:val="1F497D"/>
          <w:sz w:val="22"/>
          <w:szCs w:val="20"/>
        </w:rPr>
        <w:fldChar w:fldCharType="end"/>
      </w:r>
      <w:bookmarkEnd w:id="14"/>
    </w:p>
    <w:p w:rsidR="002A6D2F" w:rsidRPr="00864980" w:rsidRDefault="002A6D2F" w:rsidP="00552DBE"/>
    <w:p w:rsidR="00864980" w:rsidRPr="00864980" w:rsidRDefault="002A6D2F" w:rsidP="00D94A7D">
      <w:pPr>
        <w:pStyle w:val="ListParagraph"/>
        <w:numPr>
          <w:ilvl w:val="0"/>
          <w:numId w:val="3"/>
        </w:numPr>
        <w:spacing w:after="120"/>
        <w:ind w:hanging="720"/>
        <w:contextualSpacing w:val="0"/>
        <w:rPr>
          <w:szCs w:val="24"/>
        </w:rPr>
      </w:pPr>
      <w:r w:rsidRPr="00864980">
        <w:rPr>
          <w:szCs w:val="24"/>
        </w:rPr>
        <w:t>Have the files of all prior counsel been obtained?</w:t>
      </w:r>
      <w:r w:rsidR="00864980" w:rsidRPr="00864980">
        <w:rPr>
          <w:szCs w:val="24"/>
        </w:rPr>
        <w:t xml:space="preserve"> If not, please indicate the reason.</w:t>
      </w:r>
    </w:p>
    <w:p w:rsidR="002A6D2F" w:rsidRPr="00D94A7D" w:rsidRDefault="001B2691" w:rsidP="00864980">
      <w:pPr>
        <w:pStyle w:val="ListParagraph"/>
        <w:rPr>
          <w:color w:val="1F497D"/>
          <w:sz w:val="22"/>
          <w:szCs w:val="24"/>
        </w:rPr>
      </w:pPr>
      <w:r>
        <w:rPr>
          <w:rFonts w:eastAsia="Times New Roman"/>
          <w:color w:val="1F497D"/>
          <w:sz w:val="22"/>
          <w:szCs w:val="20"/>
        </w:rPr>
        <w:fldChar w:fldCharType="begin">
          <w:ffData>
            <w:name w:val="Text16"/>
            <w:enabled/>
            <w:calcOnExit w:val="0"/>
            <w:textInput/>
          </w:ffData>
        </w:fldChar>
      </w:r>
      <w:bookmarkStart w:id="15" w:name="Text16"/>
      <w:r>
        <w:rPr>
          <w:rFonts w:eastAsia="Times New Roman"/>
          <w:color w:val="1F497D"/>
          <w:sz w:val="22"/>
          <w:szCs w:val="20"/>
        </w:rPr>
        <w:instrText xml:space="preserve"> FORMTEXT </w:instrText>
      </w:r>
      <w:r>
        <w:rPr>
          <w:rFonts w:eastAsia="Times New Roman"/>
          <w:color w:val="1F497D"/>
          <w:sz w:val="22"/>
          <w:szCs w:val="20"/>
        </w:rPr>
      </w:r>
      <w:r>
        <w:rPr>
          <w:rFonts w:eastAsia="Times New Roman"/>
          <w:color w:val="1F497D"/>
          <w:sz w:val="22"/>
          <w:szCs w:val="20"/>
        </w:rPr>
        <w:fldChar w:fldCharType="separate"/>
      </w:r>
      <w:r>
        <w:rPr>
          <w:rFonts w:eastAsia="Times New Roman"/>
          <w:noProof/>
          <w:color w:val="1F497D"/>
          <w:sz w:val="22"/>
          <w:szCs w:val="20"/>
        </w:rPr>
        <w:t> </w:t>
      </w:r>
      <w:r>
        <w:rPr>
          <w:rFonts w:eastAsia="Times New Roman"/>
          <w:noProof/>
          <w:color w:val="1F497D"/>
          <w:sz w:val="22"/>
          <w:szCs w:val="20"/>
        </w:rPr>
        <w:t> </w:t>
      </w:r>
      <w:r>
        <w:rPr>
          <w:rFonts w:eastAsia="Times New Roman"/>
          <w:noProof/>
          <w:color w:val="1F497D"/>
          <w:sz w:val="22"/>
          <w:szCs w:val="20"/>
        </w:rPr>
        <w:t> </w:t>
      </w:r>
      <w:r>
        <w:rPr>
          <w:rFonts w:eastAsia="Times New Roman"/>
          <w:noProof/>
          <w:color w:val="1F497D"/>
          <w:sz w:val="22"/>
          <w:szCs w:val="20"/>
        </w:rPr>
        <w:t> </w:t>
      </w:r>
      <w:r>
        <w:rPr>
          <w:rFonts w:eastAsia="Times New Roman"/>
          <w:noProof/>
          <w:color w:val="1F497D"/>
          <w:sz w:val="22"/>
          <w:szCs w:val="20"/>
        </w:rPr>
        <w:t> </w:t>
      </w:r>
      <w:r>
        <w:rPr>
          <w:rFonts w:eastAsia="Times New Roman"/>
          <w:color w:val="1F497D"/>
          <w:sz w:val="22"/>
          <w:szCs w:val="20"/>
        </w:rPr>
        <w:fldChar w:fldCharType="end"/>
      </w:r>
      <w:bookmarkEnd w:id="15"/>
    </w:p>
    <w:p w:rsidR="002A6D2F" w:rsidRPr="002A6D2F" w:rsidRDefault="002A6D2F" w:rsidP="00552DBE"/>
    <w:p w:rsidR="002A6D2F" w:rsidRPr="00552DBE" w:rsidRDefault="002A6D2F" w:rsidP="00552DBE">
      <w:pPr>
        <w:pStyle w:val="ListParagraph"/>
        <w:numPr>
          <w:ilvl w:val="0"/>
          <w:numId w:val="3"/>
        </w:numPr>
        <w:spacing w:after="120"/>
        <w:ind w:hanging="720"/>
        <w:contextualSpacing w:val="0"/>
      </w:pPr>
      <w:r w:rsidRPr="00552DBE">
        <w:t xml:space="preserve">Please quantify the record below.  If actual figures are not known, provide your best estimate. </w:t>
      </w:r>
    </w:p>
    <w:tbl>
      <w:tblPr>
        <w:tblW w:w="5000" w:type="pct"/>
        <w:tblBorders>
          <w:top w:val="single" w:sz="12" w:space="0" w:color="1F497D"/>
          <w:left w:val="single" w:sz="12" w:space="0" w:color="1F497D"/>
          <w:bottom w:val="single" w:sz="12" w:space="0" w:color="1F497D"/>
          <w:right w:val="single" w:sz="12" w:space="0" w:color="1F497D"/>
          <w:insideH w:val="single" w:sz="4" w:space="0" w:color="1F497D"/>
          <w:insideV w:val="single" w:sz="4" w:space="0" w:color="1F497D"/>
        </w:tblBorders>
        <w:tblLook w:val="04A0" w:firstRow="1" w:lastRow="0" w:firstColumn="1" w:lastColumn="0" w:noHBand="0" w:noVBand="1"/>
      </w:tblPr>
      <w:tblGrid>
        <w:gridCol w:w="8094"/>
        <w:gridCol w:w="2382"/>
      </w:tblGrid>
      <w:tr w:rsidR="002A6D2F" w:rsidRPr="00A2264F" w:rsidTr="0045101B">
        <w:tc>
          <w:tcPr>
            <w:tcW w:w="3863" w:type="pct"/>
            <w:vAlign w:val="center"/>
          </w:tcPr>
          <w:p w:rsidR="002A6D2F" w:rsidRPr="00A2264F" w:rsidRDefault="002A6D2F" w:rsidP="00393D60">
            <w:pPr>
              <w:rPr>
                <w:b/>
              </w:rPr>
            </w:pPr>
            <w:r w:rsidRPr="00A2264F">
              <w:rPr>
                <w:b/>
              </w:rPr>
              <w:t>T</w:t>
            </w:r>
            <w:r w:rsidR="00393D60" w:rsidRPr="00A2264F">
              <w:rPr>
                <w:b/>
              </w:rPr>
              <w:t>ype of Record</w:t>
            </w:r>
            <w:r w:rsidRPr="00A2264F">
              <w:rPr>
                <w:b/>
              </w:rPr>
              <w:t xml:space="preserve"> - C</w:t>
            </w:r>
            <w:r w:rsidR="00393D60" w:rsidRPr="00A2264F">
              <w:rPr>
                <w:b/>
              </w:rPr>
              <w:t>ore</w:t>
            </w:r>
          </w:p>
        </w:tc>
        <w:tc>
          <w:tcPr>
            <w:tcW w:w="1137" w:type="pct"/>
            <w:vAlign w:val="center"/>
          </w:tcPr>
          <w:p w:rsidR="002A6D2F" w:rsidRPr="00A2264F" w:rsidRDefault="00393D60" w:rsidP="00393D60">
            <w:pPr>
              <w:rPr>
                <w:b/>
              </w:rPr>
            </w:pPr>
            <w:r w:rsidRPr="00A2264F">
              <w:rPr>
                <w:b/>
              </w:rPr>
              <w:t>#</w:t>
            </w:r>
            <w:r w:rsidR="002A6D2F" w:rsidRPr="00A2264F">
              <w:rPr>
                <w:b/>
              </w:rPr>
              <w:t xml:space="preserve"> </w:t>
            </w:r>
            <w:r w:rsidRPr="00A2264F">
              <w:rPr>
                <w:b/>
              </w:rPr>
              <w:t>of Pages</w:t>
            </w:r>
            <w:r w:rsidR="009B5607">
              <w:rPr>
                <w:b/>
              </w:rPr>
              <w:t xml:space="preserve"> </w:t>
            </w:r>
          </w:p>
        </w:tc>
      </w:tr>
      <w:tr w:rsidR="002A6D2F" w:rsidRPr="00A2264F" w:rsidTr="0045101B">
        <w:tc>
          <w:tcPr>
            <w:tcW w:w="3863" w:type="pct"/>
          </w:tcPr>
          <w:p w:rsidR="002A6D2F" w:rsidRPr="00A2264F" w:rsidRDefault="002A6D2F" w:rsidP="00393D60">
            <w:r w:rsidRPr="00A2264F">
              <w:t>Trial transcript and exhibits</w:t>
            </w:r>
          </w:p>
        </w:tc>
        <w:tc>
          <w:tcPr>
            <w:tcW w:w="1137" w:type="pct"/>
          </w:tcPr>
          <w:p w:rsidR="002A6D2F" w:rsidRPr="00B6272A" w:rsidRDefault="001B2691" w:rsidP="00393D60">
            <w:pPr>
              <w:rPr>
                <w:color w:val="1F497D"/>
                <w:sz w:val="20"/>
                <w:szCs w:val="20"/>
              </w:rPr>
            </w:pPr>
            <w:r>
              <w:rPr>
                <w:sz w:val="20"/>
                <w:szCs w:val="20"/>
              </w:rPr>
              <w:fldChar w:fldCharType="begin">
                <w:ffData>
                  <w:name w:val="Text19"/>
                  <w:enabled/>
                  <w:calcOnExit/>
                  <w:textInput>
                    <w:type w:val="number"/>
                    <w:format w:val="0"/>
                  </w:textInput>
                </w:ffData>
              </w:fldChar>
            </w:r>
            <w:bookmarkStart w:id="16"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2A6D2F" w:rsidRPr="00A2264F" w:rsidTr="0045101B">
        <w:tc>
          <w:tcPr>
            <w:tcW w:w="3863" w:type="pct"/>
          </w:tcPr>
          <w:p w:rsidR="002A6D2F" w:rsidRPr="00A2264F" w:rsidRDefault="002A6D2F" w:rsidP="00393D60">
            <w:r w:rsidRPr="00A2264F">
              <w:t>Transcript of penalty phase if guilty plea entered</w:t>
            </w:r>
          </w:p>
        </w:tc>
        <w:tc>
          <w:tcPr>
            <w:tcW w:w="1137" w:type="pct"/>
          </w:tcPr>
          <w:p w:rsidR="002A6D2F" w:rsidRPr="00B6272A" w:rsidRDefault="00894D0E" w:rsidP="00393D60">
            <w:pPr>
              <w:rPr>
                <w:color w:val="1F497D"/>
                <w:sz w:val="20"/>
                <w:szCs w:val="20"/>
              </w:rPr>
            </w:pPr>
            <w:r>
              <w:rPr>
                <w:sz w:val="20"/>
                <w:szCs w:val="20"/>
              </w:rPr>
              <w:fldChar w:fldCharType="begin">
                <w:ffData>
                  <w:name w:val=""/>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A6D2F" w:rsidRPr="00A2264F" w:rsidTr="0045101B">
        <w:tc>
          <w:tcPr>
            <w:tcW w:w="3863" w:type="pct"/>
          </w:tcPr>
          <w:p w:rsidR="002A6D2F" w:rsidRPr="00A2264F" w:rsidRDefault="002A6D2F" w:rsidP="00393D60">
            <w:r w:rsidRPr="00A2264F">
              <w:t>State appellate pleadings and briefs</w:t>
            </w:r>
          </w:p>
        </w:tc>
        <w:tc>
          <w:tcPr>
            <w:tcW w:w="1137" w:type="pct"/>
          </w:tcPr>
          <w:p w:rsidR="002A6D2F" w:rsidRPr="00B6272A" w:rsidRDefault="00894D0E" w:rsidP="00393D60">
            <w:pPr>
              <w:rPr>
                <w:color w:val="1F497D"/>
                <w:sz w:val="20"/>
                <w:szCs w:val="20"/>
              </w:rPr>
            </w:pPr>
            <w:r>
              <w:rPr>
                <w:sz w:val="20"/>
                <w:szCs w:val="20"/>
              </w:rPr>
              <w:fldChar w:fldCharType="begin">
                <w:ffData>
                  <w:name w:val=""/>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A6D2F" w:rsidRPr="00A2264F" w:rsidTr="0045101B">
        <w:tc>
          <w:tcPr>
            <w:tcW w:w="3863" w:type="pct"/>
          </w:tcPr>
          <w:p w:rsidR="002A6D2F" w:rsidRPr="00A2264F" w:rsidRDefault="002A6D2F" w:rsidP="000C2124">
            <w:r w:rsidRPr="00A2264F">
              <w:t>State post-conviction record (including transcripts, pleadings, motions and exhibits</w:t>
            </w:r>
            <w:r w:rsidR="000C2124">
              <w:t xml:space="preserve"> from post-conviction proceedings and excluding duplicate trial and appellate transcripts, pleadings, and briefs</w:t>
            </w:r>
            <w:r w:rsidRPr="00A2264F">
              <w:t>)</w:t>
            </w:r>
          </w:p>
        </w:tc>
        <w:tc>
          <w:tcPr>
            <w:tcW w:w="1137" w:type="pct"/>
          </w:tcPr>
          <w:p w:rsidR="002A6D2F" w:rsidRPr="00B6272A" w:rsidRDefault="00894D0E" w:rsidP="00393D60">
            <w:pPr>
              <w:rPr>
                <w:color w:val="1F497D"/>
                <w:sz w:val="20"/>
                <w:szCs w:val="20"/>
              </w:rPr>
            </w:pPr>
            <w:r>
              <w:rPr>
                <w:sz w:val="20"/>
                <w:szCs w:val="20"/>
              </w:rPr>
              <w:fldChar w:fldCharType="begin">
                <w:ffData>
                  <w:name w:val=""/>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7F2C" w:rsidRPr="00A2264F" w:rsidTr="0045101B">
        <w:tc>
          <w:tcPr>
            <w:tcW w:w="3863" w:type="pct"/>
          </w:tcPr>
          <w:p w:rsidR="00547F2C" w:rsidRPr="00915401" w:rsidRDefault="00547F2C" w:rsidP="00393D60">
            <w:pPr>
              <w:rPr>
                <w:b/>
              </w:rPr>
            </w:pPr>
            <w:r w:rsidRPr="00915401">
              <w:rPr>
                <w:b/>
              </w:rPr>
              <w:t>TOTAL CORE</w:t>
            </w:r>
          </w:p>
        </w:tc>
        <w:tc>
          <w:tcPr>
            <w:tcW w:w="1137" w:type="pct"/>
          </w:tcPr>
          <w:p w:rsidR="00547F2C" w:rsidRPr="00B6272A" w:rsidRDefault="00894D0E" w:rsidP="00287834">
            <w:pPr>
              <w:rPr>
                <w:color w:val="1F497D"/>
                <w:sz w:val="20"/>
                <w:szCs w:val="20"/>
              </w:rPr>
            </w:pPr>
            <w:r>
              <w:rPr>
                <w:sz w:val="20"/>
                <w:szCs w:val="20"/>
              </w:rPr>
              <w:fldChar w:fldCharType="begin">
                <w:ffData>
                  <w:name w:val=""/>
                  <w:enabled w:val="0"/>
                  <w:calcOnExit/>
                  <w:textInput>
                    <w:type w:val="calculated"/>
                    <w:default w:val="=sum(above)"/>
                    <w:format w:val="0"/>
                  </w:textInput>
                </w:ffData>
              </w:fldChar>
            </w:r>
            <w:r>
              <w:rPr>
                <w:sz w:val="20"/>
                <w:szCs w:val="20"/>
              </w:rPr>
              <w:instrText xml:space="preserve"> FORMTEXT </w:instrText>
            </w:r>
            <w:r>
              <w:rPr>
                <w:sz w:val="20"/>
                <w:szCs w:val="20"/>
              </w:rPr>
              <w:fldChar w:fldCharType="begin"/>
            </w:r>
            <w:r>
              <w:rPr>
                <w:sz w:val="20"/>
                <w:szCs w:val="20"/>
              </w:rPr>
              <w:instrText xml:space="preserve"> =sum(above) </w:instrText>
            </w:r>
            <w:r>
              <w:rPr>
                <w:sz w:val="20"/>
                <w:szCs w:val="20"/>
              </w:rPr>
              <w:fldChar w:fldCharType="separate"/>
            </w:r>
            <w:r w:rsidR="00AC6786">
              <w:rPr>
                <w:noProof/>
                <w:sz w:val="20"/>
                <w:szCs w:val="20"/>
              </w:rPr>
              <w:instrText>0</w:instrText>
            </w:r>
            <w:r>
              <w:rPr>
                <w:sz w:val="20"/>
                <w:szCs w:val="20"/>
              </w:rPr>
              <w:fldChar w:fldCharType="end"/>
            </w:r>
            <w:r>
              <w:rPr>
                <w:sz w:val="20"/>
                <w:szCs w:val="20"/>
              </w:rPr>
            </w:r>
            <w:r>
              <w:rPr>
                <w:sz w:val="20"/>
                <w:szCs w:val="20"/>
              </w:rPr>
              <w:fldChar w:fldCharType="separate"/>
            </w:r>
            <w:r w:rsidR="00AC6786">
              <w:rPr>
                <w:noProof/>
                <w:sz w:val="20"/>
                <w:szCs w:val="20"/>
              </w:rPr>
              <w:t>0</w:t>
            </w:r>
            <w:r>
              <w:rPr>
                <w:sz w:val="20"/>
                <w:szCs w:val="20"/>
              </w:rPr>
              <w:fldChar w:fldCharType="end"/>
            </w:r>
          </w:p>
        </w:tc>
      </w:tr>
    </w:tbl>
    <w:p w:rsidR="002A6D2F" w:rsidRPr="002A6D2F" w:rsidRDefault="002A6D2F" w:rsidP="002A6D2F">
      <w:pPr>
        <w:rPr>
          <w:rFonts w:ascii="Calibri" w:eastAsia="Times New Roman" w:hAnsi="Calibri"/>
          <w:szCs w:val="24"/>
        </w:rPr>
      </w:pPr>
    </w:p>
    <w:tbl>
      <w:tblPr>
        <w:tblW w:w="4991" w:type="pct"/>
        <w:tblBorders>
          <w:top w:val="single" w:sz="12" w:space="0" w:color="1F497D"/>
          <w:left w:val="single" w:sz="12" w:space="0" w:color="1F497D"/>
          <w:bottom w:val="single" w:sz="12" w:space="0" w:color="1F497D"/>
          <w:right w:val="single" w:sz="12" w:space="0" w:color="1F497D"/>
          <w:insideH w:val="single" w:sz="4" w:space="0" w:color="1F497D"/>
          <w:insideV w:val="single" w:sz="4" w:space="0" w:color="1F497D"/>
        </w:tblBorders>
        <w:tblLook w:val="04A0" w:firstRow="1" w:lastRow="0" w:firstColumn="1" w:lastColumn="0" w:noHBand="0" w:noVBand="1"/>
      </w:tblPr>
      <w:tblGrid>
        <w:gridCol w:w="8094"/>
        <w:gridCol w:w="2363"/>
      </w:tblGrid>
      <w:tr w:rsidR="009B5607" w:rsidRPr="00A2264F" w:rsidTr="009B5607">
        <w:tc>
          <w:tcPr>
            <w:tcW w:w="3870" w:type="pct"/>
            <w:shd w:val="clear" w:color="auto" w:fill="auto"/>
          </w:tcPr>
          <w:p w:rsidR="009B5607" w:rsidRPr="009B5607" w:rsidRDefault="009B5607" w:rsidP="00393D60">
            <w:pPr>
              <w:rPr>
                <w:b/>
                <w:szCs w:val="24"/>
              </w:rPr>
            </w:pPr>
            <w:r w:rsidRPr="009B5607">
              <w:rPr>
                <w:b/>
                <w:szCs w:val="24"/>
              </w:rPr>
              <w:t>Type of Record - Non Core</w:t>
            </w:r>
          </w:p>
        </w:tc>
        <w:tc>
          <w:tcPr>
            <w:tcW w:w="1130" w:type="pct"/>
            <w:shd w:val="clear" w:color="auto" w:fill="auto"/>
          </w:tcPr>
          <w:p w:rsidR="009B5607" w:rsidRPr="009B5607" w:rsidRDefault="009B5607" w:rsidP="00393D60">
            <w:pPr>
              <w:rPr>
                <w:b/>
                <w:color w:val="1F497D"/>
                <w:szCs w:val="24"/>
              </w:rPr>
            </w:pPr>
            <w:r w:rsidRPr="0073536B">
              <w:rPr>
                <w:b/>
                <w:szCs w:val="24"/>
              </w:rPr>
              <w:t># of Pages</w:t>
            </w:r>
          </w:p>
        </w:tc>
      </w:tr>
      <w:tr w:rsidR="009B5607" w:rsidRPr="00A2264F" w:rsidTr="009B5607">
        <w:tc>
          <w:tcPr>
            <w:tcW w:w="3870" w:type="pct"/>
            <w:shd w:val="clear" w:color="auto" w:fill="auto"/>
          </w:tcPr>
          <w:p w:rsidR="009B5607" w:rsidRPr="00A2264F" w:rsidRDefault="009B5607" w:rsidP="00393D60">
            <w:r w:rsidRPr="00A2264F">
              <w:t>Ancillary files and records (including prior counsel’s case files, co-defendant files, investigative reports, etc.</w:t>
            </w:r>
            <w:r w:rsidR="000C2124">
              <w:t xml:space="preserve"> and excluding duplicate core records contained in prior counsel’s files</w:t>
            </w:r>
            <w:r w:rsidRPr="00A2264F">
              <w:t>)</w:t>
            </w:r>
          </w:p>
        </w:tc>
        <w:tc>
          <w:tcPr>
            <w:tcW w:w="1130" w:type="pct"/>
            <w:shd w:val="clear" w:color="auto" w:fill="auto"/>
          </w:tcPr>
          <w:p w:rsidR="009B5607" w:rsidRPr="00B6272A" w:rsidRDefault="00894D0E" w:rsidP="00393D60">
            <w:pPr>
              <w:rPr>
                <w:color w:val="1F497D"/>
                <w:sz w:val="20"/>
                <w:szCs w:val="20"/>
              </w:rPr>
            </w:pPr>
            <w:r>
              <w:rPr>
                <w:sz w:val="20"/>
                <w:szCs w:val="20"/>
              </w:rPr>
              <w:fldChar w:fldCharType="begin">
                <w:ffData>
                  <w:name w:val=""/>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607" w:rsidRPr="00A2264F" w:rsidTr="009B5607">
        <w:tc>
          <w:tcPr>
            <w:tcW w:w="3870" w:type="pct"/>
          </w:tcPr>
          <w:p w:rsidR="009B5607" w:rsidRPr="00A2264F" w:rsidRDefault="009B5607" w:rsidP="00393D60">
            <w:r w:rsidRPr="00A2264F">
              <w:t>Other</w:t>
            </w:r>
          </w:p>
        </w:tc>
        <w:tc>
          <w:tcPr>
            <w:tcW w:w="1130" w:type="pct"/>
          </w:tcPr>
          <w:p w:rsidR="009B5607" w:rsidRPr="00B6272A" w:rsidRDefault="00894D0E" w:rsidP="00393D60">
            <w:pPr>
              <w:rPr>
                <w:color w:val="1F497D"/>
                <w:sz w:val="20"/>
                <w:szCs w:val="20"/>
              </w:rPr>
            </w:pPr>
            <w:r>
              <w:rPr>
                <w:sz w:val="20"/>
                <w:szCs w:val="20"/>
              </w:rPr>
              <w:fldChar w:fldCharType="begin">
                <w:ffData>
                  <w:name w:val=""/>
                  <w:enabled/>
                  <w:calcOnExit/>
                  <w:textInput>
                    <w:type w:val="number"/>
                    <w:forma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9B5607" w:rsidRPr="00A2264F" w:rsidTr="009B5607">
        <w:tc>
          <w:tcPr>
            <w:tcW w:w="3870" w:type="pct"/>
          </w:tcPr>
          <w:p w:rsidR="009B5607" w:rsidRPr="00915401" w:rsidRDefault="009B5607" w:rsidP="00393D60">
            <w:pPr>
              <w:rPr>
                <w:b/>
              </w:rPr>
            </w:pPr>
            <w:r w:rsidRPr="00915401">
              <w:rPr>
                <w:b/>
              </w:rPr>
              <w:t>TOTAL NON-CORE</w:t>
            </w:r>
          </w:p>
        </w:tc>
        <w:tc>
          <w:tcPr>
            <w:tcW w:w="1130" w:type="pct"/>
          </w:tcPr>
          <w:p w:rsidR="009B5607" w:rsidRPr="00B6272A" w:rsidRDefault="00894D0E" w:rsidP="00393D60">
            <w:pPr>
              <w:rPr>
                <w:color w:val="1F497D"/>
                <w:sz w:val="20"/>
                <w:szCs w:val="20"/>
              </w:rPr>
            </w:pPr>
            <w:r>
              <w:rPr>
                <w:sz w:val="20"/>
                <w:szCs w:val="20"/>
              </w:rPr>
              <w:fldChar w:fldCharType="begin">
                <w:ffData>
                  <w:name w:val=""/>
                  <w:enabled w:val="0"/>
                  <w:calcOnExit/>
                  <w:textInput>
                    <w:type w:val="calculated"/>
                    <w:default w:val="=sum(above)"/>
                    <w:format w:val="0"/>
                  </w:textInput>
                </w:ffData>
              </w:fldChar>
            </w:r>
            <w:r>
              <w:rPr>
                <w:sz w:val="20"/>
                <w:szCs w:val="20"/>
              </w:rPr>
              <w:instrText xml:space="preserve"> FORMTEXT </w:instrText>
            </w:r>
            <w:r>
              <w:rPr>
                <w:sz w:val="20"/>
                <w:szCs w:val="20"/>
              </w:rPr>
              <w:fldChar w:fldCharType="begin"/>
            </w:r>
            <w:r>
              <w:rPr>
                <w:sz w:val="20"/>
                <w:szCs w:val="20"/>
              </w:rPr>
              <w:instrText xml:space="preserve"> =sum(above) </w:instrText>
            </w:r>
            <w:r>
              <w:rPr>
                <w:sz w:val="20"/>
                <w:szCs w:val="20"/>
              </w:rPr>
              <w:fldChar w:fldCharType="separate"/>
            </w:r>
            <w:r w:rsidR="00AC6786">
              <w:rPr>
                <w:noProof/>
                <w:sz w:val="20"/>
                <w:szCs w:val="20"/>
              </w:rPr>
              <w:instrText>0</w:instrText>
            </w:r>
            <w:r>
              <w:rPr>
                <w:sz w:val="20"/>
                <w:szCs w:val="20"/>
              </w:rPr>
              <w:fldChar w:fldCharType="end"/>
            </w:r>
            <w:r>
              <w:rPr>
                <w:sz w:val="20"/>
                <w:szCs w:val="20"/>
              </w:rPr>
            </w:r>
            <w:r>
              <w:rPr>
                <w:sz w:val="20"/>
                <w:szCs w:val="20"/>
              </w:rPr>
              <w:fldChar w:fldCharType="separate"/>
            </w:r>
            <w:r w:rsidR="00AC6786">
              <w:rPr>
                <w:noProof/>
                <w:sz w:val="20"/>
                <w:szCs w:val="20"/>
              </w:rPr>
              <w:t>0</w:t>
            </w:r>
            <w:r>
              <w:rPr>
                <w:sz w:val="20"/>
                <w:szCs w:val="20"/>
              </w:rPr>
              <w:fldChar w:fldCharType="end"/>
            </w:r>
          </w:p>
        </w:tc>
      </w:tr>
    </w:tbl>
    <w:p w:rsidR="00F15169" w:rsidRPr="0077111D" w:rsidRDefault="00F15169" w:rsidP="00E018CC">
      <w:pPr>
        <w:rPr>
          <w:bCs/>
          <w:szCs w:val="24"/>
        </w:rPr>
      </w:pPr>
    </w:p>
    <w:p w:rsidR="006C0B29" w:rsidRPr="00E018CC" w:rsidRDefault="006C0B29" w:rsidP="00D94A7D">
      <w:pPr>
        <w:numPr>
          <w:ilvl w:val="0"/>
          <w:numId w:val="3"/>
        </w:numPr>
        <w:spacing w:after="120"/>
        <w:ind w:hanging="720"/>
      </w:pPr>
      <w:r w:rsidRPr="00E018CC">
        <w:t>Have you received additional documents/discovery not included in the core/non-core records</w:t>
      </w:r>
      <w:r w:rsidR="005E766E">
        <w:t xml:space="preserve"> indicated above</w:t>
      </w:r>
      <w:r w:rsidRPr="00E018CC">
        <w:t>?  If so, please describe.</w:t>
      </w:r>
      <w:r>
        <w:t xml:space="preserve">  </w:t>
      </w:r>
    </w:p>
    <w:p w:rsidR="006C0B29" w:rsidRPr="00D94A7D" w:rsidRDefault="001B2691" w:rsidP="00915401">
      <w:pPr>
        <w:ind w:left="720"/>
        <w:rPr>
          <w:color w:val="1F497D"/>
          <w:sz w:val="22"/>
          <w:szCs w:val="20"/>
        </w:rPr>
      </w:pPr>
      <w:r>
        <w:rPr>
          <w:color w:val="1F497D"/>
          <w:sz w:val="22"/>
          <w:szCs w:val="20"/>
        </w:rPr>
        <w:fldChar w:fldCharType="begin">
          <w:ffData>
            <w:name w:val=""/>
            <w:enabled/>
            <w:calcOnExit w:val="0"/>
            <w:textInput/>
          </w:ffData>
        </w:fldChar>
      </w:r>
      <w:r>
        <w:rPr>
          <w:color w:val="1F497D"/>
          <w:sz w:val="22"/>
          <w:szCs w:val="20"/>
        </w:rPr>
        <w:instrText xml:space="preserve"> FORMTEXT </w:instrText>
      </w:r>
      <w:r>
        <w:rPr>
          <w:color w:val="1F497D"/>
          <w:sz w:val="22"/>
          <w:szCs w:val="20"/>
        </w:rPr>
      </w:r>
      <w:r>
        <w:rPr>
          <w:color w:val="1F497D"/>
          <w:sz w:val="22"/>
          <w:szCs w:val="20"/>
        </w:rPr>
        <w:fldChar w:fldCharType="separate"/>
      </w:r>
      <w:r>
        <w:rPr>
          <w:noProof/>
          <w:color w:val="1F497D"/>
          <w:sz w:val="22"/>
          <w:szCs w:val="20"/>
        </w:rPr>
        <w:t> </w:t>
      </w:r>
      <w:r>
        <w:rPr>
          <w:noProof/>
          <w:color w:val="1F497D"/>
          <w:sz w:val="22"/>
          <w:szCs w:val="20"/>
        </w:rPr>
        <w:t> </w:t>
      </w:r>
      <w:r>
        <w:rPr>
          <w:noProof/>
          <w:color w:val="1F497D"/>
          <w:sz w:val="22"/>
          <w:szCs w:val="20"/>
        </w:rPr>
        <w:t> </w:t>
      </w:r>
      <w:r>
        <w:rPr>
          <w:noProof/>
          <w:color w:val="1F497D"/>
          <w:sz w:val="22"/>
          <w:szCs w:val="20"/>
        </w:rPr>
        <w:t> </w:t>
      </w:r>
      <w:r>
        <w:rPr>
          <w:noProof/>
          <w:color w:val="1F497D"/>
          <w:sz w:val="22"/>
          <w:szCs w:val="20"/>
        </w:rPr>
        <w:t> </w:t>
      </w:r>
      <w:r>
        <w:rPr>
          <w:color w:val="1F497D"/>
          <w:sz w:val="22"/>
          <w:szCs w:val="20"/>
        </w:rPr>
        <w:fldChar w:fldCharType="end"/>
      </w:r>
    </w:p>
    <w:p w:rsidR="002158A9" w:rsidRPr="00552DBE" w:rsidRDefault="002158A9" w:rsidP="002158A9">
      <w:pPr>
        <w:ind w:left="720"/>
        <w:rPr>
          <w:color w:val="1F497D"/>
          <w:sz w:val="20"/>
          <w:szCs w:val="20"/>
        </w:rPr>
      </w:pPr>
    </w:p>
    <w:p w:rsidR="00E018CC" w:rsidRPr="00AF25D6" w:rsidRDefault="002158A9" w:rsidP="00D94A7D">
      <w:pPr>
        <w:numPr>
          <w:ilvl w:val="0"/>
          <w:numId w:val="3"/>
        </w:numPr>
        <w:spacing w:after="120"/>
        <w:ind w:hanging="720"/>
        <w:rPr>
          <w:bCs/>
          <w:szCs w:val="24"/>
        </w:rPr>
      </w:pPr>
      <w:r>
        <w:rPr>
          <w:bCs/>
          <w:szCs w:val="24"/>
        </w:rPr>
        <w:t>P</w:t>
      </w:r>
      <w:r w:rsidR="006C0B29">
        <w:rPr>
          <w:bCs/>
          <w:szCs w:val="24"/>
        </w:rPr>
        <w:t>lease</w:t>
      </w:r>
      <w:r w:rsidR="00AF25D6">
        <w:rPr>
          <w:bCs/>
          <w:szCs w:val="24"/>
        </w:rPr>
        <w:t xml:space="preserve"> indicate whether the any of the following factors apply to this case.</w:t>
      </w:r>
    </w:p>
    <w:tbl>
      <w:tblPr>
        <w:tblW w:w="5000" w:type="pct"/>
        <w:tblBorders>
          <w:top w:val="single" w:sz="12" w:space="0" w:color="1F497D"/>
          <w:left w:val="single" w:sz="12" w:space="0" w:color="1F497D"/>
          <w:bottom w:val="single" w:sz="12" w:space="0" w:color="1F497D"/>
          <w:right w:val="single" w:sz="12" w:space="0" w:color="1F497D"/>
          <w:insideH w:val="single" w:sz="4" w:space="0" w:color="1F497D"/>
          <w:insideV w:val="single" w:sz="4" w:space="0" w:color="1F497D"/>
        </w:tblBorders>
        <w:tblLook w:val="04A0" w:firstRow="1" w:lastRow="0" w:firstColumn="1" w:lastColumn="0" w:noHBand="0" w:noVBand="1"/>
      </w:tblPr>
      <w:tblGrid>
        <w:gridCol w:w="4943"/>
        <w:gridCol w:w="5533"/>
      </w:tblGrid>
      <w:tr w:rsidR="00E018CC" w:rsidRPr="00552DBE" w:rsidTr="0045101B">
        <w:tc>
          <w:tcPr>
            <w:tcW w:w="2359" w:type="pct"/>
            <w:hideMark/>
          </w:tcPr>
          <w:p w:rsidR="00E018CC" w:rsidRPr="00552DBE" w:rsidRDefault="00E018CC" w:rsidP="00552DBE">
            <w:pPr>
              <w:rPr>
                <w:b/>
                <w:sz w:val="26"/>
                <w:szCs w:val="26"/>
              </w:rPr>
            </w:pPr>
            <w:r w:rsidRPr="00552DBE">
              <w:rPr>
                <w:b/>
                <w:sz w:val="26"/>
                <w:szCs w:val="26"/>
              </w:rPr>
              <w:t>I</w:t>
            </w:r>
            <w:r w:rsidR="00552DBE" w:rsidRPr="00552DBE">
              <w:rPr>
                <w:b/>
                <w:sz w:val="26"/>
                <w:szCs w:val="26"/>
              </w:rPr>
              <w:t>ssues</w:t>
            </w:r>
          </w:p>
        </w:tc>
        <w:tc>
          <w:tcPr>
            <w:tcW w:w="2641" w:type="pct"/>
            <w:hideMark/>
          </w:tcPr>
          <w:p w:rsidR="00E018CC" w:rsidRPr="00552DBE" w:rsidRDefault="00E018CC" w:rsidP="00552DBE">
            <w:pPr>
              <w:rPr>
                <w:b/>
                <w:sz w:val="26"/>
                <w:szCs w:val="26"/>
              </w:rPr>
            </w:pPr>
            <w:r w:rsidRPr="00552DBE">
              <w:rPr>
                <w:b/>
                <w:sz w:val="26"/>
                <w:szCs w:val="26"/>
              </w:rPr>
              <w:t>A</w:t>
            </w:r>
            <w:r w:rsidR="00552DBE" w:rsidRPr="00552DBE">
              <w:rPr>
                <w:b/>
                <w:sz w:val="26"/>
                <w:szCs w:val="26"/>
              </w:rPr>
              <w:t>nswers/Comments</w:t>
            </w:r>
          </w:p>
        </w:tc>
      </w:tr>
      <w:tr w:rsidR="00E018CC" w:rsidRPr="00E018CC" w:rsidTr="0045101B">
        <w:tc>
          <w:tcPr>
            <w:tcW w:w="2359" w:type="pct"/>
            <w:hideMark/>
          </w:tcPr>
          <w:p w:rsidR="00E018CC" w:rsidRPr="00E018CC" w:rsidRDefault="00E018CC" w:rsidP="00E018CC">
            <w:r w:rsidRPr="00E018CC">
              <w:t>Time elapsed since offense(s)</w:t>
            </w:r>
          </w:p>
        </w:tc>
        <w:tc>
          <w:tcPr>
            <w:tcW w:w="2641" w:type="pct"/>
            <w:hideMark/>
          </w:tcPr>
          <w:p w:rsidR="00E018CC" w:rsidRPr="00B02532" w:rsidRDefault="00E018CC" w:rsidP="00E018CC">
            <w:pPr>
              <w:rPr>
                <w:color w:val="1F497D"/>
                <w:sz w:val="20"/>
                <w:szCs w:val="20"/>
              </w:rPr>
            </w:pPr>
            <w:r w:rsidRPr="00B02532">
              <w:rPr>
                <w:color w:val="1F497D"/>
                <w:sz w:val="20"/>
                <w:szCs w:val="20"/>
              </w:rPr>
              <w:fldChar w:fldCharType="begin">
                <w:ffData>
                  <w:name w:val="Text17"/>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r w:rsidR="00E018CC" w:rsidRPr="00E018CC" w:rsidTr="0045101B">
        <w:tc>
          <w:tcPr>
            <w:tcW w:w="2359" w:type="pct"/>
            <w:hideMark/>
          </w:tcPr>
          <w:p w:rsidR="00E018CC" w:rsidRPr="00E018CC" w:rsidRDefault="00E018CC" w:rsidP="00E018CC">
            <w:r w:rsidRPr="00E018CC">
              <w:t>No. of victims</w:t>
            </w:r>
          </w:p>
        </w:tc>
        <w:tc>
          <w:tcPr>
            <w:tcW w:w="2641" w:type="pct"/>
            <w:hideMark/>
          </w:tcPr>
          <w:p w:rsidR="00E018CC" w:rsidRPr="00B02532" w:rsidRDefault="00E018CC" w:rsidP="00E018CC">
            <w:pPr>
              <w:rPr>
                <w:color w:val="1F497D"/>
                <w:sz w:val="20"/>
                <w:szCs w:val="20"/>
              </w:rPr>
            </w:pPr>
            <w:r w:rsidRPr="00B02532">
              <w:rPr>
                <w:color w:val="1F497D"/>
                <w:sz w:val="20"/>
                <w:szCs w:val="20"/>
              </w:rPr>
              <w:fldChar w:fldCharType="begin">
                <w:ffData>
                  <w:name w:val="Text19"/>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r w:rsidR="00E018CC" w:rsidRPr="00E018CC" w:rsidTr="0045101B">
        <w:tc>
          <w:tcPr>
            <w:tcW w:w="2359" w:type="pct"/>
            <w:hideMark/>
          </w:tcPr>
          <w:p w:rsidR="00E018CC" w:rsidRPr="00E018CC" w:rsidRDefault="00E018CC" w:rsidP="00E018CC">
            <w:r w:rsidRPr="00E018CC">
              <w:t>No. of co-defendants</w:t>
            </w:r>
          </w:p>
        </w:tc>
        <w:tc>
          <w:tcPr>
            <w:tcW w:w="2641" w:type="pct"/>
            <w:hideMark/>
          </w:tcPr>
          <w:p w:rsidR="00E018CC" w:rsidRPr="00B02532" w:rsidRDefault="00E018CC" w:rsidP="00E018CC">
            <w:pPr>
              <w:rPr>
                <w:color w:val="1F497D"/>
                <w:sz w:val="20"/>
                <w:szCs w:val="20"/>
              </w:rPr>
            </w:pPr>
            <w:r w:rsidRPr="00B02532">
              <w:rPr>
                <w:color w:val="1F497D"/>
                <w:sz w:val="20"/>
                <w:szCs w:val="20"/>
              </w:rPr>
              <w:fldChar w:fldCharType="begin">
                <w:ffData>
                  <w:name w:val="Text20"/>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r w:rsidR="00E018CC" w:rsidRPr="00E018CC" w:rsidTr="0045101B">
        <w:tc>
          <w:tcPr>
            <w:tcW w:w="2359" w:type="pct"/>
            <w:hideMark/>
          </w:tcPr>
          <w:p w:rsidR="00E018CC" w:rsidRPr="00E018CC" w:rsidRDefault="00E018CC" w:rsidP="00E018CC">
            <w:r w:rsidRPr="00E018CC">
              <w:t>Use of drugs/alcohol at time of offense</w:t>
            </w:r>
            <w:r w:rsidR="0077111D">
              <w:t>, and whether this issue was raised at the state level</w:t>
            </w:r>
          </w:p>
        </w:tc>
        <w:tc>
          <w:tcPr>
            <w:tcW w:w="2641" w:type="pct"/>
            <w:hideMark/>
          </w:tcPr>
          <w:p w:rsidR="00E018CC" w:rsidRPr="00B02532" w:rsidRDefault="00E018CC" w:rsidP="00E018CC">
            <w:pPr>
              <w:rPr>
                <w:color w:val="1F497D"/>
                <w:sz w:val="20"/>
                <w:szCs w:val="20"/>
              </w:rPr>
            </w:pPr>
            <w:r w:rsidRPr="00B02532">
              <w:rPr>
                <w:color w:val="1F497D"/>
                <w:sz w:val="20"/>
                <w:szCs w:val="20"/>
              </w:rPr>
              <w:fldChar w:fldCharType="begin">
                <w:ffData>
                  <w:name w:val="Text21"/>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r w:rsidR="00E018CC" w:rsidRPr="00E018CC" w:rsidTr="0045101B">
        <w:tc>
          <w:tcPr>
            <w:tcW w:w="2359" w:type="pct"/>
            <w:hideMark/>
          </w:tcPr>
          <w:p w:rsidR="00E018CC" w:rsidRPr="00E018CC" w:rsidRDefault="00E018CC" w:rsidP="00E018CC">
            <w:r w:rsidRPr="00E018CC">
              <w:t>Informant involvement (indicate if informant(s) affect current case complexity)</w:t>
            </w:r>
          </w:p>
        </w:tc>
        <w:tc>
          <w:tcPr>
            <w:tcW w:w="2641" w:type="pct"/>
            <w:hideMark/>
          </w:tcPr>
          <w:p w:rsidR="00E018CC" w:rsidRPr="00B02532" w:rsidRDefault="00E018CC" w:rsidP="00E018CC">
            <w:pPr>
              <w:rPr>
                <w:color w:val="1F497D"/>
                <w:sz w:val="20"/>
                <w:szCs w:val="20"/>
              </w:rPr>
            </w:pPr>
            <w:r w:rsidRPr="00B02532">
              <w:rPr>
                <w:color w:val="1F497D"/>
                <w:sz w:val="20"/>
                <w:szCs w:val="20"/>
              </w:rPr>
              <w:fldChar w:fldCharType="begin">
                <w:ffData>
                  <w:name w:val="Text22"/>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r w:rsidR="00E018CC" w:rsidRPr="00E018CC" w:rsidTr="0045101B">
        <w:tc>
          <w:tcPr>
            <w:tcW w:w="2359" w:type="pct"/>
            <w:hideMark/>
          </w:tcPr>
          <w:p w:rsidR="00E018CC" w:rsidRPr="00E018CC" w:rsidRDefault="00E018CC" w:rsidP="00E018CC">
            <w:r w:rsidRPr="00E018CC">
              <w:t xml:space="preserve">Are potential witnesses or family located out of </w:t>
            </w:r>
            <w:r w:rsidRPr="00E018CC">
              <w:lastRenderedPageBreak/>
              <w:t>state or the country (brief summary)</w:t>
            </w:r>
          </w:p>
        </w:tc>
        <w:tc>
          <w:tcPr>
            <w:tcW w:w="2641" w:type="pct"/>
            <w:hideMark/>
          </w:tcPr>
          <w:p w:rsidR="00E018CC" w:rsidRPr="00B02532" w:rsidRDefault="00E018CC" w:rsidP="00E018CC">
            <w:pPr>
              <w:rPr>
                <w:color w:val="1F497D"/>
                <w:sz w:val="20"/>
                <w:szCs w:val="20"/>
              </w:rPr>
            </w:pPr>
            <w:r w:rsidRPr="00B02532">
              <w:rPr>
                <w:color w:val="1F497D"/>
                <w:sz w:val="20"/>
                <w:szCs w:val="20"/>
              </w:rPr>
              <w:lastRenderedPageBreak/>
              <w:fldChar w:fldCharType="begin">
                <w:ffData>
                  <w:name w:val="Text23"/>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r w:rsidR="00E018CC" w:rsidRPr="00E018CC" w:rsidTr="0045101B">
        <w:tc>
          <w:tcPr>
            <w:tcW w:w="2359" w:type="pct"/>
            <w:hideMark/>
          </w:tcPr>
          <w:p w:rsidR="00E018CC" w:rsidRPr="00E018CC" w:rsidRDefault="00E018CC" w:rsidP="00E018CC">
            <w:r w:rsidRPr="00E018CC">
              <w:lastRenderedPageBreak/>
              <w:t>Are there issues re: competency/mental health/other disabilities (brief summary and impact on legal issues and/or client relations)</w:t>
            </w:r>
          </w:p>
        </w:tc>
        <w:tc>
          <w:tcPr>
            <w:tcW w:w="2641" w:type="pct"/>
            <w:hideMark/>
          </w:tcPr>
          <w:p w:rsidR="00E018CC" w:rsidRPr="00B02532" w:rsidRDefault="00E018CC" w:rsidP="00E018CC">
            <w:pPr>
              <w:rPr>
                <w:color w:val="1F497D"/>
                <w:sz w:val="20"/>
                <w:szCs w:val="20"/>
              </w:rPr>
            </w:pPr>
            <w:r w:rsidRPr="00B02532">
              <w:rPr>
                <w:color w:val="1F497D"/>
                <w:sz w:val="20"/>
                <w:szCs w:val="20"/>
              </w:rPr>
              <w:fldChar w:fldCharType="begin">
                <w:ffData>
                  <w:name w:val="Text24"/>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r w:rsidR="00E018CC" w:rsidRPr="00E018CC" w:rsidTr="0045101B">
        <w:tc>
          <w:tcPr>
            <w:tcW w:w="2359" w:type="pct"/>
            <w:hideMark/>
          </w:tcPr>
          <w:p w:rsidR="00E018CC" w:rsidRPr="00E018CC" w:rsidRDefault="00E018CC" w:rsidP="00E018CC">
            <w:r w:rsidRPr="00E018CC">
              <w:t>Did petitioner suffer physical/mental abuse as a child (brief summary)</w:t>
            </w:r>
            <w:r w:rsidR="00D46857">
              <w:t>; also indicate whether this issue was raised at the state level</w:t>
            </w:r>
          </w:p>
        </w:tc>
        <w:tc>
          <w:tcPr>
            <w:tcW w:w="2641" w:type="pct"/>
            <w:hideMark/>
          </w:tcPr>
          <w:p w:rsidR="00E018CC" w:rsidRPr="00B02532" w:rsidRDefault="00E018CC" w:rsidP="00E018CC">
            <w:pPr>
              <w:rPr>
                <w:color w:val="1F497D"/>
                <w:sz w:val="20"/>
                <w:szCs w:val="20"/>
              </w:rPr>
            </w:pPr>
            <w:r w:rsidRPr="00B02532">
              <w:rPr>
                <w:color w:val="1F497D"/>
                <w:sz w:val="20"/>
                <w:szCs w:val="20"/>
              </w:rPr>
              <w:fldChar w:fldCharType="begin">
                <w:ffData>
                  <w:name w:val="Text25"/>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r w:rsidR="00E018CC" w:rsidRPr="00E018CC" w:rsidTr="0045101B">
        <w:tc>
          <w:tcPr>
            <w:tcW w:w="2359" w:type="pct"/>
            <w:hideMark/>
          </w:tcPr>
          <w:p w:rsidR="00E018CC" w:rsidRPr="00E018CC" w:rsidRDefault="00E018CC" w:rsidP="00E018CC">
            <w:r w:rsidRPr="00E018CC">
              <w:t>Is an interpreter required for the petitioner or witnesses</w:t>
            </w:r>
          </w:p>
        </w:tc>
        <w:tc>
          <w:tcPr>
            <w:tcW w:w="2641" w:type="pct"/>
            <w:hideMark/>
          </w:tcPr>
          <w:p w:rsidR="00E018CC" w:rsidRPr="00B02532" w:rsidRDefault="00E018CC" w:rsidP="00E018CC">
            <w:pPr>
              <w:rPr>
                <w:color w:val="1F497D"/>
                <w:sz w:val="20"/>
                <w:szCs w:val="20"/>
              </w:rPr>
            </w:pPr>
            <w:r w:rsidRPr="00B02532">
              <w:rPr>
                <w:color w:val="1F497D"/>
                <w:sz w:val="20"/>
                <w:szCs w:val="20"/>
              </w:rPr>
              <w:fldChar w:fldCharType="begin">
                <w:ffData>
                  <w:name w:val="Text26"/>
                  <w:enabled/>
                  <w:calcOnExit w:val="0"/>
                  <w:textInput/>
                </w:ffData>
              </w:fldChar>
            </w:r>
            <w:r w:rsidRPr="00B02532">
              <w:rPr>
                <w:color w:val="1F497D"/>
                <w:sz w:val="20"/>
                <w:szCs w:val="20"/>
              </w:rPr>
              <w:instrText xml:space="preserve"> FORMTEXT </w:instrText>
            </w:r>
            <w:r w:rsidRPr="00B02532">
              <w:rPr>
                <w:color w:val="1F497D"/>
                <w:sz w:val="20"/>
                <w:szCs w:val="20"/>
              </w:rPr>
            </w:r>
            <w:r w:rsidRPr="00B02532">
              <w:rPr>
                <w:color w:val="1F497D"/>
                <w:sz w:val="20"/>
                <w:szCs w:val="20"/>
              </w:rPr>
              <w:fldChar w:fldCharType="separate"/>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noProof/>
                <w:color w:val="1F497D"/>
                <w:sz w:val="20"/>
                <w:szCs w:val="20"/>
              </w:rPr>
              <w:t> </w:t>
            </w:r>
            <w:r w:rsidRPr="00B02532">
              <w:rPr>
                <w:color w:val="1F497D"/>
                <w:sz w:val="20"/>
                <w:szCs w:val="20"/>
              </w:rPr>
              <w:fldChar w:fldCharType="end"/>
            </w:r>
          </w:p>
        </w:tc>
      </w:tr>
    </w:tbl>
    <w:p w:rsidR="00B6272A" w:rsidRPr="00820E49" w:rsidRDefault="00B6272A" w:rsidP="00B6272A">
      <w:pPr>
        <w:ind w:left="720"/>
        <w:rPr>
          <w:szCs w:val="24"/>
        </w:rPr>
      </w:pPr>
    </w:p>
    <w:p w:rsidR="00552DBE" w:rsidRDefault="00552DBE" w:rsidP="00BA4ED6">
      <w:pPr>
        <w:rPr>
          <w:szCs w:val="24"/>
          <w:u w:val="single"/>
        </w:rPr>
      </w:pPr>
    </w:p>
    <w:p w:rsidR="00AC6786" w:rsidRDefault="00AC6786">
      <w:pPr>
        <w:rPr>
          <w:b/>
          <w:color w:val="4F81BD"/>
        </w:rPr>
      </w:pPr>
      <w:r>
        <w:rPr>
          <w:b/>
          <w:color w:val="4F81BD"/>
        </w:rPr>
        <w:br w:type="page"/>
      </w:r>
    </w:p>
    <w:p w:rsidR="00E106F3" w:rsidRPr="00C830C9" w:rsidRDefault="00E106F3" w:rsidP="00E106F3">
      <w:pPr>
        <w:jc w:val="center"/>
        <w:rPr>
          <w:b/>
          <w:color w:val="4F81BD"/>
        </w:rPr>
      </w:pPr>
      <w:r>
        <w:rPr>
          <w:b/>
          <w:color w:val="4F81BD"/>
        </w:rPr>
        <w:lastRenderedPageBreak/>
        <w:t>RATE JUSTIFICATION WORKSHEET</w:t>
      </w:r>
    </w:p>
    <w:p w:rsidR="00E106F3" w:rsidRDefault="00E106F3" w:rsidP="00E106F3">
      <w:pPr>
        <w:rPr>
          <w:b/>
          <w:i/>
          <w:color w:val="4F81BD"/>
        </w:rPr>
      </w:pPr>
    </w:p>
    <w:p w:rsidR="00E106F3" w:rsidRPr="0045101B" w:rsidRDefault="00E106F3" w:rsidP="00E106F3">
      <w:pPr>
        <w:rPr>
          <w:b/>
          <w:i/>
          <w:color w:val="4F81BD"/>
        </w:rPr>
      </w:pPr>
      <w:r>
        <w:rPr>
          <w:b/>
          <w:i/>
          <w:color w:val="4F81BD"/>
        </w:rPr>
        <w:t>Fill out the follo</w:t>
      </w:r>
      <w:r w:rsidR="00984E95">
        <w:rPr>
          <w:b/>
          <w:i/>
          <w:color w:val="4F81BD"/>
        </w:rPr>
        <w:t xml:space="preserve">wing only if the Court has not yet </w:t>
      </w:r>
      <w:r w:rsidR="001B2691">
        <w:rPr>
          <w:b/>
          <w:i/>
          <w:color w:val="4F81BD"/>
        </w:rPr>
        <w:t>set co-counsel’s hourly rate</w:t>
      </w:r>
      <w:r w:rsidR="00984E95">
        <w:rPr>
          <w:b/>
          <w:i/>
          <w:color w:val="4F81BD"/>
        </w:rPr>
        <w:t xml:space="preserve"> or if </w:t>
      </w:r>
      <w:r w:rsidR="001B2691">
        <w:rPr>
          <w:b/>
          <w:i/>
          <w:color w:val="4F81BD"/>
        </w:rPr>
        <w:t>co-</w:t>
      </w:r>
      <w:r w:rsidR="00984E95">
        <w:rPr>
          <w:b/>
          <w:i/>
          <w:color w:val="4F81BD"/>
        </w:rPr>
        <w:t>counsel is seeking an increased rate.</w:t>
      </w:r>
      <w:r>
        <w:rPr>
          <w:b/>
          <w:i/>
          <w:color w:val="4F81BD"/>
        </w:rPr>
        <w:t xml:space="preserve"> </w:t>
      </w:r>
    </w:p>
    <w:p w:rsidR="00532DC2" w:rsidRDefault="00532DC2" w:rsidP="00532DC2">
      <w:pPr>
        <w:pStyle w:val="ListParagraph"/>
        <w:spacing w:after="120"/>
        <w:rPr>
          <w:rFonts w:eastAsia="Times New Roman"/>
          <w:b/>
          <w:sz w:val="26"/>
          <w:szCs w:val="26"/>
          <w:u w:val="single"/>
        </w:rPr>
      </w:pPr>
    </w:p>
    <w:p w:rsidR="00984E95" w:rsidRDefault="00984E95" w:rsidP="00532DC2">
      <w:pPr>
        <w:pStyle w:val="ListParagraph"/>
        <w:spacing w:after="120"/>
        <w:ind w:left="0"/>
        <w:rPr>
          <w:color w:val="1F497D"/>
          <w:sz w:val="22"/>
          <w:szCs w:val="20"/>
        </w:rPr>
      </w:pPr>
      <w:r>
        <w:rPr>
          <w:rFonts w:eastAsia="Times New Roman"/>
          <w:b/>
          <w:sz w:val="26"/>
          <w:szCs w:val="26"/>
        </w:rPr>
        <w:t>Attorney Name:</w:t>
      </w:r>
      <w:r>
        <w:rPr>
          <w:rFonts w:eastAsia="Times New Roman"/>
          <w:b/>
          <w:sz w:val="26"/>
          <w:szCs w:val="26"/>
        </w:rPr>
        <w:tab/>
      </w:r>
      <w:r w:rsidR="001B2691">
        <w:rPr>
          <w:color w:val="1F497D"/>
          <w:sz w:val="22"/>
          <w:szCs w:val="20"/>
        </w:rPr>
        <w:fldChar w:fldCharType="begin">
          <w:ffData>
            <w:name w:val=""/>
            <w:enabled/>
            <w:calcOnExit w:val="0"/>
            <w:textInput/>
          </w:ffData>
        </w:fldChar>
      </w:r>
      <w:r w:rsidR="001B2691">
        <w:rPr>
          <w:color w:val="1F497D"/>
          <w:sz w:val="22"/>
          <w:szCs w:val="20"/>
        </w:rPr>
        <w:instrText xml:space="preserve"> FORMTEXT </w:instrText>
      </w:r>
      <w:r w:rsidR="001B2691">
        <w:rPr>
          <w:color w:val="1F497D"/>
          <w:sz w:val="22"/>
          <w:szCs w:val="20"/>
        </w:rPr>
      </w:r>
      <w:r w:rsidR="001B2691">
        <w:rPr>
          <w:color w:val="1F497D"/>
          <w:sz w:val="22"/>
          <w:szCs w:val="20"/>
        </w:rPr>
        <w:fldChar w:fldCharType="separate"/>
      </w:r>
      <w:r w:rsidR="001B2691">
        <w:rPr>
          <w:noProof/>
          <w:color w:val="1F497D"/>
          <w:sz w:val="22"/>
          <w:szCs w:val="20"/>
        </w:rPr>
        <w:t> </w:t>
      </w:r>
      <w:r w:rsidR="001B2691">
        <w:rPr>
          <w:noProof/>
          <w:color w:val="1F497D"/>
          <w:sz w:val="22"/>
          <w:szCs w:val="20"/>
        </w:rPr>
        <w:t> </w:t>
      </w:r>
      <w:r w:rsidR="001B2691">
        <w:rPr>
          <w:noProof/>
          <w:color w:val="1F497D"/>
          <w:sz w:val="22"/>
          <w:szCs w:val="20"/>
        </w:rPr>
        <w:t> </w:t>
      </w:r>
      <w:r w:rsidR="001B2691">
        <w:rPr>
          <w:noProof/>
          <w:color w:val="1F497D"/>
          <w:sz w:val="22"/>
          <w:szCs w:val="20"/>
        </w:rPr>
        <w:t> </w:t>
      </w:r>
      <w:r w:rsidR="001B2691">
        <w:rPr>
          <w:noProof/>
          <w:color w:val="1F497D"/>
          <w:sz w:val="22"/>
          <w:szCs w:val="20"/>
        </w:rPr>
        <w:t> </w:t>
      </w:r>
      <w:r w:rsidR="001B2691">
        <w:rPr>
          <w:color w:val="1F497D"/>
          <w:sz w:val="22"/>
          <w:szCs w:val="20"/>
        </w:rPr>
        <w:fldChar w:fldCharType="end"/>
      </w:r>
    </w:p>
    <w:p w:rsidR="00532DC2" w:rsidRDefault="00532DC2" w:rsidP="00532DC2">
      <w:pPr>
        <w:pStyle w:val="ListParagraph"/>
        <w:spacing w:after="120"/>
        <w:rPr>
          <w:color w:val="1F497D"/>
          <w:sz w:val="22"/>
          <w:szCs w:val="20"/>
        </w:rPr>
      </w:pPr>
    </w:p>
    <w:p w:rsidR="00984E95" w:rsidRDefault="00984E95" w:rsidP="00532DC2">
      <w:pPr>
        <w:pStyle w:val="ListParagraph"/>
        <w:spacing w:after="120"/>
        <w:ind w:left="0"/>
        <w:rPr>
          <w:rFonts w:eastAsia="Times New Roman"/>
          <w:b/>
          <w:sz w:val="26"/>
          <w:szCs w:val="26"/>
        </w:rPr>
      </w:pPr>
      <w:r>
        <w:rPr>
          <w:rFonts w:eastAsia="Times New Roman"/>
          <w:b/>
          <w:sz w:val="26"/>
          <w:szCs w:val="26"/>
        </w:rPr>
        <w:t>Experience and Qualifications:</w:t>
      </w:r>
    </w:p>
    <w:p w:rsidR="00532DC2" w:rsidRPr="00D94A7D" w:rsidRDefault="00532DC2" w:rsidP="00532DC2">
      <w:pPr>
        <w:pStyle w:val="ListParagraph"/>
        <w:spacing w:after="120"/>
        <w:rPr>
          <w:color w:val="1F497D"/>
          <w:sz w:val="22"/>
          <w:szCs w:val="24"/>
        </w:rPr>
      </w:pPr>
    </w:p>
    <w:p w:rsidR="00984E95" w:rsidRPr="00984E95" w:rsidRDefault="00984E95" w:rsidP="00532DC2">
      <w:pPr>
        <w:pStyle w:val="ListParagraph"/>
        <w:widowControl w:val="0"/>
        <w:numPr>
          <w:ilvl w:val="0"/>
          <w:numId w:val="15"/>
        </w:numPr>
        <w:rPr>
          <w:szCs w:val="24"/>
        </w:rPr>
      </w:pPr>
      <w:r w:rsidRPr="00984E95">
        <w:rPr>
          <w:szCs w:val="24"/>
        </w:rPr>
        <w:t>Admitted to practice:</w:t>
      </w:r>
      <w:r>
        <w:rPr>
          <w:szCs w:val="24"/>
        </w:rPr>
        <w:t xml:space="preserve"> </w:t>
      </w:r>
      <w:r w:rsidRPr="00984E95">
        <w:rPr>
          <w:szCs w:val="24"/>
        </w:rPr>
        <w:t xml:space="preserve"> </w:t>
      </w:r>
      <w:r w:rsidR="001B2691">
        <w:rPr>
          <w:szCs w:val="24"/>
        </w:rPr>
        <w:fldChar w:fldCharType="begin">
          <w:ffData>
            <w:name w:val=""/>
            <w:enabled/>
            <w:calcOnExit w:val="0"/>
            <w:textInput>
              <w:type w:val="number"/>
            </w:textInput>
          </w:ffData>
        </w:fldChar>
      </w:r>
      <w:r w:rsidR="001B2691">
        <w:rPr>
          <w:szCs w:val="24"/>
        </w:rPr>
        <w:instrText xml:space="preserve"> FORMTEXT </w:instrText>
      </w:r>
      <w:r w:rsidR="001B2691">
        <w:rPr>
          <w:szCs w:val="24"/>
        </w:rPr>
      </w:r>
      <w:r w:rsidR="001B2691">
        <w:rPr>
          <w:szCs w:val="24"/>
        </w:rPr>
        <w:fldChar w:fldCharType="separate"/>
      </w:r>
      <w:r w:rsidR="001B2691">
        <w:rPr>
          <w:noProof/>
          <w:szCs w:val="24"/>
        </w:rPr>
        <w:t> </w:t>
      </w:r>
      <w:r w:rsidR="001B2691">
        <w:rPr>
          <w:noProof/>
          <w:szCs w:val="24"/>
        </w:rPr>
        <w:t> </w:t>
      </w:r>
      <w:r w:rsidR="001B2691">
        <w:rPr>
          <w:noProof/>
          <w:szCs w:val="24"/>
        </w:rPr>
        <w:t> </w:t>
      </w:r>
      <w:r w:rsidR="001B2691">
        <w:rPr>
          <w:noProof/>
          <w:szCs w:val="24"/>
        </w:rPr>
        <w:t> </w:t>
      </w:r>
      <w:r w:rsidR="001B2691">
        <w:rPr>
          <w:noProof/>
          <w:szCs w:val="24"/>
        </w:rPr>
        <w:t> </w:t>
      </w:r>
      <w:r w:rsidR="001B2691">
        <w:rPr>
          <w:szCs w:val="24"/>
        </w:rPr>
        <w:fldChar w:fldCharType="end"/>
      </w:r>
      <w:r w:rsidRPr="00984E95">
        <w:rPr>
          <w:szCs w:val="24"/>
        </w:rPr>
        <w:t xml:space="preserve"> years</w:t>
      </w:r>
    </w:p>
    <w:p w:rsidR="00984E95" w:rsidRPr="00984E95" w:rsidRDefault="00984E95" w:rsidP="00532DC2">
      <w:pPr>
        <w:widowControl w:val="0"/>
        <w:contextualSpacing/>
        <w:rPr>
          <w:szCs w:val="24"/>
        </w:rPr>
      </w:pPr>
    </w:p>
    <w:p w:rsidR="00984E95" w:rsidRPr="00984E95" w:rsidRDefault="00984E95" w:rsidP="00532DC2">
      <w:pPr>
        <w:pStyle w:val="ListParagraph"/>
        <w:widowControl w:val="0"/>
        <w:numPr>
          <w:ilvl w:val="0"/>
          <w:numId w:val="15"/>
        </w:numPr>
        <w:spacing w:after="120"/>
        <w:rPr>
          <w:szCs w:val="24"/>
        </w:rPr>
      </w:pPr>
      <w:r w:rsidRPr="00984E95">
        <w:rPr>
          <w:szCs w:val="24"/>
        </w:rPr>
        <w:t>Member of the bar of a federal district court or court of appeals:</w:t>
      </w:r>
      <w:r>
        <w:rPr>
          <w:szCs w:val="24"/>
        </w:rPr>
        <w:t xml:space="preserve"> </w:t>
      </w:r>
      <w:r w:rsidRPr="00984E95">
        <w:rPr>
          <w:szCs w:val="24"/>
        </w:rPr>
        <w:t xml:space="preserve"> </w:t>
      </w:r>
      <w:r w:rsidR="001B2691">
        <w:rPr>
          <w:szCs w:val="24"/>
        </w:rPr>
        <w:fldChar w:fldCharType="begin">
          <w:ffData>
            <w:name w:val=""/>
            <w:enabled/>
            <w:calcOnExit w:val="0"/>
            <w:textInput>
              <w:type w:val="number"/>
            </w:textInput>
          </w:ffData>
        </w:fldChar>
      </w:r>
      <w:r w:rsidR="001B2691">
        <w:rPr>
          <w:szCs w:val="24"/>
        </w:rPr>
        <w:instrText xml:space="preserve"> FORMTEXT </w:instrText>
      </w:r>
      <w:r w:rsidR="001B2691">
        <w:rPr>
          <w:szCs w:val="24"/>
        </w:rPr>
      </w:r>
      <w:r w:rsidR="001B2691">
        <w:rPr>
          <w:szCs w:val="24"/>
        </w:rPr>
        <w:fldChar w:fldCharType="separate"/>
      </w:r>
      <w:r w:rsidR="001B2691">
        <w:rPr>
          <w:noProof/>
          <w:szCs w:val="24"/>
        </w:rPr>
        <w:t> </w:t>
      </w:r>
      <w:r w:rsidR="001B2691">
        <w:rPr>
          <w:noProof/>
          <w:szCs w:val="24"/>
        </w:rPr>
        <w:t> </w:t>
      </w:r>
      <w:r w:rsidR="001B2691">
        <w:rPr>
          <w:noProof/>
          <w:szCs w:val="24"/>
        </w:rPr>
        <w:t> </w:t>
      </w:r>
      <w:r w:rsidR="001B2691">
        <w:rPr>
          <w:noProof/>
          <w:szCs w:val="24"/>
        </w:rPr>
        <w:t> </w:t>
      </w:r>
      <w:r w:rsidR="001B2691">
        <w:rPr>
          <w:noProof/>
          <w:szCs w:val="24"/>
        </w:rPr>
        <w:t> </w:t>
      </w:r>
      <w:r w:rsidR="001B2691">
        <w:rPr>
          <w:szCs w:val="24"/>
        </w:rPr>
        <w:fldChar w:fldCharType="end"/>
      </w:r>
      <w:r w:rsidRPr="00984E95">
        <w:rPr>
          <w:szCs w:val="24"/>
        </w:rPr>
        <w:t xml:space="preserve"> years</w:t>
      </w:r>
    </w:p>
    <w:p w:rsidR="00984E95" w:rsidRPr="00984E95" w:rsidRDefault="00984E95" w:rsidP="00532DC2">
      <w:pPr>
        <w:pStyle w:val="ListParagraph"/>
        <w:widowControl w:val="0"/>
        <w:spacing w:after="120"/>
        <w:ind w:left="1080"/>
        <w:rPr>
          <w:szCs w:val="24"/>
        </w:rPr>
      </w:pPr>
    </w:p>
    <w:p w:rsidR="00984E95" w:rsidRDefault="00984E95" w:rsidP="00984E95">
      <w:pPr>
        <w:pStyle w:val="ListParagraph"/>
        <w:widowControl w:val="0"/>
        <w:numPr>
          <w:ilvl w:val="0"/>
          <w:numId w:val="15"/>
        </w:numPr>
        <w:spacing w:after="120"/>
        <w:rPr>
          <w:szCs w:val="24"/>
        </w:rPr>
      </w:pPr>
      <w:r w:rsidRPr="00984E95">
        <w:rPr>
          <w:szCs w:val="24"/>
        </w:rPr>
        <w:t>Primary area of practice:</w:t>
      </w:r>
      <w:r>
        <w:rPr>
          <w:szCs w:val="24"/>
        </w:rPr>
        <w:t xml:space="preserve"> </w:t>
      </w:r>
      <w:r w:rsidRPr="00984E95">
        <w:rPr>
          <w:szCs w:val="24"/>
        </w:rPr>
        <w:t xml:space="preserve"> </w:t>
      </w:r>
      <w:r w:rsidR="001B2691">
        <w:rPr>
          <w:szCs w:val="24"/>
        </w:rPr>
        <w:fldChar w:fldCharType="begin">
          <w:ffData>
            <w:name w:val=""/>
            <w:enabled/>
            <w:calcOnExit w:val="0"/>
            <w:textInput/>
          </w:ffData>
        </w:fldChar>
      </w:r>
      <w:r w:rsidR="001B2691">
        <w:rPr>
          <w:szCs w:val="24"/>
        </w:rPr>
        <w:instrText xml:space="preserve"> FORMTEXT </w:instrText>
      </w:r>
      <w:r w:rsidR="001B2691">
        <w:rPr>
          <w:szCs w:val="24"/>
        </w:rPr>
      </w:r>
      <w:r w:rsidR="001B2691">
        <w:rPr>
          <w:szCs w:val="24"/>
        </w:rPr>
        <w:fldChar w:fldCharType="separate"/>
      </w:r>
      <w:r w:rsidR="001B2691">
        <w:rPr>
          <w:noProof/>
          <w:szCs w:val="24"/>
        </w:rPr>
        <w:t> </w:t>
      </w:r>
      <w:r w:rsidR="001B2691">
        <w:rPr>
          <w:noProof/>
          <w:szCs w:val="24"/>
        </w:rPr>
        <w:t> </w:t>
      </w:r>
      <w:r w:rsidR="001B2691">
        <w:rPr>
          <w:noProof/>
          <w:szCs w:val="24"/>
        </w:rPr>
        <w:t> </w:t>
      </w:r>
      <w:r w:rsidR="001B2691">
        <w:rPr>
          <w:noProof/>
          <w:szCs w:val="24"/>
        </w:rPr>
        <w:t> </w:t>
      </w:r>
      <w:r w:rsidR="001B2691">
        <w:rPr>
          <w:noProof/>
          <w:szCs w:val="24"/>
        </w:rPr>
        <w:t> </w:t>
      </w:r>
      <w:r w:rsidR="001B2691">
        <w:rPr>
          <w:szCs w:val="24"/>
        </w:rPr>
        <w:fldChar w:fldCharType="end"/>
      </w:r>
    </w:p>
    <w:p w:rsidR="00532DC2" w:rsidRPr="00532DC2" w:rsidRDefault="00532DC2" w:rsidP="00532DC2">
      <w:pPr>
        <w:pStyle w:val="ListParagraph"/>
        <w:rPr>
          <w:szCs w:val="24"/>
        </w:rPr>
      </w:pPr>
    </w:p>
    <w:p w:rsidR="00532DC2" w:rsidRDefault="00532DC2" w:rsidP="00984E95">
      <w:pPr>
        <w:pStyle w:val="ListParagraph"/>
        <w:widowControl w:val="0"/>
        <w:numPr>
          <w:ilvl w:val="0"/>
          <w:numId w:val="15"/>
        </w:numPr>
        <w:spacing w:after="120"/>
        <w:rPr>
          <w:szCs w:val="24"/>
        </w:rPr>
      </w:pPr>
      <w:r>
        <w:rPr>
          <w:szCs w:val="24"/>
        </w:rPr>
        <w:t>Has previously represented a client in (check all that apply):</w:t>
      </w:r>
    </w:p>
    <w:p w:rsidR="00532DC2" w:rsidRPr="00532DC2" w:rsidRDefault="00532DC2" w:rsidP="00532DC2">
      <w:pPr>
        <w:pStyle w:val="ListParagraph"/>
        <w:rPr>
          <w:szCs w:val="24"/>
        </w:rPr>
      </w:pPr>
    </w:p>
    <w:sdt>
      <w:sdtPr>
        <w:rPr>
          <w:rFonts w:ascii="MS Gothic" w:eastAsia="MS Gothic" w:hAnsi="MS Gothic"/>
        </w:rPr>
        <w:id w:val="-1546989424"/>
        <w:lock w:val="contentLocked"/>
        <w:placeholder>
          <w:docPart w:val="DefaultPlaceholder_1081868574"/>
        </w:placeholder>
        <w:group/>
      </w:sdtPr>
      <w:sdtEndPr>
        <w:rPr>
          <w:rFonts w:ascii="Times New Roman" w:eastAsia="Calibri" w:hAnsi="Times New Roman"/>
        </w:rPr>
      </w:sdtEndPr>
      <w:sdtContent>
        <w:p w:rsidR="00532DC2" w:rsidRDefault="00800BA9" w:rsidP="00B6320E">
          <w:pPr>
            <w:pStyle w:val="ListParagraph"/>
            <w:ind w:left="1080"/>
          </w:pPr>
          <w:sdt>
            <w:sdtPr>
              <w:rPr>
                <w:rFonts w:ascii="MS Gothic" w:eastAsia="MS Gothic" w:hAnsi="MS Gothic"/>
              </w:rPr>
              <w:id w:val="500172316"/>
              <w14:checkbox>
                <w14:checked w14:val="0"/>
                <w14:checkedState w14:val="00FE" w14:font="Wingdings"/>
                <w14:uncheckedState w14:val="006F" w14:font="Wingdings"/>
              </w14:checkbox>
            </w:sdtPr>
            <w:sdtEndPr/>
            <w:sdtContent>
              <w:r w:rsidR="00DB3CE6">
                <w:rPr>
                  <w:rFonts w:ascii="MS Gothic" w:eastAsia="MS Gothic" w:hAnsi="MS Gothic"/>
                </w:rPr>
                <w:sym w:font="Wingdings" w:char="F06F"/>
              </w:r>
            </w:sdtContent>
          </w:sdt>
          <w:r w:rsidR="00B6320E">
            <w:rPr>
              <w:rFonts w:ascii="MS Gothic" w:eastAsia="MS Gothic" w:hAnsi="MS Gothic"/>
            </w:rPr>
            <w:t xml:space="preserve"> </w:t>
          </w:r>
          <w:r w:rsidR="00532DC2">
            <w:t>Direct appeal of a death sentence</w:t>
          </w:r>
        </w:p>
        <w:p w:rsidR="00532DC2" w:rsidRDefault="00800BA9" w:rsidP="00B6320E">
          <w:pPr>
            <w:pStyle w:val="ListParagraph"/>
            <w:ind w:left="1080"/>
          </w:pPr>
          <w:sdt>
            <w:sdtPr>
              <w:rPr>
                <w:rFonts w:ascii="MS Gothic" w:eastAsia="MS Gothic" w:hAnsi="MS Gothic"/>
              </w:rPr>
              <w:id w:val="1815376110"/>
              <w14:checkbox>
                <w14:checked w14:val="0"/>
                <w14:checkedState w14:val="00FE" w14:font="Wingdings"/>
                <w14:uncheckedState w14:val="006F" w14:font="Wingdings"/>
              </w14:checkbox>
            </w:sdtPr>
            <w:sdtEndPr/>
            <w:sdtContent>
              <w:r w:rsidR="00DB3CE6">
                <w:rPr>
                  <w:rFonts w:ascii="MS Gothic" w:eastAsia="MS Gothic" w:hAnsi="MS Gothic"/>
                </w:rPr>
                <w:sym w:font="Wingdings" w:char="F06F"/>
              </w:r>
            </w:sdtContent>
          </w:sdt>
          <w:r w:rsidR="00900F6B">
            <w:rPr>
              <w:rFonts w:ascii="MS Gothic" w:eastAsia="MS Gothic" w:hAnsi="MS Gothic"/>
            </w:rPr>
            <w:t xml:space="preserve"> </w:t>
          </w:r>
          <w:r w:rsidR="00532DC2">
            <w:t>State capital post-conviction proceeding</w:t>
          </w:r>
        </w:p>
        <w:p w:rsidR="00532DC2" w:rsidRDefault="00800BA9" w:rsidP="00B6320E">
          <w:pPr>
            <w:pStyle w:val="ListParagraph"/>
            <w:ind w:left="1080"/>
          </w:pPr>
          <w:sdt>
            <w:sdtPr>
              <w:rPr>
                <w:rFonts w:ascii="MS Gothic" w:eastAsia="MS Gothic" w:hAnsi="MS Gothic"/>
              </w:rPr>
              <w:id w:val="-1978590929"/>
              <w14:checkbox>
                <w14:checked w14:val="0"/>
                <w14:checkedState w14:val="00FE" w14:font="Wingdings"/>
                <w14:uncheckedState w14:val="006F" w14:font="Wingdings"/>
              </w14:checkbox>
            </w:sdtPr>
            <w:sdtEndPr/>
            <w:sdtContent>
              <w:r w:rsidR="00900F6B">
                <w:rPr>
                  <w:rFonts w:ascii="MS Gothic" w:eastAsia="MS Gothic" w:hAnsi="MS Gothic"/>
                </w:rPr>
                <w:sym w:font="Wingdings" w:char="F06F"/>
              </w:r>
            </w:sdtContent>
          </w:sdt>
          <w:r w:rsidR="00900F6B">
            <w:rPr>
              <w:rFonts w:ascii="MS Gothic" w:eastAsia="MS Gothic" w:hAnsi="MS Gothic"/>
            </w:rPr>
            <w:t xml:space="preserve"> </w:t>
          </w:r>
          <w:r w:rsidR="00532DC2">
            <w:t>Direct appeal of a non-capital homicide conviction</w:t>
          </w:r>
        </w:p>
        <w:p w:rsidR="00532DC2" w:rsidRDefault="00800BA9" w:rsidP="00B6320E">
          <w:pPr>
            <w:pStyle w:val="ListParagraph"/>
            <w:ind w:left="1080"/>
          </w:pPr>
          <w:sdt>
            <w:sdtPr>
              <w:rPr>
                <w:rFonts w:ascii="MS Gothic" w:eastAsia="MS Gothic" w:hAnsi="MS Gothic"/>
              </w:rPr>
              <w:id w:val="509878757"/>
              <w14:checkbox>
                <w14:checked w14:val="0"/>
                <w14:checkedState w14:val="00FE" w14:font="Wingdings"/>
                <w14:uncheckedState w14:val="006F" w14:font="Wingdings"/>
              </w14:checkbox>
            </w:sdtPr>
            <w:sdtEndPr/>
            <w:sdtContent>
              <w:r w:rsidR="00900F6B">
                <w:rPr>
                  <w:rFonts w:ascii="MS Gothic" w:eastAsia="MS Gothic" w:hAnsi="MS Gothic"/>
                </w:rPr>
                <w:sym w:font="Wingdings" w:char="F06F"/>
              </w:r>
            </w:sdtContent>
          </w:sdt>
          <w:r w:rsidR="00900F6B">
            <w:rPr>
              <w:rFonts w:ascii="MS Gothic" w:eastAsia="MS Gothic" w:hAnsi="MS Gothic"/>
            </w:rPr>
            <w:t xml:space="preserve"> </w:t>
          </w:r>
          <w:r w:rsidR="00532DC2">
            <w:t>Capital trial</w:t>
          </w:r>
        </w:p>
        <w:p w:rsidR="00532DC2" w:rsidRDefault="00800BA9" w:rsidP="00B6320E">
          <w:pPr>
            <w:pStyle w:val="ListParagraph"/>
            <w:ind w:left="1080"/>
          </w:pPr>
          <w:sdt>
            <w:sdtPr>
              <w:rPr>
                <w:rFonts w:ascii="MS Gothic" w:eastAsia="MS Gothic" w:hAnsi="MS Gothic"/>
              </w:rPr>
              <w:id w:val="-1065797242"/>
              <w14:checkbox>
                <w14:checked w14:val="0"/>
                <w14:checkedState w14:val="00FE" w14:font="Wingdings"/>
                <w14:uncheckedState w14:val="006F" w14:font="Wingdings"/>
              </w14:checkbox>
            </w:sdtPr>
            <w:sdtEndPr/>
            <w:sdtContent>
              <w:r w:rsidR="00900F6B">
                <w:rPr>
                  <w:rFonts w:ascii="MS Gothic" w:eastAsia="MS Gothic" w:hAnsi="MS Gothic"/>
                </w:rPr>
                <w:sym w:font="Wingdings" w:char="F06F"/>
              </w:r>
            </w:sdtContent>
          </w:sdt>
          <w:r w:rsidR="00900F6B">
            <w:rPr>
              <w:rFonts w:ascii="MS Gothic" w:eastAsia="MS Gothic" w:hAnsi="MS Gothic"/>
            </w:rPr>
            <w:t xml:space="preserve"> </w:t>
          </w:r>
          <w:r w:rsidR="00532DC2">
            <w:t>Non-capital homicide trial</w:t>
          </w:r>
        </w:p>
        <w:p w:rsidR="00532DC2" w:rsidRDefault="00800BA9" w:rsidP="00B6320E">
          <w:pPr>
            <w:pStyle w:val="ListParagraph"/>
            <w:ind w:left="1080"/>
          </w:pPr>
          <w:sdt>
            <w:sdtPr>
              <w:rPr>
                <w:rFonts w:ascii="MS Gothic" w:eastAsia="MS Gothic" w:hAnsi="MS Gothic"/>
              </w:rPr>
              <w:id w:val="610401672"/>
              <w14:checkbox>
                <w14:checked w14:val="0"/>
                <w14:checkedState w14:val="00FE" w14:font="Wingdings"/>
                <w14:uncheckedState w14:val="006F" w14:font="Wingdings"/>
              </w14:checkbox>
            </w:sdtPr>
            <w:sdtEndPr/>
            <w:sdtContent>
              <w:r w:rsidR="00900F6B">
                <w:rPr>
                  <w:rFonts w:ascii="MS Gothic" w:eastAsia="MS Gothic" w:hAnsi="MS Gothic"/>
                </w:rPr>
                <w:sym w:font="Wingdings" w:char="F06F"/>
              </w:r>
            </w:sdtContent>
          </w:sdt>
          <w:r w:rsidR="00900F6B">
            <w:rPr>
              <w:rFonts w:ascii="MS Gothic" w:eastAsia="MS Gothic" w:hAnsi="MS Gothic"/>
            </w:rPr>
            <w:t xml:space="preserve"> </w:t>
          </w:r>
          <w:r w:rsidR="00532DC2">
            <w:t>Other felony trial</w:t>
          </w:r>
        </w:p>
        <w:p w:rsidR="00532DC2" w:rsidRDefault="00800BA9" w:rsidP="00B6320E">
          <w:pPr>
            <w:pStyle w:val="ListParagraph"/>
            <w:ind w:left="1080"/>
          </w:pPr>
          <w:sdt>
            <w:sdtPr>
              <w:rPr>
                <w:rFonts w:ascii="MS Gothic" w:eastAsia="MS Gothic" w:hAnsi="MS Gothic"/>
              </w:rPr>
              <w:id w:val="1405575328"/>
              <w14:checkbox>
                <w14:checked w14:val="0"/>
                <w14:checkedState w14:val="00FE" w14:font="Wingdings"/>
                <w14:uncheckedState w14:val="006F" w14:font="Wingdings"/>
              </w14:checkbox>
            </w:sdtPr>
            <w:sdtEndPr/>
            <w:sdtContent>
              <w:r w:rsidR="00900F6B">
                <w:rPr>
                  <w:rFonts w:ascii="MS Gothic" w:eastAsia="MS Gothic" w:hAnsi="MS Gothic"/>
                </w:rPr>
                <w:sym w:font="Wingdings" w:char="F06F"/>
              </w:r>
            </w:sdtContent>
          </w:sdt>
          <w:r w:rsidR="00900F6B">
            <w:rPr>
              <w:rFonts w:ascii="MS Gothic" w:eastAsia="MS Gothic" w:hAnsi="MS Gothic"/>
            </w:rPr>
            <w:t xml:space="preserve"> </w:t>
          </w:r>
          <w:r w:rsidR="00532DC2">
            <w:t>Non-capital federal habeas corpus</w:t>
          </w:r>
        </w:p>
        <w:p w:rsidR="00532DC2" w:rsidRPr="00532DC2" w:rsidRDefault="00800BA9" w:rsidP="00B6320E">
          <w:pPr>
            <w:pStyle w:val="ListParagraph"/>
            <w:ind w:left="1080"/>
          </w:pPr>
          <w:sdt>
            <w:sdtPr>
              <w:rPr>
                <w:rFonts w:ascii="MS Gothic" w:eastAsia="MS Gothic" w:hAnsi="MS Gothic"/>
              </w:rPr>
              <w:id w:val="588113951"/>
              <w14:checkbox>
                <w14:checked w14:val="0"/>
                <w14:checkedState w14:val="00FE" w14:font="Wingdings"/>
                <w14:uncheckedState w14:val="006F" w14:font="Wingdings"/>
              </w14:checkbox>
            </w:sdtPr>
            <w:sdtEndPr/>
            <w:sdtContent>
              <w:r w:rsidR="00900F6B">
                <w:rPr>
                  <w:rFonts w:ascii="MS Gothic" w:eastAsia="MS Gothic" w:hAnsi="MS Gothic"/>
                </w:rPr>
                <w:sym w:font="Wingdings" w:char="F06F"/>
              </w:r>
            </w:sdtContent>
          </w:sdt>
          <w:r w:rsidR="00900F6B">
            <w:rPr>
              <w:rFonts w:ascii="MS Gothic" w:eastAsia="MS Gothic" w:hAnsi="MS Gothic"/>
            </w:rPr>
            <w:t xml:space="preserve"> </w:t>
          </w:r>
          <w:r w:rsidR="00532DC2">
            <w:t>Federal capital habeas proceeding</w:t>
          </w:r>
        </w:p>
      </w:sdtContent>
    </w:sdt>
    <w:p w:rsidR="00984E95" w:rsidRPr="00984E95" w:rsidRDefault="00984E95" w:rsidP="00984E95">
      <w:pPr>
        <w:pStyle w:val="ListParagraph"/>
        <w:widowControl w:val="0"/>
        <w:rPr>
          <w:szCs w:val="24"/>
        </w:rPr>
      </w:pPr>
    </w:p>
    <w:p w:rsidR="00984E95" w:rsidRPr="00984E95" w:rsidRDefault="00984E95" w:rsidP="00984E95">
      <w:pPr>
        <w:pStyle w:val="ListParagraph"/>
        <w:numPr>
          <w:ilvl w:val="0"/>
          <w:numId w:val="15"/>
        </w:numPr>
        <w:spacing w:after="120"/>
        <w:rPr>
          <w:szCs w:val="24"/>
        </w:rPr>
      </w:pPr>
      <w:r>
        <w:t xml:space="preserve">Number of clients previously represented in federal habeas actions:  </w:t>
      </w:r>
      <w:r w:rsidR="00B952CA">
        <w:rPr>
          <w:szCs w:val="24"/>
        </w:rPr>
        <w:fldChar w:fldCharType="begin">
          <w:ffData>
            <w:name w:val=""/>
            <w:enabled/>
            <w:calcOnExit w:val="0"/>
            <w:textInput>
              <w:type w:val="number"/>
            </w:textInput>
          </w:ffData>
        </w:fldChar>
      </w:r>
      <w:r w:rsidR="00B952CA">
        <w:rPr>
          <w:szCs w:val="24"/>
        </w:rPr>
        <w:instrText xml:space="preserve"> FORMTEXT </w:instrText>
      </w:r>
      <w:r w:rsidR="00B952CA">
        <w:rPr>
          <w:szCs w:val="24"/>
        </w:rPr>
      </w:r>
      <w:r w:rsidR="00B952CA">
        <w:rPr>
          <w:szCs w:val="24"/>
        </w:rPr>
        <w:fldChar w:fldCharType="separate"/>
      </w:r>
      <w:r w:rsidR="00B952CA">
        <w:rPr>
          <w:noProof/>
          <w:szCs w:val="24"/>
        </w:rPr>
        <w:t> </w:t>
      </w:r>
      <w:r w:rsidR="00B952CA">
        <w:rPr>
          <w:noProof/>
          <w:szCs w:val="24"/>
        </w:rPr>
        <w:t> </w:t>
      </w:r>
      <w:r w:rsidR="00B952CA">
        <w:rPr>
          <w:noProof/>
          <w:szCs w:val="24"/>
        </w:rPr>
        <w:t> </w:t>
      </w:r>
      <w:r w:rsidR="00B952CA">
        <w:rPr>
          <w:noProof/>
          <w:szCs w:val="24"/>
        </w:rPr>
        <w:t> </w:t>
      </w:r>
      <w:r w:rsidR="00B952CA">
        <w:rPr>
          <w:noProof/>
          <w:szCs w:val="24"/>
        </w:rPr>
        <w:t> </w:t>
      </w:r>
      <w:r w:rsidR="00B952CA">
        <w:rPr>
          <w:szCs w:val="24"/>
        </w:rPr>
        <w:fldChar w:fldCharType="end"/>
      </w:r>
    </w:p>
    <w:p w:rsidR="00984E95" w:rsidRPr="00984E95" w:rsidRDefault="00984E95" w:rsidP="00984E95">
      <w:pPr>
        <w:pStyle w:val="ListParagraph"/>
        <w:rPr>
          <w:szCs w:val="24"/>
        </w:rPr>
      </w:pPr>
    </w:p>
    <w:p w:rsidR="00984E95" w:rsidRPr="00984E95" w:rsidRDefault="00984E95" w:rsidP="00984E95">
      <w:pPr>
        <w:pStyle w:val="ListParagraph"/>
        <w:numPr>
          <w:ilvl w:val="0"/>
          <w:numId w:val="15"/>
        </w:numPr>
        <w:spacing w:after="120"/>
        <w:rPr>
          <w:szCs w:val="24"/>
        </w:rPr>
      </w:pPr>
      <w:r>
        <w:t xml:space="preserve">Most recently authorized hourly rate in such a case:  </w:t>
      </w:r>
      <w:r w:rsidR="00B952CA">
        <w:rPr>
          <w:szCs w:val="24"/>
        </w:rPr>
        <w:fldChar w:fldCharType="begin">
          <w:ffData>
            <w:name w:val=""/>
            <w:enabled/>
            <w:calcOnExit w:val="0"/>
            <w:textInput>
              <w:type w:val="number"/>
              <w:format w:val="$#,##0.00;($#,##0.00)"/>
            </w:textInput>
          </w:ffData>
        </w:fldChar>
      </w:r>
      <w:r w:rsidR="00B952CA">
        <w:rPr>
          <w:szCs w:val="24"/>
        </w:rPr>
        <w:instrText xml:space="preserve"> FORMTEXT </w:instrText>
      </w:r>
      <w:r w:rsidR="00B952CA">
        <w:rPr>
          <w:szCs w:val="24"/>
        </w:rPr>
      </w:r>
      <w:r w:rsidR="00B952CA">
        <w:rPr>
          <w:szCs w:val="24"/>
        </w:rPr>
        <w:fldChar w:fldCharType="separate"/>
      </w:r>
      <w:r w:rsidR="00B952CA">
        <w:rPr>
          <w:noProof/>
          <w:szCs w:val="24"/>
        </w:rPr>
        <w:t> </w:t>
      </w:r>
      <w:r w:rsidR="00B952CA">
        <w:rPr>
          <w:noProof/>
          <w:szCs w:val="24"/>
        </w:rPr>
        <w:t> </w:t>
      </w:r>
      <w:r w:rsidR="00B952CA">
        <w:rPr>
          <w:noProof/>
          <w:szCs w:val="24"/>
        </w:rPr>
        <w:t> </w:t>
      </w:r>
      <w:r w:rsidR="00B952CA">
        <w:rPr>
          <w:noProof/>
          <w:szCs w:val="24"/>
        </w:rPr>
        <w:t> </w:t>
      </w:r>
      <w:r w:rsidR="00B952CA">
        <w:rPr>
          <w:noProof/>
          <w:szCs w:val="24"/>
        </w:rPr>
        <w:t> </w:t>
      </w:r>
      <w:r w:rsidR="00B952CA">
        <w:rPr>
          <w:szCs w:val="24"/>
        </w:rPr>
        <w:fldChar w:fldCharType="end"/>
      </w:r>
    </w:p>
    <w:p w:rsidR="00984E95" w:rsidRPr="00984E95" w:rsidRDefault="00984E95" w:rsidP="00984E95">
      <w:pPr>
        <w:pStyle w:val="ListParagraph"/>
        <w:rPr>
          <w:szCs w:val="24"/>
        </w:rPr>
      </w:pPr>
    </w:p>
    <w:p w:rsidR="00984E95" w:rsidRPr="00984E95" w:rsidRDefault="00984E95" w:rsidP="00984E95">
      <w:pPr>
        <w:pStyle w:val="ListParagraph"/>
        <w:numPr>
          <w:ilvl w:val="0"/>
          <w:numId w:val="15"/>
        </w:numPr>
        <w:spacing w:after="120"/>
        <w:rPr>
          <w:szCs w:val="24"/>
        </w:rPr>
      </w:pPr>
      <w:r>
        <w:t xml:space="preserve">Approximate hours spent in training programs on death penalty litigation and/or post-conviction representation:  </w:t>
      </w:r>
      <w:r w:rsidR="00B952CA">
        <w:rPr>
          <w:szCs w:val="24"/>
        </w:rPr>
        <w:fldChar w:fldCharType="begin">
          <w:ffData>
            <w:name w:val=""/>
            <w:enabled/>
            <w:calcOnExit w:val="0"/>
            <w:textInput>
              <w:type w:val="number"/>
            </w:textInput>
          </w:ffData>
        </w:fldChar>
      </w:r>
      <w:r w:rsidR="00B952CA">
        <w:rPr>
          <w:szCs w:val="24"/>
        </w:rPr>
        <w:instrText xml:space="preserve"> FORMTEXT </w:instrText>
      </w:r>
      <w:r w:rsidR="00B952CA">
        <w:rPr>
          <w:szCs w:val="24"/>
        </w:rPr>
      </w:r>
      <w:r w:rsidR="00B952CA">
        <w:rPr>
          <w:szCs w:val="24"/>
        </w:rPr>
        <w:fldChar w:fldCharType="separate"/>
      </w:r>
      <w:r w:rsidR="00B952CA">
        <w:rPr>
          <w:noProof/>
          <w:szCs w:val="24"/>
        </w:rPr>
        <w:t> </w:t>
      </w:r>
      <w:r w:rsidR="00B952CA">
        <w:rPr>
          <w:noProof/>
          <w:szCs w:val="24"/>
        </w:rPr>
        <w:t> </w:t>
      </w:r>
      <w:r w:rsidR="00B952CA">
        <w:rPr>
          <w:noProof/>
          <w:szCs w:val="24"/>
        </w:rPr>
        <w:t> </w:t>
      </w:r>
      <w:r w:rsidR="00B952CA">
        <w:rPr>
          <w:noProof/>
          <w:szCs w:val="24"/>
        </w:rPr>
        <w:t> </w:t>
      </w:r>
      <w:r w:rsidR="00B952CA">
        <w:rPr>
          <w:noProof/>
          <w:szCs w:val="24"/>
        </w:rPr>
        <w:t> </w:t>
      </w:r>
      <w:r w:rsidR="00B952CA">
        <w:rPr>
          <w:szCs w:val="24"/>
        </w:rPr>
        <w:fldChar w:fldCharType="end"/>
      </w:r>
    </w:p>
    <w:p w:rsidR="00984E95" w:rsidRPr="00984E95" w:rsidRDefault="00984E95" w:rsidP="00984E95">
      <w:pPr>
        <w:pStyle w:val="ListParagraph"/>
        <w:rPr>
          <w:szCs w:val="24"/>
        </w:rPr>
      </w:pPr>
    </w:p>
    <w:p w:rsidR="00181E0A" w:rsidRPr="00AC6786" w:rsidRDefault="00984E95" w:rsidP="00AC6786">
      <w:pPr>
        <w:pStyle w:val="ListParagraph"/>
        <w:numPr>
          <w:ilvl w:val="0"/>
          <w:numId w:val="15"/>
        </w:numPr>
        <w:spacing w:after="120"/>
        <w:rPr>
          <w:szCs w:val="24"/>
        </w:rPr>
      </w:pPr>
      <w:r>
        <w:rPr>
          <w:szCs w:val="24"/>
        </w:rPr>
        <w:t xml:space="preserve">Other relevant information: </w:t>
      </w:r>
      <w:r w:rsidRPr="00984E95">
        <w:rPr>
          <w:szCs w:val="24"/>
        </w:rPr>
        <w:t xml:space="preserve"> </w:t>
      </w:r>
      <w:r w:rsidR="00B952CA">
        <w:rPr>
          <w:szCs w:val="24"/>
        </w:rPr>
        <w:fldChar w:fldCharType="begin">
          <w:ffData>
            <w:name w:val=""/>
            <w:enabled/>
            <w:calcOnExit w:val="0"/>
            <w:textInput/>
          </w:ffData>
        </w:fldChar>
      </w:r>
      <w:r w:rsidR="00B952CA">
        <w:rPr>
          <w:szCs w:val="24"/>
        </w:rPr>
        <w:instrText xml:space="preserve"> FORMTEXT </w:instrText>
      </w:r>
      <w:r w:rsidR="00B952CA">
        <w:rPr>
          <w:szCs w:val="24"/>
        </w:rPr>
      </w:r>
      <w:r w:rsidR="00B952CA">
        <w:rPr>
          <w:szCs w:val="24"/>
        </w:rPr>
        <w:fldChar w:fldCharType="separate"/>
      </w:r>
      <w:r w:rsidR="00B952CA">
        <w:rPr>
          <w:noProof/>
          <w:szCs w:val="24"/>
        </w:rPr>
        <w:t> </w:t>
      </w:r>
      <w:r w:rsidR="00B952CA">
        <w:rPr>
          <w:noProof/>
          <w:szCs w:val="24"/>
        </w:rPr>
        <w:t> </w:t>
      </w:r>
      <w:r w:rsidR="00B952CA">
        <w:rPr>
          <w:noProof/>
          <w:szCs w:val="24"/>
        </w:rPr>
        <w:t> </w:t>
      </w:r>
      <w:r w:rsidR="00B952CA">
        <w:rPr>
          <w:noProof/>
          <w:szCs w:val="24"/>
        </w:rPr>
        <w:t> </w:t>
      </w:r>
      <w:r w:rsidR="00B952CA">
        <w:rPr>
          <w:noProof/>
          <w:szCs w:val="24"/>
        </w:rPr>
        <w:t> </w:t>
      </w:r>
      <w:r w:rsidR="00B952CA">
        <w:rPr>
          <w:szCs w:val="24"/>
        </w:rPr>
        <w:fldChar w:fldCharType="end"/>
      </w:r>
    </w:p>
    <w:p w:rsidR="00AC6786" w:rsidRDefault="00AC6786">
      <w:pPr>
        <w:rPr>
          <w:b/>
          <w:color w:val="5B9BD5" w:themeColor="accent1"/>
        </w:rPr>
      </w:pPr>
      <w:r>
        <w:rPr>
          <w:b/>
          <w:color w:val="5B9BD5" w:themeColor="accent1"/>
        </w:rPr>
        <w:br w:type="page"/>
      </w:r>
    </w:p>
    <w:p w:rsidR="00D254DF" w:rsidRPr="00457413" w:rsidRDefault="00C830C9" w:rsidP="00C830C9">
      <w:pPr>
        <w:jc w:val="center"/>
        <w:rPr>
          <w:b/>
          <w:color w:val="5B9BD5" w:themeColor="accent1"/>
        </w:rPr>
      </w:pPr>
      <w:r w:rsidRPr="00457413">
        <w:rPr>
          <w:b/>
          <w:color w:val="5B9BD5" w:themeColor="accent1"/>
        </w:rPr>
        <w:lastRenderedPageBreak/>
        <w:t>FUNDING APPLICATION</w:t>
      </w:r>
      <w:r w:rsidR="00D254DF" w:rsidRPr="00457413">
        <w:rPr>
          <w:b/>
          <w:color w:val="5B9BD5" w:themeColor="accent1"/>
        </w:rPr>
        <w:t xml:space="preserve"> </w:t>
      </w:r>
    </w:p>
    <w:p w:rsidR="00C830C9" w:rsidRPr="00D254DF" w:rsidRDefault="00457413" w:rsidP="00C830C9">
      <w:pPr>
        <w:jc w:val="center"/>
        <w:rPr>
          <w:b/>
          <w:color w:val="4F81BD"/>
        </w:rPr>
      </w:pPr>
      <w:r w:rsidRPr="00457413">
        <w:rPr>
          <w:b/>
          <w:color w:val="5B9BD5" w:themeColor="accent1"/>
        </w:rPr>
        <w:t>BUDGET #</w:t>
      </w:r>
      <w:r w:rsidR="00D254DF" w:rsidRPr="00457413">
        <w:rPr>
          <w:b/>
          <w:color w:val="5B9BD5" w:themeColor="accent1"/>
        </w:rPr>
        <w:fldChar w:fldCharType="begin"/>
      </w:r>
      <w:r w:rsidR="00D254DF" w:rsidRPr="00457413">
        <w:rPr>
          <w:b/>
          <w:color w:val="5B9BD5" w:themeColor="accent1"/>
        </w:rPr>
        <w:instrText xml:space="preserve"> REF Budget \h </w:instrText>
      </w:r>
      <w:r w:rsidRPr="00457413">
        <w:rPr>
          <w:b/>
          <w:color w:val="5B9BD5" w:themeColor="accent1"/>
        </w:rPr>
        <w:instrText xml:space="preserve"> \* MERGEFORMAT </w:instrText>
      </w:r>
      <w:r w:rsidR="00D254DF" w:rsidRPr="00457413">
        <w:rPr>
          <w:b/>
          <w:color w:val="5B9BD5" w:themeColor="accent1"/>
        </w:rPr>
      </w:r>
      <w:r w:rsidR="00D254DF" w:rsidRPr="00457413">
        <w:rPr>
          <w:b/>
          <w:color w:val="5B9BD5" w:themeColor="accent1"/>
        </w:rPr>
        <w:fldChar w:fldCharType="separate"/>
      </w:r>
      <w:r w:rsidR="00AC6786" w:rsidRPr="00AC6786">
        <w:rPr>
          <w:rFonts w:eastAsia="Times New Roman"/>
          <w:b/>
          <w:noProof/>
          <w:color w:val="5B9BD5" w:themeColor="accent1"/>
          <w:szCs w:val="24"/>
        </w:rPr>
        <w:t xml:space="preserve">     </w:t>
      </w:r>
      <w:r w:rsidR="00D254DF" w:rsidRPr="00457413">
        <w:rPr>
          <w:b/>
          <w:color w:val="5B9BD5" w:themeColor="accent1"/>
        </w:rPr>
        <w:fldChar w:fldCharType="end"/>
      </w:r>
      <w:r w:rsidRPr="00457413">
        <w:rPr>
          <w:b/>
          <w:color w:val="5B9BD5" w:themeColor="accent1"/>
        </w:rPr>
        <w:t xml:space="preserve"> </w:t>
      </w:r>
      <w:r w:rsidR="00D254DF" w:rsidRPr="00457413">
        <w:rPr>
          <w:b/>
          <w:color w:val="5B9BD5" w:themeColor="accent1"/>
        </w:rPr>
        <w:t>AMENDMENT #</w:t>
      </w:r>
      <w:r w:rsidR="00D254DF" w:rsidRPr="00457413">
        <w:rPr>
          <w:b/>
          <w:color w:val="5B9BD5" w:themeColor="accent1"/>
        </w:rPr>
        <w:fldChar w:fldCharType="begin"/>
      </w:r>
      <w:r w:rsidR="00D254DF" w:rsidRPr="00457413">
        <w:rPr>
          <w:b/>
          <w:color w:val="5B9BD5" w:themeColor="accent1"/>
        </w:rPr>
        <w:instrText xml:space="preserve"> REF Amend \h </w:instrText>
      </w:r>
      <w:r w:rsidRPr="00457413">
        <w:rPr>
          <w:b/>
          <w:color w:val="5B9BD5" w:themeColor="accent1"/>
        </w:rPr>
        <w:instrText xml:space="preserve"> \* MERGEFORMAT </w:instrText>
      </w:r>
      <w:r w:rsidR="00D254DF" w:rsidRPr="00457413">
        <w:rPr>
          <w:b/>
          <w:color w:val="5B9BD5" w:themeColor="accent1"/>
        </w:rPr>
      </w:r>
      <w:r w:rsidR="00D254DF" w:rsidRPr="00457413">
        <w:rPr>
          <w:b/>
          <w:color w:val="5B9BD5" w:themeColor="accent1"/>
        </w:rPr>
        <w:fldChar w:fldCharType="separate"/>
      </w:r>
      <w:r w:rsidR="00AC6786" w:rsidRPr="00AC6786">
        <w:rPr>
          <w:rFonts w:eastAsia="Times New Roman"/>
          <w:b/>
          <w:noProof/>
          <w:color w:val="5B9BD5" w:themeColor="accent1"/>
          <w:szCs w:val="24"/>
        </w:rPr>
        <w:t xml:space="preserve">     </w:t>
      </w:r>
      <w:r w:rsidR="00D254DF" w:rsidRPr="00457413">
        <w:rPr>
          <w:b/>
          <w:color w:val="5B9BD5" w:themeColor="accent1"/>
        </w:rPr>
        <w:fldChar w:fldCharType="end"/>
      </w:r>
      <w:r w:rsidR="00C830C9">
        <w:rPr>
          <w:b/>
          <w:i/>
          <w:color w:val="4F81BD"/>
        </w:rPr>
        <w:t xml:space="preserve"> </w:t>
      </w:r>
    </w:p>
    <w:p w:rsidR="00C830C9" w:rsidRDefault="00C830C9" w:rsidP="00BA4ED6">
      <w:pPr>
        <w:rPr>
          <w:szCs w:val="24"/>
          <w:u w:val="single"/>
        </w:rPr>
      </w:pPr>
    </w:p>
    <w:p w:rsidR="00C00DB2" w:rsidRDefault="00C00DB2" w:rsidP="00AE198B">
      <w:pPr>
        <w:numPr>
          <w:ilvl w:val="0"/>
          <w:numId w:val="13"/>
        </w:numPr>
        <w:spacing w:after="120"/>
        <w:ind w:hanging="720"/>
        <w:rPr>
          <w:szCs w:val="24"/>
        </w:rPr>
      </w:pPr>
      <w:r>
        <w:rPr>
          <w:szCs w:val="24"/>
        </w:rPr>
        <w:t xml:space="preserve">Please provide a brief overview of what has occurred in this case </w:t>
      </w:r>
      <w:r w:rsidR="00294B6A">
        <w:rPr>
          <w:szCs w:val="24"/>
        </w:rPr>
        <w:t xml:space="preserve">procedurally </w:t>
      </w:r>
      <w:r>
        <w:rPr>
          <w:szCs w:val="24"/>
        </w:rPr>
        <w:t>since you filed the petition.</w:t>
      </w:r>
    </w:p>
    <w:p w:rsidR="00C00DB2" w:rsidRPr="00710175" w:rsidRDefault="00C00DB2" w:rsidP="00C00DB2">
      <w:pPr>
        <w:ind w:left="720"/>
        <w:rPr>
          <w:color w:val="1F497D"/>
          <w:sz w:val="20"/>
          <w:szCs w:val="20"/>
        </w:rPr>
      </w:pPr>
      <w:r w:rsidRPr="00710175">
        <w:rPr>
          <w:color w:val="1F497D"/>
          <w:sz w:val="20"/>
          <w:szCs w:val="20"/>
        </w:rPr>
        <w:fldChar w:fldCharType="begin">
          <w:ffData>
            <w:name w:val="Text48"/>
            <w:enabled/>
            <w:calcOnExit w:val="0"/>
            <w:textInput/>
          </w:ffData>
        </w:fldChar>
      </w:r>
      <w:bookmarkStart w:id="17" w:name="Text48"/>
      <w:r w:rsidRPr="00710175">
        <w:rPr>
          <w:color w:val="1F497D"/>
          <w:sz w:val="20"/>
          <w:szCs w:val="20"/>
        </w:rPr>
        <w:instrText xml:space="preserve"> FORMTEXT </w:instrText>
      </w:r>
      <w:r w:rsidRPr="00710175">
        <w:rPr>
          <w:color w:val="1F497D"/>
          <w:sz w:val="20"/>
          <w:szCs w:val="20"/>
        </w:rPr>
      </w:r>
      <w:r w:rsidRPr="00710175">
        <w:rPr>
          <w:color w:val="1F497D"/>
          <w:sz w:val="20"/>
          <w:szCs w:val="20"/>
        </w:rPr>
        <w:fldChar w:fldCharType="separate"/>
      </w:r>
      <w:r w:rsidR="000F6F56">
        <w:rPr>
          <w:noProof/>
          <w:color w:val="1F497D"/>
          <w:sz w:val="20"/>
          <w:szCs w:val="20"/>
        </w:rPr>
        <w:t> </w:t>
      </w:r>
      <w:r w:rsidR="000F6F56">
        <w:rPr>
          <w:noProof/>
          <w:color w:val="1F497D"/>
          <w:sz w:val="20"/>
          <w:szCs w:val="20"/>
        </w:rPr>
        <w:t> </w:t>
      </w:r>
      <w:r w:rsidR="000F6F56">
        <w:rPr>
          <w:noProof/>
          <w:color w:val="1F497D"/>
          <w:sz w:val="20"/>
          <w:szCs w:val="20"/>
        </w:rPr>
        <w:t> </w:t>
      </w:r>
      <w:r w:rsidR="000F6F56">
        <w:rPr>
          <w:noProof/>
          <w:color w:val="1F497D"/>
          <w:sz w:val="20"/>
          <w:szCs w:val="20"/>
        </w:rPr>
        <w:t> </w:t>
      </w:r>
      <w:r w:rsidR="000F6F56">
        <w:rPr>
          <w:noProof/>
          <w:color w:val="1F497D"/>
          <w:sz w:val="20"/>
          <w:szCs w:val="20"/>
        </w:rPr>
        <w:t> </w:t>
      </w:r>
      <w:r w:rsidRPr="00710175">
        <w:rPr>
          <w:color w:val="1F497D"/>
          <w:sz w:val="20"/>
          <w:szCs w:val="20"/>
        </w:rPr>
        <w:fldChar w:fldCharType="end"/>
      </w:r>
      <w:bookmarkEnd w:id="17"/>
    </w:p>
    <w:p w:rsidR="00820E49" w:rsidRDefault="00820E49" w:rsidP="00C00DB2">
      <w:pPr>
        <w:ind w:left="720"/>
        <w:rPr>
          <w:szCs w:val="24"/>
        </w:rPr>
      </w:pPr>
    </w:p>
    <w:p w:rsidR="00915401" w:rsidRPr="00C00DB2" w:rsidRDefault="00C00DB2" w:rsidP="00C830C9">
      <w:pPr>
        <w:numPr>
          <w:ilvl w:val="0"/>
          <w:numId w:val="13"/>
        </w:numPr>
        <w:spacing w:after="120"/>
        <w:ind w:hanging="720"/>
        <w:rPr>
          <w:szCs w:val="24"/>
        </w:rPr>
      </w:pPr>
      <w:r w:rsidRPr="00C00DB2">
        <w:rPr>
          <w:szCs w:val="24"/>
        </w:rPr>
        <w:t>P</w:t>
      </w:r>
      <w:r w:rsidR="00915401" w:rsidRPr="00C00DB2">
        <w:rPr>
          <w:szCs w:val="24"/>
        </w:rPr>
        <w:t>lease provide</w:t>
      </w:r>
      <w:r w:rsidR="00AE198B">
        <w:rPr>
          <w:szCs w:val="24"/>
        </w:rPr>
        <w:t xml:space="preserve"> a description of the current procedural status of the case as it relates to this request</w:t>
      </w:r>
      <w:r w:rsidR="00915401" w:rsidRPr="00C00DB2">
        <w:rPr>
          <w:szCs w:val="24"/>
        </w:rPr>
        <w:t>.</w:t>
      </w:r>
    </w:p>
    <w:p w:rsidR="00820E49" w:rsidRDefault="00915401" w:rsidP="00D46857">
      <w:pPr>
        <w:ind w:left="720"/>
        <w:rPr>
          <w:color w:val="1F497D"/>
          <w:sz w:val="20"/>
          <w:szCs w:val="20"/>
        </w:rPr>
      </w:pPr>
      <w:r w:rsidRPr="003704E1">
        <w:rPr>
          <w:color w:val="1F497D"/>
          <w:sz w:val="20"/>
          <w:szCs w:val="20"/>
        </w:rPr>
        <w:fldChar w:fldCharType="begin">
          <w:ffData>
            <w:name w:val="Text46"/>
            <w:enabled/>
            <w:calcOnExit w:val="0"/>
            <w:textInput/>
          </w:ffData>
        </w:fldChar>
      </w:r>
      <w:bookmarkStart w:id="18" w:name="Text46"/>
      <w:r w:rsidRPr="003704E1">
        <w:rPr>
          <w:color w:val="1F497D"/>
          <w:sz w:val="20"/>
          <w:szCs w:val="20"/>
        </w:rPr>
        <w:instrText xml:space="preserve"> FORMTEXT </w:instrText>
      </w:r>
      <w:r w:rsidRPr="003704E1">
        <w:rPr>
          <w:color w:val="1F497D"/>
          <w:sz w:val="20"/>
          <w:szCs w:val="20"/>
        </w:rPr>
      </w:r>
      <w:r w:rsidRPr="003704E1">
        <w:rPr>
          <w:color w:val="1F497D"/>
          <w:sz w:val="20"/>
          <w:szCs w:val="20"/>
        </w:rPr>
        <w:fldChar w:fldCharType="separate"/>
      </w:r>
      <w:r w:rsidR="000F6F56">
        <w:rPr>
          <w:noProof/>
          <w:color w:val="1F497D"/>
          <w:sz w:val="20"/>
          <w:szCs w:val="20"/>
        </w:rPr>
        <w:t> </w:t>
      </w:r>
      <w:r w:rsidR="000F6F56">
        <w:rPr>
          <w:noProof/>
          <w:color w:val="1F497D"/>
          <w:sz w:val="20"/>
          <w:szCs w:val="20"/>
        </w:rPr>
        <w:t> </w:t>
      </w:r>
      <w:r w:rsidR="000F6F56">
        <w:rPr>
          <w:noProof/>
          <w:color w:val="1F497D"/>
          <w:sz w:val="20"/>
          <w:szCs w:val="20"/>
        </w:rPr>
        <w:t> </w:t>
      </w:r>
      <w:r w:rsidR="000F6F56">
        <w:rPr>
          <w:noProof/>
          <w:color w:val="1F497D"/>
          <w:sz w:val="20"/>
          <w:szCs w:val="20"/>
        </w:rPr>
        <w:t> </w:t>
      </w:r>
      <w:r w:rsidR="000F6F56">
        <w:rPr>
          <w:noProof/>
          <w:color w:val="1F497D"/>
          <w:sz w:val="20"/>
          <w:szCs w:val="20"/>
        </w:rPr>
        <w:t> </w:t>
      </w:r>
      <w:r w:rsidRPr="003704E1">
        <w:rPr>
          <w:color w:val="1F497D"/>
          <w:sz w:val="20"/>
          <w:szCs w:val="20"/>
        </w:rPr>
        <w:fldChar w:fldCharType="end"/>
      </w:r>
      <w:bookmarkEnd w:id="18"/>
    </w:p>
    <w:p w:rsidR="00181E0A" w:rsidRDefault="00181E0A" w:rsidP="00D46857">
      <w:pPr>
        <w:ind w:left="720"/>
        <w:rPr>
          <w:color w:val="1F497D"/>
          <w:sz w:val="20"/>
          <w:szCs w:val="20"/>
        </w:rPr>
      </w:pPr>
    </w:p>
    <w:p w:rsidR="00181E0A" w:rsidRPr="00442A49" w:rsidRDefault="00181E0A" w:rsidP="00181E0A">
      <w:pPr>
        <w:numPr>
          <w:ilvl w:val="0"/>
          <w:numId w:val="14"/>
        </w:numPr>
        <w:spacing w:after="120"/>
        <w:ind w:hanging="720"/>
        <w:rPr>
          <w:szCs w:val="24"/>
        </w:rPr>
      </w:pPr>
      <w:r w:rsidRPr="00442A49">
        <w:rPr>
          <w:szCs w:val="24"/>
        </w:rPr>
        <w:t xml:space="preserve">If you are requesting investigative funds, please provide an explanation for why investigation is needed at this stage in the proceeding.  </w:t>
      </w:r>
    </w:p>
    <w:p w:rsidR="00181E0A" w:rsidRPr="00442A49" w:rsidRDefault="00181E0A" w:rsidP="00181E0A">
      <w:pPr>
        <w:ind w:left="720"/>
        <w:rPr>
          <w:rFonts w:eastAsia="Times New Roman"/>
          <w:color w:val="1F497D"/>
          <w:szCs w:val="24"/>
        </w:rPr>
      </w:pPr>
      <w:r w:rsidRPr="00442A49">
        <w:rPr>
          <w:rFonts w:eastAsia="Times New Roman"/>
          <w:color w:val="1F497D"/>
          <w:szCs w:val="24"/>
        </w:rPr>
        <w:fldChar w:fldCharType="begin">
          <w:ffData>
            <w:name w:val="Text34"/>
            <w:enabled/>
            <w:calcOnExit w:val="0"/>
            <w:textInput/>
          </w:ffData>
        </w:fldChar>
      </w:r>
      <w:r w:rsidRPr="00442A49">
        <w:rPr>
          <w:rFonts w:eastAsia="Times New Roman"/>
          <w:color w:val="1F497D"/>
          <w:szCs w:val="24"/>
        </w:rPr>
        <w:instrText xml:space="preserve"> FORMTEXT </w:instrText>
      </w:r>
      <w:r w:rsidRPr="00442A49">
        <w:rPr>
          <w:rFonts w:eastAsia="Times New Roman"/>
          <w:color w:val="1F497D"/>
          <w:szCs w:val="24"/>
        </w:rPr>
      </w:r>
      <w:r w:rsidRPr="00442A49">
        <w:rPr>
          <w:rFonts w:eastAsia="Times New Roman"/>
          <w:color w:val="1F497D"/>
          <w:szCs w:val="24"/>
        </w:rPr>
        <w:fldChar w:fldCharType="separate"/>
      </w:r>
      <w:r w:rsidRPr="00442A49">
        <w:rPr>
          <w:rFonts w:eastAsia="Times New Roman"/>
          <w:noProof/>
          <w:color w:val="1F497D"/>
          <w:szCs w:val="24"/>
        </w:rPr>
        <w:t> </w:t>
      </w:r>
      <w:r w:rsidRPr="00442A49">
        <w:rPr>
          <w:rFonts w:eastAsia="Times New Roman"/>
          <w:noProof/>
          <w:color w:val="1F497D"/>
          <w:szCs w:val="24"/>
        </w:rPr>
        <w:t> </w:t>
      </w:r>
      <w:r w:rsidRPr="00442A49">
        <w:rPr>
          <w:rFonts w:eastAsia="Times New Roman"/>
          <w:noProof/>
          <w:color w:val="1F497D"/>
          <w:szCs w:val="24"/>
        </w:rPr>
        <w:t> </w:t>
      </w:r>
      <w:r w:rsidRPr="00442A49">
        <w:rPr>
          <w:rFonts w:eastAsia="Times New Roman"/>
          <w:noProof/>
          <w:color w:val="1F497D"/>
          <w:szCs w:val="24"/>
        </w:rPr>
        <w:t> </w:t>
      </w:r>
      <w:r w:rsidRPr="00442A49">
        <w:rPr>
          <w:rFonts w:eastAsia="Times New Roman"/>
          <w:noProof/>
          <w:color w:val="1F497D"/>
          <w:szCs w:val="24"/>
        </w:rPr>
        <w:t> </w:t>
      </w:r>
      <w:r w:rsidRPr="00442A49">
        <w:rPr>
          <w:rFonts w:eastAsia="Times New Roman"/>
          <w:color w:val="1F497D"/>
          <w:szCs w:val="24"/>
        </w:rPr>
        <w:fldChar w:fldCharType="end"/>
      </w:r>
    </w:p>
    <w:p w:rsidR="00756E6B" w:rsidRPr="00442A49" w:rsidRDefault="00756E6B" w:rsidP="00181E0A">
      <w:pPr>
        <w:ind w:left="720"/>
        <w:rPr>
          <w:rFonts w:eastAsia="Times New Roman"/>
          <w:color w:val="1F497D"/>
          <w:szCs w:val="24"/>
        </w:rPr>
      </w:pPr>
    </w:p>
    <w:p w:rsidR="00163F0C" w:rsidRPr="00163F0C" w:rsidRDefault="00756E6B" w:rsidP="00756E6B">
      <w:pPr>
        <w:numPr>
          <w:ilvl w:val="0"/>
          <w:numId w:val="14"/>
        </w:numPr>
        <w:spacing w:after="120"/>
        <w:ind w:hanging="720"/>
        <w:rPr>
          <w:szCs w:val="24"/>
        </w:rPr>
      </w:pPr>
      <w:r w:rsidRPr="00442A49">
        <w:rPr>
          <w:szCs w:val="24"/>
        </w:rPr>
        <w:t xml:space="preserve">Are you requesting authorization to utilize associate(s)?  </w:t>
      </w:r>
      <w:r w:rsidR="00163F0C">
        <w:rPr>
          <w:color w:val="1F497D"/>
          <w:szCs w:val="24"/>
        </w:rPr>
        <w:fldChar w:fldCharType="begin">
          <w:ffData>
            <w:name w:val=""/>
            <w:enabled/>
            <w:calcOnExit w:val="0"/>
            <w:textInput/>
          </w:ffData>
        </w:fldChar>
      </w:r>
      <w:r w:rsidR="00163F0C">
        <w:rPr>
          <w:color w:val="1F497D"/>
          <w:szCs w:val="24"/>
        </w:rPr>
        <w:instrText xml:space="preserve"> FORMTEXT </w:instrText>
      </w:r>
      <w:r w:rsidR="00163F0C">
        <w:rPr>
          <w:color w:val="1F497D"/>
          <w:szCs w:val="24"/>
        </w:rPr>
      </w:r>
      <w:r w:rsidR="00163F0C">
        <w:rPr>
          <w:color w:val="1F497D"/>
          <w:szCs w:val="24"/>
        </w:rPr>
        <w:fldChar w:fldCharType="separate"/>
      </w:r>
      <w:r w:rsidR="00163F0C">
        <w:rPr>
          <w:noProof/>
          <w:color w:val="1F497D"/>
          <w:szCs w:val="24"/>
        </w:rPr>
        <w:t> </w:t>
      </w:r>
      <w:r w:rsidR="00163F0C">
        <w:rPr>
          <w:noProof/>
          <w:color w:val="1F497D"/>
          <w:szCs w:val="24"/>
        </w:rPr>
        <w:t> </w:t>
      </w:r>
      <w:r w:rsidR="00163F0C">
        <w:rPr>
          <w:noProof/>
          <w:color w:val="1F497D"/>
          <w:szCs w:val="24"/>
        </w:rPr>
        <w:t> </w:t>
      </w:r>
      <w:r w:rsidR="00163F0C">
        <w:rPr>
          <w:noProof/>
          <w:color w:val="1F497D"/>
          <w:szCs w:val="24"/>
        </w:rPr>
        <w:t> </w:t>
      </w:r>
      <w:r w:rsidR="00163F0C">
        <w:rPr>
          <w:noProof/>
          <w:color w:val="1F497D"/>
          <w:szCs w:val="24"/>
        </w:rPr>
        <w:t> </w:t>
      </w:r>
      <w:r w:rsidR="00163F0C">
        <w:rPr>
          <w:color w:val="1F497D"/>
          <w:szCs w:val="24"/>
        </w:rPr>
        <w:fldChar w:fldCharType="end"/>
      </w:r>
      <w:r w:rsidR="00163F0C">
        <w:rPr>
          <w:color w:val="1F497D"/>
          <w:szCs w:val="24"/>
        </w:rPr>
        <w:t xml:space="preserve">  </w:t>
      </w:r>
    </w:p>
    <w:p w:rsidR="00756E6B" w:rsidRPr="00163F0C" w:rsidRDefault="00163F0C" w:rsidP="00163F0C">
      <w:pPr>
        <w:spacing w:after="120"/>
        <w:ind w:left="720"/>
        <w:rPr>
          <w:szCs w:val="24"/>
        </w:rPr>
      </w:pPr>
      <w:r w:rsidRPr="00163F0C">
        <w:rPr>
          <w:szCs w:val="24"/>
        </w:rPr>
        <w:t>If “yes,” answer the following:</w:t>
      </w:r>
    </w:p>
    <w:p w:rsidR="00163F0C" w:rsidRDefault="00163F0C" w:rsidP="00163F0C">
      <w:pPr>
        <w:pStyle w:val="ListParagraph"/>
        <w:numPr>
          <w:ilvl w:val="0"/>
          <w:numId w:val="17"/>
        </w:numPr>
        <w:spacing w:after="120"/>
        <w:rPr>
          <w:szCs w:val="24"/>
        </w:rPr>
      </w:pPr>
      <w:r>
        <w:rPr>
          <w:szCs w:val="24"/>
        </w:rPr>
        <w:t xml:space="preserve">Associate name(s): </w:t>
      </w:r>
      <w:r>
        <w:rPr>
          <w:color w:val="1F497D"/>
          <w:szCs w:val="24"/>
        </w:rPr>
        <w:fldChar w:fldCharType="begin">
          <w:ffData>
            <w:name w:val=""/>
            <w:enabled/>
            <w:calcOnExit w:val="0"/>
            <w:textInput/>
          </w:ffData>
        </w:fldChar>
      </w:r>
      <w:r>
        <w:rPr>
          <w:color w:val="1F497D"/>
          <w:szCs w:val="24"/>
        </w:rPr>
        <w:instrText xml:space="preserve"> FORMTEXT </w:instrText>
      </w:r>
      <w:r>
        <w:rPr>
          <w:color w:val="1F497D"/>
          <w:szCs w:val="24"/>
        </w:rPr>
      </w:r>
      <w:r>
        <w:rPr>
          <w:color w:val="1F497D"/>
          <w:szCs w:val="24"/>
        </w:rPr>
        <w:fldChar w:fldCharType="separate"/>
      </w:r>
      <w:r>
        <w:rPr>
          <w:noProof/>
          <w:color w:val="1F497D"/>
          <w:szCs w:val="24"/>
        </w:rPr>
        <w:t> </w:t>
      </w:r>
      <w:r>
        <w:rPr>
          <w:noProof/>
          <w:color w:val="1F497D"/>
          <w:szCs w:val="24"/>
        </w:rPr>
        <w:t> </w:t>
      </w:r>
      <w:r>
        <w:rPr>
          <w:noProof/>
          <w:color w:val="1F497D"/>
          <w:szCs w:val="24"/>
        </w:rPr>
        <w:t> </w:t>
      </w:r>
      <w:r>
        <w:rPr>
          <w:noProof/>
          <w:color w:val="1F497D"/>
          <w:szCs w:val="24"/>
        </w:rPr>
        <w:t> </w:t>
      </w:r>
      <w:r>
        <w:rPr>
          <w:noProof/>
          <w:color w:val="1F497D"/>
          <w:szCs w:val="24"/>
        </w:rPr>
        <w:t> </w:t>
      </w:r>
      <w:r>
        <w:rPr>
          <w:color w:val="1F497D"/>
          <w:szCs w:val="24"/>
        </w:rPr>
        <w:fldChar w:fldCharType="end"/>
      </w:r>
    </w:p>
    <w:p w:rsidR="00163F0C" w:rsidRDefault="00163F0C" w:rsidP="00163F0C">
      <w:pPr>
        <w:pStyle w:val="ListParagraph"/>
        <w:numPr>
          <w:ilvl w:val="0"/>
          <w:numId w:val="17"/>
        </w:numPr>
        <w:spacing w:after="120"/>
        <w:rPr>
          <w:szCs w:val="24"/>
        </w:rPr>
      </w:pPr>
      <w:r>
        <w:rPr>
          <w:szCs w:val="24"/>
        </w:rPr>
        <w:t xml:space="preserve">Is associate </w:t>
      </w:r>
      <w:r w:rsidR="00756E6B" w:rsidRPr="00163F0C">
        <w:rPr>
          <w:szCs w:val="24"/>
        </w:rPr>
        <w:t xml:space="preserve">an employee of </w:t>
      </w:r>
      <w:r>
        <w:rPr>
          <w:szCs w:val="24"/>
        </w:rPr>
        <w:t xml:space="preserve">lead or co-counsel’s firm or an </w:t>
      </w:r>
      <w:r w:rsidR="00756E6B" w:rsidRPr="00163F0C">
        <w:rPr>
          <w:szCs w:val="24"/>
        </w:rPr>
        <w:t>independent contractor</w:t>
      </w:r>
      <w:r>
        <w:rPr>
          <w:szCs w:val="24"/>
        </w:rPr>
        <w:t xml:space="preserve">? </w:t>
      </w:r>
      <w:r>
        <w:rPr>
          <w:color w:val="1F497D"/>
          <w:szCs w:val="24"/>
        </w:rPr>
        <w:fldChar w:fldCharType="begin">
          <w:ffData>
            <w:name w:val=""/>
            <w:enabled/>
            <w:calcOnExit w:val="0"/>
            <w:textInput/>
          </w:ffData>
        </w:fldChar>
      </w:r>
      <w:r>
        <w:rPr>
          <w:color w:val="1F497D"/>
          <w:szCs w:val="24"/>
        </w:rPr>
        <w:instrText xml:space="preserve"> FORMTEXT </w:instrText>
      </w:r>
      <w:r>
        <w:rPr>
          <w:color w:val="1F497D"/>
          <w:szCs w:val="24"/>
        </w:rPr>
      </w:r>
      <w:r>
        <w:rPr>
          <w:color w:val="1F497D"/>
          <w:szCs w:val="24"/>
        </w:rPr>
        <w:fldChar w:fldCharType="separate"/>
      </w:r>
      <w:r>
        <w:rPr>
          <w:noProof/>
          <w:color w:val="1F497D"/>
          <w:szCs w:val="24"/>
        </w:rPr>
        <w:t> </w:t>
      </w:r>
      <w:r>
        <w:rPr>
          <w:noProof/>
          <w:color w:val="1F497D"/>
          <w:szCs w:val="24"/>
        </w:rPr>
        <w:t> </w:t>
      </w:r>
      <w:r>
        <w:rPr>
          <w:noProof/>
          <w:color w:val="1F497D"/>
          <w:szCs w:val="24"/>
        </w:rPr>
        <w:t> </w:t>
      </w:r>
      <w:r>
        <w:rPr>
          <w:noProof/>
          <w:color w:val="1F497D"/>
          <w:szCs w:val="24"/>
        </w:rPr>
        <w:t> </w:t>
      </w:r>
      <w:r>
        <w:rPr>
          <w:noProof/>
          <w:color w:val="1F497D"/>
          <w:szCs w:val="24"/>
        </w:rPr>
        <w:t> </w:t>
      </w:r>
      <w:r>
        <w:rPr>
          <w:color w:val="1F497D"/>
          <w:szCs w:val="24"/>
        </w:rPr>
        <w:fldChar w:fldCharType="end"/>
      </w:r>
    </w:p>
    <w:p w:rsidR="00756E6B" w:rsidRPr="00163F0C" w:rsidRDefault="00163F0C" w:rsidP="00163F0C">
      <w:pPr>
        <w:pStyle w:val="ListParagraph"/>
        <w:numPr>
          <w:ilvl w:val="0"/>
          <w:numId w:val="17"/>
        </w:numPr>
        <w:spacing w:after="120"/>
        <w:rPr>
          <w:szCs w:val="24"/>
        </w:rPr>
      </w:pPr>
      <w:r>
        <w:rPr>
          <w:szCs w:val="24"/>
        </w:rPr>
        <w:t>R</w:t>
      </w:r>
      <w:r w:rsidR="00756E6B" w:rsidRPr="00163F0C">
        <w:rPr>
          <w:szCs w:val="24"/>
        </w:rPr>
        <w:t xml:space="preserve">equested hourly </w:t>
      </w:r>
      <w:r w:rsidR="00442A49" w:rsidRPr="00163F0C">
        <w:rPr>
          <w:szCs w:val="24"/>
        </w:rPr>
        <w:t>rate:</w:t>
      </w:r>
      <w:r>
        <w:rPr>
          <w:szCs w:val="24"/>
        </w:rPr>
        <w:t xml:space="preserve"> </w:t>
      </w:r>
      <w:r>
        <w:rPr>
          <w:color w:val="1F497D"/>
          <w:szCs w:val="24"/>
        </w:rPr>
        <w:fldChar w:fldCharType="begin">
          <w:ffData>
            <w:name w:val=""/>
            <w:enabled/>
            <w:calcOnExit w:val="0"/>
            <w:textInput/>
          </w:ffData>
        </w:fldChar>
      </w:r>
      <w:r>
        <w:rPr>
          <w:color w:val="1F497D"/>
          <w:szCs w:val="24"/>
        </w:rPr>
        <w:instrText xml:space="preserve"> FORMTEXT </w:instrText>
      </w:r>
      <w:r>
        <w:rPr>
          <w:color w:val="1F497D"/>
          <w:szCs w:val="24"/>
        </w:rPr>
      </w:r>
      <w:r>
        <w:rPr>
          <w:color w:val="1F497D"/>
          <w:szCs w:val="24"/>
        </w:rPr>
        <w:fldChar w:fldCharType="separate"/>
      </w:r>
      <w:r>
        <w:rPr>
          <w:noProof/>
          <w:color w:val="1F497D"/>
          <w:szCs w:val="24"/>
        </w:rPr>
        <w:t> </w:t>
      </w:r>
      <w:r>
        <w:rPr>
          <w:noProof/>
          <w:color w:val="1F497D"/>
          <w:szCs w:val="24"/>
        </w:rPr>
        <w:t> </w:t>
      </w:r>
      <w:r>
        <w:rPr>
          <w:noProof/>
          <w:color w:val="1F497D"/>
          <w:szCs w:val="24"/>
        </w:rPr>
        <w:t> </w:t>
      </w:r>
      <w:r>
        <w:rPr>
          <w:noProof/>
          <w:color w:val="1F497D"/>
          <w:szCs w:val="24"/>
        </w:rPr>
        <w:t> </w:t>
      </w:r>
      <w:r>
        <w:rPr>
          <w:noProof/>
          <w:color w:val="1F497D"/>
          <w:szCs w:val="24"/>
        </w:rPr>
        <w:t> </w:t>
      </w:r>
      <w:r>
        <w:rPr>
          <w:color w:val="1F497D"/>
          <w:szCs w:val="24"/>
        </w:rPr>
        <w:fldChar w:fldCharType="end"/>
      </w:r>
    </w:p>
    <w:p w:rsidR="00181E0A" w:rsidRDefault="00442A49" w:rsidP="00442A49">
      <w:pPr>
        <w:ind w:left="720"/>
        <w:rPr>
          <w:szCs w:val="24"/>
        </w:rPr>
      </w:pPr>
      <w:r w:rsidRPr="00442A49">
        <w:rPr>
          <w:szCs w:val="24"/>
        </w:rPr>
        <w:t>[</w:t>
      </w:r>
      <w:r>
        <w:rPr>
          <w:szCs w:val="24"/>
        </w:rPr>
        <w:t xml:space="preserve">Note:  The estimated hours to be spent by associates on particular tasks should be included in the </w:t>
      </w:r>
      <w:r w:rsidRPr="00442A49">
        <w:rPr>
          <w:szCs w:val="24"/>
        </w:rPr>
        <w:t>hours r</w:t>
      </w:r>
      <w:r>
        <w:rPr>
          <w:szCs w:val="24"/>
        </w:rPr>
        <w:t>equested for lead or co-counsel below.</w:t>
      </w:r>
    </w:p>
    <w:p w:rsidR="00442A49" w:rsidRPr="00442A49" w:rsidRDefault="00442A49" w:rsidP="00181E0A">
      <w:pPr>
        <w:rPr>
          <w:szCs w:val="24"/>
        </w:rPr>
      </w:pPr>
    </w:p>
    <w:p w:rsidR="00181E0A" w:rsidRDefault="00181E0A" w:rsidP="00181E0A">
      <w:pPr>
        <w:numPr>
          <w:ilvl w:val="0"/>
          <w:numId w:val="14"/>
        </w:numPr>
        <w:spacing w:after="120"/>
        <w:ind w:hanging="720"/>
        <w:rPr>
          <w:szCs w:val="24"/>
        </w:rPr>
      </w:pPr>
      <w:r>
        <w:rPr>
          <w:szCs w:val="24"/>
        </w:rPr>
        <w:t xml:space="preserve">Please provide </w:t>
      </w:r>
      <w:r w:rsidR="00163F0C">
        <w:rPr>
          <w:szCs w:val="24"/>
        </w:rPr>
        <w:t xml:space="preserve">any additional information you believe </w:t>
      </w:r>
      <w:r>
        <w:rPr>
          <w:szCs w:val="24"/>
        </w:rPr>
        <w:t xml:space="preserve">would assist the court </w:t>
      </w:r>
      <w:r w:rsidR="00907316">
        <w:rPr>
          <w:szCs w:val="24"/>
        </w:rPr>
        <w:t>in</w:t>
      </w:r>
      <w:r w:rsidR="00C270F0">
        <w:rPr>
          <w:szCs w:val="24"/>
        </w:rPr>
        <w:t xml:space="preserve"> determining</w:t>
      </w:r>
      <w:r>
        <w:rPr>
          <w:szCs w:val="24"/>
        </w:rPr>
        <w:t xml:space="preserve"> the reasonableness of your funding request.</w:t>
      </w:r>
    </w:p>
    <w:p w:rsidR="000F6F56" w:rsidRDefault="00181E0A" w:rsidP="00D46857">
      <w:pPr>
        <w:ind w:left="720"/>
        <w:rPr>
          <w:color w:val="1F497D"/>
          <w:sz w:val="20"/>
          <w:szCs w:val="20"/>
        </w:rPr>
      </w:pPr>
      <w:r w:rsidRPr="00820E49">
        <w:rPr>
          <w:color w:val="1F497D"/>
          <w:sz w:val="20"/>
          <w:szCs w:val="20"/>
        </w:rPr>
        <w:fldChar w:fldCharType="begin">
          <w:ffData>
            <w:name w:val="Text48"/>
            <w:enabled/>
            <w:calcOnExit w:val="0"/>
            <w:textInput/>
          </w:ffData>
        </w:fldChar>
      </w:r>
      <w:r w:rsidRPr="00820E49">
        <w:rPr>
          <w:color w:val="1F497D"/>
          <w:sz w:val="20"/>
          <w:szCs w:val="20"/>
        </w:rPr>
        <w:instrText xml:space="preserve"> FORMTEXT </w:instrText>
      </w:r>
      <w:r w:rsidRPr="00820E49">
        <w:rPr>
          <w:color w:val="1F497D"/>
          <w:sz w:val="20"/>
          <w:szCs w:val="20"/>
        </w:rPr>
      </w:r>
      <w:r w:rsidRPr="00820E49">
        <w:rPr>
          <w:color w:val="1F497D"/>
          <w:sz w:val="20"/>
          <w:szCs w:val="20"/>
        </w:rPr>
        <w:fldChar w:fldCharType="separate"/>
      </w:r>
      <w:r w:rsidRPr="00820E49">
        <w:rPr>
          <w:noProof/>
          <w:color w:val="1F497D"/>
          <w:sz w:val="20"/>
          <w:szCs w:val="20"/>
        </w:rPr>
        <w:t> </w:t>
      </w:r>
      <w:r w:rsidRPr="00820E49">
        <w:rPr>
          <w:noProof/>
          <w:color w:val="1F497D"/>
          <w:sz w:val="20"/>
          <w:szCs w:val="20"/>
        </w:rPr>
        <w:t> </w:t>
      </w:r>
      <w:r w:rsidRPr="00820E49">
        <w:rPr>
          <w:noProof/>
          <w:color w:val="1F497D"/>
          <w:sz w:val="20"/>
          <w:szCs w:val="20"/>
        </w:rPr>
        <w:t> </w:t>
      </w:r>
      <w:r w:rsidRPr="00820E49">
        <w:rPr>
          <w:noProof/>
          <w:color w:val="1F497D"/>
          <w:sz w:val="20"/>
          <w:szCs w:val="20"/>
        </w:rPr>
        <w:t> </w:t>
      </w:r>
      <w:r w:rsidRPr="00820E49">
        <w:rPr>
          <w:noProof/>
          <w:color w:val="1F497D"/>
          <w:sz w:val="20"/>
          <w:szCs w:val="20"/>
        </w:rPr>
        <w:t> </w:t>
      </w:r>
      <w:r w:rsidRPr="00820E49">
        <w:rPr>
          <w:color w:val="1F497D"/>
          <w:sz w:val="20"/>
          <w:szCs w:val="20"/>
        </w:rPr>
        <w:fldChar w:fldCharType="end"/>
      </w:r>
    </w:p>
    <w:p w:rsidR="000F6F56" w:rsidRDefault="000F6F56" w:rsidP="00D46857">
      <w:pPr>
        <w:ind w:left="720"/>
        <w:rPr>
          <w:color w:val="1F497D"/>
          <w:sz w:val="20"/>
          <w:szCs w:val="20"/>
        </w:rPr>
      </w:pPr>
    </w:p>
    <w:p w:rsidR="000F6F56" w:rsidRDefault="000F6F56" w:rsidP="00D46857">
      <w:pPr>
        <w:ind w:left="720"/>
        <w:rPr>
          <w:color w:val="1F497D"/>
          <w:sz w:val="20"/>
          <w:szCs w:val="20"/>
        </w:rPr>
      </w:pPr>
    </w:p>
    <w:p w:rsidR="000F6F56" w:rsidRPr="00253AB0" w:rsidRDefault="00181E0A" w:rsidP="000F6F56">
      <w:pPr>
        <w:pStyle w:val="Heading1"/>
      </w:pPr>
      <w:r>
        <w:t xml:space="preserve">REQUESTED </w:t>
      </w:r>
      <w:r w:rsidR="000F6F56" w:rsidRPr="00160878">
        <w:t>ATTORNEY HOURS</w:t>
      </w:r>
    </w:p>
    <w:p w:rsidR="000F6F56" w:rsidRDefault="000F6F56" w:rsidP="000F6F56"/>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0"/>
        <w:gridCol w:w="853"/>
        <w:gridCol w:w="911"/>
        <w:gridCol w:w="769"/>
        <w:gridCol w:w="5973"/>
      </w:tblGrid>
      <w:tr w:rsidR="000F6F56" w:rsidRPr="002B4795" w:rsidTr="009061A6">
        <w:trPr>
          <w:trHeight w:val="270"/>
          <w:tblHeader/>
        </w:trPr>
        <w:tc>
          <w:tcPr>
            <w:tcW w:w="940" w:type="pct"/>
            <w:vMerge w:val="restart"/>
            <w:shd w:val="clear" w:color="auto" w:fill="E7E6E6" w:themeFill="background2"/>
            <w:vAlign w:val="center"/>
          </w:tcPr>
          <w:p w:rsidR="000F6F56" w:rsidRPr="00F831E0" w:rsidRDefault="000F6F56" w:rsidP="00986049">
            <w:pPr>
              <w:jc w:val="center"/>
              <w:rPr>
                <w:b/>
              </w:rPr>
            </w:pPr>
            <w:r w:rsidRPr="00F831E0">
              <w:rPr>
                <w:b/>
              </w:rPr>
              <w:t>T</w:t>
            </w:r>
            <w:r>
              <w:rPr>
                <w:b/>
              </w:rPr>
              <w:t>asks</w:t>
            </w:r>
          </w:p>
        </w:tc>
        <w:tc>
          <w:tcPr>
            <w:tcW w:w="842" w:type="pct"/>
            <w:gridSpan w:val="2"/>
            <w:shd w:val="clear" w:color="auto" w:fill="E7E6E6" w:themeFill="background2"/>
            <w:vAlign w:val="center"/>
          </w:tcPr>
          <w:p w:rsidR="000F6F56" w:rsidRPr="00F831E0" w:rsidRDefault="000F6F56" w:rsidP="00986049">
            <w:pPr>
              <w:jc w:val="center"/>
              <w:rPr>
                <w:b/>
              </w:rPr>
            </w:pPr>
            <w:r>
              <w:rPr>
                <w:b/>
              </w:rPr>
              <w:t>Requested Hours</w:t>
            </w:r>
          </w:p>
        </w:tc>
        <w:tc>
          <w:tcPr>
            <w:tcW w:w="3218" w:type="pct"/>
            <w:gridSpan w:val="2"/>
            <w:vMerge w:val="restart"/>
            <w:shd w:val="clear" w:color="auto" w:fill="E7E6E6" w:themeFill="background2"/>
            <w:vAlign w:val="center"/>
          </w:tcPr>
          <w:p w:rsidR="000F6F56" w:rsidRPr="00C830C9" w:rsidRDefault="00C830C9" w:rsidP="00986049">
            <w:pPr>
              <w:jc w:val="center"/>
              <w:rPr>
                <w:b/>
              </w:rPr>
            </w:pPr>
            <w:r>
              <w:rPr>
                <w:b/>
              </w:rPr>
              <w:t>Brief Justification</w:t>
            </w:r>
          </w:p>
        </w:tc>
      </w:tr>
      <w:tr w:rsidR="000F6F56" w:rsidRPr="002B4795" w:rsidTr="009061A6">
        <w:trPr>
          <w:trHeight w:val="270"/>
          <w:tblHeader/>
        </w:trPr>
        <w:tc>
          <w:tcPr>
            <w:tcW w:w="940" w:type="pct"/>
            <w:vMerge/>
            <w:shd w:val="clear" w:color="auto" w:fill="DDD9C3"/>
          </w:tcPr>
          <w:p w:rsidR="000F6F56" w:rsidRPr="00F831E0" w:rsidRDefault="000F6F56" w:rsidP="00986049">
            <w:pPr>
              <w:jc w:val="center"/>
              <w:rPr>
                <w:b/>
              </w:rPr>
            </w:pPr>
          </w:p>
        </w:tc>
        <w:tc>
          <w:tcPr>
            <w:tcW w:w="407" w:type="pct"/>
            <w:tcBorders>
              <w:bottom w:val="single" w:sz="4" w:space="0" w:color="auto"/>
            </w:tcBorders>
            <w:shd w:val="clear" w:color="auto" w:fill="E7E6E6" w:themeFill="background2"/>
          </w:tcPr>
          <w:p w:rsidR="000F6F56" w:rsidRPr="009D75B9" w:rsidRDefault="000F6F56" w:rsidP="00986049">
            <w:pPr>
              <w:jc w:val="center"/>
              <w:rPr>
                <w:b/>
                <w:sz w:val="18"/>
                <w:szCs w:val="18"/>
              </w:rPr>
            </w:pPr>
            <w:r w:rsidRPr="009D75B9">
              <w:rPr>
                <w:b/>
                <w:sz w:val="18"/>
                <w:szCs w:val="18"/>
              </w:rPr>
              <w:t>L</w:t>
            </w:r>
            <w:r>
              <w:rPr>
                <w:b/>
                <w:sz w:val="18"/>
                <w:szCs w:val="18"/>
              </w:rPr>
              <w:t>ead</w:t>
            </w:r>
          </w:p>
        </w:tc>
        <w:tc>
          <w:tcPr>
            <w:tcW w:w="435" w:type="pct"/>
            <w:tcBorders>
              <w:bottom w:val="single" w:sz="4" w:space="0" w:color="auto"/>
            </w:tcBorders>
            <w:shd w:val="clear" w:color="auto" w:fill="E7E6E6" w:themeFill="background2"/>
          </w:tcPr>
          <w:p w:rsidR="000F6F56" w:rsidRPr="009D75B9" w:rsidRDefault="000F6F56" w:rsidP="00986049">
            <w:pPr>
              <w:jc w:val="center"/>
              <w:rPr>
                <w:b/>
                <w:sz w:val="18"/>
                <w:szCs w:val="18"/>
              </w:rPr>
            </w:pPr>
            <w:r w:rsidRPr="009D75B9">
              <w:rPr>
                <w:b/>
                <w:sz w:val="18"/>
                <w:szCs w:val="18"/>
              </w:rPr>
              <w:t>C</w:t>
            </w:r>
            <w:r>
              <w:rPr>
                <w:b/>
                <w:sz w:val="18"/>
                <w:szCs w:val="18"/>
              </w:rPr>
              <w:t>o</w:t>
            </w:r>
            <w:r w:rsidRPr="009D75B9">
              <w:rPr>
                <w:b/>
                <w:sz w:val="18"/>
                <w:szCs w:val="18"/>
              </w:rPr>
              <w:t>-C</w:t>
            </w:r>
            <w:r>
              <w:rPr>
                <w:b/>
                <w:sz w:val="18"/>
                <w:szCs w:val="18"/>
              </w:rPr>
              <w:t>ounsel</w:t>
            </w:r>
          </w:p>
        </w:tc>
        <w:tc>
          <w:tcPr>
            <w:tcW w:w="3218" w:type="pct"/>
            <w:gridSpan w:val="2"/>
            <w:vMerge/>
            <w:shd w:val="clear" w:color="auto" w:fill="DDD9C3"/>
          </w:tcPr>
          <w:p w:rsidR="000F6F56" w:rsidRPr="00F831E0" w:rsidRDefault="000F6F56" w:rsidP="00986049">
            <w:pPr>
              <w:jc w:val="center"/>
              <w:rPr>
                <w:b/>
              </w:rPr>
            </w:pPr>
          </w:p>
        </w:tc>
      </w:tr>
      <w:tr w:rsidR="00E86B87" w:rsidRPr="00E86B87" w:rsidTr="009061A6">
        <w:trPr>
          <w:cantSplit/>
        </w:trPr>
        <w:tc>
          <w:tcPr>
            <w:tcW w:w="940" w:type="pct"/>
            <w:tcBorders>
              <w:right w:val="single" w:sz="4" w:space="0" w:color="auto"/>
            </w:tcBorders>
            <w:shd w:val="clear" w:color="auto" w:fill="auto"/>
          </w:tcPr>
          <w:p w:rsidR="000F6F56" w:rsidRPr="00E86B87" w:rsidRDefault="000F6F56" w:rsidP="00986049">
            <w:pPr>
              <w:rPr>
                <w:szCs w:val="20"/>
              </w:rPr>
            </w:pPr>
            <w:r w:rsidRPr="00E86B87">
              <w:rPr>
                <w:szCs w:val="20"/>
              </w:rPr>
              <w:t>In Court Hearings</w:t>
            </w:r>
          </w:p>
        </w:tc>
        <w:tc>
          <w:tcPr>
            <w:tcW w:w="407" w:type="pct"/>
            <w:tcBorders>
              <w:top w:val="single" w:sz="4" w:space="0" w:color="auto"/>
              <w:left w:val="single" w:sz="4" w:space="0" w:color="auto"/>
              <w:bottom w:val="single" w:sz="4" w:space="0" w:color="auto"/>
              <w:right w:val="single" w:sz="4" w:space="0" w:color="auto"/>
            </w:tcBorders>
          </w:tcPr>
          <w:p w:rsidR="000F6F56" w:rsidRPr="00E86B87" w:rsidRDefault="00433BEF" w:rsidP="00986049">
            <w:pPr>
              <w:jc w:val="right"/>
              <w:rPr>
                <w:b/>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433BEF" w:rsidP="00986049">
            <w:pPr>
              <w:jc w:val="right"/>
              <w:rPr>
                <w:b/>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tcBorders>
              <w:left w:val="single" w:sz="4" w:space="0" w:color="auto"/>
            </w:tcBorders>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shd w:val="clear" w:color="auto" w:fill="auto"/>
          </w:tcPr>
          <w:p w:rsidR="000F6F56" w:rsidRPr="00E86B87" w:rsidRDefault="000F6F56" w:rsidP="00986049">
            <w:pPr>
              <w:rPr>
                <w:szCs w:val="20"/>
              </w:rPr>
            </w:pPr>
            <w:r w:rsidRPr="00E86B87">
              <w:rPr>
                <w:szCs w:val="20"/>
              </w:rPr>
              <w:t>Conf/Correspond with Client</w:t>
            </w:r>
          </w:p>
        </w:tc>
        <w:tc>
          <w:tcPr>
            <w:tcW w:w="407" w:type="pct"/>
            <w:tcBorders>
              <w:top w:val="single" w:sz="4" w:space="0" w:color="auto"/>
            </w:tcBorders>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tcBorders>
              <w:top w:val="single" w:sz="4" w:space="0" w:color="auto"/>
            </w:tcBorders>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shd w:val="clear" w:color="auto" w:fill="auto"/>
          </w:tcPr>
          <w:p w:rsidR="000F6F56" w:rsidRPr="00E86B87" w:rsidRDefault="000F6F56" w:rsidP="00986049">
            <w:pPr>
              <w:rPr>
                <w:szCs w:val="20"/>
              </w:rPr>
            </w:pPr>
            <w:r w:rsidRPr="00E86B87">
              <w:rPr>
                <w:szCs w:val="20"/>
              </w:rPr>
              <w:t>Prepare for and Conduct Witness IVs/Depositions</w:t>
            </w:r>
          </w:p>
        </w:tc>
        <w:tc>
          <w:tcPr>
            <w:tcW w:w="407" w:type="pct"/>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shd w:val="clear" w:color="auto" w:fill="auto"/>
          </w:tcPr>
          <w:p w:rsidR="000F6F56" w:rsidRPr="00E86B87" w:rsidRDefault="000F6F56" w:rsidP="00986049">
            <w:pPr>
              <w:rPr>
                <w:szCs w:val="20"/>
              </w:rPr>
            </w:pPr>
            <w:r w:rsidRPr="00E86B87">
              <w:rPr>
                <w:szCs w:val="20"/>
              </w:rPr>
              <w:t>Consult with Experts &amp; Investigators</w:t>
            </w:r>
          </w:p>
        </w:tc>
        <w:tc>
          <w:tcPr>
            <w:tcW w:w="407" w:type="pct"/>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shd w:val="clear" w:color="auto" w:fill="auto"/>
          </w:tcPr>
          <w:p w:rsidR="000F6F56" w:rsidRPr="00E86B87" w:rsidRDefault="000F6F56" w:rsidP="00986049">
            <w:pPr>
              <w:rPr>
                <w:b/>
                <w:szCs w:val="20"/>
              </w:rPr>
            </w:pPr>
            <w:r w:rsidRPr="00E86B87">
              <w:rPr>
                <w:b/>
                <w:szCs w:val="20"/>
              </w:rPr>
              <w:fldChar w:fldCharType="begin">
                <w:ffData>
                  <w:name w:val="Text13"/>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shd w:val="clear" w:color="auto" w:fill="auto"/>
          </w:tcPr>
          <w:p w:rsidR="000F6F56" w:rsidRPr="00E86B87" w:rsidRDefault="000F6F56" w:rsidP="00986049">
            <w:pPr>
              <w:rPr>
                <w:szCs w:val="20"/>
              </w:rPr>
            </w:pPr>
            <w:r w:rsidRPr="00E86B87">
              <w:rPr>
                <w:szCs w:val="20"/>
              </w:rPr>
              <w:t>Obtain &amp; Review the Court Record</w:t>
            </w:r>
            <w:r w:rsidRPr="00E86B87">
              <w:rPr>
                <w:szCs w:val="20"/>
                <w:vertAlign w:val="superscript"/>
              </w:rPr>
              <w:footnoteReference w:id="1"/>
            </w:r>
          </w:p>
        </w:tc>
        <w:tc>
          <w:tcPr>
            <w:tcW w:w="407" w:type="pct"/>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shd w:val="clear" w:color="auto" w:fill="auto"/>
          </w:tcPr>
          <w:p w:rsidR="000F6F56" w:rsidRPr="00E86B87" w:rsidRDefault="000F6F56" w:rsidP="00986049">
            <w:pPr>
              <w:rPr>
                <w:szCs w:val="20"/>
              </w:rPr>
            </w:pPr>
            <w:r w:rsidRPr="00E86B87">
              <w:rPr>
                <w:szCs w:val="20"/>
              </w:rPr>
              <w:lastRenderedPageBreak/>
              <w:t>Obtain &amp; Review Documents &amp; Evidence</w:t>
            </w:r>
            <w:r w:rsidRPr="00E86B87">
              <w:rPr>
                <w:rStyle w:val="FootnoteReference"/>
                <w:szCs w:val="20"/>
              </w:rPr>
              <w:footnoteReference w:id="2"/>
            </w:r>
          </w:p>
        </w:tc>
        <w:tc>
          <w:tcPr>
            <w:tcW w:w="407" w:type="pct"/>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shd w:val="clear" w:color="auto" w:fill="auto"/>
          </w:tcPr>
          <w:p w:rsidR="000F6F56" w:rsidRPr="00E86B87" w:rsidRDefault="000F6F56" w:rsidP="00986049">
            <w:pPr>
              <w:rPr>
                <w:szCs w:val="20"/>
              </w:rPr>
            </w:pPr>
            <w:r w:rsidRPr="00E86B87">
              <w:rPr>
                <w:szCs w:val="20"/>
              </w:rPr>
              <w:t xml:space="preserve">Consult with Co-Counsel </w:t>
            </w:r>
          </w:p>
          <w:p w:rsidR="000F6F56" w:rsidRPr="00E86B87" w:rsidRDefault="000F6F56" w:rsidP="00986049">
            <w:pPr>
              <w:rPr>
                <w:szCs w:val="20"/>
              </w:rPr>
            </w:pPr>
            <w:r w:rsidRPr="00E86B87">
              <w:rPr>
                <w:szCs w:val="20"/>
              </w:rPr>
              <w:t>and Expert Counsel</w:t>
            </w:r>
          </w:p>
        </w:tc>
        <w:tc>
          <w:tcPr>
            <w:tcW w:w="407" w:type="pct"/>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shd w:val="clear" w:color="auto" w:fill="auto"/>
          </w:tcPr>
          <w:p w:rsidR="000F6F56" w:rsidRPr="00E86B87" w:rsidRDefault="000F6F56" w:rsidP="00986049">
            <w:pPr>
              <w:rPr>
                <w:szCs w:val="20"/>
              </w:rPr>
            </w:pPr>
            <w:r w:rsidRPr="00E86B87">
              <w:rPr>
                <w:szCs w:val="20"/>
              </w:rPr>
              <w:t>Legal Research and Writing</w:t>
            </w:r>
            <w:r w:rsidRPr="00E86B87">
              <w:rPr>
                <w:rStyle w:val="FootnoteReference"/>
                <w:szCs w:val="20"/>
              </w:rPr>
              <w:footnoteReference w:id="3"/>
            </w:r>
          </w:p>
        </w:tc>
        <w:tc>
          <w:tcPr>
            <w:tcW w:w="407" w:type="pct"/>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shd w:val="clear" w:color="auto" w:fill="auto"/>
          </w:tcPr>
          <w:p w:rsidR="000F6F56" w:rsidRPr="00E86B87" w:rsidRDefault="000F6F56" w:rsidP="00986049">
            <w:pPr>
              <w:rPr>
                <w:szCs w:val="20"/>
              </w:rPr>
            </w:pPr>
            <w:r w:rsidRPr="00E86B87">
              <w:rPr>
                <w:szCs w:val="20"/>
              </w:rPr>
              <w:t>Travel</w:t>
            </w:r>
          </w:p>
        </w:tc>
        <w:tc>
          <w:tcPr>
            <w:tcW w:w="407" w:type="pct"/>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tcBorders>
              <w:bottom w:val="single" w:sz="4" w:space="0" w:color="auto"/>
            </w:tcBorders>
            <w:shd w:val="clear" w:color="auto" w:fill="auto"/>
          </w:tcPr>
          <w:p w:rsidR="000F6F56" w:rsidRPr="00E86B87" w:rsidRDefault="000F6F56" w:rsidP="00986049">
            <w:pPr>
              <w:rPr>
                <w:szCs w:val="20"/>
              </w:rPr>
            </w:pPr>
            <w:r w:rsidRPr="00E86B87">
              <w:rPr>
                <w:szCs w:val="20"/>
              </w:rPr>
              <w:t>Other</w:t>
            </w:r>
          </w:p>
        </w:tc>
        <w:tc>
          <w:tcPr>
            <w:tcW w:w="407" w:type="pct"/>
            <w:tcBorders>
              <w:bottom w:val="single" w:sz="4" w:space="0" w:color="auto"/>
            </w:tcBorders>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35" w:type="pct"/>
            <w:tcBorders>
              <w:bottom w:val="single" w:sz="4" w:space="0" w:color="auto"/>
            </w:tcBorders>
            <w:shd w:val="clear" w:color="auto" w:fill="auto"/>
          </w:tcPr>
          <w:p w:rsidR="000F6F56" w:rsidRPr="00E86B87" w:rsidRDefault="00433BEF" w:rsidP="00986049">
            <w:pPr>
              <w:jc w:val="right"/>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218" w:type="pct"/>
            <w:gridSpan w:val="2"/>
            <w:tcBorders>
              <w:bottom w:val="single" w:sz="4" w:space="0" w:color="auto"/>
            </w:tcBorders>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Pr>
        <w:tc>
          <w:tcPr>
            <w:tcW w:w="940" w:type="pct"/>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9061A6" w:rsidP="009061A6">
            <w:pPr>
              <w:rPr>
                <w:szCs w:val="20"/>
              </w:rPr>
            </w:pPr>
            <w:r>
              <w:rPr>
                <w:szCs w:val="20"/>
              </w:rPr>
              <w:t>Total Hours Requested</w:t>
            </w:r>
          </w:p>
        </w:tc>
        <w:tc>
          <w:tcPr>
            <w:tcW w:w="407" w:type="pct"/>
            <w:tcBorders>
              <w:top w:val="single" w:sz="4" w:space="0" w:color="auto"/>
              <w:left w:val="single" w:sz="4" w:space="0" w:color="auto"/>
              <w:bottom w:val="single" w:sz="4" w:space="0" w:color="auto"/>
              <w:right w:val="single" w:sz="4" w:space="0" w:color="auto"/>
            </w:tcBorders>
          </w:tcPr>
          <w:p w:rsidR="000F6F56" w:rsidRPr="00E86B87" w:rsidRDefault="00D86DF8" w:rsidP="0005733C">
            <w:pPr>
              <w:jc w:val="right"/>
              <w:rPr>
                <w:b/>
                <w:szCs w:val="20"/>
              </w:rPr>
            </w:pPr>
            <w:r>
              <w:rPr>
                <w:b/>
                <w:szCs w:val="20"/>
              </w:rPr>
              <w:fldChar w:fldCharType="begin">
                <w:ffData>
                  <w:name w:val=""/>
                  <w:enabled w:val="0"/>
                  <w:calcOnExit/>
                  <w:textInput>
                    <w:type w:val="calculated"/>
                    <w:default w:val="=B3+B4+B5+B6+B7+B8+B9+B10+B11+B12"/>
                    <w:format w:val="0"/>
                  </w:textInput>
                </w:ffData>
              </w:fldChar>
            </w:r>
            <w:r>
              <w:rPr>
                <w:b/>
                <w:szCs w:val="20"/>
              </w:rPr>
              <w:instrText xml:space="preserve"> FORMTEXT </w:instrText>
            </w:r>
            <w:r>
              <w:rPr>
                <w:b/>
                <w:szCs w:val="20"/>
              </w:rPr>
              <w:fldChar w:fldCharType="begin"/>
            </w:r>
            <w:r>
              <w:rPr>
                <w:b/>
                <w:szCs w:val="20"/>
              </w:rPr>
              <w:instrText xml:space="preserve"> =B3+B4+B5+B6+B7+B8+B9+B10+B11+B12 </w:instrText>
            </w:r>
            <w:r>
              <w:rPr>
                <w:b/>
                <w:szCs w:val="20"/>
              </w:rPr>
              <w:fldChar w:fldCharType="separate"/>
            </w:r>
            <w:r>
              <w:rPr>
                <w:b/>
                <w:noProof/>
                <w:szCs w:val="20"/>
              </w:rPr>
              <w:instrText>0</w:instrText>
            </w:r>
            <w:r>
              <w:rPr>
                <w:b/>
                <w:szCs w:val="20"/>
              </w:rPr>
              <w:fldChar w:fldCharType="end"/>
            </w:r>
            <w:r>
              <w:rPr>
                <w:b/>
                <w:szCs w:val="20"/>
              </w:rPr>
            </w:r>
            <w:r>
              <w:rPr>
                <w:b/>
                <w:szCs w:val="20"/>
              </w:rPr>
              <w:fldChar w:fldCharType="separate"/>
            </w:r>
            <w:r>
              <w:rPr>
                <w:b/>
                <w:noProof/>
                <w:szCs w:val="20"/>
              </w:rPr>
              <w:t>0</w:t>
            </w:r>
            <w:r>
              <w:rPr>
                <w:b/>
                <w:szCs w:val="20"/>
              </w:rPr>
              <w:fldChar w:fldCharType="end"/>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5733C" w:rsidP="00D86DF8">
            <w:pPr>
              <w:tabs>
                <w:tab w:val="center" w:pos="338"/>
                <w:tab w:val="right" w:pos="676"/>
              </w:tabs>
              <w:rPr>
                <w:b/>
                <w:szCs w:val="20"/>
              </w:rPr>
            </w:pPr>
            <w:r>
              <w:rPr>
                <w:b/>
                <w:szCs w:val="20"/>
              </w:rPr>
              <w:tab/>
            </w:r>
            <w:r w:rsidR="00D86DF8">
              <w:rPr>
                <w:b/>
                <w:szCs w:val="20"/>
              </w:rPr>
              <w:fldChar w:fldCharType="begin">
                <w:ffData>
                  <w:name w:val=""/>
                  <w:enabled w:val="0"/>
                  <w:calcOnExit/>
                  <w:textInput>
                    <w:type w:val="calculated"/>
                    <w:default w:val="=C3+C4+C5+C6+C7+C8+C9+C10+C11+C12"/>
                    <w:format w:val="0"/>
                  </w:textInput>
                </w:ffData>
              </w:fldChar>
            </w:r>
            <w:r w:rsidR="00D86DF8">
              <w:rPr>
                <w:b/>
                <w:szCs w:val="20"/>
              </w:rPr>
              <w:instrText xml:space="preserve"> FORMTEXT </w:instrText>
            </w:r>
            <w:r w:rsidR="00D86DF8">
              <w:rPr>
                <w:b/>
                <w:szCs w:val="20"/>
              </w:rPr>
              <w:fldChar w:fldCharType="begin"/>
            </w:r>
            <w:r w:rsidR="00D86DF8">
              <w:rPr>
                <w:b/>
                <w:szCs w:val="20"/>
              </w:rPr>
              <w:instrText xml:space="preserve"> =C3+C4+C5+C6+C7+C8+C9+C10+C11+C12 </w:instrText>
            </w:r>
            <w:r w:rsidR="00D86DF8">
              <w:rPr>
                <w:b/>
                <w:szCs w:val="20"/>
              </w:rPr>
              <w:fldChar w:fldCharType="separate"/>
            </w:r>
            <w:r w:rsidR="00D86DF8">
              <w:rPr>
                <w:b/>
                <w:noProof/>
                <w:szCs w:val="20"/>
              </w:rPr>
              <w:instrText>0</w:instrText>
            </w:r>
            <w:r w:rsidR="00D86DF8">
              <w:rPr>
                <w:b/>
                <w:szCs w:val="20"/>
              </w:rPr>
              <w:fldChar w:fldCharType="end"/>
            </w:r>
            <w:r w:rsidR="00D86DF8">
              <w:rPr>
                <w:b/>
                <w:szCs w:val="20"/>
              </w:rPr>
            </w:r>
            <w:r w:rsidR="00D86DF8">
              <w:rPr>
                <w:b/>
                <w:szCs w:val="20"/>
              </w:rPr>
              <w:fldChar w:fldCharType="separate"/>
            </w:r>
            <w:r w:rsidR="00D86DF8">
              <w:rPr>
                <w:b/>
                <w:noProof/>
                <w:szCs w:val="20"/>
              </w:rPr>
              <w:t>0</w:t>
            </w:r>
            <w:r w:rsidR="00D86DF8">
              <w:rPr>
                <w:b/>
                <w:szCs w:val="20"/>
              </w:rPr>
              <w:fldChar w:fldCharType="end"/>
            </w:r>
          </w:p>
        </w:tc>
        <w:tc>
          <w:tcPr>
            <w:tcW w:w="3218" w:type="pct"/>
            <w:gridSpan w:val="2"/>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F6F56" w:rsidP="00986049">
            <w:pPr>
              <w:rPr>
                <w:b/>
                <w:szCs w:val="20"/>
              </w:rPr>
            </w:pPr>
          </w:p>
        </w:tc>
      </w:tr>
      <w:tr w:rsidR="009061A6" w:rsidRPr="00E86B87" w:rsidTr="009061A6">
        <w:trPr>
          <w:cantSplit/>
        </w:trPr>
        <w:tc>
          <w:tcPr>
            <w:tcW w:w="940" w:type="pct"/>
            <w:tcBorders>
              <w:top w:val="single" w:sz="4" w:space="0" w:color="auto"/>
              <w:left w:val="single" w:sz="4" w:space="0" w:color="auto"/>
              <w:bottom w:val="single" w:sz="4" w:space="0" w:color="auto"/>
              <w:right w:val="single" w:sz="4" w:space="0" w:color="auto"/>
            </w:tcBorders>
            <w:shd w:val="clear" w:color="auto" w:fill="auto"/>
          </w:tcPr>
          <w:p w:rsidR="009061A6" w:rsidRPr="00E86B87" w:rsidRDefault="009061A6" w:rsidP="00986049">
            <w:pPr>
              <w:rPr>
                <w:szCs w:val="20"/>
              </w:rPr>
            </w:pPr>
            <w:r w:rsidRPr="00E86B87">
              <w:rPr>
                <w:szCs w:val="20"/>
              </w:rPr>
              <w:t xml:space="preserve">Costs </w:t>
            </w:r>
            <w:r>
              <w:rPr>
                <w:szCs w:val="20"/>
              </w:rPr>
              <w:t xml:space="preserve">Per Atty </w:t>
            </w:r>
            <w:r w:rsidRPr="00E86B87">
              <w:rPr>
                <w:szCs w:val="20"/>
              </w:rPr>
              <w:t>for All Tasks</w:t>
            </w:r>
          </w:p>
        </w:tc>
        <w:tc>
          <w:tcPr>
            <w:tcW w:w="1209" w:type="pct"/>
            <w:gridSpan w:val="3"/>
            <w:tcBorders>
              <w:top w:val="single" w:sz="4" w:space="0" w:color="auto"/>
              <w:left w:val="single" w:sz="4" w:space="0" w:color="auto"/>
              <w:bottom w:val="single" w:sz="4" w:space="0" w:color="auto"/>
              <w:right w:val="single" w:sz="4" w:space="0" w:color="auto"/>
            </w:tcBorders>
          </w:tcPr>
          <w:p w:rsidR="009061A6" w:rsidRDefault="009061A6" w:rsidP="009061A6">
            <w:pPr>
              <w:rPr>
                <w:b/>
                <w:szCs w:val="20"/>
              </w:rPr>
            </w:pPr>
            <w:r>
              <w:rPr>
                <w:b/>
                <w:szCs w:val="20"/>
              </w:rPr>
              <w:t xml:space="preserve">Lead: </w:t>
            </w:r>
            <w:r>
              <w:rPr>
                <w:b/>
                <w:szCs w:val="20"/>
              </w:rPr>
              <w:fldChar w:fldCharType="begin">
                <w:ffData>
                  <w:name w:val=""/>
                  <w:enabled w:val="0"/>
                  <w:calcOnExit/>
                  <w:textInput>
                    <w:type w:val="calculated"/>
                    <w:default w:val="=LeadRate*B13"/>
                    <w:format w:val="$#,##0.00;($#,##0.00)"/>
                  </w:textInput>
                </w:ffData>
              </w:fldChar>
            </w:r>
            <w:r>
              <w:rPr>
                <w:b/>
                <w:szCs w:val="20"/>
              </w:rPr>
              <w:instrText xml:space="preserve"> FORMTEXT </w:instrText>
            </w:r>
            <w:r>
              <w:rPr>
                <w:b/>
                <w:szCs w:val="20"/>
              </w:rPr>
              <w:fldChar w:fldCharType="begin"/>
            </w:r>
            <w:r>
              <w:rPr>
                <w:b/>
                <w:szCs w:val="20"/>
              </w:rPr>
              <w:instrText xml:space="preserve"> =LeadRate*B13 </w:instrText>
            </w:r>
            <w:r>
              <w:rPr>
                <w:b/>
                <w:szCs w:val="20"/>
              </w:rPr>
              <w:fldChar w:fldCharType="separate"/>
            </w:r>
            <w:r w:rsidR="00AC6786">
              <w:rPr>
                <w:b/>
                <w:noProof/>
                <w:szCs w:val="20"/>
              </w:rPr>
              <w:instrText>0.0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p w:rsidR="009061A6" w:rsidRPr="00E86B87" w:rsidRDefault="009061A6" w:rsidP="009061A6">
            <w:pPr>
              <w:rPr>
                <w:b/>
                <w:szCs w:val="20"/>
              </w:rPr>
            </w:pPr>
          </w:p>
        </w:tc>
        <w:tc>
          <w:tcPr>
            <w:tcW w:w="2851" w:type="pct"/>
            <w:tcBorders>
              <w:top w:val="single" w:sz="4" w:space="0" w:color="auto"/>
              <w:left w:val="single" w:sz="4" w:space="0" w:color="auto"/>
              <w:bottom w:val="single" w:sz="4" w:space="0" w:color="auto"/>
              <w:right w:val="single" w:sz="4" w:space="0" w:color="auto"/>
            </w:tcBorders>
            <w:shd w:val="clear" w:color="auto" w:fill="auto"/>
          </w:tcPr>
          <w:p w:rsidR="009061A6" w:rsidRPr="00E86B87" w:rsidRDefault="009061A6" w:rsidP="00831E91">
            <w:pPr>
              <w:rPr>
                <w:b/>
                <w:szCs w:val="20"/>
              </w:rPr>
            </w:pPr>
            <w:r>
              <w:rPr>
                <w:b/>
                <w:szCs w:val="20"/>
              </w:rPr>
              <w:t xml:space="preserve">Co-Counsel: </w:t>
            </w:r>
            <w:r w:rsidR="00831E91">
              <w:rPr>
                <w:b/>
                <w:szCs w:val="20"/>
              </w:rPr>
              <w:fldChar w:fldCharType="begin">
                <w:ffData>
                  <w:name w:val=""/>
                  <w:enabled w:val="0"/>
                  <w:calcOnExit/>
                  <w:textInput>
                    <w:type w:val="calculated"/>
                    <w:default w:val="=CoRate*C13"/>
                    <w:format w:val="$#,##0.00;($#,##0.00)"/>
                  </w:textInput>
                </w:ffData>
              </w:fldChar>
            </w:r>
            <w:r w:rsidR="00831E91">
              <w:rPr>
                <w:b/>
                <w:szCs w:val="20"/>
              </w:rPr>
              <w:instrText xml:space="preserve"> FORMTEXT </w:instrText>
            </w:r>
            <w:r w:rsidR="00831E91">
              <w:rPr>
                <w:b/>
                <w:szCs w:val="20"/>
              </w:rPr>
              <w:fldChar w:fldCharType="begin"/>
            </w:r>
            <w:r w:rsidR="00831E91">
              <w:rPr>
                <w:b/>
                <w:szCs w:val="20"/>
              </w:rPr>
              <w:instrText xml:space="preserve"> =CoRate*C13 </w:instrText>
            </w:r>
            <w:r w:rsidR="00831E91">
              <w:rPr>
                <w:b/>
                <w:szCs w:val="20"/>
              </w:rPr>
              <w:fldChar w:fldCharType="separate"/>
            </w:r>
            <w:r w:rsidR="00AC6786">
              <w:rPr>
                <w:b/>
                <w:noProof/>
                <w:szCs w:val="20"/>
              </w:rPr>
              <w:instrText>0.0</w:instrText>
            </w:r>
            <w:r w:rsidR="00831E91">
              <w:rPr>
                <w:b/>
                <w:szCs w:val="20"/>
              </w:rPr>
              <w:fldChar w:fldCharType="end"/>
            </w:r>
            <w:r w:rsidR="00831E91">
              <w:rPr>
                <w:b/>
                <w:szCs w:val="20"/>
              </w:rPr>
            </w:r>
            <w:r w:rsidR="00831E91">
              <w:rPr>
                <w:b/>
                <w:szCs w:val="20"/>
              </w:rPr>
              <w:fldChar w:fldCharType="separate"/>
            </w:r>
            <w:r w:rsidR="00AC6786">
              <w:rPr>
                <w:b/>
                <w:noProof/>
                <w:szCs w:val="20"/>
              </w:rPr>
              <w:t>$0.00</w:t>
            </w:r>
            <w:r w:rsidR="00831E91">
              <w:rPr>
                <w:b/>
                <w:szCs w:val="20"/>
              </w:rPr>
              <w:fldChar w:fldCharType="end"/>
            </w:r>
          </w:p>
        </w:tc>
      </w:tr>
      <w:tr w:rsidR="009061A6" w:rsidRPr="00E86B87" w:rsidTr="009061A6">
        <w:trPr>
          <w:cantSplit/>
        </w:trPr>
        <w:tc>
          <w:tcPr>
            <w:tcW w:w="940" w:type="pct"/>
            <w:tcBorders>
              <w:top w:val="single" w:sz="4" w:space="0" w:color="auto"/>
              <w:left w:val="single" w:sz="4" w:space="0" w:color="auto"/>
              <w:bottom w:val="single" w:sz="4" w:space="0" w:color="auto"/>
              <w:right w:val="single" w:sz="4" w:space="0" w:color="auto"/>
            </w:tcBorders>
            <w:shd w:val="clear" w:color="auto" w:fill="auto"/>
          </w:tcPr>
          <w:p w:rsidR="009061A6" w:rsidRPr="00E86B87" w:rsidRDefault="009061A6" w:rsidP="00986049">
            <w:pPr>
              <w:rPr>
                <w:b/>
                <w:szCs w:val="20"/>
              </w:rPr>
            </w:pPr>
            <w:r w:rsidRPr="00E86B87">
              <w:rPr>
                <w:b/>
                <w:szCs w:val="20"/>
              </w:rPr>
              <w:t>Total Cost – Both Counsel</w:t>
            </w:r>
          </w:p>
        </w:tc>
        <w:tc>
          <w:tcPr>
            <w:tcW w:w="4060" w:type="pct"/>
            <w:gridSpan w:val="4"/>
            <w:tcBorders>
              <w:top w:val="single" w:sz="4" w:space="0" w:color="auto"/>
              <w:left w:val="single" w:sz="4" w:space="0" w:color="auto"/>
              <w:bottom w:val="single" w:sz="4" w:space="0" w:color="auto"/>
              <w:right w:val="single" w:sz="4" w:space="0" w:color="auto"/>
            </w:tcBorders>
          </w:tcPr>
          <w:p w:rsidR="009061A6" w:rsidRPr="00E86B87" w:rsidRDefault="004A524B" w:rsidP="00986049">
            <w:pPr>
              <w:rPr>
                <w:b/>
                <w:szCs w:val="20"/>
              </w:rPr>
            </w:pPr>
            <w:r>
              <w:rPr>
                <w:b/>
                <w:szCs w:val="20"/>
              </w:rPr>
              <w:fldChar w:fldCharType="begin">
                <w:ffData>
                  <w:name w:val="Counsel1"/>
                  <w:enabled w:val="0"/>
                  <w:calcOnExit/>
                  <w:textInput>
                    <w:type w:val="calculated"/>
                    <w:default w:val="=B14+C14"/>
                    <w:format w:val="$#,##0.00;($#,##0.00)"/>
                  </w:textInput>
                </w:ffData>
              </w:fldChar>
            </w:r>
            <w:bookmarkStart w:id="19" w:name="Counsel1"/>
            <w:r>
              <w:rPr>
                <w:b/>
                <w:szCs w:val="20"/>
              </w:rPr>
              <w:instrText xml:space="preserve"> FORMTEXT </w:instrText>
            </w:r>
            <w:r>
              <w:rPr>
                <w:b/>
                <w:szCs w:val="20"/>
              </w:rPr>
              <w:fldChar w:fldCharType="begin"/>
            </w:r>
            <w:r>
              <w:rPr>
                <w:b/>
                <w:szCs w:val="20"/>
              </w:rPr>
              <w:instrText xml:space="preserve"> =B14+C14 </w:instrText>
            </w:r>
            <w:r>
              <w:rPr>
                <w:b/>
                <w:szCs w:val="20"/>
              </w:rPr>
              <w:fldChar w:fldCharType="separate"/>
            </w:r>
            <w:r w:rsidR="00AC6786">
              <w:rPr>
                <w:b/>
                <w:noProof/>
                <w:szCs w:val="20"/>
              </w:rPr>
              <w:instrText>$0.00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bookmarkEnd w:id="19"/>
          </w:p>
        </w:tc>
      </w:tr>
    </w:tbl>
    <w:p w:rsidR="00907316" w:rsidRPr="00E86B87" w:rsidRDefault="00907316" w:rsidP="00A80790">
      <w:pPr>
        <w:jc w:val="center"/>
        <w:rPr>
          <w:rStyle w:val="Heading1Char"/>
          <w:rFonts w:eastAsia="Calibri"/>
        </w:rPr>
      </w:pPr>
    </w:p>
    <w:p w:rsidR="008B0D85" w:rsidRDefault="008B0D85">
      <w:pPr>
        <w:rPr>
          <w:rStyle w:val="Heading1Char"/>
          <w:rFonts w:eastAsia="Calibri"/>
        </w:rPr>
      </w:pPr>
      <w:r>
        <w:rPr>
          <w:rStyle w:val="Heading1Char"/>
          <w:rFonts w:eastAsia="Calibri"/>
        </w:rPr>
        <w:br w:type="page"/>
      </w:r>
    </w:p>
    <w:p w:rsidR="000F6F56" w:rsidRPr="00E86B87" w:rsidRDefault="00A80790" w:rsidP="00A80790">
      <w:pPr>
        <w:jc w:val="center"/>
        <w:rPr>
          <w:b/>
        </w:rPr>
      </w:pPr>
      <w:r w:rsidRPr="00E86B87">
        <w:rPr>
          <w:rStyle w:val="Heading1Char"/>
          <w:rFonts w:eastAsia="Calibri"/>
        </w:rPr>
        <w:lastRenderedPageBreak/>
        <w:t xml:space="preserve">REQUESTED </w:t>
      </w:r>
      <w:r w:rsidR="000F6F56" w:rsidRPr="00E86B87">
        <w:rPr>
          <w:rStyle w:val="Heading1Char"/>
          <w:rFonts w:eastAsia="Calibri"/>
        </w:rPr>
        <w:t>SERVICE PROVIDERS</w:t>
      </w:r>
    </w:p>
    <w:p w:rsidR="000F6F56" w:rsidRPr="00E86B87" w:rsidRDefault="000F6F56" w:rsidP="00A80790">
      <w:pPr>
        <w:jc w:val="center"/>
      </w:pPr>
      <w:r w:rsidRPr="00E86B87">
        <w:t>(Paralegal, Associate, Investigator(s), Experts</w:t>
      </w:r>
      <w:r w:rsidRPr="00E86B87">
        <w:rPr>
          <w:rStyle w:val="FootnoteReference"/>
          <w:b/>
        </w:rPr>
        <w:footnoteReference w:id="4"/>
      </w:r>
      <w:r w:rsidRPr="00E86B87">
        <w:t>)</w:t>
      </w:r>
    </w:p>
    <w:p w:rsidR="000F6F56" w:rsidRPr="00E86B87" w:rsidRDefault="000F6F56" w:rsidP="000F6F56">
      <w:pPr>
        <w:rPr>
          <w:b/>
          <w:u w:val="single"/>
        </w:rPr>
      </w:pPr>
    </w:p>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
        <w:gridCol w:w="1355"/>
        <w:gridCol w:w="877"/>
        <w:gridCol w:w="956"/>
        <w:gridCol w:w="956"/>
        <w:gridCol w:w="1119"/>
        <w:gridCol w:w="4833"/>
      </w:tblGrid>
      <w:tr w:rsidR="00E86B87" w:rsidRPr="00E86B87" w:rsidTr="00063481">
        <w:trPr>
          <w:trHeight w:val="270"/>
        </w:trPr>
        <w:tc>
          <w:tcPr>
            <w:tcW w:w="164" w:type="pct"/>
            <w:vMerge w:val="restart"/>
            <w:tcBorders>
              <w:right w:val="single" w:sz="4" w:space="0" w:color="auto"/>
            </w:tcBorders>
            <w:shd w:val="clear" w:color="auto" w:fill="E7E6E6" w:themeFill="background2"/>
            <w:vAlign w:val="center"/>
          </w:tcPr>
          <w:p w:rsidR="000F6F56" w:rsidRPr="00E86B87" w:rsidRDefault="000F6F56" w:rsidP="00986049">
            <w:pPr>
              <w:jc w:val="center"/>
              <w:rPr>
                <w:b/>
              </w:rPr>
            </w:pPr>
          </w:p>
        </w:tc>
        <w:tc>
          <w:tcPr>
            <w:tcW w:w="649" w:type="pct"/>
            <w:vMerge w:val="restart"/>
            <w:tcBorders>
              <w:right w:val="single" w:sz="4" w:space="0" w:color="auto"/>
            </w:tcBorders>
            <w:shd w:val="clear" w:color="auto" w:fill="E7E6E6" w:themeFill="background2"/>
            <w:vAlign w:val="center"/>
          </w:tcPr>
          <w:p w:rsidR="000F6F56" w:rsidRPr="00E86B87" w:rsidRDefault="000F6F56" w:rsidP="00986049">
            <w:pPr>
              <w:jc w:val="center"/>
              <w:rPr>
                <w:b/>
              </w:rPr>
            </w:pPr>
            <w:r w:rsidRPr="00E86B87">
              <w:rPr>
                <w:b/>
              </w:rPr>
              <w:t>Name and Specialty</w:t>
            </w:r>
          </w:p>
        </w:tc>
        <w:tc>
          <w:tcPr>
            <w:tcW w:w="878" w:type="pct"/>
            <w:gridSpan w:val="2"/>
            <w:tcBorders>
              <w:top w:val="single" w:sz="4" w:space="0" w:color="auto"/>
              <w:left w:val="single" w:sz="4" w:space="0" w:color="auto"/>
              <w:bottom w:val="nil"/>
              <w:right w:val="single" w:sz="4" w:space="0" w:color="auto"/>
            </w:tcBorders>
            <w:shd w:val="clear" w:color="auto" w:fill="E7E6E6" w:themeFill="background2"/>
            <w:vAlign w:val="center"/>
          </w:tcPr>
          <w:p w:rsidR="000F6F56" w:rsidRPr="00E86B87" w:rsidRDefault="000F6F56" w:rsidP="00986049">
            <w:pPr>
              <w:jc w:val="center"/>
              <w:rPr>
                <w:b/>
              </w:rPr>
            </w:pPr>
            <w:r w:rsidRPr="00E86B87">
              <w:rPr>
                <w:b/>
              </w:rPr>
              <w:t>Requested</w:t>
            </w:r>
          </w:p>
        </w:tc>
        <w:tc>
          <w:tcPr>
            <w:tcW w:w="458" w:type="pct"/>
            <w:vMerge w:val="restart"/>
            <w:tcBorders>
              <w:left w:val="single" w:sz="4" w:space="0" w:color="auto"/>
              <w:right w:val="single" w:sz="4" w:space="0" w:color="auto"/>
            </w:tcBorders>
            <w:shd w:val="clear" w:color="auto" w:fill="E7E6E6" w:themeFill="background2"/>
            <w:vAlign w:val="center"/>
          </w:tcPr>
          <w:p w:rsidR="000F6F56" w:rsidRPr="00E86B87" w:rsidRDefault="000F6F56" w:rsidP="00986049">
            <w:pPr>
              <w:jc w:val="right"/>
              <w:rPr>
                <w:b/>
              </w:rPr>
            </w:pPr>
          </w:p>
          <w:p w:rsidR="000F6F56" w:rsidRPr="00E86B87" w:rsidRDefault="000F6F56" w:rsidP="00986049">
            <w:pPr>
              <w:jc w:val="right"/>
              <w:rPr>
                <w:b/>
              </w:rPr>
            </w:pPr>
            <w:r w:rsidRPr="00E86B87">
              <w:rPr>
                <w:b/>
              </w:rPr>
              <w:t>Cost</w:t>
            </w:r>
          </w:p>
        </w:tc>
        <w:tc>
          <w:tcPr>
            <w:tcW w:w="2851" w:type="pct"/>
            <w:gridSpan w:val="2"/>
            <w:vMerge w:val="restart"/>
            <w:tcBorders>
              <w:left w:val="single" w:sz="4" w:space="0" w:color="auto"/>
            </w:tcBorders>
            <w:shd w:val="clear" w:color="auto" w:fill="E7E6E6" w:themeFill="background2"/>
            <w:vAlign w:val="center"/>
          </w:tcPr>
          <w:p w:rsidR="000F6F56" w:rsidRPr="00E86B87" w:rsidRDefault="000F6F56" w:rsidP="00986049">
            <w:pPr>
              <w:jc w:val="center"/>
              <w:rPr>
                <w:b/>
              </w:rPr>
            </w:pPr>
            <w:r w:rsidRPr="00E86B87">
              <w:rPr>
                <w:b/>
              </w:rPr>
              <w:t>Brief Justification</w:t>
            </w:r>
          </w:p>
        </w:tc>
      </w:tr>
      <w:tr w:rsidR="00E86B87" w:rsidRPr="00E86B87" w:rsidTr="00063481">
        <w:trPr>
          <w:trHeight w:val="270"/>
        </w:trPr>
        <w:tc>
          <w:tcPr>
            <w:tcW w:w="164" w:type="pct"/>
            <w:vMerge/>
            <w:tcBorders>
              <w:bottom w:val="single" w:sz="4" w:space="0" w:color="auto"/>
              <w:right w:val="single" w:sz="4" w:space="0" w:color="auto"/>
            </w:tcBorders>
            <w:shd w:val="clear" w:color="auto" w:fill="EEECE1"/>
          </w:tcPr>
          <w:p w:rsidR="000F6F56" w:rsidRPr="00E86B87" w:rsidRDefault="000F6F56" w:rsidP="00986049">
            <w:pPr>
              <w:rPr>
                <w:b/>
              </w:rPr>
            </w:pPr>
          </w:p>
        </w:tc>
        <w:tc>
          <w:tcPr>
            <w:tcW w:w="649" w:type="pct"/>
            <w:vMerge/>
            <w:tcBorders>
              <w:left w:val="single" w:sz="4" w:space="0" w:color="auto"/>
              <w:bottom w:val="single" w:sz="4" w:space="0" w:color="auto"/>
            </w:tcBorders>
            <w:shd w:val="clear" w:color="auto" w:fill="EEECE1"/>
          </w:tcPr>
          <w:p w:rsidR="000F6F56" w:rsidRPr="00E86B87" w:rsidRDefault="000F6F56" w:rsidP="00986049">
            <w:pPr>
              <w:rPr>
                <w:b/>
              </w:rPr>
            </w:pPr>
          </w:p>
        </w:tc>
        <w:tc>
          <w:tcPr>
            <w:tcW w:w="420" w:type="pct"/>
            <w:tcBorders>
              <w:top w:val="nil"/>
              <w:right w:val="nil"/>
            </w:tcBorders>
            <w:shd w:val="clear" w:color="auto" w:fill="EEECE1"/>
          </w:tcPr>
          <w:p w:rsidR="000F6F56" w:rsidRPr="00E86B87" w:rsidRDefault="000F6F56" w:rsidP="00986049">
            <w:pPr>
              <w:jc w:val="center"/>
              <w:rPr>
                <w:b/>
              </w:rPr>
            </w:pPr>
            <w:r w:rsidRPr="00E86B87">
              <w:rPr>
                <w:b/>
              </w:rPr>
              <w:t>Hours</w:t>
            </w:r>
          </w:p>
        </w:tc>
        <w:tc>
          <w:tcPr>
            <w:tcW w:w="458" w:type="pct"/>
            <w:tcBorders>
              <w:top w:val="nil"/>
              <w:left w:val="nil"/>
              <w:bottom w:val="single" w:sz="4" w:space="0" w:color="000000"/>
              <w:right w:val="single" w:sz="4" w:space="0" w:color="auto"/>
            </w:tcBorders>
            <w:shd w:val="clear" w:color="auto" w:fill="EEECE1"/>
          </w:tcPr>
          <w:p w:rsidR="000F6F56" w:rsidRPr="00E86B87" w:rsidRDefault="000F6F56" w:rsidP="00986049">
            <w:pPr>
              <w:jc w:val="right"/>
              <w:rPr>
                <w:b/>
              </w:rPr>
            </w:pPr>
            <w:r w:rsidRPr="00E86B87">
              <w:rPr>
                <w:b/>
              </w:rPr>
              <w:t>Rate</w:t>
            </w:r>
          </w:p>
        </w:tc>
        <w:tc>
          <w:tcPr>
            <w:tcW w:w="458" w:type="pct"/>
            <w:vMerge/>
            <w:tcBorders>
              <w:left w:val="single" w:sz="4" w:space="0" w:color="auto"/>
              <w:right w:val="single" w:sz="4" w:space="0" w:color="auto"/>
            </w:tcBorders>
            <w:shd w:val="clear" w:color="auto" w:fill="EEECE1"/>
          </w:tcPr>
          <w:p w:rsidR="000F6F56" w:rsidRPr="00E86B87" w:rsidRDefault="000F6F56" w:rsidP="00986049">
            <w:pPr>
              <w:jc w:val="right"/>
              <w:rPr>
                <w:b/>
              </w:rPr>
            </w:pPr>
          </w:p>
        </w:tc>
        <w:tc>
          <w:tcPr>
            <w:tcW w:w="2851" w:type="pct"/>
            <w:gridSpan w:val="2"/>
            <w:vMerge/>
            <w:tcBorders>
              <w:left w:val="single" w:sz="4" w:space="0" w:color="auto"/>
            </w:tcBorders>
            <w:shd w:val="clear" w:color="auto" w:fill="EEECE1"/>
          </w:tcPr>
          <w:p w:rsidR="000F6F56" w:rsidRPr="00E86B87" w:rsidRDefault="000F6F56" w:rsidP="00986049">
            <w:pPr>
              <w:jc w:val="center"/>
              <w:rPr>
                <w:b/>
              </w:rPr>
            </w:pPr>
          </w:p>
        </w:tc>
      </w:tr>
      <w:tr w:rsidR="00E86B87" w:rsidRPr="00E86B87" w:rsidTr="00063481">
        <w:trPr>
          <w:cantSplit/>
          <w:trHeight w:val="288"/>
        </w:trPr>
        <w:tc>
          <w:tcPr>
            <w:tcW w:w="164" w:type="pct"/>
            <w:tcBorders>
              <w:top w:val="single" w:sz="4" w:space="0" w:color="auto"/>
              <w:left w:val="single" w:sz="4" w:space="0" w:color="auto"/>
              <w:bottom w:val="nil"/>
              <w:right w:val="single" w:sz="4" w:space="0" w:color="auto"/>
            </w:tcBorders>
          </w:tcPr>
          <w:p w:rsidR="000F6F56" w:rsidRPr="00E86B87" w:rsidRDefault="000F6F56" w:rsidP="00986049">
            <w:pPr>
              <w:jc w:val="both"/>
              <w:rPr>
                <w:b/>
                <w:szCs w:val="20"/>
              </w:rPr>
            </w:pPr>
            <w:r w:rsidRPr="00E86B87">
              <w:rPr>
                <w:b/>
                <w:szCs w:val="20"/>
              </w:rPr>
              <w:t>1</w:t>
            </w:r>
          </w:p>
        </w:tc>
        <w:bookmarkStart w:id="20" w:name="Text3"/>
        <w:tc>
          <w:tcPr>
            <w:tcW w:w="649" w:type="pct"/>
            <w:tcBorders>
              <w:top w:val="single" w:sz="4" w:space="0" w:color="auto"/>
              <w:left w:val="single" w:sz="4" w:space="0" w:color="auto"/>
              <w:bottom w:val="nil"/>
              <w:right w:val="single" w:sz="4" w:space="0" w:color="auto"/>
            </w:tcBorders>
            <w:shd w:val="clear" w:color="auto" w:fill="auto"/>
          </w:tcPr>
          <w:p w:rsidR="000F6F56" w:rsidRPr="00E86B87" w:rsidRDefault="000F6F56" w:rsidP="00986049">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bookmarkEnd w:id="20"/>
          </w:p>
        </w:tc>
        <w:tc>
          <w:tcPr>
            <w:tcW w:w="420" w:type="pct"/>
            <w:vMerge w:val="restart"/>
            <w:tcBorders>
              <w:left w:val="single" w:sz="4" w:space="0" w:color="auto"/>
            </w:tcBorders>
            <w:shd w:val="clear" w:color="auto" w:fill="auto"/>
          </w:tcPr>
          <w:p w:rsidR="000F6F56" w:rsidRPr="00E86B87" w:rsidRDefault="00433BEF" w:rsidP="00986049">
            <w:pPr>
              <w:rPr>
                <w:b/>
                <w:szCs w:val="20"/>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58" w:type="pct"/>
            <w:vMerge w:val="restart"/>
            <w:shd w:val="clear" w:color="auto" w:fill="auto"/>
          </w:tcPr>
          <w:p w:rsidR="000F6F56" w:rsidRPr="00E86B87" w:rsidRDefault="00DC5818" w:rsidP="00822557">
            <w:pPr>
              <w:jc w:val="right"/>
              <w:rPr>
                <w:b/>
                <w:szCs w:val="20"/>
              </w:rPr>
            </w:pPr>
            <w:r w:rsidRPr="00E86B87">
              <w:rPr>
                <w:b/>
                <w:szCs w:val="20"/>
              </w:rPr>
              <w:t>$</w:t>
            </w:r>
            <w:r w:rsidR="00822557">
              <w:rPr>
                <w:b/>
                <w:szCs w:val="20"/>
              </w:rPr>
              <w:fldChar w:fldCharType="begin">
                <w:ffData>
                  <w:name w:val=""/>
                  <w:enabled/>
                  <w:calcOnExit/>
                  <w:textInput>
                    <w:type w:val="number"/>
                    <w:format w:val="0.00"/>
                  </w:textInput>
                </w:ffData>
              </w:fldChar>
            </w:r>
            <w:r w:rsidR="00822557">
              <w:rPr>
                <w:b/>
                <w:szCs w:val="20"/>
              </w:rPr>
              <w:instrText xml:space="preserve"> FORMTEXT </w:instrText>
            </w:r>
            <w:r w:rsidR="00822557">
              <w:rPr>
                <w:b/>
                <w:szCs w:val="20"/>
              </w:rPr>
            </w:r>
            <w:r w:rsidR="00822557">
              <w:rPr>
                <w:b/>
                <w:szCs w:val="20"/>
              </w:rPr>
              <w:fldChar w:fldCharType="separate"/>
            </w:r>
            <w:r w:rsidR="00822557">
              <w:rPr>
                <w:b/>
                <w:noProof/>
                <w:szCs w:val="20"/>
              </w:rPr>
              <w:t> </w:t>
            </w:r>
            <w:r w:rsidR="00822557">
              <w:rPr>
                <w:b/>
                <w:noProof/>
                <w:szCs w:val="20"/>
              </w:rPr>
              <w:t> </w:t>
            </w:r>
            <w:r w:rsidR="00822557">
              <w:rPr>
                <w:b/>
                <w:noProof/>
                <w:szCs w:val="20"/>
              </w:rPr>
              <w:t> </w:t>
            </w:r>
            <w:r w:rsidR="00822557">
              <w:rPr>
                <w:b/>
                <w:noProof/>
                <w:szCs w:val="20"/>
              </w:rPr>
              <w:t> </w:t>
            </w:r>
            <w:r w:rsidR="00822557">
              <w:rPr>
                <w:b/>
                <w:noProof/>
                <w:szCs w:val="20"/>
              </w:rPr>
              <w:t> </w:t>
            </w:r>
            <w:r w:rsidR="00822557">
              <w:rPr>
                <w:b/>
                <w:szCs w:val="20"/>
              </w:rPr>
              <w:fldChar w:fldCharType="end"/>
            </w:r>
          </w:p>
        </w:tc>
        <w:tc>
          <w:tcPr>
            <w:tcW w:w="458" w:type="pct"/>
            <w:vMerge w:val="restart"/>
          </w:tcPr>
          <w:p w:rsidR="000F6F56" w:rsidRPr="00E86B87" w:rsidRDefault="00822557" w:rsidP="00822557">
            <w:pPr>
              <w:jc w:val="right"/>
              <w:rPr>
                <w:b/>
                <w:szCs w:val="20"/>
              </w:rPr>
            </w:pPr>
            <w:r>
              <w:rPr>
                <w:b/>
                <w:szCs w:val="20"/>
              </w:rPr>
              <w:fldChar w:fldCharType="begin">
                <w:ffData>
                  <w:name w:val=""/>
                  <w:enabled w:val="0"/>
                  <w:calcOnExit/>
                  <w:textInput>
                    <w:type w:val="calculated"/>
                    <w:default w:val="=C3*D3"/>
                    <w:format w:val="$#,##0.00;($#,##0.00)"/>
                  </w:textInput>
                </w:ffData>
              </w:fldChar>
            </w:r>
            <w:r>
              <w:rPr>
                <w:b/>
                <w:szCs w:val="20"/>
              </w:rPr>
              <w:instrText xml:space="preserve"> FORMTEXT </w:instrText>
            </w:r>
            <w:r>
              <w:rPr>
                <w:b/>
                <w:szCs w:val="20"/>
              </w:rPr>
              <w:fldChar w:fldCharType="begin"/>
            </w:r>
            <w:r>
              <w:rPr>
                <w:b/>
                <w:szCs w:val="20"/>
              </w:rPr>
              <w:instrText xml:space="preserve"> =C3*D3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tc>
        <w:tc>
          <w:tcPr>
            <w:tcW w:w="2851" w:type="pct"/>
            <w:gridSpan w:val="2"/>
            <w:vMerge w:val="restart"/>
            <w:shd w:val="clear" w:color="auto" w:fill="auto"/>
          </w:tcPr>
          <w:p w:rsidR="000F6F56" w:rsidRPr="00E86B87" w:rsidRDefault="000F6F56" w:rsidP="00986049">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063481">
        <w:trPr>
          <w:cantSplit/>
          <w:trHeight w:val="288"/>
        </w:trPr>
        <w:tc>
          <w:tcPr>
            <w:tcW w:w="164" w:type="pct"/>
            <w:tcBorders>
              <w:top w:val="nil"/>
              <w:left w:val="single" w:sz="4" w:space="0" w:color="auto"/>
              <w:bottom w:val="single" w:sz="4" w:space="0" w:color="auto"/>
              <w:right w:val="single" w:sz="4" w:space="0" w:color="auto"/>
            </w:tcBorders>
          </w:tcPr>
          <w:p w:rsidR="000F6F56" w:rsidRPr="00E86B87" w:rsidRDefault="000F6F56" w:rsidP="00986049">
            <w:pPr>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rsidR="000F6F56" w:rsidRPr="00E86B87" w:rsidRDefault="000F6F56" w:rsidP="00986049">
            <w:pPr>
              <w:jc w:val="both"/>
              <w:rPr>
                <w:b/>
                <w:sz w:val="18"/>
                <w:szCs w:val="18"/>
              </w:rPr>
            </w:pPr>
            <w:r w:rsidRPr="00E86B87">
              <w:rPr>
                <w:b/>
                <w:szCs w:val="18"/>
              </w:rPr>
              <w:fldChar w:fldCharType="begin">
                <w:ffData>
                  <w:name w:val=""/>
                  <w:enabled/>
                  <w:calcOnExit w:val="0"/>
                  <w:statusText w:type="text" w:val="Expertis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tcBorders>
              <w:left w:val="single" w:sz="4" w:space="0" w:color="auto"/>
            </w:tcBorders>
            <w:shd w:val="clear" w:color="auto" w:fill="auto"/>
          </w:tcPr>
          <w:p w:rsidR="000F6F56" w:rsidRPr="00E86B87" w:rsidRDefault="000F6F56" w:rsidP="00986049">
            <w:pPr>
              <w:jc w:val="both"/>
              <w:rPr>
                <w:b/>
                <w:sz w:val="18"/>
                <w:szCs w:val="18"/>
              </w:rPr>
            </w:pPr>
          </w:p>
        </w:tc>
        <w:tc>
          <w:tcPr>
            <w:tcW w:w="458" w:type="pct"/>
            <w:vMerge/>
            <w:shd w:val="clear" w:color="auto" w:fill="auto"/>
          </w:tcPr>
          <w:p w:rsidR="000F6F56" w:rsidRPr="00E86B87" w:rsidRDefault="000F6F56" w:rsidP="00986049">
            <w:pPr>
              <w:jc w:val="right"/>
              <w:rPr>
                <w:b/>
                <w:sz w:val="18"/>
                <w:szCs w:val="18"/>
              </w:rPr>
            </w:pPr>
          </w:p>
        </w:tc>
        <w:tc>
          <w:tcPr>
            <w:tcW w:w="458" w:type="pct"/>
            <w:vMerge/>
          </w:tcPr>
          <w:p w:rsidR="000F6F56" w:rsidRPr="00E86B87" w:rsidRDefault="000F6F56" w:rsidP="00986049">
            <w:pPr>
              <w:jc w:val="right"/>
              <w:rPr>
                <w:b/>
                <w:sz w:val="18"/>
                <w:szCs w:val="18"/>
              </w:rPr>
            </w:pPr>
          </w:p>
        </w:tc>
        <w:tc>
          <w:tcPr>
            <w:tcW w:w="2851" w:type="pct"/>
            <w:gridSpan w:val="2"/>
            <w:vMerge/>
            <w:shd w:val="clear" w:color="auto" w:fill="auto"/>
          </w:tcPr>
          <w:p w:rsidR="000F6F56" w:rsidRPr="00E86B87" w:rsidRDefault="000F6F56" w:rsidP="00986049">
            <w:pPr>
              <w:jc w:val="both"/>
              <w:rPr>
                <w:b/>
                <w:sz w:val="18"/>
                <w:szCs w:val="18"/>
              </w:rPr>
            </w:pPr>
          </w:p>
        </w:tc>
      </w:tr>
      <w:tr w:rsidR="00E86B87" w:rsidRPr="00E86B87" w:rsidTr="00063481">
        <w:trPr>
          <w:cantSplit/>
          <w:trHeight w:val="288"/>
        </w:trPr>
        <w:tc>
          <w:tcPr>
            <w:tcW w:w="164" w:type="pct"/>
            <w:tcBorders>
              <w:top w:val="single" w:sz="4" w:space="0" w:color="auto"/>
              <w:left w:val="single" w:sz="4" w:space="0" w:color="auto"/>
              <w:bottom w:val="nil"/>
              <w:right w:val="single" w:sz="4" w:space="0" w:color="auto"/>
            </w:tcBorders>
          </w:tcPr>
          <w:p w:rsidR="00063481" w:rsidRPr="00E86B87" w:rsidRDefault="00063481" w:rsidP="00063481">
            <w:pPr>
              <w:jc w:val="both"/>
              <w:rPr>
                <w:b/>
                <w:szCs w:val="18"/>
              </w:rPr>
            </w:pPr>
            <w:r w:rsidRPr="00E86B87">
              <w:rPr>
                <w:b/>
                <w:szCs w:val="18"/>
              </w:rPr>
              <w:t>2</w:t>
            </w:r>
          </w:p>
        </w:tc>
        <w:tc>
          <w:tcPr>
            <w:tcW w:w="649" w:type="pct"/>
            <w:tcBorders>
              <w:top w:val="single" w:sz="4" w:space="0" w:color="auto"/>
              <w:left w:val="single" w:sz="4" w:space="0" w:color="auto"/>
              <w:bottom w:val="nil"/>
              <w:right w:val="single" w:sz="4" w:space="0" w:color="auto"/>
            </w:tcBorders>
            <w:shd w:val="clear" w:color="auto" w:fill="auto"/>
          </w:tcPr>
          <w:p w:rsidR="00063481" w:rsidRPr="00E86B87" w:rsidRDefault="00063481" w:rsidP="00063481">
            <w:pPr>
              <w:jc w:val="both"/>
              <w:rPr>
                <w:b/>
                <w:szCs w:val="18"/>
              </w:rPr>
            </w:pPr>
            <w:r w:rsidRPr="00E86B87">
              <w:rPr>
                <w:b/>
                <w:szCs w:val="18"/>
              </w:rPr>
              <w:fldChar w:fldCharType="begin">
                <w:ffData>
                  <w:name w:val="Text3"/>
                  <w:enabled/>
                  <w:calcOnExit w:val="0"/>
                  <w:statusText w:type="text" w:val="Expert Nam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val="restart"/>
            <w:tcBorders>
              <w:left w:val="single" w:sz="4" w:space="0" w:color="auto"/>
            </w:tcBorders>
            <w:shd w:val="clear" w:color="auto" w:fill="auto"/>
          </w:tcPr>
          <w:p w:rsidR="00063481" w:rsidRPr="00E86B87" w:rsidRDefault="00433BEF" w:rsidP="00063481">
            <w:pPr>
              <w:rPr>
                <w:b/>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58" w:type="pct"/>
            <w:vMerge w:val="restart"/>
            <w:shd w:val="clear" w:color="auto" w:fill="auto"/>
          </w:tcPr>
          <w:p w:rsidR="00063481" w:rsidRPr="00E86B87" w:rsidRDefault="00DC5818" w:rsidP="00063481">
            <w:pPr>
              <w:jc w:val="right"/>
              <w:rPr>
                <w:b/>
              </w:rPr>
            </w:pPr>
            <w:r w:rsidRPr="00E86B87">
              <w:rPr>
                <w:b/>
              </w:rPr>
              <w:t>$</w:t>
            </w:r>
            <w:r w:rsidR="00822557">
              <w:rPr>
                <w:b/>
                <w:szCs w:val="20"/>
              </w:rPr>
              <w:fldChar w:fldCharType="begin">
                <w:ffData>
                  <w:name w:val=""/>
                  <w:enabled/>
                  <w:calcOnExit/>
                  <w:textInput>
                    <w:type w:val="number"/>
                    <w:format w:val="0.00"/>
                  </w:textInput>
                </w:ffData>
              </w:fldChar>
            </w:r>
            <w:r w:rsidR="00822557">
              <w:rPr>
                <w:b/>
                <w:szCs w:val="20"/>
              </w:rPr>
              <w:instrText xml:space="preserve"> FORMTEXT </w:instrText>
            </w:r>
            <w:r w:rsidR="00822557">
              <w:rPr>
                <w:b/>
                <w:szCs w:val="20"/>
              </w:rPr>
            </w:r>
            <w:r w:rsidR="00822557">
              <w:rPr>
                <w:b/>
                <w:szCs w:val="20"/>
              </w:rPr>
              <w:fldChar w:fldCharType="separate"/>
            </w:r>
            <w:r w:rsidR="00822557">
              <w:rPr>
                <w:b/>
                <w:noProof/>
                <w:szCs w:val="20"/>
              </w:rPr>
              <w:t> </w:t>
            </w:r>
            <w:r w:rsidR="00822557">
              <w:rPr>
                <w:b/>
                <w:noProof/>
                <w:szCs w:val="20"/>
              </w:rPr>
              <w:t> </w:t>
            </w:r>
            <w:r w:rsidR="00822557">
              <w:rPr>
                <w:b/>
                <w:noProof/>
                <w:szCs w:val="20"/>
              </w:rPr>
              <w:t> </w:t>
            </w:r>
            <w:r w:rsidR="00822557">
              <w:rPr>
                <w:b/>
                <w:noProof/>
                <w:szCs w:val="20"/>
              </w:rPr>
              <w:t> </w:t>
            </w:r>
            <w:r w:rsidR="00822557">
              <w:rPr>
                <w:b/>
                <w:noProof/>
                <w:szCs w:val="20"/>
              </w:rPr>
              <w:t> </w:t>
            </w:r>
            <w:r w:rsidR="00822557">
              <w:rPr>
                <w:b/>
                <w:szCs w:val="20"/>
              </w:rPr>
              <w:fldChar w:fldCharType="end"/>
            </w:r>
          </w:p>
        </w:tc>
        <w:tc>
          <w:tcPr>
            <w:tcW w:w="458" w:type="pct"/>
            <w:vMerge w:val="restart"/>
          </w:tcPr>
          <w:p w:rsidR="00063481" w:rsidRPr="00E86B87" w:rsidRDefault="00822557" w:rsidP="00822557">
            <w:pPr>
              <w:jc w:val="right"/>
              <w:rPr>
                <w:b/>
                <w:szCs w:val="20"/>
              </w:rPr>
            </w:pPr>
            <w:r>
              <w:rPr>
                <w:b/>
                <w:szCs w:val="20"/>
              </w:rPr>
              <w:fldChar w:fldCharType="begin">
                <w:ffData>
                  <w:name w:val=""/>
                  <w:enabled w:val="0"/>
                  <w:calcOnExit/>
                  <w:textInput>
                    <w:type w:val="calculated"/>
                    <w:default w:val="=C5*D5"/>
                    <w:format w:val="$#,##0.00;($#,##0.00)"/>
                  </w:textInput>
                </w:ffData>
              </w:fldChar>
            </w:r>
            <w:r>
              <w:rPr>
                <w:b/>
                <w:szCs w:val="20"/>
              </w:rPr>
              <w:instrText xml:space="preserve"> FORMTEXT </w:instrText>
            </w:r>
            <w:r>
              <w:rPr>
                <w:b/>
                <w:szCs w:val="20"/>
              </w:rPr>
              <w:fldChar w:fldCharType="begin"/>
            </w:r>
            <w:r>
              <w:rPr>
                <w:b/>
                <w:szCs w:val="20"/>
              </w:rPr>
              <w:instrText xml:space="preserve"> =C5*D5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tc>
        <w:tc>
          <w:tcPr>
            <w:tcW w:w="2851" w:type="pct"/>
            <w:gridSpan w:val="2"/>
            <w:vMerge w:val="restart"/>
            <w:shd w:val="clear" w:color="auto" w:fill="auto"/>
          </w:tcPr>
          <w:p w:rsidR="00063481" w:rsidRPr="00E86B87" w:rsidRDefault="00063481" w:rsidP="00063481">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063481">
        <w:trPr>
          <w:cantSplit/>
          <w:trHeight w:val="288"/>
        </w:trPr>
        <w:tc>
          <w:tcPr>
            <w:tcW w:w="164" w:type="pct"/>
            <w:tcBorders>
              <w:top w:val="nil"/>
              <w:left w:val="single" w:sz="4" w:space="0" w:color="auto"/>
              <w:bottom w:val="single" w:sz="4" w:space="0" w:color="auto"/>
              <w:right w:val="single" w:sz="4" w:space="0" w:color="auto"/>
            </w:tcBorders>
          </w:tcPr>
          <w:p w:rsidR="00063481" w:rsidRPr="00E86B87" w:rsidRDefault="00063481" w:rsidP="00063481">
            <w:pPr>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rsidR="00063481" w:rsidRPr="00E86B87" w:rsidRDefault="00063481" w:rsidP="00063481">
            <w:pPr>
              <w:jc w:val="both"/>
              <w:rPr>
                <w:b/>
                <w:sz w:val="18"/>
                <w:szCs w:val="18"/>
              </w:rPr>
            </w:pPr>
            <w:r w:rsidRPr="00E86B87">
              <w:rPr>
                <w:b/>
                <w:szCs w:val="18"/>
              </w:rPr>
              <w:fldChar w:fldCharType="begin">
                <w:ffData>
                  <w:name w:val=""/>
                  <w:enabled/>
                  <w:calcOnExit w:val="0"/>
                  <w:statusText w:type="text" w:val="Expertis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tcBorders>
              <w:left w:val="single" w:sz="4" w:space="0" w:color="auto"/>
            </w:tcBorders>
            <w:shd w:val="clear" w:color="auto" w:fill="auto"/>
          </w:tcPr>
          <w:p w:rsidR="00063481" w:rsidRPr="00E86B87" w:rsidRDefault="00063481" w:rsidP="00063481">
            <w:pPr>
              <w:jc w:val="both"/>
              <w:rPr>
                <w:b/>
                <w:sz w:val="18"/>
                <w:szCs w:val="18"/>
              </w:rPr>
            </w:pPr>
          </w:p>
        </w:tc>
        <w:tc>
          <w:tcPr>
            <w:tcW w:w="458" w:type="pct"/>
            <w:vMerge/>
            <w:shd w:val="clear" w:color="auto" w:fill="auto"/>
          </w:tcPr>
          <w:p w:rsidR="00063481" w:rsidRPr="00E86B87" w:rsidRDefault="00063481" w:rsidP="00063481">
            <w:pPr>
              <w:jc w:val="right"/>
              <w:rPr>
                <w:b/>
                <w:sz w:val="18"/>
                <w:szCs w:val="18"/>
              </w:rPr>
            </w:pPr>
          </w:p>
        </w:tc>
        <w:tc>
          <w:tcPr>
            <w:tcW w:w="458" w:type="pct"/>
            <w:vMerge/>
          </w:tcPr>
          <w:p w:rsidR="00063481" w:rsidRPr="00E86B87" w:rsidRDefault="00063481" w:rsidP="00063481">
            <w:pPr>
              <w:jc w:val="right"/>
              <w:rPr>
                <w:b/>
                <w:sz w:val="18"/>
                <w:szCs w:val="18"/>
              </w:rPr>
            </w:pPr>
          </w:p>
        </w:tc>
        <w:tc>
          <w:tcPr>
            <w:tcW w:w="2851" w:type="pct"/>
            <w:gridSpan w:val="2"/>
            <w:vMerge/>
            <w:shd w:val="clear" w:color="auto" w:fill="auto"/>
          </w:tcPr>
          <w:p w:rsidR="00063481" w:rsidRPr="00E86B87" w:rsidRDefault="00063481" w:rsidP="00063481">
            <w:pPr>
              <w:jc w:val="both"/>
              <w:rPr>
                <w:b/>
                <w:sz w:val="18"/>
                <w:szCs w:val="18"/>
              </w:rPr>
            </w:pPr>
          </w:p>
        </w:tc>
      </w:tr>
      <w:tr w:rsidR="00E86B87" w:rsidRPr="00E86B87" w:rsidTr="00063481">
        <w:trPr>
          <w:cantSplit/>
          <w:trHeight w:val="288"/>
        </w:trPr>
        <w:tc>
          <w:tcPr>
            <w:tcW w:w="164" w:type="pct"/>
            <w:tcBorders>
              <w:top w:val="single" w:sz="4" w:space="0" w:color="auto"/>
              <w:left w:val="single" w:sz="4" w:space="0" w:color="auto"/>
              <w:bottom w:val="nil"/>
              <w:right w:val="single" w:sz="4" w:space="0" w:color="auto"/>
            </w:tcBorders>
          </w:tcPr>
          <w:p w:rsidR="00063481" w:rsidRPr="00E86B87" w:rsidRDefault="00063481" w:rsidP="00063481">
            <w:pPr>
              <w:jc w:val="both"/>
              <w:rPr>
                <w:b/>
                <w:szCs w:val="20"/>
              </w:rPr>
            </w:pPr>
            <w:r w:rsidRPr="00E86B87">
              <w:rPr>
                <w:b/>
                <w:szCs w:val="20"/>
              </w:rPr>
              <w:t>3</w:t>
            </w:r>
          </w:p>
        </w:tc>
        <w:tc>
          <w:tcPr>
            <w:tcW w:w="649" w:type="pct"/>
            <w:tcBorders>
              <w:top w:val="single" w:sz="4" w:space="0" w:color="auto"/>
              <w:left w:val="single" w:sz="4" w:space="0" w:color="auto"/>
              <w:bottom w:val="nil"/>
              <w:right w:val="single" w:sz="4" w:space="0" w:color="auto"/>
            </w:tcBorders>
            <w:shd w:val="clear" w:color="auto" w:fill="auto"/>
          </w:tcPr>
          <w:p w:rsidR="00063481" w:rsidRPr="00E86B87" w:rsidRDefault="00063481" w:rsidP="00063481">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20" w:type="pct"/>
            <w:vMerge w:val="restart"/>
            <w:tcBorders>
              <w:left w:val="single" w:sz="4" w:space="0" w:color="auto"/>
            </w:tcBorders>
            <w:shd w:val="clear" w:color="auto" w:fill="auto"/>
          </w:tcPr>
          <w:p w:rsidR="00063481" w:rsidRPr="00E86B87" w:rsidRDefault="00433BEF" w:rsidP="00063481">
            <w:pPr>
              <w:rPr>
                <w:b/>
                <w:szCs w:val="20"/>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58" w:type="pct"/>
            <w:vMerge w:val="restart"/>
            <w:shd w:val="clear" w:color="auto" w:fill="auto"/>
          </w:tcPr>
          <w:p w:rsidR="00063481" w:rsidRPr="00E86B87" w:rsidRDefault="00DC5818" w:rsidP="00063481">
            <w:pPr>
              <w:jc w:val="right"/>
              <w:rPr>
                <w:b/>
                <w:szCs w:val="20"/>
              </w:rPr>
            </w:pPr>
            <w:r w:rsidRPr="00E86B87">
              <w:rPr>
                <w:b/>
                <w:szCs w:val="20"/>
              </w:rPr>
              <w:t>$</w:t>
            </w:r>
            <w:r w:rsidR="00822557">
              <w:rPr>
                <w:b/>
                <w:szCs w:val="20"/>
              </w:rPr>
              <w:fldChar w:fldCharType="begin">
                <w:ffData>
                  <w:name w:val=""/>
                  <w:enabled/>
                  <w:calcOnExit/>
                  <w:textInput>
                    <w:type w:val="number"/>
                    <w:format w:val="0.00"/>
                  </w:textInput>
                </w:ffData>
              </w:fldChar>
            </w:r>
            <w:r w:rsidR="00822557">
              <w:rPr>
                <w:b/>
                <w:szCs w:val="20"/>
              </w:rPr>
              <w:instrText xml:space="preserve"> FORMTEXT </w:instrText>
            </w:r>
            <w:r w:rsidR="00822557">
              <w:rPr>
                <w:b/>
                <w:szCs w:val="20"/>
              </w:rPr>
            </w:r>
            <w:r w:rsidR="00822557">
              <w:rPr>
                <w:b/>
                <w:szCs w:val="20"/>
              </w:rPr>
              <w:fldChar w:fldCharType="separate"/>
            </w:r>
            <w:r w:rsidR="00822557">
              <w:rPr>
                <w:b/>
                <w:noProof/>
                <w:szCs w:val="20"/>
              </w:rPr>
              <w:t> </w:t>
            </w:r>
            <w:r w:rsidR="00822557">
              <w:rPr>
                <w:b/>
                <w:noProof/>
                <w:szCs w:val="20"/>
              </w:rPr>
              <w:t> </w:t>
            </w:r>
            <w:r w:rsidR="00822557">
              <w:rPr>
                <w:b/>
                <w:noProof/>
                <w:szCs w:val="20"/>
              </w:rPr>
              <w:t> </w:t>
            </w:r>
            <w:r w:rsidR="00822557">
              <w:rPr>
                <w:b/>
                <w:noProof/>
                <w:szCs w:val="20"/>
              </w:rPr>
              <w:t> </w:t>
            </w:r>
            <w:r w:rsidR="00822557">
              <w:rPr>
                <w:b/>
                <w:noProof/>
                <w:szCs w:val="20"/>
              </w:rPr>
              <w:t> </w:t>
            </w:r>
            <w:r w:rsidR="00822557">
              <w:rPr>
                <w:b/>
                <w:szCs w:val="20"/>
              </w:rPr>
              <w:fldChar w:fldCharType="end"/>
            </w:r>
          </w:p>
        </w:tc>
        <w:tc>
          <w:tcPr>
            <w:tcW w:w="458" w:type="pct"/>
            <w:vMerge w:val="restart"/>
          </w:tcPr>
          <w:p w:rsidR="00063481" w:rsidRPr="00E86B87" w:rsidRDefault="00822557" w:rsidP="00822557">
            <w:pPr>
              <w:jc w:val="right"/>
              <w:rPr>
                <w:b/>
                <w:szCs w:val="20"/>
              </w:rPr>
            </w:pPr>
            <w:r>
              <w:rPr>
                <w:b/>
                <w:szCs w:val="20"/>
              </w:rPr>
              <w:fldChar w:fldCharType="begin">
                <w:ffData>
                  <w:name w:val=""/>
                  <w:enabled w:val="0"/>
                  <w:calcOnExit/>
                  <w:textInput>
                    <w:type w:val="calculated"/>
                    <w:default w:val="=C7*D7"/>
                    <w:format w:val="$#,##0.00;($#,##0.00)"/>
                  </w:textInput>
                </w:ffData>
              </w:fldChar>
            </w:r>
            <w:r>
              <w:rPr>
                <w:b/>
                <w:szCs w:val="20"/>
              </w:rPr>
              <w:instrText xml:space="preserve"> FORMTEXT </w:instrText>
            </w:r>
            <w:r>
              <w:rPr>
                <w:b/>
                <w:szCs w:val="20"/>
              </w:rPr>
              <w:fldChar w:fldCharType="begin"/>
            </w:r>
            <w:r>
              <w:rPr>
                <w:b/>
                <w:szCs w:val="20"/>
              </w:rPr>
              <w:instrText xml:space="preserve"> =C7*D7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tc>
        <w:tc>
          <w:tcPr>
            <w:tcW w:w="2851" w:type="pct"/>
            <w:gridSpan w:val="2"/>
            <w:vMerge w:val="restart"/>
            <w:shd w:val="clear" w:color="auto" w:fill="auto"/>
          </w:tcPr>
          <w:p w:rsidR="00063481" w:rsidRPr="00E86B87" w:rsidRDefault="00063481" w:rsidP="00063481">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063481">
        <w:trPr>
          <w:cantSplit/>
          <w:trHeight w:val="288"/>
        </w:trPr>
        <w:tc>
          <w:tcPr>
            <w:tcW w:w="164" w:type="pct"/>
            <w:tcBorders>
              <w:top w:val="nil"/>
              <w:left w:val="single" w:sz="4" w:space="0" w:color="auto"/>
              <w:bottom w:val="single" w:sz="4" w:space="0" w:color="auto"/>
              <w:right w:val="single" w:sz="4" w:space="0" w:color="auto"/>
            </w:tcBorders>
          </w:tcPr>
          <w:p w:rsidR="00063481" w:rsidRPr="00E86B87" w:rsidRDefault="00063481" w:rsidP="00063481">
            <w:pPr>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rsidR="00063481" w:rsidRPr="00E86B87" w:rsidRDefault="00063481" w:rsidP="00063481">
            <w:pPr>
              <w:jc w:val="both"/>
              <w:rPr>
                <w:b/>
                <w:sz w:val="18"/>
                <w:szCs w:val="18"/>
              </w:rPr>
            </w:pPr>
            <w:r w:rsidRPr="00E86B87">
              <w:rPr>
                <w:b/>
                <w:szCs w:val="18"/>
              </w:rPr>
              <w:fldChar w:fldCharType="begin">
                <w:ffData>
                  <w:name w:val=""/>
                  <w:enabled/>
                  <w:calcOnExit w:val="0"/>
                  <w:statusText w:type="text" w:val="Expertis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tcBorders>
              <w:left w:val="single" w:sz="4" w:space="0" w:color="auto"/>
            </w:tcBorders>
            <w:shd w:val="clear" w:color="auto" w:fill="auto"/>
          </w:tcPr>
          <w:p w:rsidR="00063481" w:rsidRPr="00E86B87" w:rsidRDefault="00063481" w:rsidP="00063481">
            <w:pPr>
              <w:jc w:val="both"/>
              <w:rPr>
                <w:b/>
                <w:sz w:val="18"/>
                <w:szCs w:val="18"/>
              </w:rPr>
            </w:pPr>
          </w:p>
        </w:tc>
        <w:tc>
          <w:tcPr>
            <w:tcW w:w="458" w:type="pct"/>
            <w:vMerge/>
            <w:shd w:val="clear" w:color="auto" w:fill="auto"/>
          </w:tcPr>
          <w:p w:rsidR="00063481" w:rsidRPr="00E86B87" w:rsidRDefault="00063481" w:rsidP="00063481">
            <w:pPr>
              <w:jc w:val="right"/>
              <w:rPr>
                <w:b/>
                <w:sz w:val="18"/>
                <w:szCs w:val="18"/>
              </w:rPr>
            </w:pPr>
          </w:p>
        </w:tc>
        <w:tc>
          <w:tcPr>
            <w:tcW w:w="458" w:type="pct"/>
            <w:vMerge/>
          </w:tcPr>
          <w:p w:rsidR="00063481" w:rsidRPr="00E86B87" w:rsidRDefault="00063481" w:rsidP="00063481">
            <w:pPr>
              <w:jc w:val="right"/>
              <w:rPr>
                <w:b/>
                <w:sz w:val="18"/>
                <w:szCs w:val="18"/>
              </w:rPr>
            </w:pPr>
          </w:p>
        </w:tc>
        <w:tc>
          <w:tcPr>
            <w:tcW w:w="2851" w:type="pct"/>
            <w:gridSpan w:val="2"/>
            <w:vMerge/>
            <w:shd w:val="clear" w:color="auto" w:fill="auto"/>
          </w:tcPr>
          <w:p w:rsidR="00063481" w:rsidRPr="00E86B87" w:rsidRDefault="00063481" w:rsidP="00063481">
            <w:pPr>
              <w:jc w:val="both"/>
              <w:rPr>
                <w:b/>
                <w:sz w:val="18"/>
                <w:szCs w:val="18"/>
              </w:rPr>
            </w:pPr>
          </w:p>
        </w:tc>
      </w:tr>
      <w:tr w:rsidR="00E86B87" w:rsidRPr="00E86B87" w:rsidTr="00063481">
        <w:trPr>
          <w:cantSplit/>
          <w:trHeight w:val="288"/>
        </w:trPr>
        <w:tc>
          <w:tcPr>
            <w:tcW w:w="164" w:type="pct"/>
            <w:tcBorders>
              <w:top w:val="single" w:sz="4" w:space="0" w:color="auto"/>
              <w:left w:val="single" w:sz="4" w:space="0" w:color="auto"/>
              <w:bottom w:val="nil"/>
              <w:right w:val="single" w:sz="4" w:space="0" w:color="auto"/>
            </w:tcBorders>
          </w:tcPr>
          <w:p w:rsidR="00063481" w:rsidRPr="00E86B87" w:rsidRDefault="00063481" w:rsidP="00063481">
            <w:pPr>
              <w:jc w:val="both"/>
              <w:rPr>
                <w:b/>
                <w:szCs w:val="20"/>
              </w:rPr>
            </w:pPr>
            <w:r w:rsidRPr="00E86B87">
              <w:rPr>
                <w:b/>
                <w:szCs w:val="20"/>
              </w:rPr>
              <w:t>4</w:t>
            </w:r>
          </w:p>
        </w:tc>
        <w:tc>
          <w:tcPr>
            <w:tcW w:w="649" w:type="pct"/>
            <w:tcBorders>
              <w:top w:val="single" w:sz="4" w:space="0" w:color="auto"/>
              <w:left w:val="single" w:sz="4" w:space="0" w:color="auto"/>
              <w:bottom w:val="nil"/>
              <w:right w:val="single" w:sz="4" w:space="0" w:color="auto"/>
            </w:tcBorders>
            <w:shd w:val="clear" w:color="auto" w:fill="auto"/>
          </w:tcPr>
          <w:p w:rsidR="00063481" w:rsidRPr="00E86B87" w:rsidRDefault="00063481" w:rsidP="00063481">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20" w:type="pct"/>
            <w:vMerge w:val="restart"/>
            <w:tcBorders>
              <w:left w:val="single" w:sz="4" w:space="0" w:color="auto"/>
            </w:tcBorders>
            <w:shd w:val="clear" w:color="auto" w:fill="auto"/>
          </w:tcPr>
          <w:p w:rsidR="00063481" w:rsidRPr="00E86B87" w:rsidRDefault="00433BEF" w:rsidP="00063481">
            <w:pPr>
              <w:rPr>
                <w:b/>
                <w:szCs w:val="20"/>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58" w:type="pct"/>
            <w:vMerge w:val="restart"/>
            <w:shd w:val="clear" w:color="auto" w:fill="auto"/>
          </w:tcPr>
          <w:p w:rsidR="00063481" w:rsidRPr="00E86B87" w:rsidRDefault="00DC5818" w:rsidP="00063481">
            <w:pPr>
              <w:jc w:val="right"/>
              <w:rPr>
                <w:b/>
                <w:szCs w:val="20"/>
              </w:rPr>
            </w:pPr>
            <w:r w:rsidRPr="00E86B87">
              <w:rPr>
                <w:b/>
                <w:szCs w:val="20"/>
              </w:rPr>
              <w:t>$</w:t>
            </w:r>
            <w:r w:rsidR="00822557">
              <w:rPr>
                <w:b/>
                <w:szCs w:val="20"/>
              </w:rPr>
              <w:fldChar w:fldCharType="begin">
                <w:ffData>
                  <w:name w:val=""/>
                  <w:enabled/>
                  <w:calcOnExit/>
                  <w:textInput>
                    <w:type w:val="number"/>
                    <w:format w:val="0.00"/>
                  </w:textInput>
                </w:ffData>
              </w:fldChar>
            </w:r>
            <w:r w:rsidR="00822557">
              <w:rPr>
                <w:b/>
                <w:szCs w:val="20"/>
              </w:rPr>
              <w:instrText xml:space="preserve"> FORMTEXT </w:instrText>
            </w:r>
            <w:r w:rsidR="00822557">
              <w:rPr>
                <w:b/>
                <w:szCs w:val="20"/>
              </w:rPr>
            </w:r>
            <w:r w:rsidR="00822557">
              <w:rPr>
                <w:b/>
                <w:szCs w:val="20"/>
              </w:rPr>
              <w:fldChar w:fldCharType="separate"/>
            </w:r>
            <w:r w:rsidR="00822557">
              <w:rPr>
                <w:b/>
                <w:noProof/>
                <w:szCs w:val="20"/>
              </w:rPr>
              <w:t> </w:t>
            </w:r>
            <w:r w:rsidR="00822557">
              <w:rPr>
                <w:b/>
                <w:noProof/>
                <w:szCs w:val="20"/>
              </w:rPr>
              <w:t> </w:t>
            </w:r>
            <w:r w:rsidR="00822557">
              <w:rPr>
                <w:b/>
                <w:noProof/>
                <w:szCs w:val="20"/>
              </w:rPr>
              <w:t> </w:t>
            </w:r>
            <w:r w:rsidR="00822557">
              <w:rPr>
                <w:b/>
                <w:noProof/>
                <w:szCs w:val="20"/>
              </w:rPr>
              <w:t> </w:t>
            </w:r>
            <w:r w:rsidR="00822557">
              <w:rPr>
                <w:b/>
                <w:noProof/>
                <w:szCs w:val="20"/>
              </w:rPr>
              <w:t> </w:t>
            </w:r>
            <w:r w:rsidR="00822557">
              <w:rPr>
                <w:b/>
                <w:szCs w:val="20"/>
              </w:rPr>
              <w:fldChar w:fldCharType="end"/>
            </w:r>
          </w:p>
        </w:tc>
        <w:tc>
          <w:tcPr>
            <w:tcW w:w="458" w:type="pct"/>
            <w:vMerge w:val="restart"/>
          </w:tcPr>
          <w:p w:rsidR="00063481" w:rsidRPr="00E86B87" w:rsidRDefault="00822557" w:rsidP="00822557">
            <w:pPr>
              <w:jc w:val="right"/>
              <w:rPr>
                <w:b/>
                <w:szCs w:val="20"/>
              </w:rPr>
            </w:pPr>
            <w:r>
              <w:rPr>
                <w:b/>
                <w:szCs w:val="20"/>
              </w:rPr>
              <w:fldChar w:fldCharType="begin">
                <w:ffData>
                  <w:name w:val=""/>
                  <w:enabled w:val="0"/>
                  <w:calcOnExit/>
                  <w:textInput>
                    <w:type w:val="calculated"/>
                    <w:default w:val="=C9*D9"/>
                    <w:format w:val="$#,##0.00;($#,##0.00)"/>
                  </w:textInput>
                </w:ffData>
              </w:fldChar>
            </w:r>
            <w:r>
              <w:rPr>
                <w:b/>
                <w:szCs w:val="20"/>
              </w:rPr>
              <w:instrText xml:space="preserve"> FORMTEXT </w:instrText>
            </w:r>
            <w:r>
              <w:rPr>
                <w:b/>
                <w:szCs w:val="20"/>
              </w:rPr>
              <w:fldChar w:fldCharType="begin"/>
            </w:r>
            <w:r>
              <w:rPr>
                <w:b/>
                <w:szCs w:val="20"/>
              </w:rPr>
              <w:instrText xml:space="preserve"> =C9*D9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tc>
        <w:tc>
          <w:tcPr>
            <w:tcW w:w="2851" w:type="pct"/>
            <w:gridSpan w:val="2"/>
            <w:vMerge w:val="restart"/>
            <w:shd w:val="clear" w:color="auto" w:fill="auto"/>
          </w:tcPr>
          <w:p w:rsidR="00063481" w:rsidRPr="00E86B87" w:rsidRDefault="00063481" w:rsidP="00063481">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063481">
        <w:trPr>
          <w:cantSplit/>
          <w:trHeight w:val="288"/>
        </w:trPr>
        <w:tc>
          <w:tcPr>
            <w:tcW w:w="164" w:type="pct"/>
            <w:tcBorders>
              <w:top w:val="nil"/>
              <w:left w:val="single" w:sz="4" w:space="0" w:color="auto"/>
              <w:bottom w:val="single" w:sz="4" w:space="0" w:color="auto"/>
              <w:right w:val="single" w:sz="4" w:space="0" w:color="auto"/>
            </w:tcBorders>
          </w:tcPr>
          <w:p w:rsidR="00063481" w:rsidRPr="00E86B87" w:rsidRDefault="00063481" w:rsidP="00063481">
            <w:pPr>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rsidR="00063481" w:rsidRPr="00E86B87" w:rsidRDefault="00063481" w:rsidP="00063481">
            <w:pPr>
              <w:jc w:val="both"/>
              <w:rPr>
                <w:b/>
                <w:sz w:val="18"/>
                <w:szCs w:val="18"/>
              </w:rPr>
            </w:pPr>
            <w:r w:rsidRPr="00E86B87">
              <w:rPr>
                <w:b/>
                <w:szCs w:val="18"/>
              </w:rPr>
              <w:fldChar w:fldCharType="begin">
                <w:ffData>
                  <w:name w:val=""/>
                  <w:enabled/>
                  <w:calcOnExit w:val="0"/>
                  <w:statusText w:type="text" w:val="Expertis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tcBorders>
              <w:left w:val="single" w:sz="4" w:space="0" w:color="auto"/>
            </w:tcBorders>
            <w:shd w:val="clear" w:color="auto" w:fill="auto"/>
          </w:tcPr>
          <w:p w:rsidR="00063481" w:rsidRPr="00E86B87" w:rsidRDefault="00063481" w:rsidP="00063481">
            <w:pPr>
              <w:jc w:val="both"/>
              <w:rPr>
                <w:b/>
                <w:sz w:val="18"/>
                <w:szCs w:val="18"/>
              </w:rPr>
            </w:pPr>
          </w:p>
        </w:tc>
        <w:tc>
          <w:tcPr>
            <w:tcW w:w="458" w:type="pct"/>
            <w:vMerge/>
            <w:shd w:val="clear" w:color="auto" w:fill="auto"/>
          </w:tcPr>
          <w:p w:rsidR="00063481" w:rsidRPr="00E86B87" w:rsidRDefault="00063481" w:rsidP="00063481">
            <w:pPr>
              <w:jc w:val="right"/>
              <w:rPr>
                <w:b/>
                <w:sz w:val="18"/>
                <w:szCs w:val="18"/>
              </w:rPr>
            </w:pPr>
          </w:p>
        </w:tc>
        <w:tc>
          <w:tcPr>
            <w:tcW w:w="458" w:type="pct"/>
            <w:vMerge/>
          </w:tcPr>
          <w:p w:rsidR="00063481" w:rsidRPr="00E86B87" w:rsidRDefault="00063481" w:rsidP="00063481">
            <w:pPr>
              <w:jc w:val="right"/>
              <w:rPr>
                <w:b/>
                <w:sz w:val="18"/>
                <w:szCs w:val="18"/>
              </w:rPr>
            </w:pPr>
          </w:p>
        </w:tc>
        <w:tc>
          <w:tcPr>
            <w:tcW w:w="2851" w:type="pct"/>
            <w:gridSpan w:val="2"/>
            <w:vMerge/>
            <w:shd w:val="clear" w:color="auto" w:fill="auto"/>
          </w:tcPr>
          <w:p w:rsidR="00063481" w:rsidRPr="00E86B87" w:rsidRDefault="00063481" w:rsidP="00063481">
            <w:pPr>
              <w:jc w:val="both"/>
              <w:rPr>
                <w:b/>
                <w:sz w:val="18"/>
                <w:szCs w:val="18"/>
              </w:rPr>
            </w:pPr>
          </w:p>
        </w:tc>
      </w:tr>
      <w:tr w:rsidR="00E86B87" w:rsidRPr="00E86B87" w:rsidTr="00063481">
        <w:trPr>
          <w:cantSplit/>
          <w:trHeight w:val="288"/>
        </w:trPr>
        <w:tc>
          <w:tcPr>
            <w:tcW w:w="164" w:type="pct"/>
            <w:tcBorders>
              <w:top w:val="single" w:sz="4" w:space="0" w:color="auto"/>
              <w:left w:val="single" w:sz="4" w:space="0" w:color="auto"/>
              <w:bottom w:val="nil"/>
              <w:right w:val="single" w:sz="4" w:space="0" w:color="auto"/>
            </w:tcBorders>
          </w:tcPr>
          <w:p w:rsidR="00063481" w:rsidRPr="00E86B87" w:rsidRDefault="00063481" w:rsidP="00063481">
            <w:pPr>
              <w:jc w:val="both"/>
              <w:rPr>
                <w:b/>
                <w:szCs w:val="20"/>
              </w:rPr>
            </w:pPr>
            <w:r w:rsidRPr="00E86B87">
              <w:rPr>
                <w:b/>
                <w:szCs w:val="20"/>
              </w:rPr>
              <w:t>5</w:t>
            </w:r>
          </w:p>
        </w:tc>
        <w:tc>
          <w:tcPr>
            <w:tcW w:w="649" w:type="pct"/>
            <w:tcBorders>
              <w:top w:val="single" w:sz="4" w:space="0" w:color="auto"/>
              <w:left w:val="single" w:sz="4" w:space="0" w:color="auto"/>
              <w:bottom w:val="nil"/>
              <w:right w:val="single" w:sz="4" w:space="0" w:color="auto"/>
            </w:tcBorders>
            <w:shd w:val="clear" w:color="auto" w:fill="auto"/>
          </w:tcPr>
          <w:p w:rsidR="00063481" w:rsidRPr="00E86B87" w:rsidRDefault="00063481" w:rsidP="00063481">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20" w:type="pct"/>
            <w:vMerge w:val="restart"/>
            <w:tcBorders>
              <w:left w:val="single" w:sz="4" w:space="0" w:color="auto"/>
            </w:tcBorders>
            <w:shd w:val="clear" w:color="auto" w:fill="auto"/>
          </w:tcPr>
          <w:p w:rsidR="00063481" w:rsidRPr="00E86B87" w:rsidRDefault="00433BEF" w:rsidP="00063481">
            <w:pPr>
              <w:rPr>
                <w:b/>
                <w:szCs w:val="20"/>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58" w:type="pct"/>
            <w:vMerge w:val="restart"/>
            <w:shd w:val="clear" w:color="auto" w:fill="auto"/>
          </w:tcPr>
          <w:p w:rsidR="00063481" w:rsidRPr="00E86B87" w:rsidRDefault="00DC5818" w:rsidP="00063481">
            <w:pPr>
              <w:jc w:val="right"/>
              <w:rPr>
                <w:b/>
                <w:szCs w:val="20"/>
              </w:rPr>
            </w:pPr>
            <w:r w:rsidRPr="00E86B87">
              <w:rPr>
                <w:b/>
                <w:szCs w:val="20"/>
              </w:rPr>
              <w:t>$</w:t>
            </w:r>
            <w:r w:rsidR="00822557">
              <w:rPr>
                <w:b/>
                <w:szCs w:val="20"/>
              </w:rPr>
              <w:fldChar w:fldCharType="begin">
                <w:ffData>
                  <w:name w:val=""/>
                  <w:enabled/>
                  <w:calcOnExit/>
                  <w:textInput>
                    <w:type w:val="number"/>
                    <w:format w:val="0.00"/>
                  </w:textInput>
                </w:ffData>
              </w:fldChar>
            </w:r>
            <w:r w:rsidR="00822557">
              <w:rPr>
                <w:b/>
                <w:szCs w:val="20"/>
              </w:rPr>
              <w:instrText xml:space="preserve"> FORMTEXT </w:instrText>
            </w:r>
            <w:r w:rsidR="00822557">
              <w:rPr>
                <w:b/>
                <w:szCs w:val="20"/>
              </w:rPr>
            </w:r>
            <w:r w:rsidR="00822557">
              <w:rPr>
                <w:b/>
                <w:szCs w:val="20"/>
              </w:rPr>
              <w:fldChar w:fldCharType="separate"/>
            </w:r>
            <w:r w:rsidR="00822557">
              <w:rPr>
                <w:b/>
                <w:noProof/>
                <w:szCs w:val="20"/>
              </w:rPr>
              <w:t> </w:t>
            </w:r>
            <w:r w:rsidR="00822557">
              <w:rPr>
                <w:b/>
                <w:noProof/>
                <w:szCs w:val="20"/>
              </w:rPr>
              <w:t> </w:t>
            </w:r>
            <w:r w:rsidR="00822557">
              <w:rPr>
                <w:b/>
                <w:noProof/>
                <w:szCs w:val="20"/>
              </w:rPr>
              <w:t> </w:t>
            </w:r>
            <w:r w:rsidR="00822557">
              <w:rPr>
                <w:b/>
                <w:noProof/>
                <w:szCs w:val="20"/>
              </w:rPr>
              <w:t> </w:t>
            </w:r>
            <w:r w:rsidR="00822557">
              <w:rPr>
                <w:b/>
                <w:noProof/>
                <w:szCs w:val="20"/>
              </w:rPr>
              <w:t> </w:t>
            </w:r>
            <w:r w:rsidR="00822557">
              <w:rPr>
                <w:b/>
                <w:szCs w:val="20"/>
              </w:rPr>
              <w:fldChar w:fldCharType="end"/>
            </w:r>
          </w:p>
        </w:tc>
        <w:tc>
          <w:tcPr>
            <w:tcW w:w="458" w:type="pct"/>
            <w:vMerge w:val="restart"/>
          </w:tcPr>
          <w:p w:rsidR="00063481" w:rsidRPr="00E86B87" w:rsidRDefault="00822557" w:rsidP="00822557">
            <w:pPr>
              <w:jc w:val="right"/>
              <w:rPr>
                <w:b/>
                <w:szCs w:val="20"/>
              </w:rPr>
            </w:pPr>
            <w:r>
              <w:rPr>
                <w:b/>
                <w:szCs w:val="20"/>
              </w:rPr>
              <w:fldChar w:fldCharType="begin">
                <w:ffData>
                  <w:name w:val=""/>
                  <w:enabled w:val="0"/>
                  <w:calcOnExit/>
                  <w:textInput>
                    <w:type w:val="calculated"/>
                    <w:default w:val="=C11*D11"/>
                    <w:format w:val="$#,##0.00;($#,##0.00)"/>
                  </w:textInput>
                </w:ffData>
              </w:fldChar>
            </w:r>
            <w:r>
              <w:rPr>
                <w:b/>
                <w:szCs w:val="20"/>
              </w:rPr>
              <w:instrText xml:space="preserve"> FORMTEXT </w:instrText>
            </w:r>
            <w:r>
              <w:rPr>
                <w:b/>
                <w:szCs w:val="20"/>
              </w:rPr>
              <w:fldChar w:fldCharType="begin"/>
            </w:r>
            <w:r>
              <w:rPr>
                <w:b/>
                <w:szCs w:val="20"/>
              </w:rPr>
              <w:instrText xml:space="preserve"> =C11*D11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tc>
        <w:tc>
          <w:tcPr>
            <w:tcW w:w="2851" w:type="pct"/>
            <w:gridSpan w:val="2"/>
            <w:vMerge w:val="restart"/>
            <w:shd w:val="clear" w:color="auto" w:fill="auto"/>
          </w:tcPr>
          <w:p w:rsidR="00063481" w:rsidRPr="00E86B87" w:rsidRDefault="00063481" w:rsidP="00063481">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063481">
        <w:trPr>
          <w:cantSplit/>
          <w:trHeight w:val="288"/>
        </w:trPr>
        <w:tc>
          <w:tcPr>
            <w:tcW w:w="164" w:type="pct"/>
            <w:tcBorders>
              <w:top w:val="nil"/>
              <w:left w:val="single" w:sz="4" w:space="0" w:color="auto"/>
              <w:bottom w:val="single" w:sz="4" w:space="0" w:color="auto"/>
              <w:right w:val="single" w:sz="4" w:space="0" w:color="auto"/>
            </w:tcBorders>
          </w:tcPr>
          <w:p w:rsidR="00063481" w:rsidRPr="00E86B87" w:rsidRDefault="00063481" w:rsidP="00063481">
            <w:pPr>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rsidR="00063481" w:rsidRPr="00E86B87" w:rsidRDefault="00063481" w:rsidP="00063481">
            <w:pPr>
              <w:jc w:val="both"/>
              <w:rPr>
                <w:b/>
                <w:sz w:val="18"/>
                <w:szCs w:val="18"/>
              </w:rPr>
            </w:pPr>
            <w:r w:rsidRPr="00E86B87">
              <w:rPr>
                <w:b/>
                <w:szCs w:val="18"/>
              </w:rPr>
              <w:fldChar w:fldCharType="begin">
                <w:ffData>
                  <w:name w:val=""/>
                  <w:enabled/>
                  <w:calcOnExit w:val="0"/>
                  <w:statusText w:type="text" w:val="Expertis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tcBorders>
              <w:left w:val="single" w:sz="4" w:space="0" w:color="auto"/>
            </w:tcBorders>
            <w:shd w:val="clear" w:color="auto" w:fill="auto"/>
          </w:tcPr>
          <w:p w:rsidR="00063481" w:rsidRPr="00E86B87" w:rsidRDefault="00063481" w:rsidP="00063481">
            <w:pPr>
              <w:jc w:val="both"/>
              <w:rPr>
                <w:b/>
                <w:sz w:val="18"/>
                <w:szCs w:val="18"/>
              </w:rPr>
            </w:pPr>
          </w:p>
        </w:tc>
        <w:tc>
          <w:tcPr>
            <w:tcW w:w="458" w:type="pct"/>
            <w:vMerge/>
            <w:shd w:val="clear" w:color="auto" w:fill="auto"/>
          </w:tcPr>
          <w:p w:rsidR="00063481" w:rsidRPr="00E86B87" w:rsidRDefault="00063481" w:rsidP="00063481">
            <w:pPr>
              <w:jc w:val="right"/>
              <w:rPr>
                <w:b/>
                <w:sz w:val="18"/>
                <w:szCs w:val="18"/>
              </w:rPr>
            </w:pPr>
          </w:p>
        </w:tc>
        <w:tc>
          <w:tcPr>
            <w:tcW w:w="458" w:type="pct"/>
            <w:vMerge/>
          </w:tcPr>
          <w:p w:rsidR="00063481" w:rsidRPr="00E86B87" w:rsidRDefault="00063481" w:rsidP="00063481">
            <w:pPr>
              <w:jc w:val="right"/>
              <w:rPr>
                <w:b/>
                <w:sz w:val="18"/>
                <w:szCs w:val="18"/>
              </w:rPr>
            </w:pPr>
          </w:p>
        </w:tc>
        <w:tc>
          <w:tcPr>
            <w:tcW w:w="2851" w:type="pct"/>
            <w:gridSpan w:val="2"/>
            <w:vMerge/>
            <w:shd w:val="clear" w:color="auto" w:fill="auto"/>
          </w:tcPr>
          <w:p w:rsidR="00063481" w:rsidRPr="00E86B87" w:rsidRDefault="00063481" w:rsidP="00063481">
            <w:pPr>
              <w:jc w:val="both"/>
              <w:rPr>
                <w:b/>
                <w:sz w:val="18"/>
                <w:szCs w:val="18"/>
              </w:rPr>
            </w:pPr>
          </w:p>
        </w:tc>
      </w:tr>
      <w:tr w:rsidR="00E86B87" w:rsidRPr="00E86B87" w:rsidTr="00063481">
        <w:trPr>
          <w:cantSplit/>
          <w:trHeight w:val="288"/>
        </w:trPr>
        <w:tc>
          <w:tcPr>
            <w:tcW w:w="164" w:type="pct"/>
            <w:tcBorders>
              <w:top w:val="single" w:sz="4" w:space="0" w:color="auto"/>
              <w:left w:val="single" w:sz="4" w:space="0" w:color="auto"/>
              <w:bottom w:val="nil"/>
              <w:right w:val="single" w:sz="4" w:space="0" w:color="auto"/>
            </w:tcBorders>
          </w:tcPr>
          <w:p w:rsidR="00063481" w:rsidRPr="00E86B87" w:rsidRDefault="00063481" w:rsidP="00063481">
            <w:pPr>
              <w:jc w:val="both"/>
              <w:rPr>
                <w:b/>
                <w:szCs w:val="20"/>
              </w:rPr>
            </w:pPr>
            <w:r w:rsidRPr="00E86B87">
              <w:rPr>
                <w:b/>
                <w:szCs w:val="20"/>
              </w:rPr>
              <w:t>6</w:t>
            </w:r>
          </w:p>
        </w:tc>
        <w:tc>
          <w:tcPr>
            <w:tcW w:w="649" w:type="pct"/>
            <w:tcBorders>
              <w:top w:val="single" w:sz="4" w:space="0" w:color="auto"/>
              <w:left w:val="single" w:sz="4" w:space="0" w:color="auto"/>
              <w:bottom w:val="nil"/>
              <w:right w:val="single" w:sz="4" w:space="0" w:color="auto"/>
            </w:tcBorders>
            <w:shd w:val="clear" w:color="auto" w:fill="auto"/>
          </w:tcPr>
          <w:p w:rsidR="00063481" w:rsidRPr="00E86B87" w:rsidRDefault="00063481" w:rsidP="00063481">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20" w:type="pct"/>
            <w:vMerge w:val="restart"/>
            <w:tcBorders>
              <w:left w:val="single" w:sz="4" w:space="0" w:color="auto"/>
            </w:tcBorders>
            <w:shd w:val="clear" w:color="auto" w:fill="auto"/>
          </w:tcPr>
          <w:p w:rsidR="00063481" w:rsidRPr="00E86B87" w:rsidRDefault="00433BEF" w:rsidP="00063481">
            <w:pPr>
              <w:rPr>
                <w:b/>
                <w:szCs w:val="20"/>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58" w:type="pct"/>
            <w:vMerge w:val="restart"/>
            <w:shd w:val="clear" w:color="auto" w:fill="auto"/>
          </w:tcPr>
          <w:p w:rsidR="00063481" w:rsidRPr="00E86B87" w:rsidRDefault="00DC5818" w:rsidP="00063481">
            <w:pPr>
              <w:jc w:val="right"/>
              <w:rPr>
                <w:b/>
                <w:szCs w:val="20"/>
              </w:rPr>
            </w:pPr>
            <w:r w:rsidRPr="00E86B87">
              <w:rPr>
                <w:b/>
                <w:szCs w:val="20"/>
              </w:rPr>
              <w:t>$</w:t>
            </w:r>
            <w:r w:rsidR="00822557">
              <w:rPr>
                <w:b/>
                <w:szCs w:val="20"/>
              </w:rPr>
              <w:fldChar w:fldCharType="begin">
                <w:ffData>
                  <w:name w:val=""/>
                  <w:enabled/>
                  <w:calcOnExit/>
                  <w:textInput>
                    <w:type w:val="number"/>
                    <w:format w:val="0.00"/>
                  </w:textInput>
                </w:ffData>
              </w:fldChar>
            </w:r>
            <w:r w:rsidR="00822557">
              <w:rPr>
                <w:b/>
                <w:szCs w:val="20"/>
              </w:rPr>
              <w:instrText xml:space="preserve"> FORMTEXT </w:instrText>
            </w:r>
            <w:r w:rsidR="00822557">
              <w:rPr>
                <w:b/>
                <w:szCs w:val="20"/>
              </w:rPr>
            </w:r>
            <w:r w:rsidR="00822557">
              <w:rPr>
                <w:b/>
                <w:szCs w:val="20"/>
              </w:rPr>
              <w:fldChar w:fldCharType="separate"/>
            </w:r>
            <w:r w:rsidR="00822557">
              <w:rPr>
                <w:b/>
                <w:noProof/>
                <w:szCs w:val="20"/>
              </w:rPr>
              <w:t> </w:t>
            </w:r>
            <w:r w:rsidR="00822557">
              <w:rPr>
                <w:b/>
                <w:noProof/>
                <w:szCs w:val="20"/>
              </w:rPr>
              <w:t> </w:t>
            </w:r>
            <w:r w:rsidR="00822557">
              <w:rPr>
                <w:b/>
                <w:noProof/>
                <w:szCs w:val="20"/>
              </w:rPr>
              <w:t> </w:t>
            </w:r>
            <w:r w:rsidR="00822557">
              <w:rPr>
                <w:b/>
                <w:noProof/>
                <w:szCs w:val="20"/>
              </w:rPr>
              <w:t> </w:t>
            </w:r>
            <w:r w:rsidR="00822557">
              <w:rPr>
                <w:b/>
                <w:noProof/>
                <w:szCs w:val="20"/>
              </w:rPr>
              <w:t> </w:t>
            </w:r>
            <w:r w:rsidR="00822557">
              <w:rPr>
                <w:b/>
                <w:szCs w:val="20"/>
              </w:rPr>
              <w:fldChar w:fldCharType="end"/>
            </w:r>
          </w:p>
        </w:tc>
        <w:tc>
          <w:tcPr>
            <w:tcW w:w="458" w:type="pct"/>
            <w:vMerge w:val="restart"/>
          </w:tcPr>
          <w:p w:rsidR="00063481" w:rsidRPr="00E86B87" w:rsidRDefault="00822557" w:rsidP="00822557">
            <w:pPr>
              <w:jc w:val="right"/>
              <w:rPr>
                <w:b/>
                <w:szCs w:val="20"/>
              </w:rPr>
            </w:pPr>
            <w:r>
              <w:rPr>
                <w:b/>
                <w:szCs w:val="20"/>
              </w:rPr>
              <w:fldChar w:fldCharType="begin">
                <w:ffData>
                  <w:name w:val=""/>
                  <w:enabled w:val="0"/>
                  <w:calcOnExit/>
                  <w:textInput>
                    <w:type w:val="calculated"/>
                    <w:default w:val="=C13*D13"/>
                    <w:format w:val="$#,##0.00;($#,##0.00)"/>
                  </w:textInput>
                </w:ffData>
              </w:fldChar>
            </w:r>
            <w:r>
              <w:rPr>
                <w:b/>
                <w:szCs w:val="20"/>
              </w:rPr>
              <w:instrText xml:space="preserve"> FORMTEXT </w:instrText>
            </w:r>
            <w:r>
              <w:rPr>
                <w:b/>
                <w:szCs w:val="20"/>
              </w:rPr>
              <w:fldChar w:fldCharType="begin"/>
            </w:r>
            <w:r>
              <w:rPr>
                <w:b/>
                <w:szCs w:val="20"/>
              </w:rPr>
              <w:instrText xml:space="preserve"> =C13*D13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tc>
        <w:tc>
          <w:tcPr>
            <w:tcW w:w="2851" w:type="pct"/>
            <w:gridSpan w:val="2"/>
            <w:vMerge w:val="restart"/>
            <w:shd w:val="clear" w:color="auto" w:fill="auto"/>
          </w:tcPr>
          <w:p w:rsidR="00063481" w:rsidRPr="00E86B87" w:rsidRDefault="00063481" w:rsidP="00063481">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063481">
        <w:trPr>
          <w:cantSplit/>
          <w:trHeight w:val="288"/>
        </w:trPr>
        <w:tc>
          <w:tcPr>
            <w:tcW w:w="164" w:type="pct"/>
            <w:tcBorders>
              <w:top w:val="nil"/>
              <w:left w:val="single" w:sz="4" w:space="0" w:color="auto"/>
              <w:bottom w:val="single" w:sz="4" w:space="0" w:color="auto"/>
              <w:right w:val="single" w:sz="4" w:space="0" w:color="auto"/>
            </w:tcBorders>
          </w:tcPr>
          <w:p w:rsidR="00063481" w:rsidRPr="00E86B87" w:rsidRDefault="00063481" w:rsidP="00063481">
            <w:pPr>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rsidR="00063481" w:rsidRPr="00E86B87" w:rsidRDefault="00063481" w:rsidP="00063481">
            <w:pPr>
              <w:jc w:val="both"/>
              <w:rPr>
                <w:b/>
                <w:sz w:val="18"/>
                <w:szCs w:val="18"/>
              </w:rPr>
            </w:pPr>
            <w:r w:rsidRPr="00E86B87">
              <w:rPr>
                <w:b/>
                <w:szCs w:val="18"/>
              </w:rPr>
              <w:fldChar w:fldCharType="begin">
                <w:ffData>
                  <w:name w:val=""/>
                  <w:enabled/>
                  <w:calcOnExit w:val="0"/>
                  <w:statusText w:type="text" w:val="Expertis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tcBorders>
              <w:left w:val="single" w:sz="4" w:space="0" w:color="auto"/>
            </w:tcBorders>
            <w:shd w:val="clear" w:color="auto" w:fill="auto"/>
          </w:tcPr>
          <w:p w:rsidR="00063481" w:rsidRPr="00E86B87" w:rsidRDefault="00063481" w:rsidP="00063481">
            <w:pPr>
              <w:jc w:val="both"/>
              <w:rPr>
                <w:b/>
                <w:sz w:val="18"/>
                <w:szCs w:val="18"/>
              </w:rPr>
            </w:pPr>
          </w:p>
        </w:tc>
        <w:tc>
          <w:tcPr>
            <w:tcW w:w="458" w:type="pct"/>
            <w:vMerge/>
            <w:shd w:val="clear" w:color="auto" w:fill="auto"/>
          </w:tcPr>
          <w:p w:rsidR="00063481" w:rsidRPr="00E86B87" w:rsidRDefault="00063481" w:rsidP="00063481">
            <w:pPr>
              <w:jc w:val="right"/>
              <w:rPr>
                <w:b/>
                <w:sz w:val="18"/>
                <w:szCs w:val="18"/>
              </w:rPr>
            </w:pPr>
          </w:p>
        </w:tc>
        <w:tc>
          <w:tcPr>
            <w:tcW w:w="458" w:type="pct"/>
            <w:vMerge/>
          </w:tcPr>
          <w:p w:rsidR="00063481" w:rsidRPr="00E86B87" w:rsidRDefault="00063481" w:rsidP="00063481">
            <w:pPr>
              <w:jc w:val="right"/>
              <w:rPr>
                <w:b/>
                <w:sz w:val="18"/>
                <w:szCs w:val="18"/>
              </w:rPr>
            </w:pPr>
          </w:p>
        </w:tc>
        <w:tc>
          <w:tcPr>
            <w:tcW w:w="2851" w:type="pct"/>
            <w:gridSpan w:val="2"/>
            <w:vMerge/>
            <w:shd w:val="clear" w:color="auto" w:fill="auto"/>
          </w:tcPr>
          <w:p w:rsidR="00063481" w:rsidRPr="00E86B87" w:rsidRDefault="00063481" w:rsidP="00063481">
            <w:pPr>
              <w:jc w:val="both"/>
              <w:rPr>
                <w:b/>
                <w:sz w:val="18"/>
                <w:szCs w:val="18"/>
              </w:rPr>
            </w:pPr>
          </w:p>
        </w:tc>
      </w:tr>
      <w:tr w:rsidR="00E86B87" w:rsidRPr="00E86B87" w:rsidTr="00063481">
        <w:trPr>
          <w:cantSplit/>
          <w:trHeight w:val="288"/>
        </w:trPr>
        <w:tc>
          <w:tcPr>
            <w:tcW w:w="164" w:type="pct"/>
            <w:tcBorders>
              <w:top w:val="single" w:sz="4" w:space="0" w:color="auto"/>
              <w:left w:val="single" w:sz="4" w:space="0" w:color="auto"/>
              <w:bottom w:val="nil"/>
              <w:right w:val="single" w:sz="4" w:space="0" w:color="auto"/>
            </w:tcBorders>
          </w:tcPr>
          <w:p w:rsidR="00063481" w:rsidRPr="00E86B87" w:rsidRDefault="00063481" w:rsidP="00063481">
            <w:pPr>
              <w:jc w:val="both"/>
              <w:rPr>
                <w:b/>
                <w:szCs w:val="20"/>
              </w:rPr>
            </w:pPr>
            <w:r w:rsidRPr="00E86B87">
              <w:rPr>
                <w:b/>
                <w:szCs w:val="20"/>
              </w:rPr>
              <w:t>7</w:t>
            </w:r>
          </w:p>
        </w:tc>
        <w:tc>
          <w:tcPr>
            <w:tcW w:w="649" w:type="pct"/>
            <w:tcBorders>
              <w:top w:val="single" w:sz="4" w:space="0" w:color="auto"/>
              <w:left w:val="single" w:sz="4" w:space="0" w:color="auto"/>
              <w:bottom w:val="nil"/>
              <w:right w:val="single" w:sz="4" w:space="0" w:color="auto"/>
            </w:tcBorders>
            <w:shd w:val="clear" w:color="auto" w:fill="auto"/>
          </w:tcPr>
          <w:p w:rsidR="00063481" w:rsidRPr="00E86B87" w:rsidRDefault="00063481" w:rsidP="00063481">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20" w:type="pct"/>
            <w:vMerge w:val="restart"/>
            <w:tcBorders>
              <w:left w:val="single" w:sz="4" w:space="0" w:color="auto"/>
            </w:tcBorders>
            <w:shd w:val="clear" w:color="auto" w:fill="auto"/>
          </w:tcPr>
          <w:p w:rsidR="00063481" w:rsidRPr="00E86B87" w:rsidRDefault="00433BEF" w:rsidP="00063481">
            <w:pPr>
              <w:rPr>
                <w:b/>
                <w:szCs w:val="20"/>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58" w:type="pct"/>
            <w:vMerge w:val="restart"/>
            <w:shd w:val="clear" w:color="auto" w:fill="auto"/>
          </w:tcPr>
          <w:p w:rsidR="00063481" w:rsidRPr="00E86B87" w:rsidRDefault="00DC5818" w:rsidP="00063481">
            <w:pPr>
              <w:jc w:val="right"/>
              <w:rPr>
                <w:b/>
                <w:szCs w:val="20"/>
              </w:rPr>
            </w:pPr>
            <w:r w:rsidRPr="00E86B87">
              <w:rPr>
                <w:b/>
                <w:szCs w:val="20"/>
              </w:rPr>
              <w:t>$</w:t>
            </w:r>
            <w:r w:rsidR="00822557">
              <w:rPr>
                <w:b/>
                <w:szCs w:val="20"/>
              </w:rPr>
              <w:fldChar w:fldCharType="begin">
                <w:ffData>
                  <w:name w:val=""/>
                  <w:enabled/>
                  <w:calcOnExit/>
                  <w:textInput>
                    <w:type w:val="number"/>
                    <w:format w:val="0.00"/>
                  </w:textInput>
                </w:ffData>
              </w:fldChar>
            </w:r>
            <w:r w:rsidR="00822557">
              <w:rPr>
                <w:b/>
                <w:szCs w:val="20"/>
              </w:rPr>
              <w:instrText xml:space="preserve"> FORMTEXT </w:instrText>
            </w:r>
            <w:r w:rsidR="00822557">
              <w:rPr>
                <w:b/>
                <w:szCs w:val="20"/>
              </w:rPr>
            </w:r>
            <w:r w:rsidR="00822557">
              <w:rPr>
                <w:b/>
                <w:szCs w:val="20"/>
              </w:rPr>
              <w:fldChar w:fldCharType="separate"/>
            </w:r>
            <w:r w:rsidR="00822557">
              <w:rPr>
                <w:b/>
                <w:noProof/>
                <w:szCs w:val="20"/>
              </w:rPr>
              <w:t> </w:t>
            </w:r>
            <w:r w:rsidR="00822557">
              <w:rPr>
                <w:b/>
                <w:noProof/>
                <w:szCs w:val="20"/>
              </w:rPr>
              <w:t> </w:t>
            </w:r>
            <w:r w:rsidR="00822557">
              <w:rPr>
                <w:b/>
                <w:noProof/>
                <w:szCs w:val="20"/>
              </w:rPr>
              <w:t> </w:t>
            </w:r>
            <w:r w:rsidR="00822557">
              <w:rPr>
                <w:b/>
                <w:noProof/>
                <w:szCs w:val="20"/>
              </w:rPr>
              <w:t> </w:t>
            </w:r>
            <w:r w:rsidR="00822557">
              <w:rPr>
                <w:b/>
                <w:noProof/>
                <w:szCs w:val="20"/>
              </w:rPr>
              <w:t> </w:t>
            </w:r>
            <w:r w:rsidR="00822557">
              <w:rPr>
                <w:b/>
                <w:szCs w:val="20"/>
              </w:rPr>
              <w:fldChar w:fldCharType="end"/>
            </w:r>
          </w:p>
        </w:tc>
        <w:tc>
          <w:tcPr>
            <w:tcW w:w="458" w:type="pct"/>
            <w:vMerge w:val="restart"/>
          </w:tcPr>
          <w:p w:rsidR="00063481" w:rsidRPr="00E86B87" w:rsidRDefault="00822557" w:rsidP="00822557">
            <w:pPr>
              <w:jc w:val="right"/>
              <w:rPr>
                <w:b/>
                <w:szCs w:val="20"/>
              </w:rPr>
            </w:pPr>
            <w:r>
              <w:rPr>
                <w:b/>
                <w:szCs w:val="20"/>
              </w:rPr>
              <w:fldChar w:fldCharType="begin">
                <w:ffData>
                  <w:name w:val=""/>
                  <w:enabled w:val="0"/>
                  <w:calcOnExit/>
                  <w:textInput>
                    <w:type w:val="calculated"/>
                    <w:default w:val="=C15*D15"/>
                    <w:format w:val="$#,##0.00;($#,##0.00)"/>
                  </w:textInput>
                </w:ffData>
              </w:fldChar>
            </w:r>
            <w:r>
              <w:rPr>
                <w:b/>
                <w:szCs w:val="20"/>
              </w:rPr>
              <w:instrText xml:space="preserve"> FORMTEXT </w:instrText>
            </w:r>
            <w:r>
              <w:rPr>
                <w:b/>
                <w:szCs w:val="20"/>
              </w:rPr>
              <w:fldChar w:fldCharType="begin"/>
            </w:r>
            <w:r>
              <w:rPr>
                <w:b/>
                <w:szCs w:val="20"/>
              </w:rPr>
              <w:instrText xml:space="preserve"> =C15*D15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tc>
        <w:tc>
          <w:tcPr>
            <w:tcW w:w="2851" w:type="pct"/>
            <w:gridSpan w:val="2"/>
            <w:vMerge w:val="restart"/>
            <w:shd w:val="clear" w:color="auto" w:fill="auto"/>
          </w:tcPr>
          <w:p w:rsidR="00063481" w:rsidRPr="00E86B87" w:rsidRDefault="00063481" w:rsidP="00063481">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063481">
        <w:trPr>
          <w:cantSplit/>
          <w:trHeight w:val="288"/>
        </w:trPr>
        <w:tc>
          <w:tcPr>
            <w:tcW w:w="164" w:type="pct"/>
            <w:tcBorders>
              <w:top w:val="nil"/>
              <w:left w:val="single" w:sz="4" w:space="0" w:color="auto"/>
              <w:bottom w:val="single" w:sz="4" w:space="0" w:color="auto"/>
              <w:right w:val="single" w:sz="4" w:space="0" w:color="auto"/>
            </w:tcBorders>
          </w:tcPr>
          <w:p w:rsidR="00063481" w:rsidRPr="00E86B87" w:rsidRDefault="00063481" w:rsidP="00063481">
            <w:pPr>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rsidR="00063481" w:rsidRPr="00E86B87" w:rsidRDefault="00063481" w:rsidP="00063481">
            <w:pPr>
              <w:jc w:val="both"/>
              <w:rPr>
                <w:b/>
                <w:sz w:val="18"/>
                <w:szCs w:val="18"/>
              </w:rPr>
            </w:pPr>
            <w:r w:rsidRPr="00E86B87">
              <w:rPr>
                <w:b/>
                <w:szCs w:val="18"/>
              </w:rPr>
              <w:fldChar w:fldCharType="begin">
                <w:ffData>
                  <w:name w:val=""/>
                  <w:enabled/>
                  <w:calcOnExit w:val="0"/>
                  <w:statusText w:type="text" w:val="Expertis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tcBorders>
              <w:left w:val="single" w:sz="4" w:space="0" w:color="auto"/>
            </w:tcBorders>
            <w:shd w:val="clear" w:color="auto" w:fill="auto"/>
          </w:tcPr>
          <w:p w:rsidR="00063481" w:rsidRPr="00E86B87" w:rsidRDefault="00063481" w:rsidP="00063481">
            <w:pPr>
              <w:jc w:val="both"/>
              <w:rPr>
                <w:b/>
                <w:sz w:val="18"/>
                <w:szCs w:val="18"/>
              </w:rPr>
            </w:pPr>
          </w:p>
        </w:tc>
        <w:tc>
          <w:tcPr>
            <w:tcW w:w="458" w:type="pct"/>
            <w:vMerge/>
            <w:shd w:val="clear" w:color="auto" w:fill="auto"/>
          </w:tcPr>
          <w:p w:rsidR="00063481" w:rsidRPr="00E86B87" w:rsidRDefault="00063481" w:rsidP="00063481">
            <w:pPr>
              <w:jc w:val="right"/>
              <w:rPr>
                <w:b/>
                <w:sz w:val="18"/>
                <w:szCs w:val="18"/>
              </w:rPr>
            </w:pPr>
          </w:p>
        </w:tc>
        <w:tc>
          <w:tcPr>
            <w:tcW w:w="458" w:type="pct"/>
            <w:vMerge/>
          </w:tcPr>
          <w:p w:rsidR="00063481" w:rsidRPr="00E86B87" w:rsidRDefault="00063481" w:rsidP="00063481">
            <w:pPr>
              <w:jc w:val="right"/>
              <w:rPr>
                <w:b/>
                <w:sz w:val="18"/>
                <w:szCs w:val="18"/>
              </w:rPr>
            </w:pPr>
          </w:p>
        </w:tc>
        <w:tc>
          <w:tcPr>
            <w:tcW w:w="2851" w:type="pct"/>
            <w:gridSpan w:val="2"/>
            <w:vMerge/>
            <w:shd w:val="clear" w:color="auto" w:fill="auto"/>
          </w:tcPr>
          <w:p w:rsidR="00063481" w:rsidRPr="00E86B87" w:rsidRDefault="00063481" w:rsidP="00063481">
            <w:pPr>
              <w:jc w:val="both"/>
              <w:rPr>
                <w:b/>
                <w:sz w:val="18"/>
                <w:szCs w:val="18"/>
              </w:rPr>
            </w:pPr>
          </w:p>
        </w:tc>
      </w:tr>
      <w:tr w:rsidR="00E86B87" w:rsidRPr="00E86B87" w:rsidTr="00063481">
        <w:trPr>
          <w:cantSplit/>
          <w:trHeight w:val="288"/>
        </w:trPr>
        <w:tc>
          <w:tcPr>
            <w:tcW w:w="164" w:type="pct"/>
            <w:tcBorders>
              <w:top w:val="single" w:sz="4" w:space="0" w:color="auto"/>
              <w:left w:val="single" w:sz="4" w:space="0" w:color="auto"/>
              <w:bottom w:val="nil"/>
              <w:right w:val="single" w:sz="4" w:space="0" w:color="auto"/>
            </w:tcBorders>
          </w:tcPr>
          <w:p w:rsidR="00063481" w:rsidRPr="00E86B87" w:rsidRDefault="00063481" w:rsidP="00063481">
            <w:pPr>
              <w:jc w:val="both"/>
              <w:rPr>
                <w:b/>
                <w:szCs w:val="20"/>
              </w:rPr>
            </w:pPr>
            <w:r w:rsidRPr="00E86B87">
              <w:rPr>
                <w:b/>
                <w:szCs w:val="20"/>
              </w:rPr>
              <w:t>8</w:t>
            </w:r>
          </w:p>
        </w:tc>
        <w:tc>
          <w:tcPr>
            <w:tcW w:w="649" w:type="pct"/>
            <w:tcBorders>
              <w:top w:val="single" w:sz="4" w:space="0" w:color="auto"/>
              <w:left w:val="single" w:sz="4" w:space="0" w:color="auto"/>
              <w:bottom w:val="nil"/>
              <w:right w:val="single" w:sz="4" w:space="0" w:color="auto"/>
            </w:tcBorders>
            <w:shd w:val="clear" w:color="auto" w:fill="auto"/>
          </w:tcPr>
          <w:p w:rsidR="00063481" w:rsidRPr="00E86B87" w:rsidRDefault="00063481" w:rsidP="00063481">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20" w:type="pct"/>
            <w:vMerge w:val="restart"/>
            <w:tcBorders>
              <w:left w:val="single" w:sz="4" w:space="0" w:color="auto"/>
            </w:tcBorders>
            <w:shd w:val="clear" w:color="auto" w:fill="auto"/>
          </w:tcPr>
          <w:p w:rsidR="00063481" w:rsidRPr="00E86B87" w:rsidRDefault="00433BEF" w:rsidP="00063481">
            <w:pPr>
              <w:jc w:val="both"/>
              <w:rPr>
                <w:b/>
                <w:szCs w:val="20"/>
              </w:rPr>
            </w:pPr>
            <w:r>
              <w:rPr>
                <w:b/>
                <w:szCs w:val="20"/>
              </w:rPr>
              <w:fldChar w:fldCharType="begin">
                <w:ffData>
                  <w:name w:val=""/>
                  <w:enabled/>
                  <w:calcOnExit/>
                  <w:textInput>
                    <w:type w:val="number"/>
                    <w:format w:val="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458" w:type="pct"/>
            <w:vMerge w:val="restart"/>
            <w:shd w:val="clear" w:color="auto" w:fill="auto"/>
          </w:tcPr>
          <w:p w:rsidR="00063481" w:rsidRPr="00E86B87" w:rsidRDefault="00DC5818" w:rsidP="00063481">
            <w:pPr>
              <w:jc w:val="right"/>
              <w:rPr>
                <w:b/>
                <w:szCs w:val="20"/>
              </w:rPr>
            </w:pPr>
            <w:r w:rsidRPr="00E86B87">
              <w:rPr>
                <w:b/>
                <w:szCs w:val="20"/>
              </w:rPr>
              <w:t>$</w:t>
            </w:r>
            <w:r w:rsidR="00822557">
              <w:rPr>
                <w:b/>
                <w:szCs w:val="20"/>
              </w:rPr>
              <w:fldChar w:fldCharType="begin">
                <w:ffData>
                  <w:name w:val=""/>
                  <w:enabled/>
                  <w:calcOnExit/>
                  <w:textInput>
                    <w:type w:val="number"/>
                    <w:format w:val="0.00"/>
                  </w:textInput>
                </w:ffData>
              </w:fldChar>
            </w:r>
            <w:r w:rsidR="00822557">
              <w:rPr>
                <w:b/>
                <w:szCs w:val="20"/>
              </w:rPr>
              <w:instrText xml:space="preserve"> FORMTEXT </w:instrText>
            </w:r>
            <w:r w:rsidR="00822557">
              <w:rPr>
                <w:b/>
                <w:szCs w:val="20"/>
              </w:rPr>
            </w:r>
            <w:r w:rsidR="00822557">
              <w:rPr>
                <w:b/>
                <w:szCs w:val="20"/>
              </w:rPr>
              <w:fldChar w:fldCharType="separate"/>
            </w:r>
            <w:r w:rsidR="00822557">
              <w:rPr>
                <w:b/>
                <w:noProof/>
                <w:szCs w:val="20"/>
              </w:rPr>
              <w:t> </w:t>
            </w:r>
            <w:r w:rsidR="00822557">
              <w:rPr>
                <w:b/>
                <w:noProof/>
                <w:szCs w:val="20"/>
              </w:rPr>
              <w:t> </w:t>
            </w:r>
            <w:r w:rsidR="00822557">
              <w:rPr>
                <w:b/>
                <w:noProof/>
                <w:szCs w:val="20"/>
              </w:rPr>
              <w:t> </w:t>
            </w:r>
            <w:r w:rsidR="00822557">
              <w:rPr>
                <w:b/>
                <w:noProof/>
                <w:szCs w:val="20"/>
              </w:rPr>
              <w:t> </w:t>
            </w:r>
            <w:r w:rsidR="00822557">
              <w:rPr>
                <w:b/>
                <w:noProof/>
                <w:szCs w:val="20"/>
              </w:rPr>
              <w:t> </w:t>
            </w:r>
            <w:r w:rsidR="00822557">
              <w:rPr>
                <w:b/>
                <w:szCs w:val="20"/>
              </w:rPr>
              <w:fldChar w:fldCharType="end"/>
            </w:r>
          </w:p>
        </w:tc>
        <w:tc>
          <w:tcPr>
            <w:tcW w:w="458" w:type="pct"/>
            <w:vMerge w:val="restart"/>
          </w:tcPr>
          <w:p w:rsidR="00063481" w:rsidRPr="00E86B87" w:rsidRDefault="00822557" w:rsidP="00822557">
            <w:pPr>
              <w:jc w:val="right"/>
              <w:rPr>
                <w:b/>
                <w:szCs w:val="20"/>
              </w:rPr>
            </w:pPr>
            <w:r>
              <w:rPr>
                <w:b/>
                <w:szCs w:val="20"/>
              </w:rPr>
              <w:fldChar w:fldCharType="begin">
                <w:ffData>
                  <w:name w:val=""/>
                  <w:enabled w:val="0"/>
                  <w:calcOnExit/>
                  <w:textInput>
                    <w:type w:val="calculated"/>
                    <w:default w:val="=C17*D17"/>
                    <w:format w:val="$#,##0.00;($#,##0.00)"/>
                  </w:textInput>
                </w:ffData>
              </w:fldChar>
            </w:r>
            <w:r>
              <w:rPr>
                <w:b/>
                <w:szCs w:val="20"/>
              </w:rPr>
              <w:instrText xml:space="preserve"> FORMTEXT </w:instrText>
            </w:r>
            <w:r>
              <w:rPr>
                <w:b/>
                <w:szCs w:val="20"/>
              </w:rPr>
              <w:fldChar w:fldCharType="begin"/>
            </w:r>
            <w:r>
              <w:rPr>
                <w:b/>
                <w:szCs w:val="20"/>
              </w:rPr>
              <w:instrText xml:space="preserve"> =C17*D17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p>
        </w:tc>
        <w:tc>
          <w:tcPr>
            <w:tcW w:w="2851" w:type="pct"/>
            <w:gridSpan w:val="2"/>
            <w:vMerge w:val="restart"/>
            <w:shd w:val="clear" w:color="auto" w:fill="auto"/>
          </w:tcPr>
          <w:p w:rsidR="00063481" w:rsidRPr="00E86B87" w:rsidRDefault="00063481" w:rsidP="00063481">
            <w:pPr>
              <w:jc w:val="both"/>
              <w:rPr>
                <w:b/>
                <w:szCs w:val="20"/>
              </w:rPr>
            </w:pPr>
            <w:r w:rsidRPr="00E86B87">
              <w:rPr>
                <w:b/>
                <w:szCs w:val="20"/>
              </w:rPr>
              <w:fldChar w:fldCharType="begin">
                <w:ffData>
                  <w:name w:val="Text5"/>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063481">
        <w:trPr>
          <w:cantSplit/>
          <w:trHeight w:val="288"/>
        </w:trPr>
        <w:tc>
          <w:tcPr>
            <w:tcW w:w="164" w:type="pct"/>
            <w:tcBorders>
              <w:top w:val="nil"/>
              <w:left w:val="single" w:sz="4" w:space="0" w:color="auto"/>
              <w:bottom w:val="single" w:sz="4" w:space="0" w:color="auto"/>
              <w:right w:val="single" w:sz="4" w:space="0" w:color="auto"/>
            </w:tcBorders>
          </w:tcPr>
          <w:p w:rsidR="00063481" w:rsidRPr="00E86B87" w:rsidRDefault="00063481" w:rsidP="00063481">
            <w:pPr>
              <w:jc w:val="both"/>
              <w:rPr>
                <w:b/>
                <w:szCs w:val="18"/>
              </w:rPr>
            </w:pPr>
          </w:p>
        </w:tc>
        <w:tc>
          <w:tcPr>
            <w:tcW w:w="649" w:type="pct"/>
            <w:tcBorders>
              <w:top w:val="nil"/>
              <w:left w:val="single" w:sz="4" w:space="0" w:color="auto"/>
              <w:bottom w:val="single" w:sz="4" w:space="0" w:color="auto"/>
              <w:right w:val="single" w:sz="4" w:space="0" w:color="auto"/>
            </w:tcBorders>
            <w:shd w:val="clear" w:color="auto" w:fill="auto"/>
          </w:tcPr>
          <w:p w:rsidR="00063481" w:rsidRPr="00E86B87" w:rsidRDefault="00063481" w:rsidP="00063481">
            <w:pPr>
              <w:jc w:val="both"/>
              <w:rPr>
                <w:b/>
                <w:sz w:val="18"/>
                <w:szCs w:val="18"/>
              </w:rPr>
            </w:pPr>
            <w:r w:rsidRPr="00E86B87">
              <w:rPr>
                <w:b/>
                <w:szCs w:val="18"/>
              </w:rPr>
              <w:fldChar w:fldCharType="begin">
                <w:ffData>
                  <w:name w:val=""/>
                  <w:enabled/>
                  <w:calcOnExit w:val="0"/>
                  <w:statusText w:type="text" w:val="Expertis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20" w:type="pct"/>
            <w:vMerge/>
            <w:tcBorders>
              <w:left w:val="single" w:sz="4" w:space="0" w:color="auto"/>
              <w:bottom w:val="single" w:sz="4" w:space="0" w:color="auto"/>
            </w:tcBorders>
            <w:shd w:val="clear" w:color="auto" w:fill="auto"/>
          </w:tcPr>
          <w:p w:rsidR="00063481" w:rsidRPr="00E86B87" w:rsidRDefault="00063481" w:rsidP="00063481">
            <w:pPr>
              <w:jc w:val="both"/>
              <w:rPr>
                <w:b/>
                <w:sz w:val="18"/>
                <w:szCs w:val="18"/>
              </w:rPr>
            </w:pPr>
          </w:p>
        </w:tc>
        <w:tc>
          <w:tcPr>
            <w:tcW w:w="458" w:type="pct"/>
            <w:vMerge/>
            <w:tcBorders>
              <w:bottom w:val="single" w:sz="4" w:space="0" w:color="auto"/>
            </w:tcBorders>
            <w:shd w:val="clear" w:color="auto" w:fill="auto"/>
          </w:tcPr>
          <w:p w:rsidR="00063481" w:rsidRPr="00E86B87" w:rsidRDefault="00063481" w:rsidP="00063481">
            <w:pPr>
              <w:jc w:val="both"/>
              <w:rPr>
                <w:b/>
                <w:sz w:val="18"/>
                <w:szCs w:val="18"/>
              </w:rPr>
            </w:pPr>
          </w:p>
        </w:tc>
        <w:tc>
          <w:tcPr>
            <w:tcW w:w="458" w:type="pct"/>
            <w:vMerge/>
            <w:tcBorders>
              <w:bottom w:val="single" w:sz="4" w:space="0" w:color="auto"/>
            </w:tcBorders>
          </w:tcPr>
          <w:p w:rsidR="00063481" w:rsidRPr="00E86B87" w:rsidRDefault="00063481" w:rsidP="00063481">
            <w:pPr>
              <w:jc w:val="right"/>
              <w:rPr>
                <w:b/>
                <w:sz w:val="18"/>
                <w:szCs w:val="18"/>
              </w:rPr>
            </w:pPr>
          </w:p>
        </w:tc>
        <w:tc>
          <w:tcPr>
            <w:tcW w:w="2851" w:type="pct"/>
            <w:gridSpan w:val="2"/>
            <w:vMerge/>
            <w:tcBorders>
              <w:bottom w:val="single" w:sz="4" w:space="0" w:color="auto"/>
            </w:tcBorders>
            <w:shd w:val="clear" w:color="auto" w:fill="auto"/>
          </w:tcPr>
          <w:p w:rsidR="00063481" w:rsidRPr="00E86B87" w:rsidRDefault="00063481" w:rsidP="00063481">
            <w:pPr>
              <w:jc w:val="both"/>
              <w:rPr>
                <w:b/>
                <w:sz w:val="18"/>
                <w:szCs w:val="18"/>
              </w:rPr>
            </w:pPr>
          </w:p>
        </w:tc>
      </w:tr>
      <w:tr w:rsidR="009061A6" w:rsidRPr="00E86B87" w:rsidTr="009061A6">
        <w:trPr>
          <w:cantSplit/>
          <w:trHeight w:val="288"/>
        </w:trPr>
        <w:tc>
          <w:tcPr>
            <w:tcW w:w="164" w:type="pct"/>
            <w:tcBorders>
              <w:top w:val="single" w:sz="4" w:space="0" w:color="auto"/>
              <w:left w:val="single" w:sz="4" w:space="0" w:color="auto"/>
              <w:bottom w:val="single" w:sz="4" w:space="0" w:color="auto"/>
              <w:right w:val="single" w:sz="4" w:space="0" w:color="auto"/>
            </w:tcBorders>
          </w:tcPr>
          <w:p w:rsidR="009061A6" w:rsidRPr="00E86B87" w:rsidRDefault="009061A6" w:rsidP="00063481">
            <w:pPr>
              <w:jc w:val="both"/>
              <w:rPr>
                <w:b/>
              </w:rPr>
            </w:pPr>
          </w:p>
        </w:tc>
        <w:tc>
          <w:tcPr>
            <w:tcW w:w="2521" w:type="pct"/>
            <w:gridSpan w:val="5"/>
            <w:tcBorders>
              <w:top w:val="single" w:sz="4" w:space="0" w:color="auto"/>
              <w:left w:val="single" w:sz="4" w:space="0" w:color="auto"/>
              <w:bottom w:val="single" w:sz="4" w:space="0" w:color="auto"/>
              <w:right w:val="single" w:sz="4" w:space="0" w:color="auto"/>
            </w:tcBorders>
            <w:shd w:val="clear" w:color="auto" w:fill="auto"/>
          </w:tcPr>
          <w:p w:rsidR="009061A6" w:rsidRPr="00E86B87" w:rsidRDefault="009061A6" w:rsidP="00063481">
            <w:pPr>
              <w:jc w:val="both"/>
              <w:rPr>
                <w:sz w:val="18"/>
                <w:szCs w:val="18"/>
              </w:rPr>
            </w:pPr>
            <w:r w:rsidRPr="00E86B87">
              <w:rPr>
                <w:b/>
              </w:rPr>
              <w:t>To</w:t>
            </w:r>
            <w:r>
              <w:rPr>
                <w:b/>
              </w:rPr>
              <w:t>tal Amount Requested For Service Providers</w:t>
            </w:r>
            <w:r w:rsidRPr="00E86B87">
              <w:rPr>
                <w:b/>
              </w:rPr>
              <w:t xml:space="preserve">:  </w:t>
            </w:r>
          </w:p>
        </w:tc>
        <w:tc>
          <w:tcPr>
            <w:tcW w:w="2315" w:type="pct"/>
            <w:tcBorders>
              <w:top w:val="single" w:sz="4" w:space="0" w:color="auto"/>
              <w:left w:val="single" w:sz="4" w:space="0" w:color="auto"/>
              <w:bottom w:val="single" w:sz="4" w:space="0" w:color="auto"/>
              <w:right w:val="single" w:sz="4" w:space="0" w:color="auto"/>
            </w:tcBorders>
          </w:tcPr>
          <w:p w:rsidR="009061A6" w:rsidRPr="00E86B87" w:rsidRDefault="00644124" w:rsidP="00063481">
            <w:pPr>
              <w:jc w:val="both"/>
              <w:rPr>
                <w:b/>
                <w:sz w:val="18"/>
                <w:szCs w:val="18"/>
              </w:rPr>
            </w:pPr>
            <w:r>
              <w:rPr>
                <w:b/>
                <w:szCs w:val="20"/>
              </w:rPr>
              <w:fldChar w:fldCharType="begin">
                <w:ffData>
                  <w:name w:val="Providers1"/>
                  <w:enabled w:val="0"/>
                  <w:calcOnExit/>
                  <w:textInput>
                    <w:type w:val="calculated"/>
                    <w:default w:val="=SUM(E3:E19)"/>
                    <w:format w:val="$#,##0.00;($#,##0.00)"/>
                  </w:textInput>
                </w:ffData>
              </w:fldChar>
            </w:r>
            <w:bookmarkStart w:id="21" w:name="Providers1"/>
            <w:r>
              <w:rPr>
                <w:b/>
                <w:szCs w:val="20"/>
              </w:rPr>
              <w:instrText xml:space="preserve"> FORMTEXT </w:instrText>
            </w:r>
            <w:r>
              <w:rPr>
                <w:b/>
                <w:szCs w:val="20"/>
              </w:rPr>
              <w:fldChar w:fldCharType="begin"/>
            </w:r>
            <w:r>
              <w:rPr>
                <w:b/>
                <w:szCs w:val="20"/>
              </w:rPr>
              <w:instrText xml:space="preserve"> =SUM(E3:E19) </w:instrText>
            </w:r>
            <w:r>
              <w:rPr>
                <w:b/>
                <w:szCs w:val="20"/>
              </w:rPr>
              <w:fldChar w:fldCharType="separate"/>
            </w:r>
            <w:r w:rsidR="00AC6786">
              <w:rPr>
                <w:b/>
                <w:noProof/>
                <w:szCs w:val="20"/>
              </w:rPr>
              <w:instrText>$0.00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bookmarkEnd w:id="21"/>
          </w:p>
        </w:tc>
      </w:tr>
    </w:tbl>
    <w:p w:rsidR="000F6F56" w:rsidRPr="00E86B87" w:rsidRDefault="000F6F56" w:rsidP="000F6F56">
      <w:pPr>
        <w:rPr>
          <w:b/>
        </w:rPr>
      </w:pPr>
    </w:p>
    <w:p w:rsidR="00A80790" w:rsidRPr="00E86B87" w:rsidRDefault="00A80790" w:rsidP="000F6F56">
      <w:pPr>
        <w:rPr>
          <w:b/>
        </w:rPr>
      </w:pPr>
    </w:p>
    <w:p w:rsidR="008B0D85" w:rsidRDefault="008B0D85">
      <w:pPr>
        <w:rPr>
          <w:rFonts w:eastAsia="Times New Roman"/>
          <w:b/>
          <w:sz w:val="28"/>
          <w:szCs w:val="28"/>
        </w:rPr>
      </w:pPr>
      <w:r>
        <w:br w:type="page"/>
      </w:r>
    </w:p>
    <w:p w:rsidR="000F6F56" w:rsidRPr="00E86B87" w:rsidRDefault="00A80790" w:rsidP="000F6F56">
      <w:pPr>
        <w:pStyle w:val="Heading1"/>
      </w:pPr>
      <w:r w:rsidRPr="00E86B87">
        <w:lastRenderedPageBreak/>
        <w:t xml:space="preserve">REQUESTED </w:t>
      </w:r>
      <w:r w:rsidR="00DB3CE6">
        <w:t>ATTORNEY</w:t>
      </w:r>
      <w:r w:rsidR="00C270F0">
        <w:t xml:space="preserve"> OR SERVICE PROVIDER </w:t>
      </w:r>
      <w:r w:rsidR="000F6F56" w:rsidRPr="00E86B87">
        <w:t>EXPENSES</w:t>
      </w:r>
    </w:p>
    <w:p w:rsidR="00A80790" w:rsidRPr="00E86B87" w:rsidRDefault="00A80790" w:rsidP="00A80790"/>
    <w:tbl>
      <w:tblPr>
        <w:tblW w:w="498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0"/>
        <w:gridCol w:w="1029"/>
        <w:gridCol w:w="2451"/>
        <w:gridCol w:w="5568"/>
      </w:tblGrid>
      <w:tr w:rsidR="00E86B87" w:rsidRPr="00E86B87" w:rsidTr="009061A6">
        <w:trPr>
          <w:trHeight w:val="276"/>
          <w:tblHeader/>
        </w:trPr>
        <w:tc>
          <w:tcPr>
            <w:tcW w:w="666" w:type="pct"/>
            <w:vMerge w:val="restart"/>
            <w:tcBorders>
              <w:right w:val="single" w:sz="4" w:space="0" w:color="auto"/>
            </w:tcBorders>
            <w:shd w:val="clear" w:color="auto" w:fill="EEECE1"/>
            <w:vAlign w:val="center"/>
          </w:tcPr>
          <w:p w:rsidR="000F6F56" w:rsidRPr="00E86B87" w:rsidRDefault="000F6F56" w:rsidP="00986049">
            <w:pPr>
              <w:jc w:val="center"/>
              <w:rPr>
                <w:b/>
              </w:rPr>
            </w:pPr>
            <w:r w:rsidRPr="00E86B87">
              <w:rPr>
                <w:b/>
              </w:rPr>
              <w:t>Type</w:t>
            </w:r>
          </w:p>
        </w:tc>
        <w:tc>
          <w:tcPr>
            <w:tcW w:w="493" w:type="pct"/>
            <w:vMerge w:val="restart"/>
            <w:tcBorders>
              <w:left w:val="single" w:sz="4" w:space="0" w:color="auto"/>
              <w:right w:val="single" w:sz="4" w:space="0" w:color="auto"/>
            </w:tcBorders>
            <w:shd w:val="clear" w:color="auto" w:fill="EEECE1"/>
            <w:vAlign w:val="center"/>
          </w:tcPr>
          <w:p w:rsidR="000F6F56" w:rsidRPr="00E86B87" w:rsidRDefault="000F6F56" w:rsidP="00986049">
            <w:pPr>
              <w:jc w:val="right"/>
              <w:rPr>
                <w:b/>
              </w:rPr>
            </w:pPr>
            <w:r w:rsidRPr="00E86B87">
              <w:rPr>
                <w:b/>
              </w:rPr>
              <w:t>Cost</w:t>
            </w:r>
          </w:p>
        </w:tc>
        <w:tc>
          <w:tcPr>
            <w:tcW w:w="3841" w:type="pct"/>
            <w:gridSpan w:val="2"/>
            <w:vMerge w:val="restart"/>
            <w:tcBorders>
              <w:left w:val="single" w:sz="4" w:space="0" w:color="auto"/>
            </w:tcBorders>
            <w:shd w:val="clear" w:color="auto" w:fill="EEECE1"/>
            <w:vAlign w:val="center"/>
          </w:tcPr>
          <w:p w:rsidR="000F6F56" w:rsidRPr="00E86B87" w:rsidRDefault="000F6F56" w:rsidP="00986049">
            <w:pPr>
              <w:jc w:val="center"/>
              <w:rPr>
                <w:b/>
              </w:rPr>
            </w:pPr>
            <w:r w:rsidRPr="00E86B87">
              <w:rPr>
                <w:b/>
              </w:rPr>
              <w:t>Brief Justification</w:t>
            </w:r>
          </w:p>
        </w:tc>
      </w:tr>
      <w:tr w:rsidR="00E86B87" w:rsidRPr="00E86B87" w:rsidTr="009061A6">
        <w:trPr>
          <w:trHeight w:val="276"/>
        </w:trPr>
        <w:tc>
          <w:tcPr>
            <w:tcW w:w="666" w:type="pct"/>
            <w:vMerge/>
            <w:tcBorders>
              <w:bottom w:val="single" w:sz="4" w:space="0" w:color="auto"/>
            </w:tcBorders>
            <w:shd w:val="clear" w:color="auto" w:fill="EEECE1"/>
          </w:tcPr>
          <w:p w:rsidR="000F6F56" w:rsidRPr="00E86B87" w:rsidRDefault="000F6F56" w:rsidP="00986049">
            <w:pPr>
              <w:rPr>
                <w:b/>
              </w:rPr>
            </w:pPr>
          </w:p>
        </w:tc>
        <w:tc>
          <w:tcPr>
            <w:tcW w:w="493" w:type="pct"/>
            <w:vMerge/>
            <w:tcBorders>
              <w:left w:val="single" w:sz="4" w:space="0" w:color="auto"/>
              <w:bottom w:val="single" w:sz="4" w:space="0" w:color="auto"/>
              <w:right w:val="single" w:sz="4" w:space="0" w:color="auto"/>
            </w:tcBorders>
            <w:shd w:val="clear" w:color="auto" w:fill="EEECE1"/>
          </w:tcPr>
          <w:p w:rsidR="000F6F56" w:rsidRPr="00E86B87" w:rsidRDefault="000F6F56" w:rsidP="00986049">
            <w:pPr>
              <w:jc w:val="right"/>
              <w:rPr>
                <w:b/>
              </w:rPr>
            </w:pPr>
          </w:p>
        </w:tc>
        <w:tc>
          <w:tcPr>
            <w:tcW w:w="3841" w:type="pct"/>
            <w:gridSpan w:val="2"/>
            <w:vMerge/>
            <w:tcBorders>
              <w:left w:val="single" w:sz="4" w:space="0" w:color="auto"/>
              <w:bottom w:val="single" w:sz="4" w:space="0" w:color="auto"/>
            </w:tcBorders>
            <w:shd w:val="clear" w:color="auto" w:fill="EEECE1"/>
          </w:tcPr>
          <w:p w:rsidR="000F6F56" w:rsidRPr="00E86B87" w:rsidRDefault="000F6F56" w:rsidP="00986049">
            <w:pPr>
              <w:jc w:val="center"/>
              <w:rPr>
                <w:b/>
              </w:rPr>
            </w:pPr>
          </w:p>
        </w:tc>
      </w:tr>
      <w:tr w:rsidR="00E86B87" w:rsidRPr="00E86B87" w:rsidTr="009061A6">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F6F56" w:rsidP="00986049">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93" w:type="pct"/>
            <w:tcBorders>
              <w:top w:val="single" w:sz="4" w:space="0" w:color="auto"/>
              <w:left w:val="single" w:sz="4" w:space="0" w:color="auto"/>
              <w:bottom w:val="single" w:sz="4" w:space="0" w:color="auto"/>
              <w:right w:val="single" w:sz="4" w:space="0" w:color="auto"/>
            </w:tcBorders>
          </w:tcPr>
          <w:p w:rsidR="000F6F56" w:rsidRPr="00E86B87" w:rsidRDefault="000F6F56" w:rsidP="00DB3CE6">
            <w:pPr>
              <w:jc w:val="right"/>
              <w:rPr>
                <w:b/>
                <w:szCs w:val="20"/>
              </w:rPr>
            </w:pPr>
            <w:r w:rsidRPr="00E86B87">
              <w:rPr>
                <w:b/>
                <w:szCs w:val="20"/>
              </w:rPr>
              <w:t>$</w:t>
            </w:r>
            <w:r w:rsidR="009259A9">
              <w:rPr>
                <w:b/>
                <w:szCs w:val="20"/>
              </w:rPr>
              <w:fldChar w:fldCharType="begin">
                <w:ffData>
                  <w:name w:val=""/>
                  <w:enabled/>
                  <w:calcOnExit/>
                  <w:textInput>
                    <w:type w:val="number"/>
                    <w:format w:val="0.00"/>
                  </w:textInput>
                </w:ffData>
              </w:fldChar>
            </w:r>
            <w:r w:rsidR="009259A9">
              <w:rPr>
                <w:b/>
                <w:szCs w:val="20"/>
              </w:rPr>
              <w:instrText xml:space="preserve"> FORMTEXT </w:instrText>
            </w:r>
            <w:r w:rsidR="009259A9">
              <w:rPr>
                <w:b/>
                <w:szCs w:val="20"/>
              </w:rPr>
            </w:r>
            <w:r w:rsidR="009259A9">
              <w:rPr>
                <w:b/>
                <w:szCs w:val="20"/>
              </w:rPr>
              <w:fldChar w:fldCharType="separate"/>
            </w:r>
            <w:r w:rsidR="00DB3CE6">
              <w:rPr>
                <w:b/>
                <w:noProof/>
                <w:szCs w:val="20"/>
              </w:rPr>
              <w:t> </w:t>
            </w:r>
            <w:r w:rsidR="00DB3CE6">
              <w:rPr>
                <w:b/>
                <w:noProof/>
                <w:szCs w:val="20"/>
              </w:rPr>
              <w:t> </w:t>
            </w:r>
            <w:r w:rsidR="00DB3CE6">
              <w:rPr>
                <w:b/>
                <w:noProof/>
                <w:szCs w:val="20"/>
              </w:rPr>
              <w:t> </w:t>
            </w:r>
            <w:r w:rsidR="00DB3CE6">
              <w:rPr>
                <w:b/>
                <w:noProof/>
                <w:szCs w:val="20"/>
              </w:rPr>
              <w:t> </w:t>
            </w:r>
            <w:r w:rsidR="00DB3CE6">
              <w:rPr>
                <w:b/>
                <w:noProof/>
                <w:szCs w:val="20"/>
              </w:rPr>
              <w:t> </w:t>
            </w:r>
            <w:r w:rsidR="009259A9">
              <w:rPr>
                <w:b/>
                <w:szCs w:val="20"/>
              </w:rPr>
              <w:fldChar w:fldCharType="end"/>
            </w:r>
          </w:p>
        </w:tc>
        <w:tc>
          <w:tcPr>
            <w:tcW w:w="3841" w:type="pct"/>
            <w:gridSpan w:val="2"/>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F6F56" w:rsidP="00986049">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F6F56" w:rsidP="00986049">
            <w:pPr>
              <w:jc w:val="both"/>
              <w:rPr>
                <w:b/>
                <w:szCs w:val="18"/>
              </w:rPr>
            </w:pPr>
            <w:r w:rsidRPr="00E86B87">
              <w:rPr>
                <w:b/>
                <w:szCs w:val="18"/>
              </w:rPr>
              <w:fldChar w:fldCharType="begin">
                <w:ffData>
                  <w:name w:val="Text3"/>
                  <w:enabled/>
                  <w:calcOnExit w:val="0"/>
                  <w:statusText w:type="text" w:val="Expert Nam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93" w:type="pct"/>
            <w:tcBorders>
              <w:top w:val="single" w:sz="4" w:space="0" w:color="auto"/>
              <w:left w:val="single" w:sz="4" w:space="0" w:color="auto"/>
              <w:bottom w:val="single" w:sz="4" w:space="0" w:color="auto"/>
              <w:right w:val="single" w:sz="4" w:space="0" w:color="auto"/>
            </w:tcBorders>
          </w:tcPr>
          <w:p w:rsidR="000F6F56" w:rsidRPr="00E86B87" w:rsidRDefault="000F6F56" w:rsidP="00072479">
            <w:pPr>
              <w:jc w:val="right"/>
              <w:rPr>
                <w:b/>
                <w:szCs w:val="20"/>
              </w:rPr>
            </w:pPr>
            <w:r w:rsidRPr="00E86B87">
              <w:rPr>
                <w:b/>
                <w:szCs w:val="20"/>
              </w:rPr>
              <w:t>$</w:t>
            </w:r>
            <w:r w:rsidR="009259A9">
              <w:rPr>
                <w:b/>
                <w:szCs w:val="20"/>
              </w:rPr>
              <w:fldChar w:fldCharType="begin">
                <w:ffData>
                  <w:name w:val=""/>
                  <w:enabled/>
                  <w:calcOnExit/>
                  <w:textInput>
                    <w:type w:val="number"/>
                    <w:format w:val="0.00"/>
                  </w:textInput>
                </w:ffData>
              </w:fldChar>
            </w:r>
            <w:r w:rsidR="009259A9">
              <w:rPr>
                <w:b/>
                <w:szCs w:val="20"/>
              </w:rPr>
              <w:instrText xml:space="preserve"> FORMTEXT </w:instrText>
            </w:r>
            <w:r w:rsidR="009259A9">
              <w:rPr>
                <w:b/>
                <w:szCs w:val="20"/>
              </w:rPr>
            </w:r>
            <w:r w:rsidR="009259A9">
              <w:rPr>
                <w:b/>
                <w:szCs w:val="20"/>
              </w:rPr>
              <w:fldChar w:fldCharType="separate"/>
            </w:r>
            <w:r w:rsidR="009259A9">
              <w:rPr>
                <w:b/>
                <w:noProof/>
                <w:szCs w:val="20"/>
              </w:rPr>
              <w:t> </w:t>
            </w:r>
            <w:r w:rsidR="009259A9">
              <w:rPr>
                <w:b/>
                <w:noProof/>
                <w:szCs w:val="20"/>
              </w:rPr>
              <w:t> </w:t>
            </w:r>
            <w:r w:rsidR="009259A9">
              <w:rPr>
                <w:b/>
                <w:noProof/>
                <w:szCs w:val="20"/>
              </w:rPr>
              <w:t> </w:t>
            </w:r>
            <w:r w:rsidR="009259A9">
              <w:rPr>
                <w:b/>
                <w:noProof/>
                <w:szCs w:val="20"/>
              </w:rPr>
              <w:t> </w:t>
            </w:r>
            <w:r w:rsidR="009259A9">
              <w:rPr>
                <w:b/>
                <w:noProof/>
                <w:szCs w:val="20"/>
              </w:rPr>
              <w:t> </w:t>
            </w:r>
            <w:r w:rsidR="009259A9">
              <w:rPr>
                <w:b/>
                <w:szCs w:val="20"/>
              </w:rPr>
              <w:fldChar w:fldCharType="end"/>
            </w:r>
          </w:p>
        </w:tc>
        <w:tc>
          <w:tcPr>
            <w:tcW w:w="3841" w:type="pct"/>
            <w:gridSpan w:val="2"/>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F6F56" w:rsidP="00986049">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Height w:val="288"/>
        </w:trPr>
        <w:tc>
          <w:tcPr>
            <w:tcW w:w="666" w:type="pct"/>
            <w:tcBorders>
              <w:top w:val="single" w:sz="4" w:space="0" w:color="auto"/>
              <w:left w:val="single" w:sz="4" w:space="0" w:color="auto"/>
              <w:bottom w:val="nil"/>
              <w:right w:val="single" w:sz="4" w:space="0" w:color="auto"/>
            </w:tcBorders>
            <w:shd w:val="clear" w:color="auto" w:fill="auto"/>
          </w:tcPr>
          <w:p w:rsidR="000F6F56" w:rsidRPr="00E86B87" w:rsidRDefault="000F6F56" w:rsidP="00986049">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93" w:type="pct"/>
            <w:tcBorders>
              <w:top w:val="single" w:sz="4" w:space="0" w:color="auto"/>
            </w:tcBorders>
          </w:tcPr>
          <w:p w:rsidR="000F6F56" w:rsidRPr="00E86B87" w:rsidRDefault="000F6F56" w:rsidP="00072479">
            <w:pPr>
              <w:jc w:val="right"/>
              <w:rPr>
                <w:b/>
                <w:szCs w:val="20"/>
              </w:rPr>
            </w:pPr>
            <w:r w:rsidRPr="00E86B87">
              <w:rPr>
                <w:b/>
                <w:szCs w:val="20"/>
              </w:rPr>
              <w:t>$</w:t>
            </w:r>
            <w:r w:rsidR="009259A9">
              <w:rPr>
                <w:b/>
                <w:szCs w:val="20"/>
              </w:rPr>
              <w:fldChar w:fldCharType="begin">
                <w:ffData>
                  <w:name w:val=""/>
                  <w:enabled/>
                  <w:calcOnExit/>
                  <w:textInput>
                    <w:type w:val="number"/>
                    <w:format w:val="0.00"/>
                  </w:textInput>
                </w:ffData>
              </w:fldChar>
            </w:r>
            <w:r w:rsidR="009259A9">
              <w:rPr>
                <w:b/>
                <w:szCs w:val="20"/>
              </w:rPr>
              <w:instrText xml:space="preserve"> FORMTEXT </w:instrText>
            </w:r>
            <w:r w:rsidR="009259A9">
              <w:rPr>
                <w:b/>
                <w:szCs w:val="20"/>
              </w:rPr>
            </w:r>
            <w:r w:rsidR="009259A9">
              <w:rPr>
                <w:b/>
                <w:szCs w:val="20"/>
              </w:rPr>
              <w:fldChar w:fldCharType="separate"/>
            </w:r>
            <w:r w:rsidR="009259A9">
              <w:rPr>
                <w:b/>
                <w:noProof/>
                <w:szCs w:val="20"/>
              </w:rPr>
              <w:t> </w:t>
            </w:r>
            <w:r w:rsidR="009259A9">
              <w:rPr>
                <w:b/>
                <w:noProof/>
                <w:szCs w:val="20"/>
              </w:rPr>
              <w:t> </w:t>
            </w:r>
            <w:r w:rsidR="009259A9">
              <w:rPr>
                <w:b/>
                <w:noProof/>
                <w:szCs w:val="20"/>
              </w:rPr>
              <w:t> </w:t>
            </w:r>
            <w:r w:rsidR="009259A9">
              <w:rPr>
                <w:b/>
                <w:noProof/>
                <w:szCs w:val="20"/>
              </w:rPr>
              <w:t> </w:t>
            </w:r>
            <w:r w:rsidR="009259A9">
              <w:rPr>
                <w:b/>
                <w:noProof/>
                <w:szCs w:val="20"/>
              </w:rPr>
              <w:t> </w:t>
            </w:r>
            <w:r w:rsidR="009259A9">
              <w:rPr>
                <w:b/>
                <w:szCs w:val="20"/>
              </w:rPr>
              <w:fldChar w:fldCharType="end"/>
            </w:r>
          </w:p>
        </w:tc>
        <w:tc>
          <w:tcPr>
            <w:tcW w:w="3841" w:type="pct"/>
            <w:gridSpan w:val="2"/>
            <w:tcBorders>
              <w:top w:val="single" w:sz="4" w:space="0" w:color="auto"/>
            </w:tcBorders>
            <w:shd w:val="clear" w:color="auto" w:fill="auto"/>
          </w:tcPr>
          <w:p w:rsidR="000F6F56" w:rsidRPr="00E86B87" w:rsidRDefault="000F6F56" w:rsidP="00986049">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F6F56" w:rsidP="00986049">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93" w:type="pct"/>
            <w:tcBorders>
              <w:bottom w:val="single" w:sz="4" w:space="0" w:color="auto"/>
            </w:tcBorders>
          </w:tcPr>
          <w:p w:rsidR="000F6F56" w:rsidRPr="00E86B87" w:rsidRDefault="000F6F56" w:rsidP="00072479">
            <w:pPr>
              <w:jc w:val="right"/>
              <w:rPr>
                <w:b/>
                <w:szCs w:val="20"/>
              </w:rPr>
            </w:pPr>
            <w:r w:rsidRPr="00E86B87">
              <w:rPr>
                <w:b/>
                <w:szCs w:val="20"/>
              </w:rPr>
              <w:t>$</w:t>
            </w:r>
            <w:r w:rsidR="009259A9">
              <w:rPr>
                <w:b/>
                <w:szCs w:val="20"/>
              </w:rPr>
              <w:fldChar w:fldCharType="begin">
                <w:ffData>
                  <w:name w:val=""/>
                  <w:enabled/>
                  <w:calcOnExit/>
                  <w:textInput>
                    <w:type w:val="number"/>
                    <w:format w:val="0.00"/>
                  </w:textInput>
                </w:ffData>
              </w:fldChar>
            </w:r>
            <w:r w:rsidR="009259A9">
              <w:rPr>
                <w:b/>
                <w:szCs w:val="20"/>
              </w:rPr>
              <w:instrText xml:space="preserve"> FORMTEXT </w:instrText>
            </w:r>
            <w:r w:rsidR="009259A9">
              <w:rPr>
                <w:b/>
                <w:szCs w:val="20"/>
              </w:rPr>
            </w:r>
            <w:r w:rsidR="009259A9">
              <w:rPr>
                <w:b/>
                <w:szCs w:val="20"/>
              </w:rPr>
              <w:fldChar w:fldCharType="separate"/>
            </w:r>
            <w:r w:rsidR="009259A9">
              <w:rPr>
                <w:b/>
                <w:noProof/>
                <w:szCs w:val="20"/>
              </w:rPr>
              <w:t> </w:t>
            </w:r>
            <w:r w:rsidR="009259A9">
              <w:rPr>
                <w:b/>
                <w:noProof/>
                <w:szCs w:val="20"/>
              </w:rPr>
              <w:t> </w:t>
            </w:r>
            <w:r w:rsidR="009259A9">
              <w:rPr>
                <w:b/>
                <w:noProof/>
                <w:szCs w:val="20"/>
              </w:rPr>
              <w:t> </w:t>
            </w:r>
            <w:r w:rsidR="009259A9">
              <w:rPr>
                <w:b/>
                <w:noProof/>
                <w:szCs w:val="20"/>
              </w:rPr>
              <w:t> </w:t>
            </w:r>
            <w:r w:rsidR="009259A9">
              <w:rPr>
                <w:b/>
                <w:noProof/>
                <w:szCs w:val="20"/>
              </w:rPr>
              <w:t> </w:t>
            </w:r>
            <w:r w:rsidR="009259A9">
              <w:rPr>
                <w:b/>
                <w:szCs w:val="20"/>
              </w:rPr>
              <w:fldChar w:fldCharType="end"/>
            </w:r>
          </w:p>
        </w:tc>
        <w:tc>
          <w:tcPr>
            <w:tcW w:w="3841" w:type="pct"/>
            <w:gridSpan w:val="2"/>
            <w:tcBorders>
              <w:bottom w:val="single" w:sz="4" w:space="0" w:color="auto"/>
            </w:tcBorders>
            <w:shd w:val="clear" w:color="auto" w:fill="auto"/>
          </w:tcPr>
          <w:p w:rsidR="000F6F56" w:rsidRPr="00E86B87" w:rsidRDefault="000F6F56" w:rsidP="00986049">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25727E" w:rsidRPr="00E86B87" w:rsidTr="00154D1C">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Pr>
          <w:p w:rsidR="0025727E" w:rsidRPr="00E86B87" w:rsidRDefault="0025727E" w:rsidP="00154D1C">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93" w:type="pct"/>
            <w:tcBorders>
              <w:top w:val="single" w:sz="4" w:space="0" w:color="auto"/>
              <w:left w:val="single" w:sz="4" w:space="0" w:color="auto"/>
              <w:bottom w:val="single" w:sz="4" w:space="0" w:color="auto"/>
              <w:right w:val="single" w:sz="4" w:space="0" w:color="auto"/>
            </w:tcBorders>
          </w:tcPr>
          <w:p w:rsidR="0025727E" w:rsidRPr="00E86B87" w:rsidRDefault="0025727E" w:rsidP="00154D1C">
            <w:pPr>
              <w:jc w:val="right"/>
              <w:rPr>
                <w:b/>
                <w:szCs w:val="20"/>
              </w:rPr>
            </w:pPr>
            <w:r w:rsidRPr="00E86B87">
              <w:rPr>
                <w:b/>
                <w:szCs w:val="20"/>
              </w:rPr>
              <w:t>$</w:t>
            </w:r>
            <w:r>
              <w:rPr>
                <w:b/>
                <w:szCs w:val="20"/>
              </w:rPr>
              <w:fldChar w:fldCharType="begin">
                <w:ffData>
                  <w:name w:val=""/>
                  <w:enabled/>
                  <w:calcOnExit/>
                  <w:textInput>
                    <w:type w:val="number"/>
                    <w:format w:val="0.0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841" w:type="pct"/>
            <w:gridSpan w:val="2"/>
            <w:tcBorders>
              <w:top w:val="single" w:sz="4" w:space="0" w:color="auto"/>
              <w:left w:val="single" w:sz="4" w:space="0" w:color="auto"/>
              <w:bottom w:val="single" w:sz="4" w:space="0" w:color="auto"/>
              <w:right w:val="single" w:sz="4" w:space="0" w:color="auto"/>
            </w:tcBorders>
            <w:shd w:val="clear" w:color="auto" w:fill="auto"/>
          </w:tcPr>
          <w:p w:rsidR="0025727E" w:rsidRPr="00E86B87" w:rsidRDefault="0025727E" w:rsidP="00154D1C">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25727E" w:rsidRPr="00E86B87" w:rsidTr="00154D1C">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Pr>
          <w:p w:rsidR="0025727E" w:rsidRPr="00E86B87" w:rsidRDefault="0025727E" w:rsidP="00154D1C">
            <w:pPr>
              <w:jc w:val="both"/>
              <w:rPr>
                <w:b/>
                <w:szCs w:val="18"/>
              </w:rPr>
            </w:pPr>
            <w:r w:rsidRPr="00E86B87">
              <w:rPr>
                <w:b/>
                <w:szCs w:val="18"/>
              </w:rPr>
              <w:fldChar w:fldCharType="begin">
                <w:ffData>
                  <w:name w:val="Text3"/>
                  <w:enabled/>
                  <w:calcOnExit w:val="0"/>
                  <w:statusText w:type="text" w:val="Expert Name"/>
                  <w:textInput/>
                </w:ffData>
              </w:fldChar>
            </w:r>
            <w:r w:rsidRPr="00E86B87">
              <w:rPr>
                <w:b/>
                <w:szCs w:val="18"/>
              </w:rPr>
              <w:instrText xml:space="preserve"> FORMTEXT </w:instrText>
            </w:r>
            <w:r w:rsidRPr="00E86B87">
              <w:rPr>
                <w:b/>
                <w:szCs w:val="18"/>
              </w:rPr>
            </w:r>
            <w:r w:rsidRPr="00E86B87">
              <w:rPr>
                <w:b/>
                <w:szCs w:val="18"/>
              </w:rPr>
              <w:fldChar w:fldCharType="separate"/>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noProof/>
                <w:szCs w:val="18"/>
              </w:rPr>
              <w:t> </w:t>
            </w:r>
            <w:r w:rsidRPr="00E86B87">
              <w:rPr>
                <w:b/>
                <w:szCs w:val="18"/>
              </w:rPr>
              <w:fldChar w:fldCharType="end"/>
            </w:r>
          </w:p>
        </w:tc>
        <w:tc>
          <w:tcPr>
            <w:tcW w:w="493" w:type="pct"/>
            <w:tcBorders>
              <w:top w:val="single" w:sz="4" w:space="0" w:color="auto"/>
              <w:left w:val="single" w:sz="4" w:space="0" w:color="auto"/>
              <w:bottom w:val="single" w:sz="4" w:space="0" w:color="auto"/>
              <w:right w:val="single" w:sz="4" w:space="0" w:color="auto"/>
            </w:tcBorders>
          </w:tcPr>
          <w:p w:rsidR="0025727E" w:rsidRPr="00E86B87" w:rsidRDefault="0025727E" w:rsidP="00154D1C">
            <w:pPr>
              <w:jc w:val="right"/>
              <w:rPr>
                <w:b/>
                <w:szCs w:val="20"/>
              </w:rPr>
            </w:pPr>
            <w:r w:rsidRPr="00E86B87">
              <w:rPr>
                <w:b/>
                <w:szCs w:val="20"/>
              </w:rPr>
              <w:t>$</w:t>
            </w:r>
            <w:r>
              <w:rPr>
                <w:b/>
                <w:szCs w:val="20"/>
              </w:rPr>
              <w:fldChar w:fldCharType="begin">
                <w:ffData>
                  <w:name w:val=""/>
                  <w:enabled/>
                  <w:calcOnExit/>
                  <w:textInput>
                    <w:type w:val="number"/>
                    <w:format w:val="0.0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841" w:type="pct"/>
            <w:gridSpan w:val="2"/>
            <w:tcBorders>
              <w:top w:val="single" w:sz="4" w:space="0" w:color="auto"/>
              <w:left w:val="single" w:sz="4" w:space="0" w:color="auto"/>
              <w:bottom w:val="single" w:sz="4" w:space="0" w:color="auto"/>
              <w:right w:val="single" w:sz="4" w:space="0" w:color="auto"/>
            </w:tcBorders>
            <w:shd w:val="clear" w:color="auto" w:fill="auto"/>
          </w:tcPr>
          <w:p w:rsidR="0025727E" w:rsidRPr="00E86B87" w:rsidRDefault="0025727E" w:rsidP="00154D1C">
            <w:pPr>
              <w:rPr>
                <w:b/>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25727E" w:rsidRPr="00E86B87" w:rsidTr="00154D1C">
        <w:trPr>
          <w:cantSplit/>
          <w:trHeight w:val="288"/>
        </w:trPr>
        <w:tc>
          <w:tcPr>
            <w:tcW w:w="666" w:type="pct"/>
            <w:tcBorders>
              <w:top w:val="single" w:sz="4" w:space="0" w:color="auto"/>
              <w:left w:val="single" w:sz="4" w:space="0" w:color="auto"/>
              <w:bottom w:val="nil"/>
              <w:right w:val="single" w:sz="4" w:space="0" w:color="auto"/>
            </w:tcBorders>
            <w:shd w:val="clear" w:color="auto" w:fill="auto"/>
          </w:tcPr>
          <w:p w:rsidR="0025727E" w:rsidRPr="00E86B87" w:rsidRDefault="0025727E" w:rsidP="00154D1C">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93" w:type="pct"/>
            <w:tcBorders>
              <w:top w:val="single" w:sz="4" w:space="0" w:color="auto"/>
            </w:tcBorders>
          </w:tcPr>
          <w:p w:rsidR="0025727E" w:rsidRPr="00E86B87" w:rsidRDefault="0025727E" w:rsidP="00154D1C">
            <w:pPr>
              <w:jc w:val="right"/>
              <w:rPr>
                <w:b/>
                <w:szCs w:val="20"/>
              </w:rPr>
            </w:pPr>
            <w:r w:rsidRPr="00E86B87">
              <w:rPr>
                <w:b/>
                <w:szCs w:val="20"/>
              </w:rPr>
              <w:t>$</w:t>
            </w:r>
            <w:r>
              <w:rPr>
                <w:b/>
                <w:szCs w:val="20"/>
              </w:rPr>
              <w:fldChar w:fldCharType="begin">
                <w:ffData>
                  <w:name w:val=""/>
                  <w:enabled/>
                  <w:calcOnExit/>
                  <w:textInput>
                    <w:type w:val="number"/>
                    <w:format w:val="0.0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841" w:type="pct"/>
            <w:gridSpan w:val="2"/>
            <w:tcBorders>
              <w:top w:val="single" w:sz="4" w:space="0" w:color="auto"/>
            </w:tcBorders>
            <w:shd w:val="clear" w:color="auto" w:fill="auto"/>
          </w:tcPr>
          <w:p w:rsidR="0025727E" w:rsidRPr="00E86B87" w:rsidRDefault="0025727E" w:rsidP="00154D1C">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25727E" w:rsidRPr="00E86B87" w:rsidTr="00154D1C">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Pr>
          <w:p w:rsidR="0025727E" w:rsidRPr="00E86B87" w:rsidRDefault="0025727E" w:rsidP="00154D1C">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93" w:type="pct"/>
            <w:tcBorders>
              <w:bottom w:val="single" w:sz="4" w:space="0" w:color="auto"/>
            </w:tcBorders>
          </w:tcPr>
          <w:p w:rsidR="0025727E" w:rsidRPr="00E86B87" w:rsidRDefault="0025727E" w:rsidP="00154D1C">
            <w:pPr>
              <w:jc w:val="right"/>
              <w:rPr>
                <w:b/>
                <w:szCs w:val="20"/>
              </w:rPr>
            </w:pPr>
            <w:r w:rsidRPr="00E86B87">
              <w:rPr>
                <w:b/>
                <w:szCs w:val="20"/>
              </w:rPr>
              <w:t>$</w:t>
            </w:r>
            <w:r>
              <w:rPr>
                <w:b/>
                <w:szCs w:val="20"/>
              </w:rPr>
              <w:fldChar w:fldCharType="begin">
                <w:ffData>
                  <w:name w:val=""/>
                  <w:enabled/>
                  <w:calcOnExit/>
                  <w:textInput>
                    <w:type w:val="number"/>
                    <w:format w:val="0.0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841" w:type="pct"/>
            <w:gridSpan w:val="2"/>
            <w:tcBorders>
              <w:bottom w:val="single" w:sz="4" w:space="0" w:color="auto"/>
            </w:tcBorders>
            <w:shd w:val="clear" w:color="auto" w:fill="auto"/>
          </w:tcPr>
          <w:p w:rsidR="0025727E" w:rsidRPr="00E86B87" w:rsidRDefault="0025727E" w:rsidP="00154D1C">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25727E" w:rsidRPr="00E86B87" w:rsidTr="00154D1C">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Pr>
          <w:p w:rsidR="0025727E" w:rsidRPr="00E86B87" w:rsidRDefault="0025727E" w:rsidP="00154D1C">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93" w:type="pct"/>
            <w:tcBorders>
              <w:top w:val="single" w:sz="4" w:space="0" w:color="auto"/>
              <w:left w:val="single" w:sz="4" w:space="0" w:color="auto"/>
              <w:bottom w:val="single" w:sz="4" w:space="0" w:color="auto"/>
              <w:right w:val="single" w:sz="4" w:space="0" w:color="auto"/>
            </w:tcBorders>
          </w:tcPr>
          <w:p w:rsidR="0025727E" w:rsidRPr="00E86B87" w:rsidRDefault="0025727E" w:rsidP="00154D1C">
            <w:pPr>
              <w:jc w:val="right"/>
              <w:rPr>
                <w:b/>
                <w:szCs w:val="20"/>
              </w:rPr>
            </w:pPr>
            <w:r w:rsidRPr="00E86B87">
              <w:rPr>
                <w:b/>
                <w:szCs w:val="20"/>
              </w:rPr>
              <w:t>$</w:t>
            </w:r>
            <w:r>
              <w:rPr>
                <w:b/>
                <w:szCs w:val="20"/>
              </w:rPr>
              <w:fldChar w:fldCharType="begin">
                <w:ffData>
                  <w:name w:val=""/>
                  <w:enabled/>
                  <w:calcOnExit/>
                  <w:textInput>
                    <w:type w:val="number"/>
                    <w:format w:val="0.00"/>
                  </w:textInput>
                </w:ffData>
              </w:fldChar>
            </w:r>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p>
        </w:tc>
        <w:tc>
          <w:tcPr>
            <w:tcW w:w="3841" w:type="pct"/>
            <w:gridSpan w:val="2"/>
            <w:tcBorders>
              <w:top w:val="single" w:sz="4" w:space="0" w:color="auto"/>
              <w:left w:val="single" w:sz="4" w:space="0" w:color="auto"/>
              <w:bottom w:val="single" w:sz="4" w:space="0" w:color="auto"/>
              <w:right w:val="single" w:sz="4" w:space="0" w:color="auto"/>
            </w:tcBorders>
            <w:shd w:val="clear" w:color="auto" w:fill="auto"/>
          </w:tcPr>
          <w:p w:rsidR="0025727E" w:rsidRPr="00E86B87" w:rsidRDefault="0025727E" w:rsidP="00154D1C">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E86B87" w:rsidRPr="00E86B87" w:rsidTr="009061A6">
        <w:trPr>
          <w:cantSplit/>
          <w:trHeight w:val="288"/>
        </w:trPr>
        <w:tc>
          <w:tcPr>
            <w:tcW w:w="666" w:type="pct"/>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F6F56" w:rsidP="00986049">
            <w:pPr>
              <w:jc w:val="both"/>
              <w:rPr>
                <w:b/>
                <w:szCs w:val="20"/>
              </w:rPr>
            </w:pPr>
            <w:r w:rsidRPr="00E86B87">
              <w:rPr>
                <w:b/>
                <w:szCs w:val="20"/>
              </w:rPr>
              <w:fldChar w:fldCharType="begin">
                <w:ffData>
                  <w:name w:val="Text3"/>
                  <w:enabled/>
                  <w:calcOnExit w:val="0"/>
                  <w:statusText w:type="text" w:val="Expert Name"/>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c>
          <w:tcPr>
            <w:tcW w:w="493" w:type="pct"/>
            <w:tcBorders>
              <w:top w:val="single" w:sz="4" w:space="0" w:color="auto"/>
              <w:left w:val="single" w:sz="4" w:space="0" w:color="auto"/>
              <w:bottom w:val="single" w:sz="4" w:space="0" w:color="auto"/>
              <w:right w:val="single" w:sz="4" w:space="0" w:color="auto"/>
            </w:tcBorders>
          </w:tcPr>
          <w:p w:rsidR="000F6F56" w:rsidRPr="00E86B87" w:rsidRDefault="000F6F56" w:rsidP="00072479">
            <w:pPr>
              <w:jc w:val="right"/>
              <w:rPr>
                <w:b/>
                <w:szCs w:val="20"/>
              </w:rPr>
            </w:pPr>
            <w:r w:rsidRPr="00E86B87">
              <w:rPr>
                <w:b/>
                <w:szCs w:val="20"/>
              </w:rPr>
              <w:t>$</w:t>
            </w:r>
            <w:r w:rsidR="009259A9">
              <w:rPr>
                <w:b/>
                <w:szCs w:val="20"/>
              </w:rPr>
              <w:fldChar w:fldCharType="begin">
                <w:ffData>
                  <w:name w:val=""/>
                  <w:enabled/>
                  <w:calcOnExit/>
                  <w:textInput>
                    <w:type w:val="number"/>
                    <w:format w:val="0.00"/>
                  </w:textInput>
                </w:ffData>
              </w:fldChar>
            </w:r>
            <w:r w:rsidR="009259A9">
              <w:rPr>
                <w:b/>
                <w:szCs w:val="20"/>
              </w:rPr>
              <w:instrText xml:space="preserve"> FORMTEXT </w:instrText>
            </w:r>
            <w:r w:rsidR="009259A9">
              <w:rPr>
                <w:b/>
                <w:szCs w:val="20"/>
              </w:rPr>
            </w:r>
            <w:r w:rsidR="009259A9">
              <w:rPr>
                <w:b/>
                <w:szCs w:val="20"/>
              </w:rPr>
              <w:fldChar w:fldCharType="separate"/>
            </w:r>
            <w:r w:rsidR="009259A9">
              <w:rPr>
                <w:b/>
                <w:noProof/>
                <w:szCs w:val="20"/>
              </w:rPr>
              <w:t> </w:t>
            </w:r>
            <w:r w:rsidR="009259A9">
              <w:rPr>
                <w:b/>
                <w:noProof/>
                <w:szCs w:val="20"/>
              </w:rPr>
              <w:t> </w:t>
            </w:r>
            <w:r w:rsidR="009259A9">
              <w:rPr>
                <w:b/>
                <w:noProof/>
                <w:szCs w:val="20"/>
              </w:rPr>
              <w:t> </w:t>
            </w:r>
            <w:r w:rsidR="009259A9">
              <w:rPr>
                <w:b/>
                <w:noProof/>
                <w:szCs w:val="20"/>
              </w:rPr>
              <w:t> </w:t>
            </w:r>
            <w:r w:rsidR="009259A9">
              <w:rPr>
                <w:b/>
                <w:noProof/>
                <w:szCs w:val="20"/>
              </w:rPr>
              <w:t> </w:t>
            </w:r>
            <w:r w:rsidR="009259A9">
              <w:rPr>
                <w:b/>
                <w:szCs w:val="20"/>
              </w:rPr>
              <w:fldChar w:fldCharType="end"/>
            </w:r>
          </w:p>
        </w:tc>
        <w:tc>
          <w:tcPr>
            <w:tcW w:w="3841" w:type="pct"/>
            <w:gridSpan w:val="2"/>
            <w:tcBorders>
              <w:top w:val="single" w:sz="4" w:space="0" w:color="auto"/>
              <w:left w:val="single" w:sz="4" w:space="0" w:color="auto"/>
              <w:bottom w:val="single" w:sz="4" w:space="0" w:color="auto"/>
              <w:right w:val="single" w:sz="4" w:space="0" w:color="auto"/>
            </w:tcBorders>
            <w:shd w:val="clear" w:color="auto" w:fill="auto"/>
          </w:tcPr>
          <w:p w:rsidR="000F6F56" w:rsidRPr="00E86B87" w:rsidRDefault="000F6F56" w:rsidP="00986049">
            <w:pPr>
              <w:rPr>
                <w:b/>
                <w:szCs w:val="20"/>
              </w:rPr>
            </w:pPr>
            <w:r w:rsidRPr="00E86B87">
              <w:rPr>
                <w:b/>
                <w:szCs w:val="20"/>
              </w:rPr>
              <w:fldChar w:fldCharType="begin">
                <w:ffData>
                  <w:name w:val=""/>
                  <w:enabled/>
                  <w:calcOnExit w:val="0"/>
                  <w:textInput/>
                </w:ffData>
              </w:fldChar>
            </w:r>
            <w:r w:rsidRPr="00E86B87">
              <w:rPr>
                <w:b/>
                <w:szCs w:val="20"/>
              </w:rPr>
              <w:instrText xml:space="preserve"> FORMTEXT </w:instrText>
            </w:r>
            <w:r w:rsidRPr="00E86B87">
              <w:rPr>
                <w:b/>
                <w:szCs w:val="20"/>
              </w:rPr>
            </w:r>
            <w:r w:rsidRPr="00E86B87">
              <w:rPr>
                <w:b/>
                <w:szCs w:val="20"/>
              </w:rPr>
              <w:fldChar w:fldCharType="separate"/>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noProof/>
                <w:szCs w:val="20"/>
              </w:rPr>
              <w:t> </w:t>
            </w:r>
            <w:r w:rsidRPr="00E86B87">
              <w:rPr>
                <w:b/>
                <w:szCs w:val="20"/>
              </w:rPr>
              <w:fldChar w:fldCharType="end"/>
            </w:r>
          </w:p>
        </w:tc>
      </w:tr>
      <w:tr w:rsidR="009061A6" w:rsidRPr="00E86B87" w:rsidTr="009061A6">
        <w:trPr>
          <w:cantSplit/>
          <w:trHeight w:val="288"/>
        </w:trPr>
        <w:tc>
          <w:tcPr>
            <w:tcW w:w="2333" w:type="pct"/>
            <w:gridSpan w:val="3"/>
            <w:tcBorders>
              <w:top w:val="single" w:sz="4" w:space="0" w:color="auto"/>
              <w:left w:val="single" w:sz="4" w:space="0" w:color="auto"/>
              <w:bottom w:val="single" w:sz="4" w:space="0" w:color="auto"/>
              <w:right w:val="single" w:sz="4" w:space="0" w:color="auto"/>
            </w:tcBorders>
            <w:shd w:val="clear" w:color="auto" w:fill="auto"/>
          </w:tcPr>
          <w:p w:rsidR="009061A6" w:rsidRPr="00E86B87" w:rsidRDefault="009061A6" w:rsidP="00C270F0">
            <w:pPr>
              <w:jc w:val="both"/>
              <w:rPr>
                <w:b/>
                <w:szCs w:val="20"/>
              </w:rPr>
            </w:pPr>
            <w:r w:rsidRPr="00E86B87">
              <w:rPr>
                <w:b/>
                <w:szCs w:val="20"/>
              </w:rPr>
              <w:t xml:space="preserve">Total </w:t>
            </w:r>
            <w:r>
              <w:rPr>
                <w:b/>
                <w:szCs w:val="20"/>
              </w:rPr>
              <w:t>Amount Requested for Expenses:</w:t>
            </w:r>
          </w:p>
        </w:tc>
        <w:tc>
          <w:tcPr>
            <w:tcW w:w="2667" w:type="pct"/>
            <w:tcBorders>
              <w:top w:val="single" w:sz="4" w:space="0" w:color="auto"/>
              <w:left w:val="single" w:sz="4" w:space="0" w:color="auto"/>
              <w:bottom w:val="single" w:sz="4" w:space="0" w:color="auto"/>
              <w:right w:val="single" w:sz="4" w:space="0" w:color="auto"/>
            </w:tcBorders>
          </w:tcPr>
          <w:p w:rsidR="009061A6" w:rsidRPr="00E86B87" w:rsidRDefault="00DB3CE6" w:rsidP="00986049">
            <w:pPr>
              <w:rPr>
                <w:b/>
                <w:szCs w:val="20"/>
              </w:rPr>
            </w:pPr>
            <w:r>
              <w:rPr>
                <w:b/>
                <w:szCs w:val="20"/>
              </w:rPr>
              <w:fldChar w:fldCharType="begin">
                <w:ffData>
                  <w:name w:val="Expenses1"/>
                  <w:enabled w:val="0"/>
                  <w:calcOnExit/>
                  <w:textInput>
                    <w:type w:val="calculated"/>
                    <w:default w:val="=SUM(B2:B12)"/>
                    <w:format w:val="$#,##0.00;($#,##0.00)"/>
                  </w:textInput>
                </w:ffData>
              </w:fldChar>
            </w:r>
            <w:bookmarkStart w:id="22" w:name="Expenses1"/>
            <w:r>
              <w:rPr>
                <w:b/>
                <w:szCs w:val="20"/>
              </w:rPr>
              <w:instrText xml:space="preserve"> FORMTEXT </w:instrText>
            </w:r>
            <w:r>
              <w:rPr>
                <w:b/>
                <w:szCs w:val="20"/>
              </w:rPr>
              <w:fldChar w:fldCharType="begin"/>
            </w:r>
            <w:r>
              <w:rPr>
                <w:b/>
                <w:szCs w:val="20"/>
              </w:rPr>
              <w:instrText xml:space="preserve"> =SUM(B2:B12) </w:instrText>
            </w:r>
            <w:r>
              <w:rPr>
                <w:b/>
                <w:szCs w:val="20"/>
              </w:rPr>
              <w:fldChar w:fldCharType="separate"/>
            </w:r>
            <w:r w:rsidR="00AC6786">
              <w:rPr>
                <w:b/>
                <w:noProof/>
                <w:szCs w:val="20"/>
              </w:rPr>
              <w:instrText>0</w:instrText>
            </w:r>
            <w:r>
              <w:rPr>
                <w:b/>
                <w:szCs w:val="20"/>
              </w:rPr>
              <w:fldChar w:fldCharType="end"/>
            </w:r>
            <w:r>
              <w:rPr>
                <w:b/>
                <w:szCs w:val="20"/>
              </w:rPr>
            </w:r>
            <w:r>
              <w:rPr>
                <w:b/>
                <w:szCs w:val="20"/>
              </w:rPr>
              <w:fldChar w:fldCharType="separate"/>
            </w:r>
            <w:r w:rsidR="00AC6786">
              <w:rPr>
                <w:b/>
                <w:noProof/>
                <w:szCs w:val="20"/>
              </w:rPr>
              <w:t>$0.00</w:t>
            </w:r>
            <w:r>
              <w:rPr>
                <w:b/>
                <w:szCs w:val="20"/>
              </w:rPr>
              <w:fldChar w:fldCharType="end"/>
            </w:r>
            <w:bookmarkEnd w:id="22"/>
          </w:p>
        </w:tc>
      </w:tr>
    </w:tbl>
    <w:p w:rsidR="000F6F56" w:rsidRPr="00E86B87" w:rsidRDefault="000F6F56" w:rsidP="000F6F56">
      <w:pPr>
        <w:rPr>
          <w:b/>
        </w:rPr>
      </w:pPr>
    </w:p>
    <w:p w:rsidR="000F6F56" w:rsidRDefault="000F6F56" w:rsidP="000F6F56">
      <w:pPr>
        <w:rPr>
          <w:b/>
        </w:rPr>
      </w:pPr>
    </w:p>
    <w:p w:rsidR="009061A6" w:rsidRPr="00457413" w:rsidRDefault="009061A6" w:rsidP="000F6F56">
      <w:pPr>
        <w:rPr>
          <w:b/>
          <w:sz w:val="28"/>
          <w:szCs w:val="28"/>
        </w:rPr>
      </w:pPr>
      <w:r w:rsidRPr="00457413">
        <w:rPr>
          <w:b/>
          <w:sz w:val="28"/>
          <w:szCs w:val="28"/>
        </w:rPr>
        <w:t>T</w:t>
      </w:r>
      <w:r w:rsidR="009259A9" w:rsidRPr="00457413">
        <w:rPr>
          <w:b/>
          <w:sz w:val="28"/>
          <w:szCs w:val="28"/>
        </w:rPr>
        <w:t xml:space="preserve">OTAL REQUESTED BUDGET:  </w:t>
      </w:r>
      <w:r w:rsidR="009B48A9">
        <w:rPr>
          <w:b/>
          <w:sz w:val="28"/>
          <w:szCs w:val="28"/>
        </w:rPr>
        <w:fldChar w:fldCharType="begin">
          <w:ffData>
            <w:name w:val=""/>
            <w:enabled w:val="0"/>
            <w:calcOnExit/>
            <w:textInput>
              <w:type w:val="calculated"/>
              <w:default w:val="=(Counsel1+Providers1+Expenses1)/2"/>
              <w:format w:val="$#,##0.00;($#,##0.00)"/>
            </w:textInput>
          </w:ffData>
        </w:fldChar>
      </w:r>
      <w:r w:rsidR="009B48A9">
        <w:rPr>
          <w:b/>
          <w:sz w:val="28"/>
          <w:szCs w:val="28"/>
        </w:rPr>
        <w:instrText xml:space="preserve"> FORMTEXT </w:instrText>
      </w:r>
      <w:r w:rsidR="009B48A9">
        <w:rPr>
          <w:b/>
          <w:sz w:val="28"/>
          <w:szCs w:val="28"/>
        </w:rPr>
        <w:fldChar w:fldCharType="begin"/>
      </w:r>
      <w:r w:rsidR="009B48A9">
        <w:rPr>
          <w:b/>
          <w:sz w:val="28"/>
          <w:szCs w:val="28"/>
        </w:rPr>
        <w:instrText xml:space="preserve"> =(Counsel1+Providers1+Expenses1)/2 </w:instrText>
      </w:r>
      <w:r w:rsidR="009B48A9">
        <w:rPr>
          <w:b/>
          <w:sz w:val="28"/>
          <w:szCs w:val="28"/>
        </w:rPr>
        <w:fldChar w:fldCharType="separate"/>
      </w:r>
      <w:r w:rsidR="00AC6786">
        <w:rPr>
          <w:b/>
          <w:noProof/>
          <w:sz w:val="28"/>
          <w:szCs w:val="28"/>
        </w:rPr>
        <w:instrText>$0.00</w:instrText>
      </w:r>
      <w:r w:rsidR="009B48A9">
        <w:rPr>
          <w:b/>
          <w:sz w:val="28"/>
          <w:szCs w:val="28"/>
        </w:rPr>
        <w:fldChar w:fldCharType="end"/>
      </w:r>
      <w:r w:rsidR="009B48A9">
        <w:rPr>
          <w:b/>
          <w:sz w:val="28"/>
          <w:szCs w:val="28"/>
        </w:rPr>
      </w:r>
      <w:r w:rsidR="009B48A9">
        <w:rPr>
          <w:b/>
          <w:sz w:val="28"/>
          <w:szCs w:val="28"/>
        </w:rPr>
        <w:fldChar w:fldCharType="separate"/>
      </w:r>
      <w:r w:rsidR="00AC6786">
        <w:rPr>
          <w:b/>
          <w:noProof/>
          <w:sz w:val="28"/>
          <w:szCs w:val="28"/>
        </w:rPr>
        <w:t>$0.00</w:t>
      </w:r>
      <w:r w:rsidR="009B48A9">
        <w:rPr>
          <w:b/>
          <w:sz w:val="28"/>
          <w:szCs w:val="28"/>
        </w:rPr>
        <w:fldChar w:fldCharType="end"/>
      </w:r>
    </w:p>
    <w:p w:rsidR="009061A6" w:rsidRPr="00457413" w:rsidRDefault="009061A6" w:rsidP="000F6F56">
      <w:pPr>
        <w:rPr>
          <w:sz w:val="28"/>
          <w:szCs w:val="28"/>
        </w:rPr>
      </w:pPr>
    </w:p>
    <w:p w:rsidR="008B0D85" w:rsidRDefault="008B0D85">
      <w:pPr>
        <w:rPr>
          <w:b/>
        </w:rPr>
      </w:pPr>
    </w:p>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68"/>
      </w:tblGrid>
      <w:tr w:rsidR="000F6F56" w:rsidRPr="00F831E0" w:rsidTr="00986049">
        <w:trPr>
          <w:trHeight w:val="3275"/>
        </w:trPr>
        <w:tc>
          <w:tcPr>
            <w:tcW w:w="10368" w:type="dxa"/>
            <w:shd w:val="clear" w:color="auto" w:fill="auto"/>
          </w:tcPr>
          <w:p w:rsidR="000F6F56" w:rsidRPr="00F831E0" w:rsidRDefault="000F6F56" w:rsidP="00986049">
            <w:r w:rsidRPr="00F831E0">
              <w:t xml:space="preserve">IF ANY PORTION OF YOUR REQUEST IS BEING MADE </w:t>
            </w:r>
            <w:r w:rsidRPr="00F831E0">
              <w:rPr>
                <w:i/>
              </w:rPr>
              <w:t>NUNC PRO TUNC</w:t>
            </w:r>
            <w:r w:rsidRPr="00F831E0">
              <w:t>, YOU MUST COMPLETE THIS SECTION BEFORE SUBMITTING YOUR FUNDING REQUEST</w:t>
            </w:r>
          </w:p>
          <w:p w:rsidR="000F6F56" w:rsidRPr="00F831E0" w:rsidRDefault="000F6F56" w:rsidP="00986049"/>
          <w:p w:rsidR="000F6F56" w:rsidRPr="00FC62C1" w:rsidRDefault="000F6F56" w:rsidP="00986049">
            <w:pPr>
              <w:pStyle w:val="Heading1"/>
              <w:rPr>
                <w:i/>
              </w:rPr>
            </w:pPr>
            <w:r w:rsidRPr="00FC62C1">
              <w:rPr>
                <w:i/>
              </w:rPr>
              <w:t>NUNC PRO TUNC AUTHORIZATION</w:t>
            </w:r>
          </w:p>
          <w:p w:rsidR="000F6F56" w:rsidRPr="00F831E0" w:rsidRDefault="000F6F56" w:rsidP="00986049"/>
          <w:p w:rsidR="000F6F56" w:rsidRPr="00F831E0" w:rsidRDefault="000F6F56" w:rsidP="00986049"/>
          <w:p w:rsidR="000F6F56" w:rsidRPr="00F831E0" w:rsidRDefault="000F6F56" w:rsidP="00986049">
            <w:r w:rsidRPr="00F831E0">
              <w:rPr>
                <w:b/>
              </w:rPr>
              <w:t>N</w:t>
            </w:r>
            <w:r>
              <w:rPr>
                <w:b/>
              </w:rPr>
              <w:t>OTE</w:t>
            </w:r>
            <w:r w:rsidRPr="00F831E0">
              <w:rPr>
                <w:b/>
              </w:rPr>
              <w:t xml:space="preserve">:  </w:t>
            </w:r>
            <w:r w:rsidRPr="00F831E0">
              <w:rPr>
                <w:i/>
              </w:rPr>
              <w:t xml:space="preserve">Counsel is responsible for the oversight of expert services and funding status.  Nunc pro tunc requests may be denied absent extraordinary circumstances.  Justification provided must be sufficiently persuasive and detailed to overcome failure to obtain </w:t>
            </w:r>
            <w:r w:rsidR="005D2099">
              <w:rPr>
                <w:i/>
              </w:rPr>
              <w:t xml:space="preserve">timely </w:t>
            </w:r>
            <w:r w:rsidRPr="00F831E0">
              <w:rPr>
                <w:i/>
              </w:rPr>
              <w:t>authorization</w:t>
            </w:r>
            <w:r w:rsidRPr="00F831E0">
              <w:t>.</w:t>
            </w:r>
          </w:p>
          <w:p w:rsidR="000F6F56" w:rsidRPr="00F831E0" w:rsidRDefault="000F6F56" w:rsidP="00986049"/>
          <w:p w:rsidR="000F6F56" w:rsidRPr="00F831E0" w:rsidRDefault="000F6F56" w:rsidP="00986049"/>
          <w:p w:rsidR="000F6F56" w:rsidRPr="00F831E0" w:rsidRDefault="000F6F56" w:rsidP="00986049">
            <w:r w:rsidRPr="00F831E0">
              <w:rPr>
                <w:i/>
              </w:rPr>
              <w:t>Nunc Pro Tunc</w:t>
            </w:r>
            <w:r w:rsidRPr="00F831E0">
              <w:t xml:space="preserve"> Date: </w:t>
            </w:r>
            <w:r w:rsidR="006213C0">
              <w:rPr>
                <w:color w:val="1F497D"/>
                <w:u w:val="single"/>
              </w:rPr>
              <w:fldChar w:fldCharType="begin">
                <w:ffData>
                  <w:name w:val=""/>
                  <w:enabled/>
                  <w:calcOnExit w:val="0"/>
                  <w:textInput>
                    <w:type w:val="date"/>
                    <w:format w:val="M/d/yyyy"/>
                  </w:textInput>
                </w:ffData>
              </w:fldChar>
            </w:r>
            <w:r w:rsidR="006213C0">
              <w:rPr>
                <w:color w:val="1F497D"/>
                <w:u w:val="single"/>
              </w:rPr>
              <w:instrText xml:space="preserve"> FORMTEXT </w:instrText>
            </w:r>
            <w:r w:rsidR="006213C0">
              <w:rPr>
                <w:color w:val="1F497D"/>
                <w:u w:val="single"/>
              </w:rPr>
            </w:r>
            <w:r w:rsidR="006213C0">
              <w:rPr>
                <w:color w:val="1F497D"/>
                <w:u w:val="single"/>
              </w:rPr>
              <w:fldChar w:fldCharType="separate"/>
            </w:r>
            <w:r w:rsidR="006213C0">
              <w:rPr>
                <w:noProof/>
                <w:color w:val="1F497D"/>
                <w:u w:val="single"/>
              </w:rPr>
              <w:t> </w:t>
            </w:r>
            <w:r w:rsidR="006213C0">
              <w:rPr>
                <w:noProof/>
                <w:color w:val="1F497D"/>
                <w:u w:val="single"/>
              </w:rPr>
              <w:t> </w:t>
            </w:r>
            <w:r w:rsidR="006213C0">
              <w:rPr>
                <w:noProof/>
                <w:color w:val="1F497D"/>
                <w:u w:val="single"/>
              </w:rPr>
              <w:t> </w:t>
            </w:r>
            <w:r w:rsidR="006213C0">
              <w:rPr>
                <w:noProof/>
                <w:color w:val="1F497D"/>
                <w:u w:val="single"/>
              </w:rPr>
              <w:t> </w:t>
            </w:r>
            <w:r w:rsidR="006213C0">
              <w:rPr>
                <w:noProof/>
                <w:color w:val="1F497D"/>
                <w:u w:val="single"/>
              </w:rPr>
              <w:t> </w:t>
            </w:r>
            <w:r w:rsidR="006213C0">
              <w:rPr>
                <w:color w:val="1F497D"/>
                <w:u w:val="single"/>
              </w:rPr>
              <w:fldChar w:fldCharType="end"/>
            </w:r>
          </w:p>
          <w:p w:rsidR="000F6F56" w:rsidRPr="00F831E0" w:rsidRDefault="000F6F56" w:rsidP="00986049"/>
          <w:p w:rsidR="000F6F56" w:rsidRPr="000D74BB" w:rsidRDefault="000F6F56" w:rsidP="00986049">
            <w:r w:rsidRPr="00F831E0">
              <w:t xml:space="preserve">Justification for </w:t>
            </w:r>
            <w:r w:rsidRPr="00F831E0">
              <w:rPr>
                <w:i/>
              </w:rPr>
              <w:t>nunc pro tunc</w:t>
            </w:r>
            <w:r w:rsidRPr="00F831E0">
              <w:t xml:space="preserve"> request: </w:t>
            </w:r>
            <w:r w:rsidRPr="00F831E0">
              <w:rPr>
                <w:color w:val="1F497D"/>
                <w:u w:val="single"/>
              </w:rPr>
              <w:fldChar w:fldCharType="begin">
                <w:ffData>
                  <w:name w:val="Text3"/>
                  <w:enabled/>
                  <w:calcOnExit w:val="0"/>
                  <w:textInput/>
                </w:ffData>
              </w:fldChar>
            </w:r>
            <w:r w:rsidRPr="00F831E0">
              <w:rPr>
                <w:color w:val="1F497D"/>
                <w:u w:val="single"/>
              </w:rPr>
              <w:instrText xml:space="preserve"> FORMTEXT </w:instrText>
            </w:r>
            <w:r w:rsidRPr="00F831E0">
              <w:rPr>
                <w:color w:val="1F497D"/>
                <w:u w:val="single"/>
              </w:rPr>
            </w:r>
            <w:r w:rsidRPr="00F831E0">
              <w:rPr>
                <w:color w:val="1F497D"/>
                <w:u w:val="single"/>
              </w:rPr>
              <w:fldChar w:fldCharType="separate"/>
            </w:r>
            <w:r w:rsidRPr="00F831E0">
              <w:rPr>
                <w:noProof/>
                <w:color w:val="1F497D"/>
                <w:u w:val="single"/>
              </w:rPr>
              <w:t> </w:t>
            </w:r>
            <w:r w:rsidRPr="00F831E0">
              <w:rPr>
                <w:noProof/>
                <w:color w:val="1F497D"/>
                <w:u w:val="single"/>
              </w:rPr>
              <w:t> </w:t>
            </w:r>
            <w:r w:rsidRPr="00F831E0">
              <w:rPr>
                <w:noProof/>
                <w:color w:val="1F497D"/>
                <w:u w:val="single"/>
              </w:rPr>
              <w:t> </w:t>
            </w:r>
            <w:r w:rsidRPr="00F831E0">
              <w:rPr>
                <w:noProof/>
                <w:color w:val="1F497D"/>
                <w:u w:val="single"/>
              </w:rPr>
              <w:t> </w:t>
            </w:r>
            <w:r w:rsidRPr="00F831E0">
              <w:rPr>
                <w:noProof/>
                <w:color w:val="1F497D"/>
                <w:u w:val="single"/>
              </w:rPr>
              <w:t> </w:t>
            </w:r>
            <w:r w:rsidRPr="00F831E0">
              <w:rPr>
                <w:color w:val="1F497D"/>
                <w:u w:val="single"/>
              </w:rPr>
              <w:fldChar w:fldCharType="end"/>
            </w:r>
          </w:p>
        </w:tc>
      </w:tr>
    </w:tbl>
    <w:p w:rsidR="000F6F56" w:rsidRDefault="000F6F56" w:rsidP="000F6F56">
      <w:pPr>
        <w:rPr>
          <w:b/>
          <w:u w:val="single"/>
        </w:rPr>
      </w:pPr>
    </w:p>
    <w:p w:rsidR="000F6F56" w:rsidRPr="00356330" w:rsidRDefault="000F6F56" w:rsidP="000F6F56">
      <w:pPr>
        <w:jc w:val="both"/>
        <w:rPr>
          <w:u w:val="single"/>
        </w:rPr>
      </w:pPr>
      <w:r>
        <w:rPr>
          <w:u w:val="single"/>
        </w:rPr>
        <w:t xml:space="preserve">  </w:t>
      </w:r>
    </w:p>
    <w:tbl>
      <w:tblPr>
        <w:tblStyle w:val="TableGrid"/>
        <w:tblW w:w="10188" w:type="dxa"/>
        <w:tblLook w:val="04A0" w:firstRow="1" w:lastRow="0" w:firstColumn="1" w:lastColumn="0" w:noHBand="0" w:noVBand="1"/>
      </w:tblPr>
      <w:tblGrid>
        <w:gridCol w:w="10188"/>
      </w:tblGrid>
      <w:tr w:rsidR="000F6F56" w:rsidTr="00986049">
        <w:tc>
          <w:tcPr>
            <w:tcW w:w="10188" w:type="dxa"/>
          </w:tcPr>
          <w:p w:rsidR="000F6F56" w:rsidRDefault="000F6F56" w:rsidP="00986049">
            <w:pPr>
              <w:jc w:val="both"/>
            </w:pPr>
          </w:p>
          <w:p w:rsidR="000F6F56" w:rsidRPr="00FD6A5C" w:rsidRDefault="000F6F56" w:rsidP="00986049">
            <w:pPr>
              <w:jc w:val="both"/>
              <w:rPr>
                <w:b/>
              </w:rPr>
            </w:pPr>
            <w:r w:rsidRPr="00FD6A5C">
              <w:rPr>
                <w:b/>
              </w:rPr>
              <w:t>INSTRUCTIONS:</w:t>
            </w:r>
          </w:p>
          <w:p w:rsidR="000F6F56" w:rsidRDefault="000F6F56" w:rsidP="000F6F56">
            <w:pPr>
              <w:pStyle w:val="ListParagraph"/>
              <w:numPr>
                <w:ilvl w:val="0"/>
                <w:numId w:val="12"/>
              </w:numPr>
              <w:jc w:val="both"/>
            </w:pPr>
            <w:r>
              <w:t xml:space="preserve">Save completed </w:t>
            </w:r>
            <w:r w:rsidR="00243111">
              <w:t xml:space="preserve">funding </w:t>
            </w:r>
            <w:r>
              <w:t>application in Word.</w:t>
            </w:r>
          </w:p>
          <w:p w:rsidR="00243111" w:rsidRPr="0013244D" w:rsidRDefault="00243111" w:rsidP="00243111">
            <w:pPr>
              <w:pStyle w:val="ListParagraph"/>
              <w:numPr>
                <w:ilvl w:val="0"/>
                <w:numId w:val="12"/>
              </w:numPr>
              <w:jc w:val="both"/>
              <w:rPr>
                <w:rStyle w:val="Hyperlink"/>
                <w:color w:val="auto"/>
                <w:u w:val="none"/>
              </w:rPr>
            </w:pPr>
            <w:r>
              <w:t>E</w:t>
            </w:r>
            <w:r w:rsidR="000F6F56">
              <w:t xml:space="preserve">mail </w:t>
            </w:r>
            <w:r>
              <w:t xml:space="preserve">completed form along with the resume or CV of </w:t>
            </w:r>
            <w:r w:rsidR="005D2099">
              <w:t xml:space="preserve">newly </w:t>
            </w:r>
            <w:r>
              <w:t xml:space="preserve">requested service providers </w:t>
            </w:r>
            <w:r w:rsidR="000F6F56">
              <w:t xml:space="preserve">to </w:t>
            </w:r>
            <w:hyperlink r:id="rId9" w:history="1">
              <w:r w:rsidR="000F6F56" w:rsidRPr="005F1BEC">
                <w:rPr>
                  <w:rStyle w:val="Hyperlink"/>
                </w:rPr>
                <w:t>cjabudgeting@ce9.uscourts.gov</w:t>
              </w:r>
            </w:hyperlink>
            <w:r w:rsidR="0013244D" w:rsidRPr="0013244D">
              <w:rPr>
                <w:rStyle w:val="Hyperlink"/>
                <w:color w:val="auto"/>
                <w:u w:val="none"/>
              </w:rPr>
              <w:t>.</w:t>
            </w:r>
          </w:p>
          <w:p w:rsidR="0013244D" w:rsidRDefault="0013244D" w:rsidP="00243111">
            <w:pPr>
              <w:pStyle w:val="ListParagraph"/>
              <w:numPr>
                <w:ilvl w:val="0"/>
                <w:numId w:val="12"/>
              </w:numPr>
              <w:jc w:val="both"/>
            </w:pPr>
            <w:r>
              <w:rPr>
                <w:rStyle w:val="Hyperlink"/>
                <w:color w:val="auto"/>
                <w:u w:val="none"/>
              </w:rPr>
              <w:t>Questions?  Contact Ninth Circuit Case Managing Attorney Kristine Fox at 415.355.8985 or Blair Perilman 415.355.8982.</w:t>
            </w:r>
          </w:p>
          <w:p w:rsidR="000F6F56" w:rsidRPr="00671D8D" w:rsidRDefault="000F6F56" w:rsidP="00986049">
            <w:pPr>
              <w:jc w:val="both"/>
            </w:pPr>
          </w:p>
        </w:tc>
      </w:tr>
    </w:tbl>
    <w:p w:rsidR="000F6F56" w:rsidRPr="00356330" w:rsidRDefault="000F6F56" w:rsidP="000F6F56">
      <w:pPr>
        <w:jc w:val="both"/>
        <w:rPr>
          <w:u w:val="single"/>
        </w:rPr>
      </w:pPr>
    </w:p>
    <w:p w:rsidR="000F6F56" w:rsidRDefault="000F6F56" w:rsidP="00D46857">
      <w:pPr>
        <w:ind w:left="720"/>
        <w:rPr>
          <w:color w:val="1F497D"/>
          <w:sz w:val="20"/>
          <w:szCs w:val="20"/>
        </w:rPr>
      </w:pPr>
    </w:p>
    <w:sectPr w:rsidR="000F6F56" w:rsidSect="00181E0A">
      <w:footerReference w:type="default" r:id="rId10"/>
      <w:pgSz w:w="12240" w:h="15840" w:code="1"/>
      <w:pgMar w:top="1080" w:right="900" w:bottom="108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6F3" w:rsidRDefault="00E106F3" w:rsidP="002A6D2F">
      <w:r>
        <w:separator/>
      </w:r>
    </w:p>
  </w:endnote>
  <w:endnote w:type="continuationSeparator" w:id="0">
    <w:p w:rsidR="00E106F3" w:rsidRDefault="00E106F3" w:rsidP="002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6F3" w:rsidRDefault="00E106F3">
    <w:pPr>
      <w:pStyle w:val="Footer"/>
      <w:jc w:val="right"/>
    </w:pPr>
    <w:r>
      <w:rPr>
        <w:lang w:val="en-US"/>
      </w:rPr>
      <w:t xml:space="preserve">Capital Habeas Funding Application - </w:t>
    </w:r>
    <w:sdt>
      <w:sdtPr>
        <w:id w:val="10820332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00BA9">
          <w:rPr>
            <w:noProof/>
          </w:rPr>
          <w:t>1</w:t>
        </w:r>
        <w:r>
          <w:rPr>
            <w:noProof/>
          </w:rPr>
          <w:fldChar w:fldCharType="end"/>
        </w:r>
      </w:sdtContent>
    </w:sdt>
  </w:p>
  <w:p w:rsidR="00E106F3" w:rsidRPr="003B3D91" w:rsidRDefault="00E106F3" w:rsidP="003B3D91">
    <w:pPr>
      <w:pStyle w:val="Footer"/>
      <w:tabs>
        <w:tab w:val="clear" w:pos="4680"/>
        <w:tab w:val="clear" w:pos="9360"/>
        <w:tab w:val="left" w:pos="8575"/>
      </w:tabs>
      <w:jc w:val="right"/>
      <w:rPr>
        <w:lang w:val="en-US"/>
      </w:rPr>
    </w:pPr>
    <w:r>
      <w:tab/>
    </w:r>
    <w:r w:rsidR="003B3D91">
      <w:rPr>
        <w:lang w:val="en-US"/>
      </w:rPr>
      <w:t>Revised 3/9/16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6F3" w:rsidRDefault="00E106F3" w:rsidP="002A6D2F">
      <w:r>
        <w:separator/>
      </w:r>
    </w:p>
  </w:footnote>
  <w:footnote w:type="continuationSeparator" w:id="0">
    <w:p w:rsidR="00E106F3" w:rsidRDefault="00E106F3" w:rsidP="002A6D2F">
      <w:r>
        <w:continuationSeparator/>
      </w:r>
    </w:p>
  </w:footnote>
  <w:footnote w:id="1">
    <w:p w:rsidR="00E106F3" w:rsidRDefault="00E106F3" w:rsidP="000F6F56">
      <w:pPr>
        <w:pStyle w:val="FootnoteText"/>
      </w:pPr>
      <w:r>
        <w:rPr>
          <w:rStyle w:val="FootnoteReference"/>
        </w:rPr>
        <w:footnoteRef/>
      </w:r>
      <w:r>
        <w:t xml:space="preserve"> Core records only.</w:t>
      </w:r>
    </w:p>
  </w:footnote>
  <w:footnote w:id="2">
    <w:p w:rsidR="00E106F3" w:rsidRDefault="00E106F3" w:rsidP="000F6F56">
      <w:pPr>
        <w:pStyle w:val="FootnoteText"/>
      </w:pPr>
      <w:r>
        <w:rPr>
          <w:rStyle w:val="FootnoteReference"/>
        </w:rPr>
        <w:footnoteRef/>
      </w:r>
      <w:r>
        <w:t xml:space="preserve"> Non-core and supplemental records only.</w:t>
      </w:r>
    </w:p>
  </w:footnote>
  <w:footnote w:id="3">
    <w:p w:rsidR="00E106F3" w:rsidRDefault="00E106F3" w:rsidP="000F6F56">
      <w:pPr>
        <w:pStyle w:val="FootnoteText"/>
      </w:pPr>
      <w:r>
        <w:rPr>
          <w:rStyle w:val="FootnoteReference"/>
        </w:rPr>
        <w:footnoteRef/>
      </w:r>
      <w:r>
        <w:t xml:space="preserve"> List anticipated pleadings.</w:t>
      </w:r>
    </w:p>
  </w:footnote>
  <w:footnote w:id="4">
    <w:p w:rsidR="00E106F3" w:rsidRDefault="00E106F3" w:rsidP="000F6F56">
      <w:pPr>
        <w:pStyle w:val="FootnoteText"/>
      </w:pPr>
      <w:r>
        <w:rPr>
          <w:rStyle w:val="FootnoteReference"/>
        </w:rPr>
        <w:footnoteRef/>
      </w:r>
      <w:r>
        <w:t xml:space="preserve"> If you are seeking funds for an expert who was not involved in the trial or subsequent proceedings, please attach his/her resume or CV.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511D"/>
    <w:multiLevelType w:val="hybridMultilevel"/>
    <w:tmpl w:val="40F6AF0E"/>
    <w:lvl w:ilvl="0" w:tplc="2EE6B5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DD57AA"/>
    <w:multiLevelType w:val="hybridMultilevel"/>
    <w:tmpl w:val="872C4446"/>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57D8B"/>
    <w:multiLevelType w:val="hybridMultilevel"/>
    <w:tmpl w:val="32649D9C"/>
    <w:lvl w:ilvl="0" w:tplc="8ADC8A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B40132"/>
    <w:multiLevelType w:val="hybridMultilevel"/>
    <w:tmpl w:val="8EB06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106236"/>
    <w:multiLevelType w:val="hybridMultilevel"/>
    <w:tmpl w:val="D49E5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2653"/>
    <w:multiLevelType w:val="hybridMultilevel"/>
    <w:tmpl w:val="EA2633F8"/>
    <w:lvl w:ilvl="0" w:tplc="8468F5FA">
      <w:start w:val="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57BF3"/>
    <w:multiLevelType w:val="hybridMultilevel"/>
    <w:tmpl w:val="2FCE5EAE"/>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7E6D5C"/>
    <w:multiLevelType w:val="hybridMultilevel"/>
    <w:tmpl w:val="1D4C4660"/>
    <w:lvl w:ilvl="0" w:tplc="18722C92">
      <w:start w:val="1"/>
      <w:numFmt w:val="decimal"/>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484272C"/>
    <w:multiLevelType w:val="hybridMultilevel"/>
    <w:tmpl w:val="64DCCE20"/>
    <w:lvl w:ilvl="0" w:tplc="18722C92">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7886DA3"/>
    <w:multiLevelType w:val="hybridMultilevel"/>
    <w:tmpl w:val="872C4446"/>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35181E"/>
    <w:multiLevelType w:val="hybridMultilevel"/>
    <w:tmpl w:val="EB9A34BE"/>
    <w:lvl w:ilvl="0" w:tplc="5290B72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E57F9D"/>
    <w:multiLevelType w:val="hybridMultilevel"/>
    <w:tmpl w:val="872C4446"/>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8E0270"/>
    <w:multiLevelType w:val="hybridMultilevel"/>
    <w:tmpl w:val="E9D08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BE2556"/>
    <w:multiLevelType w:val="hybridMultilevel"/>
    <w:tmpl w:val="872C4446"/>
    <w:lvl w:ilvl="0" w:tplc="C3308CD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42542B"/>
    <w:multiLevelType w:val="hybridMultilevel"/>
    <w:tmpl w:val="677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B71406"/>
    <w:multiLevelType w:val="hybridMultilevel"/>
    <w:tmpl w:val="9F88A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F67CC"/>
    <w:multiLevelType w:val="hybridMultilevel"/>
    <w:tmpl w:val="1A685756"/>
    <w:lvl w:ilvl="0" w:tplc="FEBC26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FEBC26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9"/>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
  </w:num>
  <w:num w:numId="9">
    <w:abstractNumId w:val="1"/>
  </w:num>
  <w:num w:numId="10">
    <w:abstractNumId w:val="13"/>
  </w:num>
  <w:num w:numId="11">
    <w:abstractNumId w:val="11"/>
  </w:num>
  <w:num w:numId="12">
    <w:abstractNumId w:val="14"/>
  </w:num>
  <w:num w:numId="13">
    <w:abstractNumId w:val="10"/>
  </w:num>
  <w:num w:numId="14">
    <w:abstractNumId w:val="5"/>
  </w:num>
  <w:num w:numId="15">
    <w:abstractNumId w:val="2"/>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cryptProviderType="rsaAES" w:cryptAlgorithmClass="hash" w:cryptAlgorithmType="typeAny" w:cryptAlgorithmSid="14" w:cryptSpinCount="100000" w:hash="vgBgvujWZZMtjJkGLQYRUh/SRisQNdWRAroS759FUYD3eAY+/uyXniNKJCd/uTIcnARjGaCf/KwGUZlKWj3UrA==" w:salt="t6cQl/lI/XIvTYstoFa+OQ=="/>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2F"/>
    <w:rsid w:val="00006388"/>
    <w:rsid w:val="000460CB"/>
    <w:rsid w:val="00047A84"/>
    <w:rsid w:val="00053151"/>
    <w:rsid w:val="0005733C"/>
    <w:rsid w:val="00063481"/>
    <w:rsid w:val="00072479"/>
    <w:rsid w:val="00095646"/>
    <w:rsid w:val="000B3E3F"/>
    <w:rsid w:val="000B6235"/>
    <w:rsid w:val="000C2124"/>
    <w:rsid w:val="000D4FC1"/>
    <w:rsid w:val="000D7DC2"/>
    <w:rsid w:val="000D7E89"/>
    <w:rsid w:val="000F6F56"/>
    <w:rsid w:val="001304B0"/>
    <w:rsid w:val="0013244D"/>
    <w:rsid w:val="00154D1C"/>
    <w:rsid w:val="00163F0C"/>
    <w:rsid w:val="00165F09"/>
    <w:rsid w:val="00181E0A"/>
    <w:rsid w:val="001B2691"/>
    <w:rsid w:val="001C3E6F"/>
    <w:rsid w:val="001D1A21"/>
    <w:rsid w:val="001E6FDF"/>
    <w:rsid w:val="0020135E"/>
    <w:rsid w:val="002158A9"/>
    <w:rsid w:val="0023286C"/>
    <w:rsid w:val="00243111"/>
    <w:rsid w:val="0025727E"/>
    <w:rsid w:val="00287834"/>
    <w:rsid w:val="00294B6A"/>
    <w:rsid w:val="002A6D2F"/>
    <w:rsid w:val="002F2526"/>
    <w:rsid w:val="00332DDE"/>
    <w:rsid w:val="003704E1"/>
    <w:rsid w:val="00393D60"/>
    <w:rsid w:val="003B3D91"/>
    <w:rsid w:val="00433BEF"/>
    <w:rsid w:val="00442A49"/>
    <w:rsid w:val="0045101B"/>
    <w:rsid w:val="00457413"/>
    <w:rsid w:val="00460E64"/>
    <w:rsid w:val="0048574C"/>
    <w:rsid w:val="004A524B"/>
    <w:rsid w:val="004C3861"/>
    <w:rsid w:val="00514E01"/>
    <w:rsid w:val="00532DC2"/>
    <w:rsid w:val="00547F2C"/>
    <w:rsid w:val="00550C96"/>
    <w:rsid w:val="00552DBE"/>
    <w:rsid w:val="00574007"/>
    <w:rsid w:val="00575BE6"/>
    <w:rsid w:val="005967C4"/>
    <w:rsid w:val="005C0CBB"/>
    <w:rsid w:val="005C4B83"/>
    <w:rsid w:val="005D2099"/>
    <w:rsid w:val="005E57F4"/>
    <w:rsid w:val="005E766E"/>
    <w:rsid w:val="006213C0"/>
    <w:rsid w:val="00644124"/>
    <w:rsid w:val="0066457D"/>
    <w:rsid w:val="00674760"/>
    <w:rsid w:val="006875D4"/>
    <w:rsid w:val="006C0B29"/>
    <w:rsid w:val="006D4252"/>
    <w:rsid w:val="00710175"/>
    <w:rsid w:val="0073536B"/>
    <w:rsid w:val="00756E6B"/>
    <w:rsid w:val="00765A8B"/>
    <w:rsid w:val="0077111D"/>
    <w:rsid w:val="007A0C5A"/>
    <w:rsid w:val="007B42AB"/>
    <w:rsid w:val="007B6A0F"/>
    <w:rsid w:val="007C18E7"/>
    <w:rsid w:val="007F03C2"/>
    <w:rsid w:val="00800BA9"/>
    <w:rsid w:val="00820E49"/>
    <w:rsid w:val="00822557"/>
    <w:rsid w:val="00822742"/>
    <w:rsid w:val="008244DB"/>
    <w:rsid w:val="00831E91"/>
    <w:rsid w:val="008512FB"/>
    <w:rsid w:val="00864980"/>
    <w:rsid w:val="00894D0E"/>
    <w:rsid w:val="008B0D85"/>
    <w:rsid w:val="008F4A11"/>
    <w:rsid w:val="00900F6B"/>
    <w:rsid w:val="009061A6"/>
    <w:rsid w:val="00907316"/>
    <w:rsid w:val="00915401"/>
    <w:rsid w:val="009259A9"/>
    <w:rsid w:val="009771B5"/>
    <w:rsid w:val="00982CD9"/>
    <w:rsid w:val="00984E95"/>
    <w:rsid w:val="00986049"/>
    <w:rsid w:val="009867D1"/>
    <w:rsid w:val="009B48A9"/>
    <w:rsid w:val="009B5607"/>
    <w:rsid w:val="009E4E05"/>
    <w:rsid w:val="00A11F6D"/>
    <w:rsid w:val="00A2264F"/>
    <w:rsid w:val="00A50463"/>
    <w:rsid w:val="00A80790"/>
    <w:rsid w:val="00AA666C"/>
    <w:rsid w:val="00AC6786"/>
    <w:rsid w:val="00AE198B"/>
    <w:rsid w:val="00AF25D6"/>
    <w:rsid w:val="00B02532"/>
    <w:rsid w:val="00B33CDE"/>
    <w:rsid w:val="00B6272A"/>
    <w:rsid w:val="00B6320E"/>
    <w:rsid w:val="00B667E7"/>
    <w:rsid w:val="00B81D62"/>
    <w:rsid w:val="00B952CA"/>
    <w:rsid w:val="00BA4ED6"/>
    <w:rsid w:val="00BB0A40"/>
    <w:rsid w:val="00BC087C"/>
    <w:rsid w:val="00C00DB2"/>
    <w:rsid w:val="00C270F0"/>
    <w:rsid w:val="00C44D78"/>
    <w:rsid w:val="00C63648"/>
    <w:rsid w:val="00C830C9"/>
    <w:rsid w:val="00C90C23"/>
    <w:rsid w:val="00CC474C"/>
    <w:rsid w:val="00CD4EB9"/>
    <w:rsid w:val="00D0350E"/>
    <w:rsid w:val="00D079FE"/>
    <w:rsid w:val="00D16CD2"/>
    <w:rsid w:val="00D254DF"/>
    <w:rsid w:val="00D46857"/>
    <w:rsid w:val="00D86DF8"/>
    <w:rsid w:val="00D91613"/>
    <w:rsid w:val="00D94A7D"/>
    <w:rsid w:val="00DB3CE6"/>
    <w:rsid w:val="00DC4C63"/>
    <w:rsid w:val="00DC5818"/>
    <w:rsid w:val="00DD6652"/>
    <w:rsid w:val="00DE04A0"/>
    <w:rsid w:val="00DF4003"/>
    <w:rsid w:val="00E006B5"/>
    <w:rsid w:val="00E018CC"/>
    <w:rsid w:val="00E106F3"/>
    <w:rsid w:val="00E50F32"/>
    <w:rsid w:val="00E86B87"/>
    <w:rsid w:val="00ED0500"/>
    <w:rsid w:val="00F15169"/>
    <w:rsid w:val="00F4785A"/>
    <w:rsid w:val="00F70311"/>
    <w:rsid w:val="00F745A1"/>
    <w:rsid w:val="00FE38CB"/>
    <w:rsid w:val="00FF6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60"/>
    <w:rPr>
      <w:rFonts w:ascii="Times New Roman" w:hAnsi="Times New Roman"/>
      <w:sz w:val="24"/>
      <w:szCs w:val="22"/>
    </w:rPr>
  </w:style>
  <w:style w:type="paragraph" w:styleId="Heading1">
    <w:name w:val="heading 1"/>
    <w:basedOn w:val="Normal"/>
    <w:next w:val="Normal"/>
    <w:link w:val="Heading1Char"/>
    <w:uiPriority w:val="9"/>
    <w:qFormat/>
    <w:rsid w:val="00393D60"/>
    <w:pPr>
      <w:jc w:val="center"/>
      <w:outlineLvl w:val="0"/>
    </w:pPr>
    <w:rPr>
      <w:rFonts w:eastAsia="Times New Roman"/>
      <w:b/>
      <w:sz w:val="28"/>
      <w:szCs w:val="28"/>
    </w:rPr>
  </w:style>
  <w:style w:type="paragraph" w:styleId="Heading2">
    <w:name w:val="heading 2"/>
    <w:basedOn w:val="Normal"/>
    <w:next w:val="Normal"/>
    <w:link w:val="Heading2Char"/>
    <w:uiPriority w:val="9"/>
    <w:unhideWhenUsed/>
    <w:qFormat/>
    <w:rsid w:val="00393D60"/>
    <w:pPr>
      <w:keepNext/>
      <w:spacing w:before="120" w:after="120"/>
      <w:outlineLvl w:val="1"/>
    </w:pPr>
    <w:rPr>
      <w:rFonts w:eastAsia="Times New Roman"/>
      <w:b/>
      <w:b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A6D2F"/>
    <w:rPr>
      <w:vertAlign w:val="superscript"/>
    </w:rPr>
  </w:style>
  <w:style w:type="paragraph" w:styleId="FootnoteText">
    <w:name w:val="footnote text"/>
    <w:basedOn w:val="Normal"/>
    <w:link w:val="FootnoteTextChar"/>
    <w:uiPriority w:val="99"/>
    <w:semiHidden/>
    <w:rsid w:val="002A6D2F"/>
    <w:rPr>
      <w:rFonts w:ascii="Calibri" w:eastAsia="Times New Roman" w:hAnsi="Calibri"/>
      <w:sz w:val="20"/>
      <w:szCs w:val="20"/>
    </w:rPr>
  </w:style>
  <w:style w:type="character" w:customStyle="1" w:styleId="FootnoteTextChar">
    <w:name w:val="Footnote Text Char"/>
    <w:link w:val="FootnoteText"/>
    <w:uiPriority w:val="99"/>
    <w:semiHidden/>
    <w:rsid w:val="002A6D2F"/>
    <w:rPr>
      <w:rFonts w:ascii="Calibri" w:eastAsia="Times New Roman" w:hAnsi="Calibri" w:cs="Times New Roman"/>
      <w:sz w:val="20"/>
      <w:szCs w:val="20"/>
    </w:rPr>
  </w:style>
  <w:style w:type="paragraph" w:styleId="Footer">
    <w:name w:val="footer"/>
    <w:basedOn w:val="Normal"/>
    <w:link w:val="FooterChar"/>
    <w:uiPriority w:val="99"/>
    <w:rsid w:val="002A6D2F"/>
    <w:pPr>
      <w:tabs>
        <w:tab w:val="center" w:pos="4680"/>
        <w:tab w:val="right" w:pos="9360"/>
      </w:tabs>
    </w:pPr>
    <w:rPr>
      <w:rFonts w:ascii="Calibri" w:eastAsia="Times New Roman" w:hAnsi="Calibri"/>
      <w:szCs w:val="24"/>
      <w:lang w:val="x-none" w:eastAsia="x-none"/>
    </w:rPr>
  </w:style>
  <w:style w:type="character" w:customStyle="1" w:styleId="FooterChar">
    <w:name w:val="Footer Char"/>
    <w:link w:val="Footer"/>
    <w:uiPriority w:val="99"/>
    <w:rsid w:val="002A6D2F"/>
    <w:rPr>
      <w:rFonts w:ascii="Calibri" w:eastAsia="Times New Roman" w:hAnsi="Calibri" w:cs="Times New Roman"/>
      <w:sz w:val="24"/>
      <w:szCs w:val="24"/>
      <w:lang w:val="x-none" w:eastAsia="x-none"/>
    </w:rPr>
  </w:style>
  <w:style w:type="character" w:customStyle="1" w:styleId="Heading1Char">
    <w:name w:val="Heading 1 Char"/>
    <w:link w:val="Heading1"/>
    <w:uiPriority w:val="9"/>
    <w:rsid w:val="00393D60"/>
    <w:rPr>
      <w:rFonts w:ascii="Times New Roman" w:eastAsia="Times New Roman" w:hAnsi="Times New Roman" w:cs="Times New Roman"/>
      <w:b/>
      <w:sz w:val="28"/>
      <w:szCs w:val="28"/>
    </w:rPr>
  </w:style>
  <w:style w:type="character" w:customStyle="1" w:styleId="Heading2Char">
    <w:name w:val="Heading 2 Char"/>
    <w:link w:val="Heading2"/>
    <w:uiPriority w:val="9"/>
    <w:rsid w:val="00393D60"/>
    <w:rPr>
      <w:rFonts w:ascii="Times New Roman" w:eastAsia="Times New Roman" w:hAnsi="Times New Roman" w:cs="Times New Roman"/>
      <w:b/>
      <w:bCs/>
      <w:kern w:val="32"/>
      <w:sz w:val="26"/>
      <w:szCs w:val="26"/>
    </w:rPr>
  </w:style>
  <w:style w:type="paragraph" w:styleId="ListParagraph">
    <w:name w:val="List Paragraph"/>
    <w:basedOn w:val="Normal"/>
    <w:uiPriority w:val="34"/>
    <w:qFormat/>
    <w:rsid w:val="00393D60"/>
    <w:pPr>
      <w:ind w:left="720"/>
      <w:contextualSpacing/>
    </w:pPr>
  </w:style>
  <w:style w:type="paragraph" w:styleId="Header">
    <w:name w:val="header"/>
    <w:basedOn w:val="Normal"/>
    <w:link w:val="HeaderChar"/>
    <w:uiPriority w:val="99"/>
    <w:unhideWhenUsed/>
    <w:rsid w:val="00D079FE"/>
    <w:pPr>
      <w:tabs>
        <w:tab w:val="center" w:pos="4680"/>
        <w:tab w:val="right" w:pos="9360"/>
      </w:tabs>
    </w:pPr>
  </w:style>
  <w:style w:type="character" w:customStyle="1" w:styleId="HeaderChar">
    <w:name w:val="Header Char"/>
    <w:link w:val="Header"/>
    <w:uiPriority w:val="99"/>
    <w:rsid w:val="00D079FE"/>
    <w:rPr>
      <w:rFonts w:ascii="Times New Roman" w:hAnsi="Times New Roman"/>
      <w:sz w:val="24"/>
    </w:rPr>
  </w:style>
  <w:style w:type="table" w:styleId="TableGrid">
    <w:name w:val="Table Grid"/>
    <w:basedOn w:val="TableNormal"/>
    <w:uiPriority w:val="59"/>
    <w:rsid w:val="00DC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3E3F"/>
    <w:rPr>
      <w:color w:val="0000FF"/>
      <w:u w:val="single"/>
    </w:rPr>
  </w:style>
  <w:style w:type="character" w:styleId="PlaceholderText">
    <w:name w:val="Placeholder Text"/>
    <w:uiPriority w:val="99"/>
    <w:semiHidden/>
    <w:rsid w:val="000F6F56"/>
    <w:rPr>
      <w:color w:val="808080"/>
    </w:rPr>
  </w:style>
  <w:style w:type="paragraph" w:styleId="BalloonText">
    <w:name w:val="Balloon Text"/>
    <w:basedOn w:val="Normal"/>
    <w:link w:val="BalloonTextChar"/>
    <w:uiPriority w:val="99"/>
    <w:semiHidden/>
    <w:unhideWhenUsed/>
    <w:rsid w:val="000F6F56"/>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0F6F56"/>
    <w:rPr>
      <w:rFonts w:ascii="Tahoma" w:eastAsia="Times New Roman" w:hAnsi="Tahoma"/>
      <w:sz w:val="16"/>
      <w:szCs w:val="16"/>
      <w:lang w:val="x-none" w:eastAsia="x-none"/>
    </w:rPr>
  </w:style>
  <w:style w:type="character" w:customStyle="1" w:styleId="Style1">
    <w:name w:val="Style1"/>
    <w:uiPriority w:val="1"/>
    <w:qFormat/>
    <w:rsid w:val="000F6F56"/>
    <w:rPr>
      <w:rFonts w:ascii="Calibri" w:hAnsi="Calibri"/>
      <w:color w:val="1F497D"/>
      <w:sz w:val="20"/>
    </w:rPr>
  </w:style>
  <w:style w:type="paragraph" w:customStyle="1" w:styleId="FooterLeft">
    <w:name w:val="Footer Left"/>
    <w:basedOn w:val="Footer"/>
    <w:uiPriority w:val="35"/>
    <w:qFormat/>
    <w:rsid w:val="000F6F56"/>
    <w:pPr>
      <w:pBdr>
        <w:top w:val="dashed" w:sz="4" w:space="18" w:color="7F7F7F"/>
      </w:pBdr>
      <w:tabs>
        <w:tab w:val="clear" w:pos="4680"/>
        <w:tab w:val="clear" w:pos="9360"/>
        <w:tab w:val="center" w:pos="4320"/>
        <w:tab w:val="right" w:pos="8640"/>
      </w:tabs>
      <w:contextualSpacing/>
    </w:pPr>
    <w:rPr>
      <w:rFonts w:ascii="Times New Roman" w:eastAsia="Calibri" w:hAnsi="Times New Roman"/>
      <w:color w:val="7F7F7F"/>
      <w:sz w:val="20"/>
      <w:szCs w:val="18"/>
      <w:lang w:eastAsia="ja-JP"/>
    </w:rPr>
  </w:style>
  <w:style w:type="character" w:styleId="FollowedHyperlink">
    <w:name w:val="FollowedHyperlink"/>
    <w:uiPriority w:val="99"/>
    <w:semiHidden/>
    <w:unhideWhenUsed/>
    <w:rsid w:val="000F6F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D60"/>
    <w:rPr>
      <w:rFonts w:ascii="Times New Roman" w:hAnsi="Times New Roman"/>
      <w:sz w:val="24"/>
      <w:szCs w:val="22"/>
    </w:rPr>
  </w:style>
  <w:style w:type="paragraph" w:styleId="Heading1">
    <w:name w:val="heading 1"/>
    <w:basedOn w:val="Normal"/>
    <w:next w:val="Normal"/>
    <w:link w:val="Heading1Char"/>
    <w:uiPriority w:val="9"/>
    <w:qFormat/>
    <w:rsid w:val="00393D60"/>
    <w:pPr>
      <w:jc w:val="center"/>
      <w:outlineLvl w:val="0"/>
    </w:pPr>
    <w:rPr>
      <w:rFonts w:eastAsia="Times New Roman"/>
      <w:b/>
      <w:sz w:val="28"/>
      <w:szCs w:val="28"/>
    </w:rPr>
  </w:style>
  <w:style w:type="paragraph" w:styleId="Heading2">
    <w:name w:val="heading 2"/>
    <w:basedOn w:val="Normal"/>
    <w:next w:val="Normal"/>
    <w:link w:val="Heading2Char"/>
    <w:uiPriority w:val="9"/>
    <w:unhideWhenUsed/>
    <w:qFormat/>
    <w:rsid w:val="00393D60"/>
    <w:pPr>
      <w:keepNext/>
      <w:spacing w:before="120" w:after="120"/>
      <w:outlineLvl w:val="1"/>
    </w:pPr>
    <w:rPr>
      <w:rFonts w:eastAsia="Times New Roman"/>
      <w:b/>
      <w:bCs/>
      <w:kern w:val="3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2A6D2F"/>
    <w:rPr>
      <w:vertAlign w:val="superscript"/>
    </w:rPr>
  </w:style>
  <w:style w:type="paragraph" w:styleId="FootnoteText">
    <w:name w:val="footnote text"/>
    <w:basedOn w:val="Normal"/>
    <w:link w:val="FootnoteTextChar"/>
    <w:uiPriority w:val="99"/>
    <w:semiHidden/>
    <w:rsid w:val="002A6D2F"/>
    <w:rPr>
      <w:rFonts w:ascii="Calibri" w:eastAsia="Times New Roman" w:hAnsi="Calibri"/>
      <w:sz w:val="20"/>
      <w:szCs w:val="20"/>
    </w:rPr>
  </w:style>
  <w:style w:type="character" w:customStyle="1" w:styleId="FootnoteTextChar">
    <w:name w:val="Footnote Text Char"/>
    <w:link w:val="FootnoteText"/>
    <w:uiPriority w:val="99"/>
    <w:semiHidden/>
    <w:rsid w:val="002A6D2F"/>
    <w:rPr>
      <w:rFonts w:ascii="Calibri" w:eastAsia="Times New Roman" w:hAnsi="Calibri" w:cs="Times New Roman"/>
      <w:sz w:val="20"/>
      <w:szCs w:val="20"/>
    </w:rPr>
  </w:style>
  <w:style w:type="paragraph" w:styleId="Footer">
    <w:name w:val="footer"/>
    <w:basedOn w:val="Normal"/>
    <w:link w:val="FooterChar"/>
    <w:uiPriority w:val="99"/>
    <w:rsid w:val="002A6D2F"/>
    <w:pPr>
      <w:tabs>
        <w:tab w:val="center" w:pos="4680"/>
        <w:tab w:val="right" w:pos="9360"/>
      </w:tabs>
    </w:pPr>
    <w:rPr>
      <w:rFonts w:ascii="Calibri" w:eastAsia="Times New Roman" w:hAnsi="Calibri"/>
      <w:szCs w:val="24"/>
      <w:lang w:val="x-none" w:eastAsia="x-none"/>
    </w:rPr>
  </w:style>
  <w:style w:type="character" w:customStyle="1" w:styleId="FooterChar">
    <w:name w:val="Footer Char"/>
    <w:link w:val="Footer"/>
    <w:uiPriority w:val="99"/>
    <w:rsid w:val="002A6D2F"/>
    <w:rPr>
      <w:rFonts w:ascii="Calibri" w:eastAsia="Times New Roman" w:hAnsi="Calibri" w:cs="Times New Roman"/>
      <w:sz w:val="24"/>
      <w:szCs w:val="24"/>
      <w:lang w:val="x-none" w:eastAsia="x-none"/>
    </w:rPr>
  </w:style>
  <w:style w:type="character" w:customStyle="1" w:styleId="Heading1Char">
    <w:name w:val="Heading 1 Char"/>
    <w:link w:val="Heading1"/>
    <w:uiPriority w:val="9"/>
    <w:rsid w:val="00393D60"/>
    <w:rPr>
      <w:rFonts w:ascii="Times New Roman" w:eastAsia="Times New Roman" w:hAnsi="Times New Roman" w:cs="Times New Roman"/>
      <w:b/>
      <w:sz w:val="28"/>
      <w:szCs w:val="28"/>
    </w:rPr>
  </w:style>
  <w:style w:type="character" w:customStyle="1" w:styleId="Heading2Char">
    <w:name w:val="Heading 2 Char"/>
    <w:link w:val="Heading2"/>
    <w:uiPriority w:val="9"/>
    <w:rsid w:val="00393D60"/>
    <w:rPr>
      <w:rFonts w:ascii="Times New Roman" w:eastAsia="Times New Roman" w:hAnsi="Times New Roman" w:cs="Times New Roman"/>
      <w:b/>
      <w:bCs/>
      <w:kern w:val="32"/>
      <w:sz w:val="26"/>
      <w:szCs w:val="26"/>
    </w:rPr>
  </w:style>
  <w:style w:type="paragraph" w:styleId="ListParagraph">
    <w:name w:val="List Paragraph"/>
    <w:basedOn w:val="Normal"/>
    <w:uiPriority w:val="34"/>
    <w:qFormat/>
    <w:rsid w:val="00393D60"/>
    <w:pPr>
      <w:ind w:left="720"/>
      <w:contextualSpacing/>
    </w:pPr>
  </w:style>
  <w:style w:type="paragraph" w:styleId="Header">
    <w:name w:val="header"/>
    <w:basedOn w:val="Normal"/>
    <w:link w:val="HeaderChar"/>
    <w:uiPriority w:val="99"/>
    <w:unhideWhenUsed/>
    <w:rsid w:val="00D079FE"/>
    <w:pPr>
      <w:tabs>
        <w:tab w:val="center" w:pos="4680"/>
        <w:tab w:val="right" w:pos="9360"/>
      </w:tabs>
    </w:pPr>
  </w:style>
  <w:style w:type="character" w:customStyle="1" w:styleId="HeaderChar">
    <w:name w:val="Header Char"/>
    <w:link w:val="Header"/>
    <w:uiPriority w:val="99"/>
    <w:rsid w:val="00D079FE"/>
    <w:rPr>
      <w:rFonts w:ascii="Times New Roman" w:hAnsi="Times New Roman"/>
      <w:sz w:val="24"/>
    </w:rPr>
  </w:style>
  <w:style w:type="table" w:styleId="TableGrid">
    <w:name w:val="Table Grid"/>
    <w:basedOn w:val="TableNormal"/>
    <w:uiPriority w:val="59"/>
    <w:rsid w:val="00DC4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B3E3F"/>
    <w:rPr>
      <w:color w:val="0000FF"/>
      <w:u w:val="single"/>
    </w:rPr>
  </w:style>
  <w:style w:type="character" w:styleId="PlaceholderText">
    <w:name w:val="Placeholder Text"/>
    <w:uiPriority w:val="99"/>
    <w:semiHidden/>
    <w:rsid w:val="000F6F56"/>
    <w:rPr>
      <w:color w:val="808080"/>
    </w:rPr>
  </w:style>
  <w:style w:type="paragraph" w:styleId="BalloonText">
    <w:name w:val="Balloon Text"/>
    <w:basedOn w:val="Normal"/>
    <w:link w:val="BalloonTextChar"/>
    <w:uiPriority w:val="99"/>
    <w:semiHidden/>
    <w:unhideWhenUsed/>
    <w:rsid w:val="000F6F56"/>
    <w:rPr>
      <w:rFonts w:ascii="Tahoma" w:eastAsia="Times New Roman" w:hAnsi="Tahoma"/>
      <w:sz w:val="16"/>
      <w:szCs w:val="16"/>
      <w:lang w:val="x-none" w:eastAsia="x-none"/>
    </w:rPr>
  </w:style>
  <w:style w:type="character" w:customStyle="1" w:styleId="BalloonTextChar">
    <w:name w:val="Balloon Text Char"/>
    <w:basedOn w:val="DefaultParagraphFont"/>
    <w:link w:val="BalloonText"/>
    <w:uiPriority w:val="99"/>
    <w:semiHidden/>
    <w:rsid w:val="000F6F56"/>
    <w:rPr>
      <w:rFonts w:ascii="Tahoma" w:eastAsia="Times New Roman" w:hAnsi="Tahoma"/>
      <w:sz w:val="16"/>
      <w:szCs w:val="16"/>
      <w:lang w:val="x-none" w:eastAsia="x-none"/>
    </w:rPr>
  </w:style>
  <w:style w:type="character" w:customStyle="1" w:styleId="Style1">
    <w:name w:val="Style1"/>
    <w:uiPriority w:val="1"/>
    <w:qFormat/>
    <w:rsid w:val="000F6F56"/>
    <w:rPr>
      <w:rFonts w:ascii="Calibri" w:hAnsi="Calibri"/>
      <w:color w:val="1F497D"/>
      <w:sz w:val="20"/>
    </w:rPr>
  </w:style>
  <w:style w:type="paragraph" w:customStyle="1" w:styleId="FooterLeft">
    <w:name w:val="Footer Left"/>
    <w:basedOn w:val="Footer"/>
    <w:uiPriority w:val="35"/>
    <w:qFormat/>
    <w:rsid w:val="000F6F56"/>
    <w:pPr>
      <w:pBdr>
        <w:top w:val="dashed" w:sz="4" w:space="18" w:color="7F7F7F"/>
      </w:pBdr>
      <w:tabs>
        <w:tab w:val="clear" w:pos="4680"/>
        <w:tab w:val="clear" w:pos="9360"/>
        <w:tab w:val="center" w:pos="4320"/>
        <w:tab w:val="right" w:pos="8640"/>
      </w:tabs>
      <w:contextualSpacing/>
    </w:pPr>
    <w:rPr>
      <w:rFonts w:ascii="Times New Roman" w:eastAsia="Calibri" w:hAnsi="Times New Roman"/>
      <w:color w:val="7F7F7F"/>
      <w:sz w:val="20"/>
      <w:szCs w:val="18"/>
      <w:lang w:eastAsia="ja-JP"/>
    </w:rPr>
  </w:style>
  <w:style w:type="character" w:styleId="FollowedHyperlink">
    <w:name w:val="FollowedHyperlink"/>
    <w:uiPriority w:val="99"/>
    <w:semiHidden/>
    <w:unhideWhenUsed/>
    <w:rsid w:val="000F6F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0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jabudgeting@ce9.uscourts.gov"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ral"/>
          <w:gallery w:val="placeholder"/>
        </w:category>
        <w:types>
          <w:type w:val="bbPlcHdr"/>
        </w:types>
        <w:behaviors>
          <w:behavior w:val="content"/>
        </w:behaviors>
        <w:guid w:val="{C70F8F1F-FC51-4BA7-A61E-977F897415A4}"/>
      </w:docPartPr>
      <w:docPartBody>
        <w:p w:rsidR="0008695C" w:rsidRDefault="001F1727">
          <w:r w:rsidRPr="00B458E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727"/>
    <w:rsid w:val="0008695C"/>
    <w:rsid w:val="001F1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172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F172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57512-A8BC-47D3-856C-446F56E67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Capital Habeas funding application</vt:lpstr>
    </vt:vector>
  </TitlesOfParts>
  <Company>US District Court</Company>
  <LinksUpToDate>false</LinksUpToDate>
  <CharactersWithSpaces>11060</CharactersWithSpaces>
  <SharedDoc>false</SharedDoc>
  <HLinks>
    <vt:vector size="6" baseType="variant">
      <vt:variant>
        <vt:i4>5177395</vt:i4>
      </vt:variant>
      <vt:variant>
        <vt:i4>33</vt:i4>
      </vt:variant>
      <vt:variant>
        <vt:i4>0</vt:i4>
      </vt:variant>
      <vt:variant>
        <vt:i4>5</vt:i4>
      </vt:variant>
      <vt:variant>
        <vt:lpwstr>mailto:cja@cand.uscourts.gov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Habeas funding application</dc:title>
  <dc:creator>Kristine Fox</dc:creator>
  <cp:lastModifiedBy>Jennifer Cummings</cp:lastModifiedBy>
  <cp:revision>2</cp:revision>
  <dcterms:created xsi:type="dcterms:W3CDTF">2016-03-16T21:46:00Z</dcterms:created>
  <dcterms:modified xsi:type="dcterms:W3CDTF">2016-03-16T21:46:00Z</dcterms:modified>
</cp:coreProperties>
</file>