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5868" w14:textId="625F9344" w:rsidR="00FC545B" w:rsidRPr="00735E7B" w:rsidRDefault="00FC545B" w:rsidP="00E04423">
      <w:pPr>
        <w:pStyle w:val="CourtName"/>
        <w:spacing w:before="0"/>
        <w:jc w:val="left"/>
        <w:rPr>
          <w:rStyle w:val="CourtNameChar"/>
          <w:caps/>
        </w:rPr>
      </w:pPr>
      <w:bookmarkStart w:id="0" w:name="_Hlk62125953"/>
    </w:p>
    <w:p w14:paraId="5E5C7188" w14:textId="54727287" w:rsidR="001B0EE3" w:rsidRPr="00735E7B" w:rsidRDefault="00B93E86" w:rsidP="00B93E86">
      <w:pPr>
        <w:pStyle w:val="CourtName"/>
        <w:tabs>
          <w:tab w:val="left" w:pos="8295"/>
        </w:tabs>
        <w:jc w:val="left"/>
        <w:rPr>
          <w:rStyle w:val="CourtNameChar"/>
          <w:caps/>
        </w:rPr>
      </w:pPr>
      <w:bookmarkStart w:id="1" w:name="_Hlk62125972"/>
      <w:r>
        <w:rPr>
          <w:rStyle w:val="CourtNameChar"/>
          <w:caps/>
        </w:rPr>
        <w:tab/>
      </w:r>
    </w:p>
    <w:p w14:paraId="03E740FC" w14:textId="77777777" w:rsidR="001B0EE3" w:rsidRPr="00735E7B" w:rsidRDefault="001B0EE3" w:rsidP="001C5C99">
      <w:pPr>
        <w:pStyle w:val="CourtName"/>
        <w:rPr>
          <w:rStyle w:val="CourtNameChar"/>
          <w:caps/>
        </w:rPr>
      </w:pPr>
    </w:p>
    <w:p w14:paraId="022245CD" w14:textId="77777777" w:rsidR="00FC545B" w:rsidRPr="00735E7B" w:rsidRDefault="00FC545B" w:rsidP="001C5C99">
      <w:pPr>
        <w:pStyle w:val="CourtName"/>
        <w:rPr>
          <w:rStyle w:val="CourtNameChar"/>
          <w:caps/>
        </w:rPr>
      </w:pPr>
    </w:p>
    <w:p w14:paraId="25AF4036" w14:textId="77777777" w:rsidR="00735E7B" w:rsidRPr="00735E7B" w:rsidRDefault="00735E7B" w:rsidP="001C5C99">
      <w:pPr>
        <w:pStyle w:val="CourtName"/>
        <w:rPr>
          <w:rStyle w:val="CourtNameChar"/>
          <w:caps/>
        </w:rPr>
      </w:pPr>
    </w:p>
    <w:p w14:paraId="13625A10" w14:textId="220ED2F7" w:rsidR="00FC545B" w:rsidRPr="00735E7B" w:rsidRDefault="00FC545B" w:rsidP="001C5C99">
      <w:pPr>
        <w:pStyle w:val="CourtName"/>
        <w:rPr>
          <w:rStyle w:val="CourtNameChar"/>
          <w:caps/>
        </w:rPr>
      </w:pPr>
    </w:p>
    <w:p w14:paraId="2DBFFFEF" w14:textId="77777777" w:rsidR="0038737E" w:rsidRPr="00735E7B" w:rsidRDefault="0038737E" w:rsidP="001C5C99">
      <w:pPr>
        <w:pStyle w:val="CourtName"/>
        <w:rPr>
          <w:rStyle w:val="CourtNameChar"/>
          <w:caps/>
        </w:rPr>
      </w:pPr>
    </w:p>
    <w:p w14:paraId="3313B77C" w14:textId="238A42AF" w:rsidR="009F0E74" w:rsidRPr="00D17FA8" w:rsidRDefault="00FC545B" w:rsidP="001C5C99">
      <w:pPr>
        <w:pStyle w:val="CourtName"/>
        <w:rPr>
          <w:rStyle w:val="CourtNameChar"/>
          <w:bCs/>
          <w:caps/>
        </w:rPr>
      </w:pPr>
      <w:r w:rsidRPr="00D17FA8">
        <w:rPr>
          <w:rStyle w:val="CourtNameChar"/>
          <w:bCs/>
          <w:caps/>
        </w:rPr>
        <w:t xml:space="preserve">UNITED </w:t>
      </w:r>
      <w:r w:rsidRPr="00406CC2">
        <w:rPr>
          <w:rStyle w:val="CourtNameChar"/>
          <w:bCs/>
          <w:caps/>
        </w:rPr>
        <w:t>STATES</w:t>
      </w:r>
      <w:r w:rsidRPr="00D17FA8">
        <w:rPr>
          <w:rStyle w:val="CourtNameChar"/>
          <w:bCs/>
          <w:caps/>
        </w:rPr>
        <w:t xml:space="preserve"> DISTRICT COURT</w:t>
      </w:r>
    </w:p>
    <w:p w14:paraId="1672E073" w14:textId="559E93CB" w:rsidR="009F0E74" w:rsidRPr="00D17FA8" w:rsidRDefault="00FC545B" w:rsidP="001C5C99">
      <w:pPr>
        <w:pStyle w:val="CourtName"/>
        <w:rPr>
          <w:rStyle w:val="CourtNameChar"/>
          <w:bCs/>
          <w:caps/>
        </w:rPr>
      </w:pPr>
      <w:r w:rsidRPr="00D17FA8">
        <w:rPr>
          <w:rStyle w:val="CourtNameChar"/>
          <w:bCs/>
          <w:caps/>
        </w:rPr>
        <w:t>CENTRAL DISTRICT OF CALIFORNIA</w:t>
      </w:r>
    </w:p>
    <w:p w14:paraId="053EB971" w14:textId="77777777" w:rsidR="0038737E" w:rsidRPr="00FC545B" w:rsidRDefault="0038737E" w:rsidP="001C5C99">
      <w:pPr>
        <w:pStyle w:val="CourtName"/>
        <w:rPr>
          <w:rStyle w:val="CourtNameChar"/>
          <w:b/>
          <w:caps/>
        </w:rPr>
      </w:pPr>
    </w:p>
    <w:tbl>
      <w:tblPr>
        <w:tblW w:w="495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o enter Plaintiff and Defendant’s details with Case number and Pleading Title"/>
      </w:tblPr>
      <w:tblGrid>
        <w:gridCol w:w="6587"/>
        <w:gridCol w:w="6967"/>
      </w:tblGrid>
      <w:tr w:rsidR="009F0E74" w:rsidRPr="00B23CF1" w14:paraId="5E1B0F66" w14:textId="77777777" w:rsidTr="00866D94">
        <w:trPr>
          <w:trHeight w:val="2943"/>
        </w:trPr>
        <w:tc>
          <w:tcPr>
            <w:tcW w:w="2430" w:type="pct"/>
            <w:tcBorders>
              <w:bottom w:val="single" w:sz="4" w:space="0" w:color="auto"/>
              <w:right w:val="single" w:sz="4" w:space="0" w:color="auto"/>
            </w:tcBorders>
          </w:tcPr>
          <w:p w14:paraId="47C15A5E" w14:textId="2A35626A" w:rsidR="00584CF4" w:rsidRPr="00F7138B" w:rsidRDefault="00342B0C" w:rsidP="00A40D55">
            <w:pPr>
              <w:pStyle w:val="PartyName"/>
              <w:spacing w:before="120" w:line="300" w:lineRule="exact"/>
              <w:ind w:left="187"/>
            </w:pPr>
            <w:r w:rsidRPr="00F7138B">
              <w:rPr>
                <w:caps w:val="0"/>
              </w:rPr>
              <w:t>PLAINTIFF’S NAME</w:t>
            </w:r>
            <w:r w:rsidR="002F47EC">
              <w:rPr>
                <w:caps w:val="0"/>
              </w:rPr>
              <w:t>,</w:t>
            </w:r>
            <w:r w:rsidR="00F7138B">
              <w:t xml:space="preserve"> </w:t>
            </w:r>
            <w:r w:rsidR="00F7138B">
              <w:rPr>
                <w:caps w:val="0"/>
              </w:rPr>
              <w:t>et al</w:t>
            </w:r>
            <w:r w:rsidR="00F7138B">
              <w:t>.,</w:t>
            </w:r>
          </w:p>
          <w:p w14:paraId="756FA8E1" w14:textId="3E4DBCB9" w:rsidR="009F0E74" w:rsidRPr="00F7138B" w:rsidRDefault="00EB4A7C" w:rsidP="00E04423">
            <w:pPr>
              <w:ind w:left="4320"/>
            </w:pPr>
            <w:r w:rsidRPr="00F7138B">
              <w:t>Plaintiff</w:t>
            </w:r>
            <w:r w:rsidR="00B23CF1" w:rsidRPr="00F7138B">
              <w:t>/s</w:t>
            </w:r>
            <w:r w:rsidR="00FE2E3F" w:rsidRPr="00F7138B">
              <w:t>,</w:t>
            </w:r>
          </w:p>
          <w:p w14:paraId="383697BA" w14:textId="44E3AD7B" w:rsidR="00584CF4" w:rsidRPr="00F7138B" w:rsidRDefault="00571747" w:rsidP="001C5C99">
            <w:r w:rsidRPr="00F7138B">
              <w:tab/>
            </w:r>
            <w:r w:rsidRPr="00F7138B">
              <w:tab/>
            </w:r>
            <w:r w:rsidR="00E04423" w:rsidRPr="00F7138B">
              <w:tab/>
            </w:r>
            <w:r w:rsidR="00D8084A" w:rsidRPr="00F7138B">
              <w:t>v</w:t>
            </w:r>
            <w:r w:rsidR="00FE2E3F" w:rsidRPr="00F7138B">
              <w:t>.</w:t>
            </w:r>
          </w:p>
          <w:p w14:paraId="313583DF" w14:textId="77777777" w:rsidR="00571747" w:rsidRPr="00F7138B" w:rsidRDefault="00571747" w:rsidP="001C5C99"/>
          <w:p w14:paraId="2ACA66F1" w14:textId="5D0D3321" w:rsidR="00FC545B" w:rsidRPr="00F7138B" w:rsidRDefault="00342B0C" w:rsidP="00F20C3C">
            <w:pPr>
              <w:pStyle w:val="PartyName"/>
              <w:spacing w:line="300" w:lineRule="exact"/>
              <w:ind w:left="187"/>
            </w:pPr>
            <w:r w:rsidRPr="00F7138B">
              <w:rPr>
                <w:caps w:val="0"/>
              </w:rPr>
              <w:t>DEFENDANT’S NAME</w:t>
            </w:r>
            <w:r w:rsidR="002F47EC">
              <w:rPr>
                <w:caps w:val="0"/>
              </w:rPr>
              <w:t>,</w:t>
            </w:r>
            <w:r w:rsidRPr="00F7138B">
              <w:rPr>
                <w:caps w:val="0"/>
              </w:rPr>
              <w:t xml:space="preserve"> et al.</w:t>
            </w:r>
            <w:r w:rsidR="00A40D55" w:rsidRPr="00F7138B">
              <w:rPr>
                <w:caps w:val="0"/>
              </w:rPr>
              <w:t>,</w:t>
            </w:r>
          </w:p>
          <w:p w14:paraId="5556C9A8" w14:textId="77777777" w:rsidR="00584CF4" w:rsidRDefault="00EB4A7C" w:rsidP="00E04423">
            <w:pPr>
              <w:ind w:left="4320"/>
            </w:pPr>
            <w:r w:rsidRPr="00F7138B">
              <w:t>Defendant</w:t>
            </w:r>
            <w:r w:rsidR="00B23CF1" w:rsidRPr="00F7138B">
              <w:t>/s</w:t>
            </w:r>
            <w:r w:rsidR="00D25C1A" w:rsidRPr="00F7138B">
              <w:t>.</w:t>
            </w:r>
          </w:p>
          <w:p w14:paraId="027C01B1" w14:textId="4EE2294A" w:rsidR="00866D94" w:rsidRPr="00F7138B" w:rsidRDefault="00866D94" w:rsidP="00866D94">
            <w:pPr>
              <w:spacing w:after="120" w:line="240" w:lineRule="exact"/>
              <w:ind w:left="4320"/>
            </w:pPr>
          </w:p>
        </w:tc>
        <w:tc>
          <w:tcPr>
            <w:tcW w:w="2570" w:type="pct"/>
            <w:tcBorders>
              <w:left w:val="nil"/>
            </w:tcBorders>
            <w:tcMar>
              <w:left w:w="115" w:type="dxa"/>
            </w:tcMar>
          </w:tcPr>
          <w:p w14:paraId="6A598FBB" w14:textId="46E5987C" w:rsidR="009F0E74" w:rsidRPr="00F7138B" w:rsidRDefault="00507F81" w:rsidP="00A40D55">
            <w:pPr>
              <w:spacing w:before="120" w:line="300" w:lineRule="exact"/>
              <w:ind w:left="317"/>
            </w:pPr>
            <w:r w:rsidRPr="00F7138B">
              <w:t>Case No.</w:t>
            </w:r>
            <w:r w:rsidR="00FE2E3F" w:rsidRPr="00F7138B">
              <w:t xml:space="preserve"> </w:t>
            </w:r>
            <w:r w:rsidR="00C77013">
              <w:t>0:00</w:t>
            </w:r>
            <w:r w:rsidR="00C53317" w:rsidRPr="00F7138B">
              <w:t>-cv-</w:t>
            </w:r>
            <w:r w:rsidR="00B23CF1" w:rsidRPr="00F7138B">
              <w:t>00000</w:t>
            </w:r>
            <w:r w:rsidR="00C53317" w:rsidRPr="00F7138B">
              <w:t>-FLA (</w:t>
            </w:r>
            <w:r w:rsidR="00CE61EB" w:rsidRPr="00F7138B">
              <w:t>__</w:t>
            </w:r>
            <w:r w:rsidR="00C53317" w:rsidRPr="00F7138B">
              <w:t>x)</w:t>
            </w:r>
          </w:p>
          <w:p w14:paraId="080527BE" w14:textId="2EA193A2" w:rsidR="008F5229" w:rsidRPr="00F7138B" w:rsidRDefault="008F5229" w:rsidP="00A40D55">
            <w:pPr>
              <w:pStyle w:val="Pleadingtitle"/>
              <w:spacing w:line="240" w:lineRule="exact"/>
              <w:ind w:left="317"/>
            </w:pPr>
          </w:p>
          <w:p w14:paraId="07A9715E" w14:textId="77777777" w:rsidR="00A40D55" w:rsidRPr="00F7138B" w:rsidRDefault="00A40D55" w:rsidP="00A40D55">
            <w:pPr>
              <w:pStyle w:val="Pleadingtitle"/>
              <w:spacing w:line="240" w:lineRule="exact"/>
              <w:ind w:left="317"/>
            </w:pPr>
          </w:p>
          <w:p w14:paraId="0B6F6684" w14:textId="4CC070EB" w:rsidR="009F0E74" w:rsidRPr="00F7138B" w:rsidRDefault="00E04423" w:rsidP="00A40D55">
            <w:pPr>
              <w:pStyle w:val="NoSpacing"/>
              <w:spacing w:line="300" w:lineRule="exact"/>
              <w:ind w:left="317"/>
              <w:rPr>
                <w:b/>
                <w:bCs/>
              </w:rPr>
            </w:pPr>
            <w:r w:rsidRPr="00F7138B">
              <w:rPr>
                <w:b/>
                <w:bCs/>
              </w:rPr>
              <w:t>JOINT EXHIBIT LIST</w:t>
            </w:r>
          </w:p>
          <w:p w14:paraId="0DB8D5F8" w14:textId="06F54278" w:rsidR="008065DA" w:rsidRPr="00F7138B" w:rsidRDefault="008065DA" w:rsidP="00E04423">
            <w:pPr>
              <w:pStyle w:val="NoSpacing"/>
              <w:ind w:left="315"/>
              <w:rPr>
                <w:b/>
                <w:bCs/>
              </w:rPr>
            </w:pPr>
          </w:p>
          <w:p w14:paraId="0A03B1FD" w14:textId="4ACFF9D2" w:rsidR="008065DA" w:rsidRPr="00F7138B" w:rsidRDefault="008065DA" w:rsidP="00E04423">
            <w:pPr>
              <w:pStyle w:val="NoSpacing"/>
              <w:ind w:left="315"/>
              <w:rPr>
                <w:b/>
                <w:bCs/>
              </w:rPr>
            </w:pPr>
            <w:r w:rsidRPr="00F7138B">
              <w:rPr>
                <w:i/>
                <w:iCs/>
              </w:rPr>
              <w:t>[Judge Aenlle-Rocha’s Template]</w:t>
            </w:r>
          </w:p>
          <w:p w14:paraId="599D6E28" w14:textId="77777777" w:rsidR="00735E7B" w:rsidRPr="00F7138B" w:rsidRDefault="00735E7B" w:rsidP="001C5C99">
            <w:pPr>
              <w:ind w:left="121"/>
            </w:pPr>
          </w:p>
          <w:p w14:paraId="08EBEE21" w14:textId="745922B4" w:rsidR="00870EA3" w:rsidRPr="00F7138B" w:rsidRDefault="00870EA3" w:rsidP="001C5C99">
            <w:pPr>
              <w:ind w:left="121"/>
            </w:pPr>
          </w:p>
        </w:tc>
      </w:tr>
    </w:tbl>
    <w:p w14:paraId="7E9506CE" w14:textId="3D3FFA98" w:rsidR="008578EE" w:rsidRDefault="008578EE" w:rsidP="00565864">
      <w:pPr>
        <w:spacing w:before="200"/>
      </w:pPr>
    </w:p>
    <w:p w14:paraId="5A7D5EFA" w14:textId="77777777" w:rsidR="008578EE" w:rsidRDefault="008578EE">
      <w:pPr>
        <w:spacing w:line="480" w:lineRule="auto"/>
        <w:ind w:firstLine="1440"/>
      </w:pPr>
      <w:r>
        <w:br w:type="page"/>
      </w:r>
    </w:p>
    <w:tbl>
      <w:tblPr>
        <w:tblStyle w:val="TableGrid"/>
        <w:tblW w:w="13805" w:type="dxa"/>
        <w:tblInd w:w="-95" w:type="dxa"/>
        <w:tblLook w:val="04A0" w:firstRow="1" w:lastRow="0" w:firstColumn="1" w:lastColumn="0" w:noHBand="0" w:noVBand="1"/>
      </w:tblPr>
      <w:tblGrid>
        <w:gridCol w:w="805"/>
        <w:gridCol w:w="3690"/>
        <w:gridCol w:w="2790"/>
        <w:gridCol w:w="3785"/>
        <w:gridCol w:w="1383"/>
        <w:gridCol w:w="1352"/>
      </w:tblGrid>
      <w:tr w:rsidR="008578EE" w14:paraId="50A14B51" w14:textId="77777777" w:rsidTr="00F20C3C">
        <w:trPr>
          <w:tblHeader/>
        </w:trPr>
        <w:tc>
          <w:tcPr>
            <w:tcW w:w="805" w:type="dxa"/>
            <w:shd w:val="clear" w:color="auto" w:fill="C7CCE4" w:themeFill="text2" w:themeFillTint="33"/>
            <w:vAlign w:val="bottom"/>
          </w:tcPr>
          <w:p w14:paraId="16B17AC9" w14:textId="77777777" w:rsidR="008578EE" w:rsidRPr="00A57DB5" w:rsidRDefault="008578EE" w:rsidP="008578EE">
            <w:pPr>
              <w:spacing w:before="120" w:after="120" w:line="240" w:lineRule="auto"/>
              <w:ind w:left="-3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Ex. #</w:t>
            </w:r>
          </w:p>
        </w:tc>
        <w:tc>
          <w:tcPr>
            <w:tcW w:w="3690" w:type="dxa"/>
            <w:shd w:val="clear" w:color="auto" w:fill="C7CCE4" w:themeFill="text2" w:themeFillTint="33"/>
            <w:vAlign w:val="bottom"/>
          </w:tcPr>
          <w:p w14:paraId="31C01BF4" w14:textId="77777777" w:rsidR="008578EE" w:rsidRPr="00A57DB5" w:rsidRDefault="008578EE" w:rsidP="002B55F0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2790" w:type="dxa"/>
            <w:shd w:val="clear" w:color="auto" w:fill="C7CCE4" w:themeFill="text2" w:themeFillTint="33"/>
          </w:tcPr>
          <w:p w14:paraId="18781C6B" w14:textId="2ED21656" w:rsidR="008578EE" w:rsidRDefault="008578EE" w:rsidP="002B55F0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Witness Establishing Foundation</w:t>
            </w:r>
          </w:p>
        </w:tc>
        <w:tc>
          <w:tcPr>
            <w:tcW w:w="3785" w:type="dxa"/>
            <w:shd w:val="clear" w:color="auto" w:fill="C7CCE4" w:themeFill="text2" w:themeFillTint="33"/>
            <w:vAlign w:val="bottom"/>
          </w:tcPr>
          <w:p w14:paraId="31FD3C8E" w14:textId="40D72375" w:rsidR="008578EE" w:rsidRPr="00A57DB5" w:rsidRDefault="008578EE" w:rsidP="002B55F0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Objections and Reasons</w:t>
            </w:r>
          </w:p>
        </w:tc>
        <w:tc>
          <w:tcPr>
            <w:tcW w:w="1383" w:type="dxa"/>
            <w:shd w:val="clear" w:color="auto" w:fill="C7CCE4" w:themeFill="text2" w:themeFillTint="33"/>
            <w:vAlign w:val="bottom"/>
          </w:tcPr>
          <w:p w14:paraId="5B08D00D" w14:textId="77777777" w:rsidR="008578EE" w:rsidRPr="00A57DB5" w:rsidRDefault="008578EE" w:rsidP="002B55F0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Date Identified</w:t>
            </w:r>
          </w:p>
        </w:tc>
        <w:tc>
          <w:tcPr>
            <w:tcW w:w="1352" w:type="dxa"/>
            <w:shd w:val="clear" w:color="auto" w:fill="C7CCE4" w:themeFill="text2" w:themeFillTint="33"/>
            <w:vAlign w:val="bottom"/>
          </w:tcPr>
          <w:p w14:paraId="7C2272F6" w14:textId="77777777" w:rsidR="008578EE" w:rsidRPr="00A57DB5" w:rsidRDefault="008578EE" w:rsidP="002B55F0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Date Admitted</w:t>
            </w:r>
          </w:p>
        </w:tc>
      </w:tr>
      <w:tr w:rsidR="008578EE" w14:paraId="5D4DDA06" w14:textId="77777777" w:rsidTr="006706AF">
        <w:tc>
          <w:tcPr>
            <w:tcW w:w="805" w:type="dxa"/>
          </w:tcPr>
          <w:p w14:paraId="56D33752" w14:textId="77777777" w:rsidR="008578EE" w:rsidRDefault="008578EE" w:rsidP="002B55F0">
            <w:pPr>
              <w:spacing w:before="120" w:after="120" w:line="240" w:lineRule="auto"/>
            </w:pPr>
            <w:r>
              <w:t>3</w:t>
            </w:r>
          </w:p>
        </w:tc>
        <w:tc>
          <w:tcPr>
            <w:tcW w:w="3690" w:type="dxa"/>
          </w:tcPr>
          <w:p w14:paraId="7FFE16E8" w14:textId="77777777" w:rsidR="008578EE" w:rsidRDefault="008578EE" w:rsidP="002B55F0">
            <w:pPr>
              <w:spacing w:before="120" w:after="120" w:line="240" w:lineRule="auto"/>
            </w:pPr>
            <w:r>
              <w:t>1/30/80 letter from Doe to Roe</w:t>
            </w:r>
          </w:p>
        </w:tc>
        <w:tc>
          <w:tcPr>
            <w:tcW w:w="2790" w:type="dxa"/>
          </w:tcPr>
          <w:p w14:paraId="00C5607D" w14:textId="77777777" w:rsidR="008578EE" w:rsidRDefault="008578EE" w:rsidP="002B55F0">
            <w:pPr>
              <w:spacing w:before="120" w:after="120" w:line="240" w:lineRule="auto"/>
            </w:pPr>
          </w:p>
        </w:tc>
        <w:tc>
          <w:tcPr>
            <w:tcW w:w="3785" w:type="dxa"/>
          </w:tcPr>
          <w:p w14:paraId="51C1C57B" w14:textId="52E6F156" w:rsidR="008578EE" w:rsidRDefault="008578EE" w:rsidP="002B55F0">
            <w:pPr>
              <w:spacing w:before="120" w:after="120" w:line="240" w:lineRule="auto"/>
            </w:pPr>
          </w:p>
        </w:tc>
        <w:tc>
          <w:tcPr>
            <w:tcW w:w="1383" w:type="dxa"/>
          </w:tcPr>
          <w:p w14:paraId="11C1DBA0" w14:textId="77777777" w:rsidR="008578EE" w:rsidRDefault="008578EE" w:rsidP="002B55F0">
            <w:pPr>
              <w:spacing w:before="120" w:after="120" w:line="240" w:lineRule="auto"/>
            </w:pPr>
          </w:p>
        </w:tc>
        <w:tc>
          <w:tcPr>
            <w:tcW w:w="1352" w:type="dxa"/>
          </w:tcPr>
          <w:p w14:paraId="551337BB" w14:textId="77777777" w:rsidR="008578EE" w:rsidRDefault="008578EE" w:rsidP="002B55F0">
            <w:pPr>
              <w:spacing w:before="120" w:after="120" w:line="240" w:lineRule="auto"/>
            </w:pPr>
          </w:p>
        </w:tc>
      </w:tr>
      <w:tr w:rsidR="008578EE" w14:paraId="2C3FA3E9" w14:textId="77777777" w:rsidTr="006706AF">
        <w:tc>
          <w:tcPr>
            <w:tcW w:w="805" w:type="dxa"/>
          </w:tcPr>
          <w:p w14:paraId="0EB1F0E6" w14:textId="746B3E3B" w:rsidR="008578EE" w:rsidRDefault="008578EE" w:rsidP="002B55F0">
            <w:pPr>
              <w:spacing w:before="120" w:after="120" w:line="240" w:lineRule="auto"/>
            </w:pPr>
          </w:p>
        </w:tc>
        <w:tc>
          <w:tcPr>
            <w:tcW w:w="3690" w:type="dxa"/>
          </w:tcPr>
          <w:p w14:paraId="5B735D6D" w14:textId="77777777" w:rsidR="008578EE" w:rsidRDefault="008578EE" w:rsidP="002B55F0">
            <w:pPr>
              <w:spacing w:before="120" w:after="120" w:line="240" w:lineRule="auto"/>
            </w:pPr>
          </w:p>
        </w:tc>
        <w:tc>
          <w:tcPr>
            <w:tcW w:w="2790" w:type="dxa"/>
          </w:tcPr>
          <w:p w14:paraId="1355E5AD" w14:textId="77777777" w:rsidR="008578EE" w:rsidRDefault="008578EE" w:rsidP="002B55F0">
            <w:pPr>
              <w:spacing w:before="120" w:after="120" w:line="240" w:lineRule="auto"/>
            </w:pPr>
          </w:p>
        </w:tc>
        <w:tc>
          <w:tcPr>
            <w:tcW w:w="3785" w:type="dxa"/>
          </w:tcPr>
          <w:p w14:paraId="73D40F70" w14:textId="2F1352A2" w:rsidR="008578EE" w:rsidRDefault="008578EE" w:rsidP="002B55F0">
            <w:pPr>
              <w:spacing w:before="120" w:after="120" w:line="240" w:lineRule="auto"/>
            </w:pPr>
          </w:p>
        </w:tc>
        <w:tc>
          <w:tcPr>
            <w:tcW w:w="1383" w:type="dxa"/>
          </w:tcPr>
          <w:p w14:paraId="29612AA8" w14:textId="77777777" w:rsidR="008578EE" w:rsidRDefault="008578EE" w:rsidP="002B55F0">
            <w:pPr>
              <w:spacing w:before="120" w:after="120" w:line="240" w:lineRule="auto"/>
            </w:pPr>
          </w:p>
        </w:tc>
        <w:tc>
          <w:tcPr>
            <w:tcW w:w="1352" w:type="dxa"/>
          </w:tcPr>
          <w:p w14:paraId="0FAE4953" w14:textId="77777777" w:rsidR="008578EE" w:rsidRDefault="008578EE" w:rsidP="002B55F0">
            <w:pPr>
              <w:spacing w:before="120" w:after="120" w:line="240" w:lineRule="auto"/>
            </w:pPr>
          </w:p>
        </w:tc>
      </w:tr>
      <w:bookmarkEnd w:id="0"/>
      <w:bookmarkEnd w:id="1"/>
    </w:tbl>
    <w:p w14:paraId="52657E67" w14:textId="1A5EAFE8" w:rsidR="00DA69C9" w:rsidRPr="0041234D" w:rsidRDefault="00DA69C9" w:rsidP="001E6451">
      <w:pPr>
        <w:tabs>
          <w:tab w:val="left" w:pos="4860"/>
        </w:tabs>
        <w:spacing w:line="240" w:lineRule="auto"/>
      </w:pPr>
    </w:p>
    <w:sectPr w:rsidR="00DA69C9" w:rsidRPr="0041234D" w:rsidSect="00E04423">
      <w:headerReference w:type="default" r:id="rId7"/>
      <w:footerReference w:type="default" r:id="rId8"/>
      <w:pgSz w:w="15840" w:h="12240" w:orient="landscape" w:code="1"/>
      <w:pgMar w:top="1080" w:right="720" w:bottom="990" w:left="1440" w:header="432" w:footer="36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0B3C6" w14:textId="77777777" w:rsidR="00C61C65" w:rsidRDefault="00C61C65" w:rsidP="001C5C99">
      <w:r>
        <w:separator/>
      </w:r>
    </w:p>
    <w:p w14:paraId="5E9D5758" w14:textId="77777777" w:rsidR="00C61C65" w:rsidRDefault="00C61C65" w:rsidP="001C5C99"/>
    <w:p w14:paraId="552CAF73" w14:textId="77777777" w:rsidR="00C61C65" w:rsidRDefault="00C61C65" w:rsidP="001C5C99"/>
    <w:p w14:paraId="2E53A3F9" w14:textId="77777777" w:rsidR="00C61C65" w:rsidRDefault="00C61C65" w:rsidP="001C5C99"/>
    <w:p w14:paraId="59C64F16" w14:textId="77777777" w:rsidR="00C61C65" w:rsidRDefault="00C61C65" w:rsidP="001C5C99"/>
    <w:p w14:paraId="27D4F1B6" w14:textId="77777777" w:rsidR="00C61C65" w:rsidRDefault="00C61C65" w:rsidP="001C5C99"/>
    <w:p w14:paraId="2F498A1E" w14:textId="77777777" w:rsidR="00C61C65" w:rsidRDefault="00C61C65" w:rsidP="001C5C99"/>
    <w:p w14:paraId="334460D0" w14:textId="77777777" w:rsidR="00C61C65" w:rsidRDefault="00C61C65" w:rsidP="001C5C99"/>
    <w:p w14:paraId="6142E314" w14:textId="77777777" w:rsidR="00C61C65" w:rsidRDefault="00C61C65" w:rsidP="001C5C99"/>
    <w:p w14:paraId="5E0E5619" w14:textId="77777777" w:rsidR="00C61C65" w:rsidRDefault="00C61C65" w:rsidP="001C5C99"/>
    <w:p w14:paraId="6709E322" w14:textId="77777777" w:rsidR="00C61C65" w:rsidRDefault="00C61C65" w:rsidP="001C5C99"/>
    <w:p w14:paraId="015B7855" w14:textId="77777777" w:rsidR="00C61C65" w:rsidRDefault="00C61C65" w:rsidP="001C5C99"/>
    <w:p w14:paraId="2D23F45A" w14:textId="77777777" w:rsidR="00C61C65" w:rsidRDefault="00C61C65" w:rsidP="001C5C99"/>
    <w:p w14:paraId="5761DF43" w14:textId="77777777" w:rsidR="00C61C65" w:rsidRDefault="00C61C65" w:rsidP="001C5C99"/>
    <w:p w14:paraId="60BEE604" w14:textId="77777777" w:rsidR="00C61C65" w:rsidRDefault="00C61C65" w:rsidP="001C5C99"/>
    <w:p w14:paraId="168B135A" w14:textId="77777777" w:rsidR="00C61C65" w:rsidRDefault="00C61C65" w:rsidP="001C5C99"/>
  </w:endnote>
  <w:endnote w:type="continuationSeparator" w:id="0">
    <w:p w14:paraId="672B9F69" w14:textId="77777777" w:rsidR="00C61C65" w:rsidRDefault="00C61C65" w:rsidP="001C5C99">
      <w:r>
        <w:continuationSeparator/>
      </w:r>
    </w:p>
    <w:p w14:paraId="0F8F5B16" w14:textId="77777777" w:rsidR="00C61C65" w:rsidRDefault="00C61C65" w:rsidP="001C5C99"/>
    <w:p w14:paraId="09A6099A" w14:textId="77777777" w:rsidR="00C61C65" w:rsidRDefault="00C61C65" w:rsidP="001C5C99"/>
    <w:p w14:paraId="41CB0BAC" w14:textId="77777777" w:rsidR="00C61C65" w:rsidRDefault="00C61C65" w:rsidP="001C5C99"/>
    <w:p w14:paraId="258B9E34" w14:textId="77777777" w:rsidR="00C61C65" w:rsidRDefault="00C61C65" w:rsidP="001C5C99"/>
    <w:p w14:paraId="7840E6C3" w14:textId="77777777" w:rsidR="00C61C65" w:rsidRDefault="00C61C65" w:rsidP="001C5C99"/>
    <w:p w14:paraId="6CE1B7AE" w14:textId="77777777" w:rsidR="00C61C65" w:rsidRDefault="00C61C65" w:rsidP="001C5C99"/>
    <w:p w14:paraId="2A507D55" w14:textId="77777777" w:rsidR="00C61C65" w:rsidRDefault="00C61C65" w:rsidP="001C5C99"/>
    <w:p w14:paraId="6CE4E7BD" w14:textId="77777777" w:rsidR="00C61C65" w:rsidRDefault="00C61C65" w:rsidP="001C5C99"/>
    <w:p w14:paraId="249B30E7" w14:textId="77777777" w:rsidR="00C61C65" w:rsidRDefault="00C61C65" w:rsidP="001C5C99"/>
    <w:p w14:paraId="70AFCF7A" w14:textId="77777777" w:rsidR="00C61C65" w:rsidRDefault="00C61C65" w:rsidP="001C5C99"/>
    <w:p w14:paraId="23B7790D" w14:textId="77777777" w:rsidR="00C61C65" w:rsidRDefault="00C61C65" w:rsidP="001C5C99"/>
    <w:p w14:paraId="50ABB9C5" w14:textId="77777777" w:rsidR="00C61C65" w:rsidRDefault="00C61C65" w:rsidP="001C5C99"/>
    <w:p w14:paraId="6702906F" w14:textId="77777777" w:rsidR="00C61C65" w:rsidRDefault="00C61C65" w:rsidP="001C5C99"/>
    <w:p w14:paraId="686BD24E" w14:textId="77777777" w:rsidR="00C61C65" w:rsidRDefault="00C61C65" w:rsidP="001C5C99"/>
    <w:p w14:paraId="0B6FEE54" w14:textId="77777777" w:rsidR="00C61C65" w:rsidRDefault="00C61C65" w:rsidP="001C5C99"/>
  </w:endnote>
  <w:endnote w:type="continuationNotice" w:id="1">
    <w:p w14:paraId="64D8B90C" w14:textId="77777777" w:rsidR="00C61C65" w:rsidRDefault="00C61C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20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C84C2" w14:textId="68524FDE" w:rsidR="00C740E4" w:rsidRDefault="00C740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797A96" w14:textId="77777777" w:rsidR="006F153C" w:rsidRDefault="006F1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9416" w14:textId="77777777" w:rsidR="00C61C65" w:rsidRDefault="00C61C65" w:rsidP="00DA075A">
      <w:pPr>
        <w:spacing w:after="120"/>
      </w:pPr>
      <w:r>
        <w:separator/>
      </w:r>
    </w:p>
  </w:footnote>
  <w:footnote w:type="continuationSeparator" w:id="0">
    <w:p w14:paraId="2C47EFE9" w14:textId="77777777" w:rsidR="00C61C65" w:rsidRDefault="00C61C65" w:rsidP="002C149F">
      <w:pPr>
        <w:spacing w:after="120"/>
      </w:pPr>
      <w:r>
        <w:continuationSeparator/>
      </w:r>
    </w:p>
  </w:footnote>
  <w:footnote w:type="continuationNotice" w:id="1">
    <w:p w14:paraId="3F3812FE" w14:textId="77777777" w:rsidR="00C61C65" w:rsidRPr="002C149F" w:rsidRDefault="00C61C65" w:rsidP="002C149F">
      <w:pPr>
        <w:pStyle w:val="Footer"/>
        <w:spacing w:after="1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D0AD" w14:textId="7E04D2C3" w:rsidR="00604E78" w:rsidRDefault="00E04423" w:rsidP="00E04423">
    <w:pPr>
      <w:pStyle w:val="Header"/>
      <w:ind w:left="270" w:hanging="270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A167AF4" wp14:editId="7052F4D6">
              <wp:simplePos x="0" y="0"/>
              <wp:positionH relativeFrom="rightMargin">
                <wp:posOffset>47625</wp:posOffset>
              </wp:positionH>
              <wp:positionV relativeFrom="page">
                <wp:posOffset>371475</wp:posOffset>
              </wp:positionV>
              <wp:extent cx="0" cy="7077075"/>
              <wp:effectExtent l="0" t="0" r="38100" b="2857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70770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ABEED1" id="Line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" from="3.75pt,29.25pt" to="3.75pt,5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">
              <w10:wrap anchorx="margin" anchory="page"/>
              <w10:anchorlock/>
            </v:lin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DA1E4FB" wp14:editId="75E12282">
              <wp:simplePos x="0" y="0"/>
              <wp:positionH relativeFrom="column">
                <wp:posOffset>-590550</wp:posOffset>
              </wp:positionH>
              <wp:positionV relativeFrom="margin">
                <wp:posOffset>-352425</wp:posOffset>
              </wp:positionV>
              <wp:extent cx="457200" cy="71723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7172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03CFE" w14:textId="77777777" w:rsidR="008578EE" w:rsidRDefault="00E04423" w:rsidP="008578EE">
                          <w:pPr>
                            <w:pStyle w:val="LineNum"/>
                            <w:spacing w:before="48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6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9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10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11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12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13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14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15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16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17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18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19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20</w:t>
                          </w:r>
                        </w:p>
                        <w:p w14:paraId="29A2C135" w14:textId="060155E0" w:rsidR="00E04423" w:rsidRDefault="008578EE" w:rsidP="008578EE">
                          <w:pPr>
                            <w:pStyle w:val="LineNum"/>
                            <w:spacing w:before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21</w:t>
                          </w:r>
                          <w:r w:rsidR="00E04423">
                            <w:rPr>
                              <w:sz w:val="28"/>
                              <w:szCs w:val="2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1E4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6.5pt;margin-top:-27.75pt;width:36pt;height:56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" filled="f" stroked="f">
              <v:textbox>
                <w:txbxContent>
                  <w:p w14:paraId="7A303CFE" w14:textId="77777777" w:rsidR="008578EE" w:rsidRDefault="00E04423" w:rsidP="008578EE">
                    <w:pPr>
                      <w:pStyle w:val="LineNum"/>
                      <w:spacing w:before="48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br/>
                      <w:t>2</w:t>
                    </w:r>
                    <w:r>
                      <w:rPr>
                        <w:sz w:val="28"/>
                        <w:szCs w:val="28"/>
                      </w:rPr>
                      <w:br/>
                      <w:t>3</w:t>
                    </w:r>
                    <w:r>
                      <w:rPr>
                        <w:sz w:val="28"/>
                        <w:szCs w:val="28"/>
                      </w:rPr>
                      <w:br/>
                      <w:t>4</w:t>
                    </w:r>
                    <w:r>
                      <w:rPr>
                        <w:sz w:val="28"/>
                        <w:szCs w:val="28"/>
                      </w:rPr>
                      <w:br/>
                      <w:t>5</w:t>
                    </w:r>
                    <w:r>
                      <w:rPr>
                        <w:sz w:val="28"/>
                        <w:szCs w:val="28"/>
                      </w:rPr>
                      <w:br/>
                      <w:t>6</w:t>
                    </w:r>
                    <w:r>
                      <w:rPr>
                        <w:sz w:val="28"/>
                        <w:szCs w:val="28"/>
                      </w:rPr>
                      <w:br/>
                      <w:t>7</w:t>
                    </w:r>
                    <w:r>
                      <w:rPr>
                        <w:sz w:val="28"/>
                        <w:szCs w:val="28"/>
                      </w:rPr>
                      <w:br/>
                      <w:t>8</w:t>
                    </w:r>
                    <w:r>
                      <w:rPr>
                        <w:sz w:val="28"/>
                        <w:szCs w:val="28"/>
                      </w:rPr>
                      <w:br/>
                      <w:t>9</w:t>
                    </w:r>
                    <w:r>
                      <w:rPr>
                        <w:sz w:val="28"/>
                        <w:szCs w:val="28"/>
                      </w:rPr>
                      <w:br/>
                      <w:t>10</w:t>
                    </w:r>
                    <w:r>
                      <w:rPr>
                        <w:sz w:val="28"/>
                        <w:szCs w:val="28"/>
                      </w:rPr>
                      <w:br/>
                      <w:t>11</w:t>
                    </w:r>
                    <w:r>
                      <w:rPr>
                        <w:sz w:val="28"/>
                        <w:szCs w:val="28"/>
                      </w:rPr>
                      <w:br/>
                      <w:t>12</w:t>
                    </w:r>
                    <w:r>
                      <w:rPr>
                        <w:sz w:val="28"/>
                        <w:szCs w:val="28"/>
                      </w:rPr>
                      <w:br/>
                      <w:t>13</w:t>
                    </w:r>
                    <w:r>
                      <w:rPr>
                        <w:sz w:val="28"/>
                        <w:szCs w:val="28"/>
                      </w:rPr>
                      <w:br/>
                      <w:t>14</w:t>
                    </w:r>
                    <w:r>
                      <w:rPr>
                        <w:sz w:val="28"/>
                        <w:szCs w:val="28"/>
                      </w:rPr>
                      <w:br/>
                      <w:t>15</w:t>
                    </w:r>
                    <w:r>
                      <w:rPr>
                        <w:sz w:val="28"/>
                        <w:szCs w:val="28"/>
                      </w:rPr>
                      <w:br/>
                      <w:t>16</w:t>
                    </w:r>
                    <w:r>
                      <w:rPr>
                        <w:sz w:val="28"/>
                        <w:szCs w:val="28"/>
                      </w:rPr>
                      <w:br/>
                      <w:t>17</w:t>
                    </w:r>
                    <w:r>
                      <w:rPr>
                        <w:sz w:val="28"/>
                        <w:szCs w:val="28"/>
                      </w:rPr>
                      <w:br/>
                      <w:t>18</w:t>
                    </w:r>
                    <w:r>
                      <w:rPr>
                        <w:sz w:val="28"/>
                        <w:szCs w:val="28"/>
                      </w:rPr>
                      <w:br/>
                      <w:t>19</w:t>
                    </w:r>
                    <w:r>
                      <w:rPr>
                        <w:sz w:val="28"/>
                        <w:szCs w:val="28"/>
                      </w:rPr>
                      <w:br/>
                      <w:t>20</w:t>
                    </w:r>
                  </w:p>
                  <w:p w14:paraId="29A2C135" w14:textId="060155E0" w:rsidR="00E04423" w:rsidRDefault="008578EE" w:rsidP="008578EE">
                    <w:pPr>
                      <w:pStyle w:val="LineNum"/>
                      <w:spacing w:before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21</w:t>
                    </w:r>
                    <w:r w:rsidR="00E04423">
                      <w:rPr>
                        <w:sz w:val="28"/>
                        <w:szCs w:val="28"/>
                      </w:rPr>
                      <w:br/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  <w:r w:rsidR="00604E78"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60EE38CA" wp14:editId="2E058336">
              <wp:simplePos x="0" y="0"/>
              <wp:positionH relativeFrom="page">
                <wp:posOffset>80010</wp:posOffset>
              </wp:positionH>
              <wp:positionV relativeFrom="page">
                <wp:posOffset>9308465</wp:posOffset>
              </wp:positionV>
              <wp:extent cx="789940" cy="562610"/>
              <wp:effectExtent l="3810" t="254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94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C960F" w14:textId="77777777" w:rsidR="00604E78" w:rsidRDefault="00604E78" w:rsidP="001C5C99">
                          <w:pPr>
                            <w:pStyle w:val="FirmNam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EE38CA" id="Text Box 7" o:spid="_x0000_s1027" type="#_x0000_t202" style="position:absolute;left:0;text-align:left;margin-left:6.3pt;margin-top:732.95pt;width:62.2pt;height:4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" o:allowincell="f" filled="f" stroked="f">
              <v:textbox inset="0,0,0,0">
                <w:txbxContent>
                  <w:p w14:paraId="3E1C960F" w14:textId="77777777" w:rsidR="00604E78" w:rsidRDefault="00604E78" w:rsidP="001C5C99">
                    <w:pPr>
                      <w:pStyle w:val="FirmNam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05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EA23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8E8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24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78A9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C6E7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C00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0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8D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5AD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72186"/>
    <w:multiLevelType w:val="hybridMultilevel"/>
    <w:tmpl w:val="7520E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84145D"/>
    <w:multiLevelType w:val="hybridMultilevel"/>
    <w:tmpl w:val="5914A984"/>
    <w:lvl w:ilvl="0" w:tplc="A6EADB86">
      <w:start w:val="1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062B4DDC"/>
    <w:multiLevelType w:val="hybridMultilevel"/>
    <w:tmpl w:val="A1466956"/>
    <w:lvl w:ilvl="0" w:tplc="3AB0F044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1E587E38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73770"/>
    <w:multiLevelType w:val="hybridMultilevel"/>
    <w:tmpl w:val="F0581592"/>
    <w:lvl w:ilvl="0" w:tplc="362EE97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D1B60"/>
    <w:multiLevelType w:val="hybridMultilevel"/>
    <w:tmpl w:val="275C61F8"/>
    <w:lvl w:ilvl="0" w:tplc="7592F3DE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55F71CD"/>
    <w:multiLevelType w:val="hybridMultilevel"/>
    <w:tmpl w:val="2902B5F8"/>
    <w:lvl w:ilvl="0" w:tplc="60D06078">
      <w:start w:val="1"/>
      <w:numFmt w:val="upperLetter"/>
      <w:pStyle w:val="Heading3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6" w15:restartNumberingAfterBreak="0">
    <w:nsid w:val="2CCB2C00"/>
    <w:multiLevelType w:val="hybridMultilevel"/>
    <w:tmpl w:val="A69642D2"/>
    <w:lvl w:ilvl="0" w:tplc="00AABA36">
      <w:start w:val="1"/>
      <w:numFmt w:val="upperLetter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7" w15:restartNumberingAfterBreak="0">
    <w:nsid w:val="3AE40499"/>
    <w:multiLevelType w:val="hybridMultilevel"/>
    <w:tmpl w:val="5CEAD7D0"/>
    <w:lvl w:ilvl="0" w:tplc="C15676F0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594E41"/>
    <w:multiLevelType w:val="hybridMultilevel"/>
    <w:tmpl w:val="1C544CDE"/>
    <w:lvl w:ilvl="0" w:tplc="34CE2360">
      <w:start w:val="1"/>
      <w:numFmt w:val="upperRoman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F25D5"/>
    <w:multiLevelType w:val="hybridMultilevel"/>
    <w:tmpl w:val="27BE2EB0"/>
    <w:lvl w:ilvl="0" w:tplc="84E82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B7130"/>
    <w:multiLevelType w:val="hybridMultilevel"/>
    <w:tmpl w:val="479EE9E8"/>
    <w:lvl w:ilvl="0" w:tplc="E5F8F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F7F73"/>
    <w:multiLevelType w:val="hybridMultilevel"/>
    <w:tmpl w:val="AB3807B2"/>
    <w:lvl w:ilvl="0" w:tplc="A4AE1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F59A4"/>
    <w:multiLevelType w:val="hybridMultilevel"/>
    <w:tmpl w:val="5D948688"/>
    <w:lvl w:ilvl="0" w:tplc="AF5017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B6C64"/>
    <w:multiLevelType w:val="hybridMultilevel"/>
    <w:tmpl w:val="8E666B40"/>
    <w:lvl w:ilvl="0" w:tplc="E458ADE4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672327F"/>
    <w:multiLevelType w:val="hybridMultilevel"/>
    <w:tmpl w:val="26887DEE"/>
    <w:lvl w:ilvl="0" w:tplc="5AB0A4F8">
      <w:start w:val="1"/>
      <w:numFmt w:val="decimal"/>
      <w:pStyle w:val="Heading4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9120F50A">
      <w:start w:val="1"/>
      <w:numFmt w:val="lowerLetter"/>
      <w:pStyle w:val="Heading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714872">
    <w:abstractNumId w:val="9"/>
  </w:num>
  <w:num w:numId="2" w16cid:durableId="698050325">
    <w:abstractNumId w:val="7"/>
  </w:num>
  <w:num w:numId="3" w16cid:durableId="1737896657">
    <w:abstractNumId w:val="6"/>
  </w:num>
  <w:num w:numId="4" w16cid:durableId="503713696">
    <w:abstractNumId w:val="5"/>
  </w:num>
  <w:num w:numId="5" w16cid:durableId="388958580">
    <w:abstractNumId w:val="4"/>
  </w:num>
  <w:num w:numId="6" w16cid:durableId="9139464">
    <w:abstractNumId w:val="8"/>
  </w:num>
  <w:num w:numId="7" w16cid:durableId="669528601">
    <w:abstractNumId w:val="3"/>
  </w:num>
  <w:num w:numId="8" w16cid:durableId="247888661">
    <w:abstractNumId w:val="2"/>
  </w:num>
  <w:num w:numId="9" w16cid:durableId="674458596">
    <w:abstractNumId w:val="1"/>
  </w:num>
  <w:num w:numId="10" w16cid:durableId="350029078">
    <w:abstractNumId w:val="0"/>
  </w:num>
  <w:num w:numId="11" w16cid:durableId="697047275">
    <w:abstractNumId w:val="17"/>
  </w:num>
  <w:num w:numId="12" w16cid:durableId="1329485290">
    <w:abstractNumId w:val="12"/>
  </w:num>
  <w:num w:numId="13" w16cid:durableId="305084792">
    <w:abstractNumId w:val="19"/>
  </w:num>
  <w:num w:numId="14" w16cid:durableId="1639652692">
    <w:abstractNumId w:val="21"/>
  </w:num>
  <w:num w:numId="15" w16cid:durableId="1263683849">
    <w:abstractNumId w:val="20"/>
  </w:num>
  <w:num w:numId="16" w16cid:durableId="1797285785">
    <w:abstractNumId w:val="22"/>
  </w:num>
  <w:num w:numId="17" w16cid:durableId="1336227887">
    <w:abstractNumId w:val="13"/>
  </w:num>
  <w:num w:numId="18" w16cid:durableId="349064219">
    <w:abstractNumId w:val="11"/>
  </w:num>
  <w:num w:numId="19" w16cid:durableId="1675650639">
    <w:abstractNumId w:val="16"/>
  </w:num>
  <w:num w:numId="20" w16cid:durableId="574978900">
    <w:abstractNumId w:val="15"/>
  </w:num>
  <w:num w:numId="21" w16cid:durableId="781001013">
    <w:abstractNumId w:val="23"/>
  </w:num>
  <w:num w:numId="22" w16cid:durableId="1774589980">
    <w:abstractNumId w:val="18"/>
  </w:num>
  <w:num w:numId="23" w16cid:durableId="1189642032">
    <w:abstractNumId w:val="14"/>
  </w:num>
  <w:num w:numId="24" w16cid:durableId="1288655748">
    <w:abstractNumId w:val="24"/>
  </w:num>
  <w:num w:numId="25" w16cid:durableId="9312761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5B"/>
    <w:rsid w:val="000104B4"/>
    <w:rsid w:val="000370B8"/>
    <w:rsid w:val="0005561F"/>
    <w:rsid w:val="000A3F9A"/>
    <w:rsid w:val="000D55EB"/>
    <w:rsid w:val="000E552E"/>
    <w:rsid w:val="001138BD"/>
    <w:rsid w:val="00154B8F"/>
    <w:rsid w:val="00163FBD"/>
    <w:rsid w:val="00165C30"/>
    <w:rsid w:val="00171703"/>
    <w:rsid w:val="00172B19"/>
    <w:rsid w:val="00192F39"/>
    <w:rsid w:val="001B0EE3"/>
    <w:rsid w:val="001C5C99"/>
    <w:rsid w:val="001D62EE"/>
    <w:rsid w:val="001E1C19"/>
    <w:rsid w:val="001E6451"/>
    <w:rsid w:val="001F75BB"/>
    <w:rsid w:val="00200962"/>
    <w:rsid w:val="002158D8"/>
    <w:rsid w:val="0022340C"/>
    <w:rsid w:val="00254F92"/>
    <w:rsid w:val="002610F4"/>
    <w:rsid w:val="002659FD"/>
    <w:rsid w:val="0027235B"/>
    <w:rsid w:val="002C149F"/>
    <w:rsid w:val="002C7448"/>
    <w:rsid w:val="002D2387"/>
    <w:rsid w:val="002F47EC"/>
    <w:rsid w:val="002F68A2"/>
    <w:rsid w:val="00320A41"/>
    <w:rsid w:val="003271B6"/>
    <w:rsid w:val="00333465"/>
    <w:rsid w:val="00341252"/>
    <w:rsid w:val="00342B0C"/>
    <w:rsid w:val="003715A0"/>
    <w:rsid w:val="00375D08"/>
    <w:rsid w:val="0038737E"/>
    <w:rsid w:val="00396944"/>
    <w:rsid w:val="003A2162"/>
    <w:rsid w:val="003A65EA"/>
    <w:rsid w:val="003B5287"/>
    <w:rsid w:val="003D6FB8"/>
    <w:rsid w:val="003F04FC"/>
    <w:rsid w:val="00403E5A"/>
    <w:rsid w:val="00406CC2"/>
    <w:rsid w:val="004106BD"/>
    <w:rsid w:val="00441EBC"/>
    <w:rsid w:val="004719E1"/>
    <w:rsid w:val="00474407"/>
    <w:rsid w:val="004915DA"/>
    <w:rsid w:val="004A4B62"/>
    <w:rsid w:val="004A67E6"/>
    <w:rsid w:val="004B07E1"/>
    <w:rsid w:val="004E513F"/>
    <w:rsid w:val="004E5764"/>
    <w:rsid w:val="00507A84"/>
    <w:rsid w:val="00507F81"/>
    <w:rsid w:val="0051311B"/>
    <w:rsid w:val="0053179A"/>
    <w:rsid w:val="00565864"/>
    <w:rsid w:val="00571747"/>
    <w:rsid w:val="00574CE6"/>
    <w:rsid w:val="00584CF4"/>
    <w:rsid w:val="00594114"/>
    <w:rsid w:val="005B4B17"/>
    <w:rsid w:val="00604E78"/>
    <w:rsid w:val="00631F4A"/>
    <w:rsid w:val="00641C89"/>
    <w:rsid w:val="006563E9"/>
    <w:rsid w:val="006570D5"/>
    <w:rsid w:val="00663196"/>
    <w:rsid w:val="006706AF"/>
    <w:rsid w:val="00672244"/>
    <w:rsid w:val="006C2EB5"/>
    <w:rsid w:val="006E2BD1"/>
    <w:rsid w:val="006F153C"/>
    <w:rsid w:val="0071462B"/>
    <w:rsid w:val="0072758D"/>
    <w:rsid w:val="007357F6"/>
    <w:rsid w:val="00735E7B"/>
    <w:rsid w:val="007415B4"/>
    <w:rsid w:val="00752E69"/>
    <w:rsid w:val="007558AA"/>
    <w:rsid w:val="0078719A"/>
    <w:rsid w:val="00805CDA"/>
    <w:rsid w:val="008065DA"/>
    <w:rsid w:val="00825073"/>
    <w:rsid w:val="0083608B"/>
    <w:rsid w:val="00845043"/>
    <w:rsid w:val="008578EE"/>
    <w:rsid w:val="00866D94"/>
    <w:rsid w:val="00870EA3"/>
    <w:rsid w:val="008725F6"/>
    <w:rsid w:val="00895FB1"/>
    <w:rsid w:val="008C20DE"/>
    <w:rsid w:val="008C5774"/>
    <w:rsid w:val="008F5229"/>
    <w:rsid w:val="008F53F9"/>
    <w:rsid w:val="008F728F"/>
    <w:rsid w:val="009013B4"/>
    <w:rsid w:val="00904229"/>
    <w:rsid w:val="00906FE9"/>
    <w:rsid w:val="00911DB8"/>
    <w:rsid w:val="0093467D"/>
    <w:rsid w:val="00936D83"/>
    <w:rsid w:val="009479AE"/>
    <w:rsid w:val="00971AEF"/>
    <w:rsid w:val="009918DE"/>
    <w:rsid w:val="009B5E7E"/>
    <w:rsid w:val="009F0E74"/>
    <w:rsid w:val="00A31660"/>
    <w:rsid w:val="00A40D55"/>
    <w:rsid w:val="00A47C31"/>
    <w:rsid w:val="00A56EE2"/>
    <w:rsid w:val="00A82765"/>
    <w:rsid w:val="00A90E8B"/>
    <w:rsid w:val="00AE557D"/>
    <w:rsid w:val="00B00671"/>
    <w:rsid w:val="00B04152"/>
    <w:rsid w:val="00B23CF1"/>
    <w:rsid w:val="00B32E4C"/>
    <w:rsid w:val="00B41A65"/>
    <w:rsid w:val="00B524B2"/>
    <w:rsid w:val="00B72258"/>
    <w:rsid w:val="00B742D2"/>
    <w:rsid w:val="00B8234A"/>
    <w:rsid w:val="00B85846"/>
    <w:rsid w:val="00B93E86"/>
    <w:rsid w:val="00BC61CE"/>
    <w:rsid w:val="00BC6493"/>
    <w:rsid w:val="00BE73D8"/>
    <w:rsid w:val="00C35FEF"/>
    <w:rsid w:val="00C43B65"/>
    <w:rsid w:val="00C53317"/>
    <w:rsid w:val="00C61C65"/>
    <w:rsid w:val="00C657C2"/>
    <w:rsid w:val="00C740E4"/>
    <w:rsid w:val="00C77013"/>
    <w:rsid w:val="00CC5074"/>
    <w:rsid w:val="00CD406C"/>
    <w:rsid w:val="00CE61EB"/>
    <w:rsid w:val="00D17FA8"/>
    <w:rsid w:val="00D25C1A"/>
    <w:rsid w:val="00D508CB"/>
    <w:rsid w:val="00D565E5"/>
    <w:rsid w:val="00D67CAD"/>
    <w:rsid w:val="00D75F24"/>
    <w:rsid w:val="00D8084A"/>
    <w:rsid w:val="00DA075A"/>
    <w:rsid w:val="00DA69C9"/>
    <w:rsid w:val="00DB2AB5"/>
    <w:rsid w:val="00DC0B69"/>
    <w:rsid w:val="00DF6294"/>
    <w:rsid w:val="00E04423"/>
    <w:rsid w:val="00E07946"/>
    <w:rsid w:val="00EB4A7C"/>
    <w:rsid w:val="00EB62A0"/>
    <w:rsid w:val="00ED33CF"/>
    <w:rsid w:val="00ED4160"/>
    <w:rsid w:val="00F02EBE"/>
    <w:rsid w:val="00F20877"/>
    <w:rsid w:val="00F208A1"/>
    <w:rsid w:val="00F20C3C"/>
    <w:rsid w:val="00F2193D"/>
    <w:rsid w:val="00F62912"/>
    <w:rsid w:val="00F66859"/>
    <w:rsid w:val="00F7138B"/>
    <w:rsid w:val="00F7343F"/>
    <w:rsid w:val="00F90E99"/>
    <w:rsid w:val="00FA22C1"/>
    <w:rsid w:val="00FC545B"/>
    <w:rsid w:val="00FE0410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4393C3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C99"/>
    <w:pPr>
      <w:spacing w:line="480" w:lineRule="exact"/>
      <w:ind w:firstLine="0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A3F9A"/>
    <w:pPr>
      <w:jc w:val="center"/>
      <w:outlineLvl w:val="0"/>
    </w:pPr>
    <w:rPr>
      <w:b/>
      <w:bCs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A3F9A"/>
    <w:pPr>
      <w:numPr>
        <w:numId w:val="22"/>
      </w:numPr>
      <w:ind w:hanging="720"/>
      <w:jc w:val="left"/>
      <w:outlineLvl w:val="1"/>
    </w:pPr>
    <w:rPr>
      <w:u w:val="none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742D2"/>
    <w:pPr>
      <w:numPr>
        <w:numId w:val="20"/>
      </w:numPr>
      <w:ind w:left="1440" w:hanging="720"/>
      <w:outlineLvl w:val="2"/>
    </w:pPr>
    <w:rPr>
      <w:b/>
      <w:bCs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B742D2"/>
    <w:pPr>
      <w:numPr>
        <w:numId w:val="24"/>
      </w:numPr>
      <w:ind w:left="2160" w:hanging="7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42D2"/>
    <w:pPr>
      <w:keepNext/>
      <w:keepLines/>
      <w:numPr>
        <w:ilvl w:val="4"/>
        <w:numId w:val="24"/>
      </w:numPr>
      <w:spacing w:before="40"/>
      <w:ind w:left="2880" w:hanging="7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spacing w:line="240" w:lineRule="auto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Pr>
      <w:caps/>
    </w:rPr>
  </w:style>
  <w:style w:type="table" w:styleId="TableGrid">
    <w:name w:val="Table Grid"/>
    <w:basedOn w:val="TableNormal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al"/>
    <w:link w:val="PartiesChar"/>
    <w:uiPriority w:val="1"/>
    <w:pPr>
      <w:spacing w:after="200" w:line="240" w:lineRule="auto"/>
    </w:pPr>
    <w:rPr>
      <w:rFonts w:asciiTheme="majorHAnsi" w:eastAsiaTheme="majorEastAsia" w:hAnsiTheme="majorHAnsi" w:cstheme="majorBidi"/>
      <w:caps/>
    </w:rPr>
  </w:style>
  <w:style w:type="paragraph" w:customStyle="1" w:styleId="Pleadingtitle">
    <w:name w:val="Pleading title"/>
    <w:basedOn w:val="Normal"/>
    <w:link w:val="PleadingtitleChar"/>
    <w:uiPriority w:val="1"/>
    <w:pPr>
      <w:spacing w:line="240" w:lineRule="auto"/>
    </w:pPr>
    <w:rPr>
      <w:caps/>
    </w:rPr>
  </w:style>
  <w:style w:type="character" w:customStyle="1" w:styleId="PleadingtitleChar">
    <w:name w:val="Pleading title Char"/>
    <w:basedOn w:val="DefaultParagraphFont"/>
    <w:link w:val="Pleadingtitle"/>
    <w:uiPriority w:val="1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rsid w:val="00406CC2"/>
    <w:pPr>
      <w:spacing w:before="240"/>
      <w:contextualSpacing/>
      <w:jc w:val="center"/>
    </w:pPr>
    <w:rPr>
      <w:bCs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0A3F9A"/>
    <w:rPr>
      <w:b/>
      <w:bCs/>
      <w:sz w:val="28"/>
      <w:szCs w:val="28"/>
      <w:u w:val="single"/>
    </w:rPr>
  </w:style>
  <w:style w:type="paragraph" w:customStyle="1" w:styleId="AttorneyName">
    <w:name w:val="Attorney Name"/>
    <w:basedOn w:val="Normal"/>
    <w:link w:val="AttorneyNameChar"/>
    <w:uiPriority w:val="1"/>
    <w:rsid w:val="00396944"/>
    <w:pPr>
      <w:spacing w:line="240" w:lineRule="auto"/>
      <w:contextualSpacing/>
    </w:pPr>
  </w:style>
  <w:style w:type="paragraph" w:customStyle="1" w:styleId="LineNumbers">
    <w:name w:val="Line Numbers"/>
    <w:basedOn w:val="Normal"/>
    <w:uiPriority w:val="1"/>
    <w:pPr>
      <w:jc w:val="right"/>
    </w:pPr>
  </w:style>
  <w:style w:type="paragraph" w:customStyle="1" w:styleId="CaseNo">
    <w:name w:val="Case No."/>
    <w:basedOn w:val="Normal"/>
    <w:link w:val="CaseNoChar"/>
    <w:uiPriority w:val="1"/>
    <w:pPr>
      <w:spacing w:after="64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A3F9A"/>
    <w:rPr>
      <w:b/>
      <w:bCs/>
      <w:sz w:val="28"/>
      <w:szCs w:val="28"/>
    </w:rPr>
  </w:style>
  <w:style w:type="character" w:customStyle="1" w:styleId="AttorneyNameChar">
    <w:name w:val="Attorney Name Char"/>
    <w:basedOn w:val="DefaultParagraphFont"/>
    <w:link w:val="AttorneyName"/>
    <w:uiPriority w:val="1"/>
    <w:rsid w:val="00396944"/>
  </w:style>
  <w:style w:type="character" w:customStyle="1" w:styleId="CourtNameChar">
    <w:name w:val="Court Name Char"/>
    <w:basedOn w:val="DefaultParagraphFont"/>
    <w:link w:val="CourtName"/>
    <w:uiPriority w:val="1"/>
    <w:rsid w:val="00406CC2"/>
    <w:rPr>
      <w:bCs/>
      <w:caps/>
      <w:sz w:val="28"/>
      <w:szCs w:val="28"/>
    </w:rPr>
  </w:style>
  <w:style w:type="character" w:customStyle="1" w:styleId="CaseNoChar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basedOn w:val="Normal"/>
    <w:uiPriority w:val="1"/>
    <w:unhideWhenUsed/>
    <w:qFormat/>
    <w:rsid w:val="003271B6"/>
    <w:pPr>
      <w:spacing w:line="240" w:lineRule="auto"/>
    </w:pPr>
  </w:style>
  <w:style w:type="paragraph" w:styleId="Date">
    <w:name w:val="Date"/>
    <w:basedOn w:val="Normal"/>
    <w:next w:val="Normal"/>
    <w:link w:val="DateChar"/>
    <w:uiPriority w:val="1"/>
    <w:unhideWhenUsed/>
    <w:rsid w:val="003A65EA"/>
    <w:pPr>
      <w:spacing w:after="540"/>
    </w:pPr>
  </w:style>
  <w:style w:type="character" w:customStyle="1" w:styleId="DateChar">
    <w:name w:val="Date Char"/>
    <w:basedOn w:val="DefaultParagraphFont"/>
    <w:link w:val="Date"/>
    <w:uiPriority w:val="1"/>
    <w:rsid w:val="003A65EA"/>
  </w:style>
  <w:style w:type="character" w:customStyle="1" w:styleId="Heading4Char">
    <w:name w:val="Heading 4 Char"/>
    <w:basedOn w:val="DefaultParagraphFont"/>
    <w:link w:val="Heading4"/>
    <w:uiPriority w:val="9"/>
    <w:rsid w:val="00B742D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742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3196"/>
    <w:rPr>
      <w:i/>
      <w:iCs/>
      <w:color w:val="31479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63196"/>
    <w:rPr>
      <w:color w:val="23735D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895FB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42D2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1"/>
    <w:unhideWhenUsed/>
    <w:qFormat/>
    <w:rsid w:val="00895F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B04152"/>
    <w:pPr>
      <w:ind w:left="720" w:right="1080"/>
    </w:pPr>
  </w:style>
  <w:style w:type="character" w:customStyle="1" w:styleId="QuoteChar">
    <w:name w:val="Quote Char"/>
    <w:basedOn w:val="DefaultParagraphFont"/>
    <w:link w:val="Quote"/>
    <w:uiPriority w:val="29"/>
    <w:rsid w:val="00B04152"/>
    <w:rPr>
      <w:sz w:val="28"/>
      <w:szCs w:val="28"/>
    </w:rPr>
  </w:style>
  <w:style w:type="character" w:styleId="Strong">
    <w:name w:val="Strong"/>
    <w:basedOn w:val="DefaultParagraphFont"/>
    <w:uiPriority w:val="9"/>
    <w:semiHidden/>
    <w:unhideWhenUsed/>
    <w:rsid w:val="00895FB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95FB1"/>
    <w:pPr>
      <w:numPr>
        <w:ilvl w:val="1"/>
      </w:numPr>
      <w:spacing w:after="160"/>
      <w:ind w:left="86"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paragraph" w:customStyle="1" w:styleId="HeaderNumbers">
    <w:name w:val="HeaderNumbers"/>
    <w:basedOn w:val="Normal"/>
    <w:rsid w:val="00735E7B"/>
    <w:pPr>
      <w:widowControl w:val="0"/>
      <w:spacing w:before="720"/>
      <w:ind w:right="144"/>
      <w:jc w:val="right"/>
    </w:pPr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rsid w:val="00735E7B"/>
    <w:rPr>
      <w:rFonts w:ascii="Times New Roman" w:hAnsi="Times New Roman"/>
      <w:sz w:val="28"/>
    </w:rPr>
  </w:style>
  <w:style w:type="paragraph" w:customStyle="1" w:styleId="FooterDocumentTitle">
    <w:name w:val="Footer Document Title"/>
    <w:basedOn w:val="Normal"/>
    <w:rsid w:val="00735E7B"/>
    <w:pPr>
      <w:spacing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irmName">
    <w:name w:val="Firm Name"/>
    <w:basedOn w:val="Normal"/>
    <w:uiPriority w:val="99"/>
    <w:rsid w:val="00735E7B"/>
    <w:pPr>
      <w:spacing w:line="160" w:lineRule="exact"/>
      <w:jc w:val="center"/>
    </w:pPr>
    <w:rPr>
      <w:rFonts w:ascii="Arial Narrow" w:eastAsia="Times New Roman" w:hAnsi="Arial Narrow" w:cs="Times New Roman"/>
      <w:caps/>
      <w:spacing w:val="10"/>
      <w:sz w:val="11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013B4"/>
    <w:pPr>
      <w:spacing w:after="12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13B4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FootnoteReference">
    <w:name w:val="footnote reference"/>
    <w:uiPriority w:val="99"/>
    <w:semiHidden/>
    <w:rsid w:val="00DA69C9"/>
    <w:rPr>
      <w:sz w:val="28"/>
      <w:vertAlign w:val="superscript"/>
    </w:rPr>
  </w:style>
  <w:style w:type="paragraph" w:customStyle="1" w:styleId="PartyName">
    <w:name w:val="Party Name"/>
    <w:basedOn w:val="Parties"/>
    <w:link w:val="PartyNameChar"/>
    <w:rsid w:val="00406CC2"/>
    <w:pPr>
      <w:spacing w:after="0" w:line="480" w:lineRule="exact"/>
    </w:pPr>
  </w:style>
  <w:style w:type="character" w:customStyle="1" w:styleId="PartyNameChar">
    <w:name w:val="Party Name Char"/>
    <w:basedOn w:val="PartiesChar"/>
    <w:link w:val="PartyName"/>
    <w:rsid w:val="00406CC2"/>
    <w:rPr>
      <w:rFonts w:asciiTheme="majorHAnsi" w:eastAsiaTheme="majorEastAsia" w:hAnsiTheme="majorHAnsi" w:cstheme="majorBidi"/>
      <w:cap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82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23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34A"/>
    <w:rPr>
      <w:b/>
      <w:bCs/>
    </w:rPr>
  </w:style>
  <w:style w:type="paragraph" w:customStyle="1" w:styleId="LineNum">
    <w:name w:val="LineNum"/>
    <w:basedOn w:val="Normal"/>
    <w:rsid w:val="00E04423"/>
    <w:pPr>
      <w:widowControl w:val="0"/>
      <w:pBdr>
        <w:right w:val="double" w:sz="6" w:space="4" w:color="auto"/>
      </w:pBdr>
      <w:spacing w:before="490"/>
      <w:jc w:val="right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<ct:contentTypeSchema ct:_="" ma:_="" ma:contentTypeName="AdditionalDocument" ma:contentTypeID="0x010100BB2C99C562753D45B7699A927774DAA000F693FD8388B0B2489238C8304435E83F" ma:contentTypeVersion="0" ma:contentTypeDescription="" ma:contentTypeScope="" ma:versionID="3f52e65f9e2401fab9000f5b0d351e99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eaf447be423ff3ae1a279cb446307c6c" ns2:_="" ns3:_="" xmlns:xsd="http://www.w3.org/2001/XMLSchema" xmlns:xs="http://www.w3.org/2001/XMLSchema" xmlns:p="http://schemas.microsoft.com/office/2006/metadata/properties" xmlns:ns2="e34bb235-440a-4ad5-a70f-7456bbe04824" xmlns:ns3="$ListId:Additional Documents;">
<xsd:import namespace="e34bb235-440a-4ad5-a70f-7456bbe04824"/>
<xsd:import namespace="$ListId:Additional Documents;"/>
<xsd:element name="properties">
<xsd:complexType>
<xsd:sequence>
<xsd:element name="documentManagement">
<xsd:complexType>
<xsd:all>
<xsd:element ref="ns2:ADOrder" minOccurs="0"/>
<xsd:element ref="ns3:ADJudgeReference"/>
<xsd:element ref="ns3:ADJudgeReference_x003a_Full_x0020_Name" minOccurs="0"/>
<xsd:element ref="ns3:ADJudgeReference_x003a_ID" minOccurs="0"/>
</xsd:all>
</xsd:complexType>
</xsd:element>
</xsd:sequence>
</xsd:complexType>
</xsd:element>
</xsd:schema>
<xsd:schema targetNamespace="e34bb235-440a-4ad5-a70f-7456bbe0482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Order" ma:index="8" nillable="true" ma:displayName="Order" ma:internalName="ADOrder">
<xsd:simpleType>
<xsd:restriction base="dms:Number"/>
</xsd:simpleType>
</xsd:element>
</xsd:schema>
<xsd:schema targetNamespace="$ListId:Additional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JudgeReference" ma:index="9" ma:displayName="Judge" ma:list="{13399BC9-9A33-4890-9A49-C1AD2E60A1B9}" ma:internalName="ADJudgeReference" ma:showField="Full_x0020_Name">
<xsd:simpleType>
<xsd:restriction base="dms:Lookup"/>
</xsd:simpleType>
</xsd:element>
<xsd:element name="ADJudgeReference_x003a_Full_x0020_Name" ma:index="10" nillable="true" ma:displayName="ADJudgeReference:Full Name" ma:list="{13399BC9-9A33-4890-9A49-C1AD2E60A1B9}" ma:internalName="ADJudgeReference_x003a_Full_x0020_Name" ma:readOnly="true" ma:showField="Full_x0020_Name" ma:web="">
<xsd:simpleType>
<xsd:restriction base="dms:Lookup"/>
</xsd:simpleType>
</xsd:element>
<xsd:element name="ADJudgeReference_x003a_ID" ma:index="11" nillable="true" ma:displayName="ADJudgeReference:ID" ma:list="{13399BC9-9A33-4890-9A49-C1AD2E60A1B9}" ma:internalName="ADJudgeReference_x003a_ID" ma:readOnly="true" ma:showField="ID" ma:web="">
<xsd:simpleType>
<xsd:restriction base="dms:Lookup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3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ADOrder xmlns="e34bb235-440a-4ad5-a70f-7456bbe04824">9</ADOrder><ADJudgeReference xmlns="$ListId:Additional Documents;">1</ADJudgeReference></documentManagement></p:properties>
</file>

<file path=customXml/itemProps1.xml><?xml version="1.0" encoding="utf-8"?>
<ds:datastoreItem xmlns:ds="http://schemas.openxmlformats.org/officeDocument/2006/customXml" ds:itemID="{D063CBD7-AE6F-44FD-83D5-150BB1FE1ECF}"/>
</file>

<file path=customXml/itemProps2.xml><?xml version="1.0" encoding="utf-8"?>
<ds:datastoreItem xmlns:ds="http://schemas.openxmlformats.org/officeDocument/2006/customXml" ds:itemID="{30BBB2E6-D415-4C45-ACFD-023FD201E675}"/>
</file>

<file path=customXml/itemProps3.xml><?xml version="1.0" encoding="utf-8"?>
<ds:datastoreItem xmlns:ds="http://schemas.openxmlformats.org/officeDocument/2006/customXml" ds:itemID="{196149D2-630B-499D-A925-B0D4066D69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Exhibit List Template (8-9-23)</dc:title>
  <dc:subject/>
  <dc:creator/>
  <cp:keywords/>
  <cp:lastModifiedBy/>
  <cp:revision>1</cp:revision>
  <dcterms:created xsi:type="dcterms:W3CDTF">2022-04-28T22:13:00Z</dcterms:created>
  <dcterms:modified xsi:type="dcterms:W3CDTF">2023-08-24T18:10:00Z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0x010100BB2C99C562753D45B7699A927774DAA000F693FD8388B0B2489238C8304435E83F</vt:lpwstr>
  </property>
</Properties>
</file>