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845E40">
        <w:trPr>
          <w:trHeight w:val="3033"/>
        </w:trPr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47C15A5E" w14:textId="5AA90D5E" w:rsidR="00584CF4" w:rsidRPr="00B3705F" w:rsidRDefault="00342B0C" w:rsidP="002E6759">
            <w:pPr>
              <w:pStyle w:val="PartyName"/>
              <w:spacing w:before="120" w:line="300" w:lineRule="exact"/>
              <w:ind w:left="187"/>
            </w:pPr>
            <w:r w:rsidRPr="00B3705F">
              <w:rPr>
                <w:caps w:val="0"/>
              </w:rPr>
              <w:t>PLAINTIFF’S NAME</w:t>
            </w:r>
            <w:r w:rsidR="000335D2">
              <w:rPr>
                <w:caps w:val="0"/>
              </w:rPr>
              <w:t>,</w:t>
            </w:r>
            <w:r w:rsidR="009D0F1A">
              <w:t xml:space="preserve"> </w:t>
            </w:r>
            <w:r w:rsidR="009D0F1A">
              <w:rPr>
                <w:caps w:val="0"/>
              </w:rPr>
              <w:t>et al</w:t>
            </w:r>
            <w:r w:rsidR="009D0F1A">
              <w:t>.,</w:t>
            </w:r>
          </w:p>
          <w:p w14:paraId="756FA8E1" w14:textId="3E4DBCB9" w:rsidR="009F0E74" w:rsidRPr="00B3705F" w:rsidRDefault="00EB4A7C" w:rsidP="00E04423">
            <w:pPr>
              <w:ind w:left="4320"/>
            </w:pPr>
            <w:r w:rsidRPr="00B3705F">
              <w:t>Plaintiff</w:t>
            </w:r>
            <w:r w:rsidR="00B23CF1" w:rsidRPr="00B3705F">
              <w:t>/s</w:t>
            </w:r>
            <w:r w:rsidR="00FE2E3F" w:rsidRPr="00B3705F">
              <w:t>,</w:t>
            </w:r>
          </w:p>
          <w:p w14:paraId="383697BA" w14:textId="44E3AD7B" w:rsidR="00584CF4" w:rsidRPr="00B3705F" w:rsidRDefault="00571747" w:rsidP="001C5C99">
            <w:r w:rsidRPr="00B3705F">
              <w:tab/>
            </w:r>
            <w:r w:rsidRPr="00B3705F">
              <w:tab/>
            </w:r>
            <w:r w:rsidR="00E04423" w:rsidRPr="00B3705F">
              <w:tab/>
            </w:r>
            <w:r w:rsidR="00D8084A" w:rsidRPr="00B3705F">
              <w:t>v</w:t>
            </w:r>
            <w:r w:rsidR="00FE2E3F" w:rsidRPr="00B3705F">
              <w:t>.</w:t>
            </w:r>
          </w:p>
          <w:p w14:paraId="313583DF" w14:textId="77777777" w:rsidR="00571747" w:rsidRPr="00B3705F" w:rsidRDefault="00571747" w:rsidP="001C5C99"/>
          <w:p w14:paraId="2ACA66F1" w14:textId="2272C803" w:rsidR="00FC545B" w:rsidRPr="00B3705F" w:rsidRDefault="00342B0C" w:rsidP="0085209A">
            <w:pPr>
              <w:pStyle w:val="PartyName"/>
              <w:spacing w:line="300" w:lineRule="exact"/>
              <w:ind w:left="187"/>
            </w:pPr>
            <w:r w:rsidRPr="00B3705F">
              <w:rPr>
                <w:caps w:val="0"/>
              </w:rPr>
              <w:t>DEFENDANT’S NAME</w:t>
            </w:r>
            <w:r w:rsidR="000335D2">
              <w:rPr>
                <w:caps w:val="0"/>
              </w:rPr>
              <w:t>,</w:t>
            </w:r>
            <w:r w:rsidRPr="00B3705F">
              <w:rPr>
                <w:caps w:val="0"/>
              </w:rPr>
              <w:t xml:space="preserve"> et al.</w:t>
            </w:r>
            <w:r w:rsidR="002E6759" w:rsidRPr="00B3705F">
              <w:rPr>
                <w:caps w:val="0"/>
              </w:rPr>
              <w:t>,</w:t>
            </w:r>
          </w:p>
          <w:p w14:paraId="3DB6153F" w14:textId="77777777" w:rsidR="00584CF4" w:rsidRDefault="00EB4A7C" w:rsidP="00E04423">
            <w:pPr>
              <w:ind w:left="4320"/>
            </w:pPr>
            <w:r w:rsidRPr="00B3705F">
              <w:t>Defendant</w:t>
            </w:r>
            <w:r w:rsidR="00B23CF1" w:rsidRPr="00B3705F">
              <w:t>/s</w:t>
            </w:r>
            <w:r w:rsidR="00D25C1A" w:rsidRPr="00B3705F">
              <w:t>.</w:t>
            </w:r>
          </w:p>
          <w:p w14:paraId="027C01B1" w14:textId="77B6DFD6" w:rsidR="00845E40" w:rsidRPr="00B3705F" w:rsidRDefault="00845E40" w:rsidP="00845E40">
            <w:pPr>
              <w:spacing w:after="120" w:line="240" w:lineRule="exact"/>
              <w:ind w:left="4320"/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53097FF5" w:rsidR="009F0E74" w:rsidRPr="00B3705F" w:rsidRDefault="00507F81" w:rsidP="002E6759">
            <w:pPr>
              <w:spacing w:before="120" w:line="300" w:lineRule="exact"/>
              <w:ind w:left="317"/>
            </w:pPr>
            <w:r w:rsidRPr="00B3705F">
              <w:t>Case No.</w:t>
            </w:r>
            <w:r w:rsidR="00FE2E3F" w:rsidRPr="00B3705F">
              <w:t xml:space="preserve"> </w:t>
            </w:r>
            <w:r w:rsidR="00A3027A">
              <w:t>0</w:t>
            </w:r>
            <w:r w:rsidR="00C53317" w:rsidRPr="00B3705F">
              <w:t>:</w:t>
            </w:r>
            <w:r w:rsidR="00A3027A">
              <w:t>00</w:t>
            </w:r>
            <w:r w:rsidR="00C53317" w:rsidRPr="00B3705F">
              <w:t>-cv-</w:t>
            </w:r>
            <w:r w:rsidR="00B23CF1" w:rsidRPr="00B3705F">
              <w:t>00000</w:t>
            </w:r>
            <w:r w:rsidR="00C53317" w:rsidRPr="00B3705F">
              <w:t>-FLA (</w:t>
            </w:r>
            <w:r w:rsidR="0085209A" w:rsidRPr="00B3705F">
              <w:t>__</w:t>
            </w:r>
            <w:r w:rsidR="00C53317" w:rsidRPr="00B3705F">
              <w:t>x)</w:t>
            </w:r>
          </w:p>
          <w:p w14:paraId="080527BE" w14:textId="4687D072" w:rsidR="008F5229" w:rsidRPr="00B3705F" w:rsidRDefault="008F5229" w:rsidP="00632D02">
            <w:pPr>
              <w:pStyle w:val="Pleadingtitle"/>
              <w:spacing w:line="240" w:lineRule="exact"/>
              <w:ind w:left="317"/>
            </w:pPr>
          </w:p>
          <w:p w14:paraId="63548DA3" w14:textId="77777777" w:rsidR="00632D02" w:rsidRPr="00B3705F" w:rsidRDefault="00632D02" w:rsidP="00632D02">
            <w:pPr>
              <w:pStyle w:val="Pleadingtitle"/>
              <w:spacing w:line="240" w:lineRule="exact"/>
              <w:ind w:left="317"/>
            </w:pPr>
          </w:p>
          <w:p w14:paraId="0B6F6684" w14:textId="30665775" w:rsidR="009F0E74" w:rsidRPr="00B3705F" w:rsidRDefault="007D7A09" w:rsidP="002E6759">
            <w:pPr>
              <w:pStyle w:val="NoSpacing"/>
              <w:spacing w:line="300" w:lineRule="exact"/>
              <w:ind w:left="317"/>
              <w:rPr>
                <w:b/>
                <w:bCs/>
              </w:rPr>
            </w:pPr>
            <w:r w:rsidRPr="00B3705F">
              <w:rPr>
                <w:b/>
                <w:bCs/>
              </w:rPr>
              <w:t>[PLAINTIFF/DEFENDANT’S] WITNESS</w:t>
            </w:r>
            <w:r w:rsidR="00E04423" w:rsidRPr="00B3705F">
              <w:rPr>
                <w:b/>
                <w:bCs/>
              </w:rPr>
              <w:t xml:space="preserve"> LIST</w:t>
            </w:r>
          </w:p>
          <w:p w14:paraId="6135E909" w14:textId="6C39EDAF" w:rsidR="007D7A09" w:rsidRPr="00B3705F" w:rsidRDefault="007D7A09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43C7ECEB" w:rsidR="00870EA3" w:rsidRPr="00B3705F" w:rsidRDefault="007D7A09" w:rsidP="00D6508B">
            <w:pPr>
              <w:pStyle w:val="NoSpacing"/>
              <w:ind w:left="315"/>
              <w:rPr>
                <w:b/>
                <w:bCs/>
              </w:rPr>
            </w:pPr>
            <w:r w:rsidRPr="00B3705F">
              <w:rPr>
                <w:i/>
                <w:iCs/>
              </w:rPr>
              <w:t>[Judge Aenlle-Rocha’s Template]</w:t>
            </w: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770" w:type="dxa"/>
        <w:tblInd w:w="-95" w:type="dxa"/>
        <w:tblLook w:val="04A0" w:firstRow="1" w:lastRow="0" w:firstColumn="1" w:lastColumn="0" w:noHBand="0" w:noVBand="1"/>
      </w:tblPr>
      <w:tblGrid>
        <w:gridCol w:w="3060"/>
        <w:gridCol w:w="5580"/>
        <w:gridCol w:w="1800"/>
        <w:gridCol w:w="1710"/>
        <w:gridCol w:w="1620"/>
      </w:tblGrid>
      <w:tr w:rsidR="007D7A09" w14:paraId="50A14B51" w14:textId="77777777" w:rsidTr="0085209A">
        <w:trPr>
          <w:tblHeader/>
        </w:trPr>
        <w:tc>
          <w:tcPr>
            <w:tcW w:w="3060" w:type="dxa"/>
            <w:shd w:val="clear" w:color="auto" w:fill="C7CCE4" w:themeFill="text2" w:themeFillTint="33"/>
            <w:vAlign w:val="bottom"/>
          </w:tcPr>
          <w:p w14:paraId="31C01BF4" w14:textId="43AF08B5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Witness’s Name*, Title, Affiliation (If Relevant)</w:t>
            </w:r>
          </w:p>
        </w:tc>
        <w:tc>
          <w:tcPr>
            <w:tcW w:w="5580" w:type="dxa"/>
            <w:shd w:val="clear" w:color="auto" w:fill="C7CCE4" w:themeFill="text2" w:themeFillTint="33"/>
          </w:tcPr>
          <w:p w14:paraId="18781C6B" w14:textId="6DB28E46" w:rsidR="007D7A09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Testimony / </w:t>
            </w:r>
            <w:r w:rsidR="0085209A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Why Testimony </w:t>
            </w:r>
            <w:r w:rsidR="00B85A3D">
              <w:rPr>
                <w:b/>
                <w:bCs/>
              </w:rPr>
              <w:t>I</w:t>
            </w:r>
            <w:r>
              <w:rPr>
                <w:b/>
                <w:bCs/>
              </w:rPr>
              <w:t>s Unique</w:t>
            </w:r>
          </w:p>
        </w:tc>
        <w:tc>
          <w:tcPr>
            <w:tcW w:w="1800" w:type="dxa"/>
            <w:shd w:val="clear" w:color="auto" w:fill="C7CCE4" w:themeFill="text2" w:themeFillTint="33"/>
            <w:vAlign w:val="bottom"/>
          </w:tcPr>
          <w:p w14:paraId="31FD3C8E" w14:textId="32BA3832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Direct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ours) </w:t>
            </w:r>
          </w:p>
        </w:tc>
        <w:tc>
          <w:tcPr>
            <w:tcW w:w="1710" w:type="dxa"/>
            <w:shd w:val="clear" w:color="auto" w:fill="C7CCE4" w:themeFill="text2" w:themeFillTint="33"/>
            <w:vAlign w:val="bottom"/>
          </w:tcPr>
          <w:p w14:paraId="5B08D00D" w14:textId="59FBE806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Cross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>ours</w:t>
            </w:r>
            <w:r w:rsidR="00B85A3D"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C7CCE4" w:themeFill="text2" w:themeFillTint="33"/>
            <w:vAlign w:val="bottom"/>
          </w:tcPr>
          <w:p w14:paraId="7C2272F6" w14:textId="0753DDA8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Dates of Testimony</w:t>
            </w:r>
          </w:p>
        </w:tc>
      </w:tr>
      <w:tr w:rsidR="007D7A09" w14:paraId="5D4DDA06" w14:textId="77777777" w:rsidTr="00B85A3D">
        <w:tc>
          <w:tcPr>
            <w:tcW w:w="3060" w:type="dxa"/>
          </w:tcPr>
          <w:p w14:paraId="7FFE16E8" w14:textId="7A3025C3" w:rsidR="007D7A09" w:rsidRDefault="00B85A3D" w:rsidP="002B55F0">
            <w:pPr>
              <w:spacing w:before="120" w:after="120" w:line="240" w:lineRule="auto"/>
            </w:pPr>
            <w:r>
              <w:t>Jane Doe, Supervisor, Employer, Inc.</w:t>
            </w:r>
          </w:p>
        </w:tc>
        <w:tc>
          <w:tcPr>
            <w:tcW w:w="5580" w:type="dxa"/>
          </w:tcPr>
          <w:p w14:paraId="00C5607D" w14:textId="0FE8F4F8" w:rsidR="007D7A09" w:rsidRDefault="00B85A3D" w:rsidP="002B55F0">
            <w:pPr>
              <w:spacing w:before="120" w:after="120" w:line="240" w:lineRule="auto"/>
            </w:pPr>
            <w:r>
              <w:t>Will Testify what she saw at accident.  Unique in that she is the only eyewitness</w:t>
            </w:r>
          </w:p>
        </w:tc>
        <w:tc>
          <w:tcPr>
            <w:tcW w:w="1800" w:type="dxa"/>
          </w:tcPr>
          <w:p w14:paraId="51C1C57B" w14:textId="110A9570" w:rsidR="007D7A09" w:rsidRDefault="00B85A3D" w:rsidP="002B55F0">
            <w:pPr>
              <w:spacing w:before="120" w:after="120" w:line="240" w:lineRule="auto"/>
            </w:pPr>
            <w:r>
              <w:t>2 hours</w:t>
            </w:r>
          </w:p>
        </w:tc>
        <w:tc>
          <w:tcPr>
            <w:tcW w:w="1710" w:type="dxa"/>
          </w:tcPr>
          <w:p w14:paraId="11C1DBA0" w14:textId="4FCED82A" w:rsidR="007D7A09" w:rsidRDefault="00B85A3D" w:rsidP="002B55F0">
            <w:pPr>
              <w:spacing w:before="120" w:after="120" w:line="240" w:lineRule="auto"/>
            </w:pPr>
            <w:r>
              <w:t>1 hour</w:t>
            </w:r>
          </w:p>
        </w:tc>
        <w:tc>
          <w:tcPr>
            <w:tcW w:w="1620" w:type="dxa"/>
          </w:tcPr>
          <w:p w14:paraId="551337BB" w14:textId="42A74A2B" w:rsidR="007D7A09" w:rsidRDefault="00B85A3D" w:rsidP="002B55F0">
            <w:pPr>
              <w:spacing w:before="120" w:after="120" w:line="240" w:lineRule="auto"/>
            </w:pPr>
            <w:r w:rsidRPr="00B3705F">
              <w:t>[Leave blank.  To be filled in during trial]</w:t>
            </w:r>
          </w:p>
        </w:tc>
      </w:tr>
      <w:tr w:rsidR="007D7A09" w14:paraId="2C3FA3E9" w14:textId="77777777" w:rsidTr="00B85A3D">
        <w:tc>
          <w:tcPr>
            <w:tcW w:w="3060" w:type="dxa"/>
          </w:tcPr>
          <w:p w14:paraId="5B735D6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5580" w:type="dxa"/>
          </w:tcPr>
          <w:p w14:paraId="1355E5A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800" w:type="dxa"/>
          </w:tcPr>
          <w:p w14:paraId="73D40F70" w14:textId="2F1352A2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710" w:type="dxa"/>
          </w:tcPr>
          <w:p w14:paraId="29612AA8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620" w:type="dxa"/>
          </w:tcPr>
          <w:p w14:paraId="0FAE4953" w14:textId="77777777" w:rsidR="007D7A09" w:rsidRDefault="007D7A09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520AE0B2" w:rsidR="00DA69C9" w:rsidRDefault="00DA69C9" w:rsidP="001E6451">
      <w:pPr>
        <w:tabs>
          <w:tab w:val="left" w:pos="4860"/>
        </w:tabs>
        <w:spacing w:line="240" w:lineRule="auto"/>
      </w:pPr>
    </w:p>
    <w:p w14:paraId="065AED07" w14:textId="4C91961E" w:rsidR="007254E1" w:rsidRPr="007254E1" w:rsidRDefault="007254E1" w:rsidP="007254E1">
      <w:pPr>
        <w:ind w:hanging="90"/>
        <w:contextualSpacing/>
        <w:rPr>
          <w:rFonts w:ascii="Times New Roman" w:hAnsi="Times New Roman" w:cs="Times New Roman"/>
        </w:rPr>
      </w:pPr>
      <w:r w:rsidRPr="00974EFA">
        <w:rPr>
          <w:rFonts w:ascii="Times New Roman" w:hAnsi="Times New Roman" w:cs="Times New Roman"/>
        </w:rPr>
        <w:t>*Indicates that witness will be called only if the need arises.</w:t>
      </w:r>
    </w:p>
    <w:sectPr w:rsidR="007254E1" w:rsidRPr="007254E1" w:rsidSect="00E04423">
      <w:headerReference w:type="default" r:id="rId7"/>
      <w:footerReference w:type="default" r:id="rId8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6AA4942B">
              <wp:simplePos x="0" y="0"/>
              <wp:positionH relativeFrom="rightMargin">
                <wp:posOffset>28575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458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2.25pt,29.25pt" to="2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vo0H19sAAAAHAQAADwAA&#10;AGRycy9kb3ducmV2LnhtbEyOwU7DMBBE70j8g7VI3KjdlkIb4lQVAi5ISJTQsxMvSYS9jmI3DX/P&#10;9gSn1WieZl++nbwTIw6xC6RhPlMgkOpgO2o0lB/PN2sQMRmyxgVCDT8YYVtcXuQms+FE7zjuUyN4&#10;hGJmNLQp9ZmUsW7RmzgLPRJ3X2HwJnEcGmkHc+Jx7+RCqTvpTUf8oTU9PrZYf++PXsPu8Pq0fBsr&#10;H5zdNOWn9aV6WWh9fTXtHkAknNIfDGd9VoeCnapwJBuF03C7YlDDas2X63OsmJr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L6NB9f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06AEAALUDAAAOAAAAZHJzL2Uyb0RvYy54bWysU8Fu2zAMvQ/YPwi6L06CLW2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234967">
    <w:abstractNumId w:val="9"/>
  </w:num>
  <w:num w:numId="2" w16cid:durableId="892010648">
    <w:abstractNumId w:val="7"/>
  </w:num>
  <w:num w:numId="3" w16cid:durableId="1797985729">
    <w:abstractNumId w:val="6"/>
  </w:num>
  <w:num w:numId="4" w16cid:durableId="4747988">
    <w:abstractNumId w:val="5"/>
  </w:num>
  <w:num w:numId="5" w16cid:durableId="364134094">
    <w:abstractNumId w:val="4"/>
  </w:num>
  <w:num w:numId="6" w16cid:durableId="1178353911">
    <w:abstractNumId w:val="8"/>
  </w:num>
  <w:num w:numId="7" w16cid:durableId="2144958931">
    <w:abstractNumId w:val="3"/>
  </w:num>
  <w:num w:numId="8" w16cid:durableId="1533113154">
    <w:abstractNumId w:val="2"/>
  </w:num>
  <w:num w:numId="9" w16cid:durableId="1752433819">
    <w:abstractNumId w:val="1"/>
  </w:num>
  <w:num w:numId="10" w16cid:durableId="173344181">
    <w:abstractNumId w:val="0"/>
  </w:num>
  <w:num w:numId="11" w16cid:durableId="1591965912">
    <w:abstractNumId w:val="17"/>
  </w:num>
  <w:num w:numId="12" w16cid:durableId="17977613">
    <w:abstractNumId w:val="12"/>
  </w:num>
  <w:num w:numId="13" w16cid:durableId="481852338">
    <w:abstractNumId w:val="19"/>
  </w:num>
  <w:num w:numId="14" w16cid:durableId="1059523000">
    <w:abstractNumId w:val="21"/>
  </w:num>
  <w:num w:numId="15" w16cid:durableId="592278499">
    <w:abstractNumId w:val="20"/>
  </w:num>
  <w:num w:numId="16" w16cid:durableId="96679656">
    <w:abstractNumId w:val="22"/>
  </w:num>
  <w:num w:numId="17" w16cid:durableId="1511916410">
    <w:abstractNumId w:val="13"/>
  </w:num>
  <w:num w:numId="18" w16cid:durableId="1538004014">
    <w:abstractNumId w:val="11"/>
  </w:num>
  <w:num w:numId="19" w16cid:durableId="1001277985">
    <w:abstractNumId w:val="16"/>
  </w:num>
  <w:num w:numId="20" w16cid:durableId="982466913">
    <w:abstractNumId w:val="15"/>
  </w:num>
  <w:num w:numId="21" w16cid:durableId="1083992028">
    <w:abstractNumId w:val="23"/>
  </w:num>
  <w:num w:numId="22" w16cid:durableId="53965112">
    <w:abstractNumId w:val="18"/>
  </w:num>
  <w:num w:numId="23" w16cid:durableId="1304121953">
    <w:abstractNumId w:val="14"/>
  </w:num>
  <w:num w:numId="24" w16cid:durableId="1223449785">
    <w:abstractNumId w:val="24"/>
  </w:num>
  <w:num w:numId="25" w16cid:durableId="2022124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35D2"/>
    <w:rsid w:val="000370B8"/>
    <w:rsid w:val="0005561F"/>
    <w:rsid w:val="000A3F9A"/>
    <w:rsid w:val="000D55EB"/>
    <w:rsid w:val="000E552E"/>
    <w:rsid w:val="001138BD"/>
    <w:rsid w:val="00154B8F"/>
    <w:rsid w:val="00165C30"/>
    <w:rsid w:val="00167D1B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E6759"/>
    <w:rsid w:val="002F68A2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31E3B"/>
    <w:rsid w:val="00441EBC"/>
    <w:rsid w:val="004719E1"/>
    <w:rsid w:val="00474407"/>
    <w:rsid w:val="00482209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258F0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32D02"/>
    <w:rsid w:val="00641C89"/>
    <w:rsid w:val="006563E9"/>
    <w:rsid w:val="006570D5"/>
    <w:rsid w:val="00663196"/>
    <w:rsid w:val="00672244"/>
    <w:rsid w:val="006C2EB5"/>
    <w:rsid w:val="006E2BD1"/>
    <w:rsid w:val="006E6D5E"/>
    <w:rsid w:val="006F153C"/>
    <w:rsid w:val="0071462B"/>
    <w:rsid w:val="007254E1"/>
    <w:rsid w:val="0072758D"/>
    <w:rsid w:val="007357F6"/>
    <w:rsid w:val="00735E7B"/>
    <w:rsid w:val="007415B4"/>
    <w:rsid w:val="00752E69"/>
    <w:rsid w:val="007558AA"/>
    <w:rsid w:val="0078719A"/>
    <w:rsid w:val="007D7A09"/>
    <w:rsid w:val="00805CDA"/>
    <w:rsid w:val="0083608B"/>
    <w:rsid w:val="00845043"/>
    <w:rsid w:val="00845E40"/>
    <w:rsid w:val="0085209A"/>
    <w:rsid w:val="008578EE"/>
    <w:rsid w:val="00870EA3"/>
    <w:rsid w:val="008725F6"/>
    <w:rsid w:val="00895FB1"/>
    <w:rsid w:val="008C20DE"/>
    <w:rsid w:val="008C5774"/>
    <w:rsid w:val="008E63A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D0F1A"/>
    <w:rsid w:val="009F0E74"/>
    <w:rsid w:val="00A3027A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3705F"/>
    <w:rsid w:val="00B41A65"/>
    <w:rsid w:val="00B524B2"/>
    <w:rsid w:val="00B72258"/>
    <w:rsid w:val="00B742D2"/>
    <w:rsid w:val="00B8234A"/>
    <w:rsid w:val="00B85846"/>
    <w:rsid w:val="00B85A3D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36F4C"/>
    <w:rsid w:val="00D508CB"/>
    <w:rsid w:val="00D565E5"/>
    <w:rsid w:val="00D6508B"/>
    <w:rsid w:val="00D67CAD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F693FD8388B0B2489238C8304435E83F" ma:contentTypeVersion="0" ma:contentTypeDescription="" ma:contentTypeScope="" ma:versionID="3f52e65f9e2401fab9000f5b0d351e9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af447be423ff3ae1a279cb446307c6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3399BC9-9A33-4890-9A49-C1AD2E60A1B9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3399BC9-9A33-4890-9A49-C1AD2E60A1B9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3399BC9-9A33-4890-9A49-C1AD2E60A1B9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10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32A4DD06-1CBD-4E50-9889-987CC43A7A7C}"/>
</file>

<file path=customXml/itemProps2.xml><?xml version="1.0" encoding="utf-8"?>
<ds:datastoreItem xmlns:ds="http://schemas.openxmlformats.org/officeDocument/2006/customXml" ds:itemID="{DD291009-FCFC-402E-804F-8EA3EBD543FF}"/>
</file>

<file path=customXml/itemProps3.xml><?xml version="1.0" encoding="utf-8"?>
<ds:datastoreItem xmlns:ds="http://schemas.openxmlformats.org/officeDocument/2006/customXml" ds:itemID="{0B0AC79C-A74E-4CA1-9B3E-2E649EFBC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List Template (8-9-23)</dc:title>
  <dc:subject/>
  <dc:creator/>
  <cp:keywords/>
  <cp:lastModifiedBy/>
  <cp:revision>1</cp:revision>
  <dcterms:created xsi:type="dcterms:W3CDTF">2022-04-29T17:30:00Z</dcterms:created>
  <dcterms:modified xsi:type="dcterms:W3CDTF">2023-08-24T18:08:00Z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0x010100BB2C99C562753D45B7699A927774DAA000F693FD8388B0B2489238C8304435E83F</vt:lpwstr>
  </property>
</Properties>
</file>