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B4E" w:rsidRDefault="00146B4E" w:rsidP="00146B4E">
      <w:pPr>
        <w:jc w:val="center"/>
        <w:rPr>
          <w:sz w:val="28"/>
          <w:szCs w:val="28"/>
        </w:rPr>
      </w:pPr>
      <w:bookmarkStart w:id="0" w:name="_GoBack"/>
      <w:bookmarkEnd w:id="0"/>
    </w:p>
    <w:p w:rsidR="00146B4E" w:rsidRDefault="00146B4E" w:rsidP="00146B4E">
      <w:pPr>
        <w:jc w:val="center"/>
        <w:rPr>
          <w:sz w:val="28"/>
          <w:szCs w:val="28"/>
        </w:rPr>
      </w:pPr>
    </w:p>
    <w:p w:rsidR="00146B4E" w:rsidRDefault="00146B4E" w:rsidP="00146B4E">
      <w:pPr>
        <w:jc w:val="center"/>
        <w:rPr>
          <w:sz w:val="28"/>
          <w:szCs w:val="28"/>
        </w:rPr>
      </w:pPr>
    </w:p>
    <w:p w:rsidR="00146B4E" w:rsidRDefault="00146B4E" w:rsidP="00146B4E">
      <w:pPr>
        <w:jc w:val="center"/>
        <w:rPr>
          <w:sz w:val="28"/>
          <w:szCs w:val="28"/>
        </w:rPr>
      </w:pPr>
    </w:p>
    <w:p w:rsidR="00146B4E" w:rsidRDefault="00146B4E" w:rsidP="00146B4E">
      <w:pPr>
        <w:jc w:val="center"/>
        <w:rPr>
          <w:sz w:val="28"/>
          <w:szCs w:val="28"/>
        </w:rPr>
      </w:pPr>
    </w:p>
    <w:p w:rsidR="00146B4E" w:rsidRDefault="00146B4E" w:rsidP="00146B4E">
      <w:pPr>
        <w:spacing w:before="120"/>
        <w:rPr>
          <w:sz w:val="28"/>
          <w:szCs w:val="28"/>
        </w:rPr>
      </w:pPr>
    </w:p>
    <w:p w:rsidR="00BA5870" w:rsidRPr="001B70F7" w:rsidRDefault="00BA5870" w:rsidP="00146B4E">
      <w:pPr>
        <w:spacing w:before="120"/>
        <w:jc w:val="center"/>
        <w:rPr>
          <w:sz w:val="28"/>
          <w:szCs w:val="28"/>
        </w:rPr>
      </w:pPr>
      <w:r w:rsidRPr="001B70F7">
        <w:rPr>
          <w:sz w:val="28"/>
          <w:szCs w:val="28"/>
        </w:rPr>
        <w:t>UNITED STATES DISTRICT COURT</w:t>
      </w:r>
    </w:p>
    <w:p w:rsidR="00BA5870" w:rsidRPr="007F4035" w:rsidRDefault="007F4035" w:rsidP="00A1632A">
      <w:pPr>
        <w:jc w:val="center"/>
      </w:pPr>
      <w:r w:rsidRPr="001B70F7">
        <w:rPr>
          <w:sz w:val="28"/>
          <w:szCs w:val="28"/>
        </w:rPr>
        <w:t xml:space="preserve">CENTRAL </w:t>
      </w:r>
      <w:r w:rsidR="00BA5870" w:rsidRPr="001B70F7">
        <w:rPr>
          <w:sz w:val="28"/>
          <w:szCs w:val="28"/>
        </w:rPr>
        <w:t>DISTRICT OF CALIFORNIA</w:t>
      </w:r>
    </w:p>
    <w:p w:rsidR="00BA5870" w:rsidRPr="007F4035" w:rsidRDefault="00BA5870" w:rsidP="00A1632A"/>
    <w:tbl>
      <w:tblPr>
        <w:tblW w:w="0" w:type="auto"/>
        <w:tblLook w:val="00A0" w:firstRow="1" w:lastRow="0" w:firstColumn="1" w:lastColumn="0" w:noHBand="0" w:noVBand="0"/>
      </w:tblPr>
      <w:tblGrid>
        <w:gridCol w:w="4768"/>
        <w:gridCol w:w="4736"/>
      </w:tblGrid>
      <w:tr w:rsidR="00BA5870" w:rsidRPr="007F4035" w:rsidTr="00B303F8">
        <w:tc>
          <w:tcPr>
            <w:tcW w:w="4831" w:type="dxa"/>
          </w:tcPr>
          <w:tbl>
            <w:tblPr>
              <w:tblW w:w="0" w:type="auto"/>
              <w:tblBorders>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7"/>
            </w:tblGrid>
            <w:tr w:rsidR="00BA5870" w:rsidRPr="005F17C4" w:rsidTr="00B303F8">
              <w:trPr>
                <w:trHeight w:val="2390"/>
              </w:trPr>
              <w:tc>
                <w:tcPr>
                  <w:tcW w:w="4600" w:type="dxa"/>
                  <w:tcBorders>
                    <w:bottom w:val="single" w:sz="4" w:space="0" w:color="auto"/>
                    <w:right w:val="single" w:sz="4" w:space="0" w:color="auto"/>
                  </w:tcBorders>
                </w:tcPr>
                <w:p w:rsidR="00BA5870" w:rsidRPr="005F17C4" w:rsidRDefault="00BA5870" w:rsidP="00A1632A">
                  <w:pPr>
                    <w:spacing w:line="240" w:lineRule="exact"/>
                    <w:rPr>
                      <w:sz w:val="28"/>
                      <w:szCs w:val="28"/>
                    </w:rPr>
                  </w:pPr>
                </w:p>
                <w:p w:rsidR="00BA5870" w:rsidRPr="005F17C4" w:rsidRDefault="00BA5870" w:rsidP="00A1632A">
                  <w:pPr>
                    <w:ind w:firstLine="1422"/>
                    <w:rPr>
                      <w:sz w:val="28"/>
                      <w:szCs w:val="28"/>
                    </w:rPr>
                  </w:pPr>
                  <w:r w:rsidRPr="005F17C4">
                    <w:rPr>
                      <w:sz w:val="28"/>
                      <w:szCs w:val="28"/>
                    </w:rPr>
                    <w:t>Plaintiff,</w:t>
                  </w:r>
                </w:p>
                <w:p w:rsidR="00BA5870" w:rsidRPr="005F17C4" w:rsidRDefault="00BA5870" w:rsidP="00A1632A">
                  <w:pPr>
                    <w:ind w:firstLine="792"/>
                    <w:rPr>
                      <w:sz w:val="28"/>
                      <w:szCs w:val="28"/>
                    </w:rPr>
                  </w:pPr>
                  <w:r w:rsidRPr="005F17C4">
                    <w:rPr>
                      <w:sz w:val="28"/>
                      <w:szCs w:val="28"/>
                    </w:rPr>
                    <w:t>v.</w:t>
                  </w:r>
                </w:p>
                <w:p w:rsidR="00BA5870" w:rsidRPr="005F17C4" w:rsidRDefault="00BA5870" w:rsidP="00A1632A">
                  <w:pPr>
                    <w:spacing w:line="240" w:lineRule="exact"/>
                    <w:ind w:firstLine="792"/>
                    <w:rPr>
                      <w:sz w:val="28"/>
                      <w:szCs w:val="28"/>
                    </w:rPr>
                  </w:pPr>
                </w:p>
                <w:p w:rsidR="00BA5870" w:rsidRPr="005F17C4" w:rsidRDefault="00BA5870" w:rsidP="00A1632A">
                  <w:pPr>
                    <w:spacing w:line="240" w:lineRule="exact"/>
                    <w:rPr>
                      <w:sz w:val="28"/>
                      <w:szCs w:val="28"/>
                    </w:rPr>
                  </w:pPr>
                </w:p>
                <w:p w:rsidR="00BA5870" w:rsidRPr="005F17C4" w:rsidRDefault="00BA5870" w:rsidP="00A1632A">
                  <w:pPr>
                    <w:ind w:firstLine="1422"/>
                    <w:rPr>
                      <w:sz w:val="28"/>
                      <w:szCs w:val="28"/>
                    </w:rPr>
                  </w:pPr>
                  <w:r w:rsidRPr="005F17C4">
                    <w:rPr>
                      <w:sz w:val="28"/>
                      <w:szCs w:val="28"/>
                    </w:rPr>
                    <w:t>Defendant.</w:t>
                  </w:r>
                </w:p>
              </w:tc>
            </w:tr>
          </w:tbl>
          <w:p w:rsidR="00BA5870" w:rsidRPr="005F17C4" w:rsidRDefault="00BA5870" w:rsidP="00A1632A">
            <w:pPr>
              <w:rPr>
                <w:sz w:val="28"/>
                <w:szCs w:val="28"/>
              </w:rPr>
            </w:pPr>
          </w:p>
        </w:tc>
        <w:tc>
          <w:tcPr>
            <w:tcW w:w="4832" w:type="dxa"/>
          </w:tcPr>
          <w:tbl>
            <w:tblPr>
              <w:tblW w:w="0" w:type="auto"/>
              <w:tblLook w:val="00A0" w:firstRow="1" w:lastRow="0" w:firstColumn="1" w:lastColumn="0" w:noHBand="0" w:noVBand="0"/>
            </w:tblPr>
            <w:tblGrid>
              <w:gridCol w:w="4520"/>
            </w:tblGrid>
            <w:tr w:rsidR="00BA5870" w:rsidRPr="005F17C4" w:rsidTr="00B303F8">
              <w:trPr>
                <w:trHeight w:val="2390"/>
              </w:trPr>
              <w:tc>
                <w:tcPr>
                  <w:tcW w:w="4601" w:type="dxa"/>
                </w:tcPr>
                <w:p w:rsidR="00BA5870" w:rsidRPr="005F17C4" w:rsidRDefault="00BA5870" w:rsidP="00A1632A">
                  <w:pPr>
                    <w:pStyle w:val="ECFCaseNumber"/>
                    <w:spacing w:before="160" w:line="240" w:lineRule="auto"/>
                    <w:rPr>
                      <w:sz w:val="28"/>
                      <w:szCs w:val="28"/>
                    </w:rPr>
                  </w:pPr>
                  <w:r w:rsidRPr="005F17C4">
                    <w:rPr>
                      <w:sz w:val="28"/>
                      <w:szCs w:val="28"/>
                    </w:rPr>
                    <w:t xml:space="preserve">Case No.     </w:t>
                  </w:r>
                </w:p>
                <w:p w:rsidR="00BA5870" w:rsidRPr="005F17C4" w:rsidRDefault="00BA5870" w:rsidP="00A1632A">
                  <w:pPr>
                    <w:pStyle w:val="OrderType"/>
                    <w:spacing w:line="240" w:lineRule="exact"/>
                    <w:jc w:val="left"/>
                    <w:rPr>
                      <w:b w:val="0"/>
                      <w:szCs w:val="28"/>
                    </w:rPr>
                  </w:pPr>
                </w:p>
                <w:p w:rsidR="004B047C" w:rsidRPr="005F17C4" w:rsidRDefault="004B047C" w:rsidP="00A1632A">
                  <w:pPr>
                    <w:pStyle w:val="PleadingCaption"/>
                    <w:tabs>
                      <w:tab w:val="left" w:pos="1022"/>
                      <w:tab w:val="left" w:pos="1872"/>
                    </w:tabs>
                    <w:ind w:left="72"/>
                    <w:rPr>
                      <w:sz w:val="28"/>
                      <w:szCs w:val="28"/>
                    </w:rPr>
                  </w:pPr>
                  <w:bookmarkStart w:id="1" w:name="PleadingCaptionTitle"/>
                </w:p>
                <w:p w:rsidR="00BA5870" w:rsidRPr="005F17C4" w:rsidRDefault="00BA5870" w:rsidP="00A1632A">
                  <w:pPr>
                    <w:pStyle w:val="PleadingCaption"/>
                    <w:tabs>
                      <w:tab w:val="left" w:pos="1022"/>
                      <w:tab w:val="left" w:pos="1872"/>
                    </w:tabs>
                    <w:ind w:left="72"/>
                    <w:rPr>
                      <w:sz w:val="28"/>
                      <w:szCs w:val="28"/>
                    </w:rPr>
                  </w:pPr>
                  <w:r w:rsidRPr="005F17C4">
                    <w:rPr>
                      <w:sz w:val="28"/>
                      <w:szCs w:val="28"/>
                    </w:rPr>
                    <w:t>STIPULATED PROTECTIVE ORDER</w:t>
                  </w:r>
                  <w:bookmarkEnd w:id="1"/>
                  <w:r w:rsidR="00493EDB">
                    <w:rPr>
                      <w:rStyle w:val="FootnoteReference"/>
                      <w:sz w:val="28"/>
                      <w:szCs w:val="28"/>
                    </w:rPr>
                    <w:footnoteReference w:id="1"/>
                  </w:r>
                  <w:r w:rsidRPr="005F17C4">
                    <w:rPr>
                      <w:sz w:val="28"/>
                      <w:szCs w:val="28"/>
                    </w:rPr>
                    <w:t xml:space="preserve"> </w:t>
                  </w:r>
                </w:p>
                <w:p w:rsidR="00BA5870" w:rsidRPr="005F17C4" w:rsidRDefault="00BA5870" w:rsidP="00A1632A">
                  <w:pPr>
                    <w:pStyle w:val="OrderType"/>
                    <w:spacing w:line="240" w:lineRule="exact"/>
                    <w:jc w:val="left"/>
                    <w:rPr>
                      <w:szCs w:val="28"/>
                    </w:rPr>
                  </w:pPr>
                </w:p>
                <w:p w:rsidR="00BA5870" w:rsidRPr="005F17C4" w:rsidRDefault="00BA5870" w:rsidP="00A1632A">
                  <w:pPr>
                    <w:rPr>
                      <w:sz w:val="28"/>
                      <w:szCs w:val="28"/>
                    </w:rPr>
                  </w:pPr>
                </w:p>
              </w:tc>
            </w:tr>
          </w:tbl>
          <w:p w:rsidR="00BA5870" w:rsidRPr="005F17C4" w:rsidRDefault="00BA5870" w:rsidP="00A1632A">
            <w:pPr>
              <w:rPr>
                <w:sz w:val="28"/>
                <w:szCs w:val="28"/>
              </w:rPr>
            </w:pPr>
          </w:p>
        </w:tc>
      </w:tr>
    </w:tbl>
    <w:p w:rsidR="00BA5870" w:rsidRPr="005F17C4" w:rsidRDefault="00BA5870" w:rsidP="00A1632A">
      <w:pPr>
        <w:spacing w:before="240"/>
        <w:rPr>
          <w:sz w:val="28"/>
          <w:szCs w:val="28"/>
        </w:rPr>
      </w:pPr>
      <w:bookmarkStart w:id="2" w:name="format"/>
      <w:bookmarkEnd w:id="2"/>
    </w:p>
    <w:p w:rsidR="005A25D1" w:rsidRPr="00BB275D" w:rsidRDefault="00CE79BA" w:rsidP="003E343F">
      <w:pPr>
        <w:pStyle w:val="ListParagraph"/>
        <w:numPr>
          <w:ilvl w:val="0"/>
          <w:numId w:val="17"/>
        </w:numPr>
        <w:ind w:left="720"/>
        <w:rPr>
          <w:sz w:val="28"/>
          <w:szCs w:val="28"/>
          <w:u w:val="single"/>
        </w:rPr>
      </w:pPr>
      <w:r w:rsidRPr="00CE79BA">
        <w:rPr>
          <w:sz w:val="28"/>
          <w:szCs w:val="28"/>
          <w:u w:val="single"/>
        </w:rPr>
        <w:t>A.</w:t>
      </w:r>
      <w:r>
        <w:rPr>
          <w:sz w:val="28"/>
          <w:szCs w:val="28"/>
          <w:u w:val="single"/>
        </w:rPr>
        <w:t xml:space="preserve"> </w:t>
      </w:r>
      <w:r w:rsidR="00BA5870" w:rsidRPr="005F17C4">
        <w:rPr>
          <w:sz w:val="28"/>
          <w:szCs w:val="28"/>
          <w:u w:val="single"/>
        </w:rPr>
        <w:t>PURPOSES AND LIMITATIONS</w:t>
      </w:r>
    </w:p>
    <w:p w:rsidR="000A41F9" w:rsidRPr="005F17C4" w:rsidRDefault="004B047C" w:rsidP="00087D9E">
      <w:pPr>
        <w:pStyle w:val="Normal-Indent"/>
        <w:rPr>
          <w:sz w:val="28"/>
          <w:szCs w:val="28"/>
        </w:rPr>
      </w:pPr>
      <w:r w:rsidRPr="005F17C4">
        <w:rPr>
          <w:sz w:val="28"/>
          <w:szCs w:val="28"/>
        </w:rPr>
        <w:t>Discovery</w:t>
      </w:r>
      <w:r w:rsidR="00BA5870" w:rsidRPr="005F17C4">
        <w:rPr>
          <w:sz w:val="28"/>
          <w:szCs w:val="28"/>
        </w:rPr>
        <w:t xml:space="preserve"> in this action </w:t>
      </w:r>
      <w:r w:rsidRPr="005F17C4">
        <w:rPr>
          <w:sz w:val="28"/>
          <w:szCs w:val="28"/>
        </w:rPr>
        <w:t>is</w:t>
      </w:r>
      <w:r w:rsidR="00BA5870" w:rsidRPr="005F17C4">
        <w:rPr>
          <w:sz w:val="28"/>
          <w:szCs w:val="28"/>
        </w:rPr>
        <w:t xml:space="preserve"> likely to involve production of confidential, proprietary or private information for which special protection from public disclosure and from use for any purpose other than prosecuting this litigation may be warranted</w:t>
      </w:r>
      <w:r w:rsidR="00C30F32" w:rsidRPr="005F17C4">
        <w:rPr>
          <w:sz w:val="28"/>
          <w:szCs w:val="28"/>
        </w:rPr>
        <w:t xml:space="preserve">.  </w:t>
      </w:r>
      <w:r w:rsidR="00BA5870" w:rsidRPr="005F17C4">
        <w:rPr>
          <w:sz w:val="28"/>
          <w:szCs w:val="28"/>
        </w:rPr>
        <w:t xml:space="preserve">Accordingly, the parties hereby stipulate to and petition the </w:t>
      </w:r>
      <w:r w:rsidRPr="005F17C4">
        <w:rPr>
          <w:sz w:val="28"/>
          <w:szCs w:val="28"/>
        </w:rPr>
        <w:t>C</w:t>
      </w:r>
      <w:r w:rsidR="00BA5870" w:rsidRPr="005F17C4">
        <w:rPr>
          <w:sz w:val="28"/>
          <w:szCs w:val="28"/>
        </w:rPr>
        <w:t>ourt to enter the following Stipulated Protective Order</w:t>
      </w:r>
      <w:r w:rsidR="00C30F32" w:rsidRPr="005F17C4">
        <w:rPr>
          <w:sz w:val="28"/>
          <w:szCs w:val="28"/>
        </w:rPr>
        <w:t xml:space="preserve">.  </w:t>
      </w:r>
      <w:r w:rsidR="00BA5870" w:rsidRPr="005F17C4">
        <w:rPr>
          <w:sz w:val="28"/>
          <w:szCs w:val="28"/>
        </w:rPr>
        <w:t xml:space="preserve">The parties acknowledge that this Order does not confer blanket protections on all disclosures or responses to discovery and that the protection it affords from public disclosure and use extends </w:t>
      </w:r>
      <w:r w:rsidR="00BA5870" w:rsidRPr="005F17C4">
        <w:rPr>
          <w:sz w:val="28"/>
          <w:szCs w:val="28"/>
        </w:rPr>
        <w:lastRenderedPageBreak/>
        <w:t>only to the limited information or items that are entitled to confidential treatment under the applicable legal principles</w:t>
      </w:r>
      <w:r w:rsidR="00C30F32" w:rsidRPr="005F17C4">
        <w:rPr>
          <w:sz w:val="28"/>
          <w:szCs w:val="28"/>
        </w:rPr>
        <w:t>.</w:t>
      </w:r>
      <w:r w:rsidR="000A41F9">
        <w:rPr>
          <w:sz w:val="28"/>
          <w:szCs w:val="28"/>
        </w:rPr>
        <w:t xml:space="preserve"> </w:t>
      </w:r>
    </w:p>
    <w:p w:rsidR="005F17C4" w:rsidRPr="005F17C4" w:rsidRDefault="00A14FDB" w:rsidP="00A1632A">
      <w:pPr>
        <w:pStyle w:val="Normal-Indent"/>
        <w:rPr>
          <w:sz w:val="28"/>
          <w:szCs w:val="28"/>
          <w:u w:val="single"/>
        </w:rPr>
      </w:pPr>
      <w:r w:rsidRPr="005F17C4">
        <w:rPr>
          <w:sz w:val="28"/>
          <w:szCs w:val="28"/>
          <w:u w:val="single"/>
        </w:rPr>
        <w:t>B. GOOD CAUSE STATEMENT</w:t>
      </w:r>
    </w:p>
    <w:p w:rsidR="00A14FDB" w:rsidRPr="005F17C4" w:rsidRDefault="00446C72" w:rsidP="00A1632A">
      <w:pPr>
        <w:pStyle w:val="Normal-Indent"/>
        <w:ind w:firstLine="0"/>
        <w:rPr>
          <w:sz w:val="28"/>
          <w:szCs w:val="28"/>
        </w:rPr>
      </w:pPr>
      <w:r w:rsidRPr="005F17C4">
        <w:rPr>
          <w:sz w:val="28"/>
          <w:szCs w:val="28"/>
        </w:rPr>
        <w:t>[</w:t>
      </w:r>
      <w:r w:rsidR="00A14FDB" w:rsidRPr="005F17C4">
        <w:rPr>
          <w:sz w:val="28"/>
          <w:szCs w:val="28"/>
        </w:rPr>
        <w:t>*</w:t>
      </w:r>
      <w:r w:rsidR="00A14FDB" w:rsidRPr="005F17C4">
        <w:rPr>
          <w:b/>
          <w:sz w:val="28"/>
          <w:szCs w:val="28"/>
        </w:rPr>
        <w:t xml:space="preserve">The </w:t>
      </w:r>
      <w:r w:rsidR="00F542A9" w:rsidRPr="005F17C4">
        <w:rPr>
          <w:b/>
          <w:sz w:val="28"/>
          <w:szCs w:val="28"/>
        </w:rPr>
        <w:t>“</w:t>
      </w:r>
      <w:r w:rsidR="00A14FDB" w:rsidRPr="005F17C4">
        <w:rPr>
          <w:b/>
          <w:sz w:val="28"/>
          <w:szCs w:val="28"/>
        </w:rPr>
        <w:t>Good Cause Sta</w:t>
      </w:r>
      <w:r w:rsidRPr="005F17C4">
        <w:rPr>
          <w:b/>
          <w:sz w:val="28"/>
          <w:szCs w:val="28"/>
        </w:rPr>
        <w:t>tement</w:t>
      </w:r>
      <w:r w:rsidR="00F542A9" w:rsidRPr="005F17C4">
        <w:rPr>
          <w:b/>
          <w:sz w:val="28"/>
          <w:szCs w:val="28"/>
        </w:rPr>
        <w:t>”</w:t>
      </w:r>
      <w:r w:rsidRPr="005F17C4">
        <w:rPr>
          <w:b/>
          <w:sz w:val="28"/>
          <w:szCs w:val="28"/>
        </w:rPr>
        <w:t xml:space="preserve"> should be edited to include or exclude specific information that applies</w:t>
      </w:r>
      <w:r w:rsidR="00A14FDB" w:rsidRPr="005F17C4">
        <w:rPr>
          <w:b/>
          <w:sz w:val="28"/>
          <w:szCs w:val="28"/>
        </w:rPr>
        <w:t xml:space="preserve"> to </w:t>
      </w:r>
      <w:r w:rsidR="008C669C" w:rsidRPr="005F17C4">
        <w:rPr>
          <w:b/>
          <w:sz w:val="28"/>
          <w:szCs w:val="28"/>
        </w:rPr>
        <w:t>the particular</w:t>
      </w:r>
      <w:r w:rsidR="00A14FDB" w:rsidRPr="005F17C4">
        <w:rPr>
          <w:b/>
          <w:sz w:val="28"/>
          <w:szCs w:val="28"/>
        </w:rPr>
        <w:t xml:space="preserve"> case</w:t>
      </w:r>
      <w:r w:rsidR="00F542A9" w:rsidRPr="005F17C4">
        <w:rPr>
          <w:b/>
          <w:sz w:val="28"/>
          <w:szCs w:val="28"/>
        </w:rPr>
        <w:t>, i.e., what harm will result from the disclosure of the confidential information likely to be produced in this case</w:t>
      </w:r>
      <w:r w:rsidR="00C30F32" w:rsidRPr="005F17C4">
        <w:rPr>
          <w:b/>
          <w:sz w:val="28"/>
          <w:szCs w:val="28"/>
        </w:rPr>
        <w:t xml:space="preserve">?  </w:t>
      </w:r>
      <w:r w:rsidR="00F542A9" w:rsidRPr="005F17C4">
        <w:rPr>
          <w:b/>
          <w:sz w:val="28"/>
          <w:szCs w:val="28"/>
        </w:rPr>
        <w:t>Below is an example</w:t>
      </w:r>
      <w:r w:rsidR="005A25D1" w:rsidRPr="005F17C4">
        <w:rPr>
          <w:sz w:val="28"/>
          <w:szCs w:val="28"/>
        </w:rPr>
        <w:t>]</w:t>
      </w:r>
      <w:r w:rsidR="00A14FDB" w:rsidRPr="005F17C4">
        <w:rPr>
          <w:sz w:val="28"/>
          <w:szCs w:val="28"/>
        </w:rPr>
        <w:t xml:space="preserve">: </w:t>
      </w:r>
    </w:p>
    <w:p w:rsidR="002646FD" w:rsidRDefault="00A14FDB" w:rsidP="00A1632A">
      <w:pPr>
        <w:pStyle w:val="Normal-Indent"/>
        <w:ind w:firstLine="0"/>
        <w:rPr>
          <w:sz w:val="28"/>
          <w:szCs w:val="28"/>
        </w:rPr>
      </w:pPr>
      <w:r w:rsidRPr="005F17C4">
        <w:rPr>
          <w:sz w:val="28"/>
          <w:szCs w:val="28"/>
        </w:rPr>
        <w:tab/>
        <w:t xml:space="preserve">This action </w:t>
      </w:r>
      <w:r w:rsidR="00F542A9" w:rsidRPr="005F17C4">
        <w:rPr>
          <w:sz w:val="28"/>
          <w:szCs w:val="28"/>
        </w:rPr>
        <w:t>is likely to</w:t>
      </w:r>
      <w:r w:rsidRPr="005F17C4">
        <w:rPr>
          <w:sz w:val="28"/>
          <w:szCs w:val="28"/>
        </w:rPr>
        <w:t xml:space="preserve"> involve trade secrets</w:t>
      </w:r>
      <w:r w:rsidR="00F542A9" w:rsidRPr="005F17C4">
        <w:rPr>
          <w:sz w:val="28"/>
          <w:szCs w:val="28"/>
        </w:rPr>
        <w:t>, customer and pricing lists</w:t>
      </w:r>
      <w:r w:rsidRPr="005F17C4">
        <w:rPr>
          <w:sz w:val="28"/>
          <w:szCs w:val="28"/>
        </w:rPr>
        <w:t xml:space="preserve"> and other valuable research, development, commercial, financial, technical and/or proprietary information for which special protection from public disclosure and from use for any purpose other than prosecution of this action is warranted.  Such confidential and proprietary materials and information consist of, among other things, confidential business or financial information, information regarding </w:t>
      </w:r>
      <w:r w:rsidR="00671102" w:rsidRPr="005F17C4">
        <w:rPr>
          <w:sz w:val="28"/>
          <w:szCs w:val="28"/>
        </w:rPr>
        <w:t xml:space="preserve">confidential business practices, or other confidential research, development, or </w:t>
      </w:r>
      <w:r w:rsidRPr="005F17C4">
        <w:rPr>
          <w:sz w:val="28"/>
          <w:szCs w:val="28"/>
        </w:rPr>
        <w:t>commercial information (including information implicating privacy rights of third parties), information otherwise generally unavailable to the public, or which may be privileged or otherwise protected from disclosure under state or federal statu</w:t>
      </w:r>
      <w:r w:rsidR="005A10A2">
        <w:rPr>
          <w:sz w:val="28"/>
          <w:szCs w:val="28"/>
        </w:rPr>
        <w:t>t</w:t>
      </w:r>
      <w:r w:rsidRPr="005F17C4">
        <w:rPr>
          <w:sz w:val="28"/>
          <w:szCs w:val="28"/>
        </w:rPr>
        <w:t>es, court rules, case d</w:t>
      </w:r>
      <w:r w:rsidR="00671102" w:rsidRPr="005F17C4">
        <w:rPr>
          <w:sz w:val="28"/>
          <w:szCs w:val="28"/>
        </w:rPr>
        <w:t>ecisions, or common law.  Accor</w:t>
      </w:r>
      <w:r w:rsidRPr="005F17C4">
        <w:rPr>
          <w:sz w:val="28"/>
          <w:szCs w:val="28"/>
        </w:rPr>
        <w:t>dingly, to expedite the flow of information, to facilitate the prompt resolution of disputes over confidentiality of disc</w:t>
      </w:r>
      <w:r w:rsidR="00446C72" w:rsidRPr="005F17C4">
        <w:rPr>
          <w:sz w:val="28"/>
          <w:szCs w:val="28"/>
        </w:rPr>
        <w:t>o</w:t>
      </w:r>
      <w:r w:rsidRPr="005F17C4">
        <w:rPr>
          <w:sz w:val="28"/>
          <w:szCs w:val="28"/>
        </w:rPr>
        <w:t>very materials</w:t>
      </w:r>
      <w:r w:rsidR="00671102" w:rsidRPr="005F17C4">
        <w:rPr>
          <w:sz w:val="28"/>
          <w:szCs w:val="28"/>
        </w:rPr>
        <w:t>, to adequately prot</w:t>
      </w:r>
      <w:r w:rsidRPr="005F17C4">
        <w:rPr>
          <w:sz w:val="28"/>
          <w:szCs w:val="28"/>
        </w:rPr>
        <w:t>ect information the parties are entitled to keep confidential, to ensure that the parties are permitted reasonable necessary uses of such material in preparation for and in the conduct of tr</w:t>
      </w:r>
      <w:r w:rsidR="00446C72" w:rsidRPr="005F17C4">
        <w:rPr>
          <w:sz w:val="28"/>
          <w:szCs w:val="28"/>
        </w:rPr>
        <w:t>i</w:t>
      </w:r>
      <w:r w:rsidRPr="005F17C4">
        <w:rPr>
          <w:sz w:val="28"/>
          <w:szCs w:val="28"/>
        </w:rPr>
        <w:t>al, to address their handling at the end of the litigation, and serve the ends of justice, a protective order for such information is</w:t>
      </w:r>
      <w:r w:rsidR="00671102" w:rsidRPr="005F17C4">
        <w:rPr>
          <w:sz w:val="28"/>
          <w:szCs w:val="28"/>
        </w:rPr>
        <w:t xml:space="preserve"> </w:t>
      </w:r>
      <w:r w:rsidRPr="005F17C4">
        <w:rPr>
          <w:sz w:val="28"/>
          <w:szCs w:val="28"/>
        </w:rPr>
        <w:t xml:space="preserve">justified in this matter.  It is the intent of the parties that information </w:t>
      </w:r>
      <w:r w:rsidR="00671102" w:rsidRPr="005F17C4">
        <w:rPr>
          <w:sz w:val="28"/>
          <w:szCs w:val="28"/>
        </w:rPr>
        <w:t>will not be de</w:t>
      </w:r>
      <w:r w:rsidRPr="005F17C4">
        <w:rPr>
          <w:sz w:val="28"/>
          <w:szCs w:val="28"/>
        </w:rPr>
        <w:t>s</w:t>
      </w:r>
      <w:r w:rsidR="00671102" w:rsidRPr="005F17C4">
        <w:rPr>
          <w:sz w:val="28"/>
          <w:szCs w:val="28"/>
        </w:rPr>
        <w:t>ig</w:t>
      </w:r>
      <w:r w:rsidRPr="005F17C4">
        <w:rPr>
          <w:sz w:val="28"/>
          <w:szCs w:val="28"/>
        </w:rPr>
        <w:t>nated as confidential for tactical reasons and that nothing be so designated without a good faith be</w:t>
      </w:r>
      <w:r w:rsidR="00671102" w:rsidRPr="005F17C4">
        <w:rPr>
          <w:sz w:val="28"/>
          <w:szCs w:val="28"/>
        </w:rPr>
        <w:t>lief that</w:t>
      </w:r>
      <w:r w:rsidR="00446C72" w:rsidRPr="005F17C4">
        <w:rPr>
          <w:sz w:val="28"/>
          <w:szCs w:val="28"/>
        </w:rPr>
        <w:t xml:space="preserve"> it has been maintained in a confidential, non-public manner, and</w:t>
      </w:r>
      <w:r w:rsidR="00671102" w:rsidRPr="005F17C4">
        <w:rPr>
          <w:sz w:val="28"/>
          <w:szCs w:val="28"/>
        </w:rPr>
        <w:t xml:space="preserve"> there is good c</w:t>
      </w:r>
      <w:r w:rsidRPr="005F17C4">
        <w:rPr>
          <w:sz w:val="28"/>
          <w:szCs w:val="28"/>
        </w:rPr>
        <w:t>a</w:t>
      </w:r>
      <w:r w:rsidR="00671102" w:rsidRPr="005F17C4">
        <w:rPr>
          <w:sz w:val="28"/>
          <w:szCs w:val="28"/>
        </w:rPr>
        <w:t>use why it should n</w:t>
      </w:r>
      <w:r w:rsidRPr="005F17C4">
        <w:rPr>
          <w:sz w:val="28"/>
          <w:szCs w:val="28"/>
        </w:rPr>
        <w:t>ot be part of the public record of this case.</w:t>
      </w:r>
    </w:p>
    <w:p w:rsidR="0063784B" w:rsidRPr="00CE79BA" w:rsidRDefault="0063784B" w:rsidP="00D902CF">
      <w:pPr>
        <w:pStyle w:val="Normal-Indent"/>
        <w:rPr>
          <w:sz w:val="28"/>
          <w:szCs w:val="28"/>
          <w:u w:val="single"/>
        </w:rPr>
      </w:pPr>
      <w:r w:rsidRPr="00CE79BA">
        <w:rPr>
          <w:sz w:val="28"/>
          <w:szCs w:val="28"/>
          <w:u w:val="single"/>
        </w:rPr>
        <w:lastRenderedPageBreak/>
        <w:t>C. ACKNOWLEDGMENT OF PROCEDURE FOR FILING UNDER SEAL</w:t>
      </w:r>
    </w:p>
    <w:p w:rsidR="0063784B" w:rsidRDefault="0063784B" w:rsidP="00D902CF">
      <w:pPr>
        <w:pStyle w:val="Normal-Indent"/>
        <w:rPr>
          <w:sz w:val="28"/>
          <w:szCs w:val="28"/>
        </w:rPr>
      </w:pPr>
      <w:r w:rsidRPr="005F17C4">
        <w:rPr>
          <w:sz w:val="28"/>
          <w:szCs w:val="28"/>
        </w:rPr>
        <w:t xml:space="preserve">  The parties further acknowledge, as set forth in Section 12.3, below, that this Stipulated Protective Order does not entitle them to file confidential information under seal; Local Civil Rule 79-5 sets forth the procedures that must be followed and the standards that will be applied when a party seeks permission from the court to file material under seal.</w:t>
      </w:r>
      <w:r>
        <w:rPr>
          <w:sz w:val="28"/>
          <w:szCs w:val="28"/>
        </w:rPr>
        <w:t xml:space="preserve">  </w:t>
      </w:r>
    </w:p>
    <w:p w:rsidR="00485AB9" w:rsidRDefault="008E68C4" w:rsidP="00D902CF">
      <w:pPr>
        <w:pStyle w:val="Normal-Indent"/>
        <w:rPr>
          <w:sz w:val="28"/>
          <w:szCs w:val="28"/>
        </w:rPr>
      </w:pPr>
      <w:r>
        <w:rPr>
          <w:sz w:val="28"/>
          <w:szCs w:val="28"/>
        </w:rPr>
        <w:t xml:space="preserve">There is a strong presumption that the public has a right of access to judicial proceedings and records in civil cases.  In connection with non-dispositive motions, good cause must be shown to support a filing under seal.  </w:t>
      </w:r>
      <w:r>
        <w:rPr>
          <w:i/>
          <w:sz w:val="28"/>
          <w:szCs w:val="28"/>
        </w:rPr>
        <w:t>See</w:t>
      </w:r>
      <w:r>
        <w:rPr>
          <w:sz w:val="28"/>
          <w:szCs w:val="28"/>
        </w:rPr>
        <w:t xml:space="preserve"> </w:t>
      </w:r>
      <w:proofErr w:type="spellStart"/>
      <w:r w:rsidRPr="00087D9E">
        <w:rPr>
          <w:i/>
          <w:sz w:val="28"/>
          <w:szCs w:val="28"/>
        </w:rPr>
        <w:t>Kamakana</w:t>
      </w:r>
      <w:proofErr w:type="spellEnd"/>
      <w:r w:rsidRPr="00087D9E">
        <w:rPr>
          <w:i/>
          <w:sz w:val="28"/>
          <w:szCs w:val="28"/>
        </w:rPr>
        <w:t xml:space="preserve"> v. City and County of Honolulu</w:t>
      </w:r>
      <w:r>
        <w:rPr>
          <w:sz w:val="28"/>
          <w:szCs w:val="28"/>
        </w:rPr>
        <w:t xml:space="preserve">, 447 F.3d 1172, 1176 (9th Cir. 2006), </w:t>
      </w:r>
      <w:r w:rsidRPr="00087D9E">
        <w:rPr>
          <w:i/>
          <w:sz w:val="28"/>
          <w:szCs w:val="28"/>
        </w:rPr>
        <w:t>Phillips v. Gen. Motors Corp.</w:t>
      </w:r>
      <w:r>
        <w:rPr>
          <w:sz w:val="28"/>
          <w:szCs w:val="28"/>
        </w:rPr>
        <w:t xml:space="preserve">, 307 F.3d 1206, 1210-11 (9th Cir. 2002), </w:t>
      </w:r>
      <w:r w:rsidRPr="00087D9E">
        <w:rPr>
          <w:i/>
          <w:sz w:val="28"/>
          <w:szCs w:val="28"/>
        </w:rPr>
        <w:t>Makar-</w:t>
      </w:r>
      <w:proofErr w:type="spellStart"/>
      <w:r w:rsidRPr="00087D9E">
        <w:rPr>
          <w:i/>
          <w:sz w:val="28"/>
          <w:szCs w:val="28"/>
        </w:rPr>
        <w:t>Welbon</w:t>
      </w:r>
      <w:proofErr w:type="spellEnd"/>
      <w:r w:rsidRPr="00087D9E">
        <w:rPr>
          <w:i/>
          <w:sz w:val="28"/>
          <w:szCs w:val="28"/>
        </w:rPr>
        <w:t xml:space="preserve"> v. Sony Electrics, Inc.</w:t>
      </w:r>
      <w:r w:rsidRPr="00087D9E">
        <w:rPr>
          <w:sz w:val="28"/>
          <w:szCs w:val="28"/>
        </w:rPr>
        <w:t>,</w:t>
      </w:r>
      <w:r>
        <w:rPr>
          <w:sz w:val="28"/>
          <w:szCs w:val="28"/>
        </w:rPr>
        <w:t xml:space="preserve"> 187 F.R.D. 576, 577 (E.D. Wis. 1999) (even stipulated protective orders require good cause showing), and a specific showing of good cause or compelling reasons </w:t>
      </w:r>
      <w:r w:rsidRPr="00D902CF">
        <w:rPr>
          <w:sz w:val="28"/>
          <w:szCs w:val="28"/>
        </w:rPr>
        <w:t>with</w:t>
      </w:r>
      <w:r w:rsidRPr="00D902CF">
        <w:rPr>
          <w:bCs/>
          <w:sz w:val="28"/>
          <w:szCs w:val="28"/>
        </w:rPr>
        <w:t xml:space="preserve"> proper evidentiary support and legal justification</w:t>
      </w:r>
      <w:r w:rsidRPr="00FE604D">
        <w:rPr>
          <w:sz w:val="28"/>
          <w:szCs w:val="28"/>
        </w:rPr>
        <w:t>,</w:t>
      </w:r>
      <w:r>
        <w:rPr>
          <w:sz w:val="28"/>
          <w:szCs w:val="28"/>
        </w:rPr>
        <w:t xml:space="preserve"> must be made with respect to </w:t>
      </w:r>
      <w:r w:rsidR="001B273E">
        <w:rPr>
          <w:sz w:val="28"/>
          <w:szCs w:val="28"/>
        </w:rPr>
        <w:t>Protected Material that</w:t>
      </w:r>
      <w:r>
        <w:rPr>
          <w:sz w:val="28"/>
          <w:szCs w:val="28"/>
        </w:rPr>
        <w:t xml:space="preserve"> a party seeks to file under seal.  The parties’ mere designation </w:t>
      </w:r>
      <w:r w:rsidR="00FE604D">
        <w:rPr>
          <w:sz w:val="28"/>
          <w:szCs w:val="28"/>
        </w:rPr>
        <w:t xml:space="preserve">of Disclosure or Discovery </w:t>
      </w:r>
      <w:r w:rsidR="00FE604D" w:rsidRPr="00CC7CE0">
        <w:rPr>
          <w:sz w:val="28"/>
          <w:szCs w:val="28"/>
        </w:rPr>
        <w:t xml:space="preserve">Material </w:t>
      </w:r>
      <w:r w:rsidR="001B273E" w:rsidRPr="00CC7CE0">
        <w:rPr>
          <w:sz w:val="28"/>
          <w:szCs w:val="28"/>
        </w:rPr>
        <w:t xml:space="preserve">as </w:t>
      </w:r>
      <w:r w:rsidR="00FE604D" w:rsidRPr="00CC7CE0">
        <w:rPr>
          <w:sz w:val="28"/>
          <w:szCs w:val="28"/>
        </w:rPr>
        <w:t>CONFIDENTIAL</w:t>
      </w:r>
      <w:r w:rsidR="001B273E" w:rsidRPr="00CC7CE0">
        <w:rPr>
          <w:sz w:val="28"/>
          <w:szCs w:val="28"/>
        </w:rPr>
        <w:t xml:space="preserve"> </w:t>
      </w:r>
      <w:r w:rsidRPr="00CC7CE0">
        <w:rPr>
          <w:sz w:val="28"/>
          <w:szCs w:val="28"/>
        </w:rPr>
        <w:t>does not</w:t>
      </w:r>
      <w:r w:rsidR="001B273E" w:rsidRPr="00CC7CE0">
        <w:rPr>
          <w:sz w:val="28"/>
          <w:szCs w:val="28"/>
        </w:rPr>
        <w:t>—</w:t>
      </w:r>
      <w:r w:rsidRPr="00D902CF">
        <w:rPr>
          <w:bCs/>
          <w:sz w:val="28"/>
          <w:szCs w:val="28"/>
        </w:rPr>
        <w:t>without the submission of competent evidence</w:t>
      </w:r>
      <w:r w:rsidR="00470C03" w:rsidRPr="00D902CF">
        <w:rPr>
          <w:bCs/>
          <w:sz w:val="28"/>
          <w:szCs w:val="28"/>
        </w:rPr>
        <w:t xml:space="preserve"> by</w:t>
      </w:r>
      <w:r w:rsidRPr="00D902CF">
        <w:rPr>
          <w:bCs/>
          <w:sz w:val="28"/>
          <w:szCs w:val="28"/>
        </w:rPr>
        <w:t xml:space="preserve"> declaration, establishing that the material sought to be filed under seal qualifies as confidential, privileged, or otherwise protectable</w:t>
      </w:r>
      <w:r w:rsidR="001B273E" w:rsidRPr="00CC7CE0">
        <w:rPr>
          <w:sz w:val="28"/>
          <w:szCs w:val="28"/>
        </w:rPr>
        <w:t>—</w:t>
      </w:r>
      <w:r w:rsidRPr="00CC7CE0">
        <w:rPr>
          <w:sz w:val="28"/>
          <w:szCs w:val="28"/>
        </w:rPr>
        <w:t>constitute go</w:t>
      </w:r>
      <w:r>
        <w:rPr>
          <w:sz w:val="28"/>
          <w:szCs w:val="28"/>
        </w:rPr>
        <w:t>od cause.</w:t>
      </w:r>
    </w:p>
    <w:p w:rsidR="00485AB9" w:rsidRPr="00D902CF" w:rsidRDefault="00485AB9" w:rsidP="00D902CF">
      <w:pPr>
        <w:pStyle w:val="Normal-Indent"/>
        <w:rPr>
          <w:bCs/>
          <w:sz w:val="28"/>
          <w:szCs w:val="28"/>
        </w:rPr>
      </w:pPr>
      <w:r>
        <w:rPr>
          <w:sz w:val="28"/>
          <w:szCs w:val="28"/>
        </w:rPr>
        <w:t xml:space="preserve">Further, if a party requests sealing related to a dispositive motion or trial, then compelling reasons, not only good cause, for the sealing must be shown, and the relief sought shall be narrowly tailored to serve the specific interest to be protected.  </w:t>
      </w:r>
      <w:r>
        <w:rPr>
          <w:i/>
          <w:iCs/>
          <w:sz w:val="28"/>
          <w:szCs w:val="28"/>
        </w:rPr>
        <w:t>See</w:t>
      </w:r>
      <w:r>
        <w:rPr>
          <w:sz w:val="28"/>
          <w:szCs w:val="28"/>
        </w:rPr>
        <w:t xml:space="preserve"> </w:t>
      </w:r>
      <w:r w:rsidRPr="00087D9E">
        <w:rPr>
          <w:i/>
          <w:sz w:val="28"/>
          <w:szCs w:val="28"/>
        </w:rPr>
        <w:t xml:space="preserve">Pintos v. Pacific Creditors </w:t>
      </w:r>
      <w:proofErr w:type="spellStart"/>
      <w:r w:rsidRPr="00087D9E">
        <w:rPr>
          <w:i/>
          <w:sz w:val="28"/>
          <w:szCs w:val="28"/>
        </w:rPr>
        <w:t>Ass’n</w:t>
      </w:r>
      <w:proofErr w:type="spellEnd"/>
      <w:r>
        <w:rPr>
          <w:sz w:val="28"/>
          <w:szCs w:val="28"/>
        </w:rPr>
        <w:t xml:space="preserve">, 605 F.3d 665, 677-79 (9th Cir. 2010).  For each item or type of information, document, or thing sought to be filed or introduced under seal in connection with a dispositive motion or trial, the party seeking protection must articulate compelling reasons, supported by specific facts and legal justification, for the requested sealing order.  </w:t>
      </w:r>
      <w:r w:rsidRPr="00D902CF">
        <w:rPr>
          <w:bCs/>
          <w:sz w:val="28"/>
          <w:szCs w:val="28"/>
        </w:rPr>
        <w:t>Again, competent evidence supporting the application to file documents under seal must be provided by declaration.</w:t>
      </w:r>
    </w:p>
    <w:p w:rsidR="008E68C4" w:rsidRDefault="00CC7CE0" w:rsidP="00D902CF">
      <w:pPr>
        <w:ind w:firstLine="720"/>
        <w:rPr>
          <w:sz w:val="28"/>
          <w:szCs w:val="28"/>
        </w:rPr>
      </w:pPr>
      <w:r>
        <w:rPr>
          <w:sz w:val="28"/>
          <w:szCs w:val="28"/>
        </w:rPr>
        <w:lastRenderedPageBreak/>
        <w:t>Any document that is not confidential, privileged, or otherwise protectable in its entirety will not be filed under seal if the confidential portions can be redacted.  If documents can be redacted, then a redacted version for public viewing, omitting only the confidential, privileged, or otherwise protectable portions of the document, shall be filed.  Any application that seeks to file documents under seal in their entirety should include an explanation of why redaction is not feasible.</w:t>
      </w:r>
    </w:p>
    <w:p w:rsidR="00BA5870" w:rsidRPr="005F17C4" w:rsidRDefault="00BA5870" w:rsidP="00A1632A">
      <w:pPr>
        <w:rPr>
          <w:rStyle w:val="Heading1Char"/>
        </w:rPr>
      </w:pPr>
      <w:r w:rsidRPr="005F17C4">
        <w:rPr>
          <w:sz w:val="28"/>
          <w:szCs w:val="28"/>
        </w:rPr>
        <w:t>2.</w:t>
      </w:r>
      <w:r w:rsidRPr="005F17C4">
        <w:rPr>
          <w:sz w:val="28"/>
          <w:szCs w:val="28"/>
        </w:rPr>
        <w:tab/>
      </w:r>
      <w:r w:rsidRPr="005F17C4">
        <w:rPr>
          <w:rStyle w:val="Heading1Char"/>
        </w:rPr>
        <w:t>DEFINITIONS</w:t>
      </w:r>
    </w:p>
    <w:p w:rsidR="009A29E3" w:rsidRPr="005F17C4" w:rsidRDefault="00BA5870" w:rsidP="00A1632A">
      <w:pPr>
        <w:ind w:firstLine="720"/>
        <w:rPr>
          <w:sz w:val="28"/>
          <w:szCs w:val="28"/>
        </w:rPr>
      </w:pPr>
      <w:r w:rsidRPr="005F17C4">
        <w:rPr>
          <w:sz w:val="28"/>
          <w:szCs w:val="28"/>
        </w:rPr>
        <w:t>2.1</w:t>
      </w:r>
      <w:r w:rsidRPr="005F17C4">
        <w:rPr>
          <w:sz w:val="28"/>
          <w:szCs w:val="28"/>
        </w:rPr>
        <w:tab/>
      </w:r>
      <w:r w:rsidR="00F542A9" w:rsidRPr="005F17C4">
        <w:rPr>
          <w:sz w:val="28"/>
          <w:szCs w:val="28"/>
          <w:u w:val="single"/>
        </w:rPr>
        <w:t>Action</w:t>
      </w:r>
      <w:r w:rsidR="00671102" w:rsidRPr="005F17C4">
        <w:rPr>
          <w:sz w:val="28"/>
          <w:szCs w:val="28"/>
        </w:rPr>
        <w:t xml:space="preserve">: </w:t>
      </w:r>
      <w:r w:rsidR="005A25D1" w:rsidRPr="005F17C4">
        <w:rPr>
          <w:sz w:val="28"/>
          <w:szCs w:val="28"/>
        </w:rPr>
        <w:t>[</w:t>
      </w:r>
      <w:r w:rsidR="00671102" w:rsidRPr="005F17C4">
        <w:rPr>
          <w:sz w:val="28"/>
          <w:szCs w:val="28"/>
        </w:rPr>
        <w:t xml:space="preserve">this pending federal </w:t>
      </w:r>
      <w:r w:rsidR="00C30F32" w:rsidRPr="005F17C4">
        <w:rPr>
          <w:sz w:val="28"/>
          <w:szCs w:val="28"/>
        </w:rPr>
        <w:t>lawsuit</w:t>
      </w:r>
      <w:r w:rsidR="005A25D1" w:rsidRPr="005F17C4">
        <w:rPr>
          <w:sz w:val="28"/>
          <w:szCs w:val="28"/>
        </w:rPr>
        <w:t>]</w:t>
      </w:r>
      <w:r w:rsidR="00C30F32" w:rsidRPr="005F17C4">
        <w:rPr>
          <w:sz w:val="28"/>
          <w:szCs w:val="28"/>
        </w:rPr>
        <w:t xml:space="preserve">.  </w:t>
      </w:r>
      <w:r w:rsidR="00671102" w:rsidRPr="005F17C4">
        <w:rPr>
          <w:sz w:val="28"/>
          <w:szCs w:val="28"/>
        </w:rPr>
        <w:t>[</w:t>
      </w:r>
      <w:r w:rsidR="009A29E3" w:rsidRPr="005F17C4">
        <w:rPr>
          <w:sz w:val="28"/>
          <w:szCs w:val="28"/>
        </w:rPr>
        <w:t xml:space="preserve">*Option: consolidated or related actions.] </w:t>
      </w:r>
    </w:p>
    <w:p w:rsidR="00BA5870" w:rsidRPr="005F17C4" w:rsidRDefault="009A29E3" w:rsidP="00A1632A">
      <w:pPr>
        <w:ind w:firstLine="720"/>
        <w:rPr>
          <w:sz w:val="28"/>
          <w:szCs w:val="28"/>
          <w:u w:val="single"/>
        </w:rPr>
      </w:pPr>
      <w:r w:rsidRPr="005F17C4">
        <w:rPr>
          <w:sz w:val="28"/>
          <w:szCs w:val="28"/>
        </w:rPr>
        <w:t>2.2</w:t>
      </w:r>
      <w:r w:rsidRPr="005F17C4">
        <w:rPr>
          <w:sz w:val="28"/>
          <w:szCs w:val="28"/>
        </w:rPr>
        <w:tab/>
      </w:r>
      <w:r w:rsidR="00BA5870" w:rsidRPr="005F17C4">
        <w:rPr>
          <w:sz w:val="28"/>
          <w:szCs w:val="28"/>
          <w:u w:val="single"/>
        </w:rPr>
        <w:t>Challenging Party</w:t>
      </w:r>
      <w:r w:rsidR="00BA5870" w:rsidRPr="005F17C4">
        <w:rPr>
          <w:sz w:val="28"/>
          <w:szCs w:val="28"/>
        </w:rPr>
        <w:t xml:space="preserve">:  </w:t>
      </w:r>
      <w:proofErr w:type="gramStart"/>
      <w:r w:rsidR="00BA5870" w:rsidRPr="005F17C4">
        <w:rPr>
          <w:sz w:val="28"/>
          <w:szCs w:val="28"/>
        </w:rPr>
        <w:t>a</w:t>
      </w:r>
      <w:proofErr w:type="gramEnd"/>
      <w:r w:rsidR="00BA5870" w:rsidRPr="005F17C4">
        <w:rPr>
          <w:sz w:val="28"/>
          <w:szCs w:val="28"/>
        </w:rPr>
        <w:t xml:space="preserve"> Party or Non-Party that challenges the designation of information or items under this Order.</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3</w:t>
      </w:r>
      <w:r w:rsidRPr="005F17C4">
        <w:rPr>
          <w:sz w:val="28"/>
          <w:szCs w:val="28"/>
        </w:rPr>
        <w:tab/>
      </w:r>
      <w:r w:rsidRPr="005F17C4">
        <w:rPr>
          <w:sz w:val="28"/>
          <w:szCs w:val="28"/>
          <w:u w:val="single"/>
        </w:rPr>
        <w:t>“CONFIDENTIAL” Information or Items</w:t>
      </w:r>
      <w:r w:rsidRPr="005F17C4">
        <w:rPr>
          <w:sz w:val="28"/>
          <w:szCs w:val="28"/>
        </w:rPr>
        <w:t>:  information (regardless of how it is generated, stored or maintained) or tangible things that qualify for protection under Federal Rule of Civil Procedure 26(c)</w:t>
      </w:r>
      <w:r w:rsidR="009A29E3" w:rsidRPr="005F17C4">
        <w:rPr>
          <w:sz w:val="28"/>
          <w:szCs w:val="28"/>
        </w:rPr>
        <w:t>, and as specified above in the Good Cause Statement</w:t>
      </w:r>
      <w:r w:rsidRPr="005F17C4">
        <w:rPr>
          <w:sz w:val="28"/>
          <w:szCs w:val="28"/>
        </w:rPr>
        <w:t>.</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4</w:t>
      </w:r>
      <w:r w:rsidRPr="005F17C4">
        <w:rPr>
          <w:sz w:val="28"/>
          <w:szCs w:val="28"/>
        </w:rPr>
        <w:tab/>
      </w:r>
      <w:r w:rsidRPr="005F17C4">
        <w:rPr>
          <w:sz w:val="28"/>
          <w:szCs w:val="28"/>
          <w:u w:val="single"/>
        </w:rPr>
        <w:t>Counsel</w:t>
      </w:r>
      <w:r w:rsidRPr="005F17C4">
        <w:rPr>
          <w:sz w:val="28"/>
          <w:szCs w:val="28"/>
        </w:rPr>
        <w:t>:  Outside Counsel of Record and House Counsel (as well as their support staff).</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5</w:t>
      </w:r>
      <w:r w:rsidRPr="005F17C4">
        <w:rPr>
          <w:sz w:val="28"/>
          <w:szCs w:val="28"/>
        </w:rPr>
        <w:tab/>
      </w:r>
      <w:r w:rsidRPr="005F17C4">
        <w:rPr>
          <w:sz w:val="28"/>
          <w:szCs w:val="28"/>
          <w:u w:val="single"/>
        </w:rPr>
        <w:t>Designating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or Non-Party that designates information or items that it produces in disclosures or in responses to discovery as “CONFIDENTIAL.” </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6</w:t>
      </w:r>
      <w:r w:rsidRPr="005F17C4">
        <w:rPr>
          <w:sz w:val="28"/>
          <w:szCs w:val="28"/>
        </w:rPr>
        <w:tab/>
      </w:r>
      <w:r w:rsidRPr="005F17C4">
        <w:rPr>
          <w:sz w:val="28"/>
          <w:szCs w:val="28"/>
          <w:u w:val="single"/>
        </w:rPr>
        <w:t>Disclosure or Discovery Material</w:t>
      </w:r>
      <w:r w:rsidRPr="005F17C4">
        <w:rPr>
          <w:sz w:val="28"/>
          <w:szCs w:val="28"/>
        </w:rPr>
        <w:t>:  all items or information, regardless of the medium or manner in which it is generated, stored, or maintained (including, among other things, testimony, transcripts, and tangible things), that are produced or generated in disclosures or responses to discovery in this matter.</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7</w:t>
      </w:r>
      <w:r w:rsidRPr="005F17C4">
        <w:rPr>
          <w:sz w:val="28"/>
          <w:szCs w:val="28"/>
        </w:rPr>
        <w:tab/>
      </w:r>
      <w:r w:rsidRPr="005F17C4">
        <w:rPr>
          <w:sz w:val="28"/>
          <w:szCs w:val="28"/>
          <w:u w:val="single"/>
        </w:rPr>
        <w:t>Expert</w:t>
      </w:r>
      <w:r w:rsidRPr="005F17C4">
        <w:rPr>
          <w:sz w:val="28"/>
          <w:szCs w:val="28"/>
        </w:rPr>
        <w:t xml:space="preserve">:  a person with specialized knowledge or experience in a matter pertinent to the litigation who has been retained by a Party or its counsel to serve as an expert witness or as a consultant in this </w:t>
      </w:r>
      <w:r w:rsidR="009A29E3" w:rsidRPr="005F17C4">
        <w:rPr>
          <w:sz w:val="28"/>
          <w:szCs w:val="28"/>
        </w:rPr>
        <w:t>A</w:t>
      </w:r>
      <w:r w:rsidRPr="005F17C4">
        <w:rPr>
          <w:sz w:val="28"/>
          <w:szCs w:val="28"/>
        </w:rPr>
        <w:t>ction.</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8</w:t>
      </w:r>
      <w:r w:rsidRPr="005F17C4">
        <w:rPr>
          <w:sz w:val="28"/>
          <w:szCs w:val="28"/>
        </w:rPr>
        <w:tab/>
      </w:r>
      <w:r w:rsidRPr="005F17C4">
        <w:rPr>
          <w:sz w:val="28"/>
          <w:szCs w:val="28"/>
          <w:u w:val="single"/>
        </w:rPr>
        <w:t>House Counsel</w:t>
      </w:r>
      <w:r w:rsidRPr="005F17C4">
        <w:rPr>
          <w:sz w:val="28"/>
          <w:szCs w:val="28"/>
        </w:rPr>
        <w:t xml:space="preserve">:  attorneys who are employees of a party to this </w:t>
      </w:r>
      <w:r w:rsidR="009A29E3" w:rsidRPr="005F17C4">
        <w:rPr>
          <w:sz w:val="28"/>
          <w:szCs w:val="28"/>
        </w:rPr>
        <w:t>A</w:t>
      </w:r>
      <w:r w:rsidRPr="005F17C4">
        <w:rPr>
          <w:sz w:val="28"/>
          <w:szCs w:val="28"/>
        </w:rPr>
        <w:t>ction</w:t>
      </w:r>
      <w:r w:rsidR="008C4854" w:rsidRPr="005F17C4">
        <w:rPr>
          <w:sz w:val="28"/>
          <w:szCs w:val="28"/>
        </w:rPr>
        <w:t xml:space="preserve">.  </w:t>
      </w:r>
      <w:r w:rsidRPr="005F17C4">
        <w:rPr>
          <w:sz w:val="28"/>
          <w:szCs w:val="28"/>
        </w:rPr>
        <w:lastRenderedPageBreak/>
        <w:t>House Counsel does not include Outside Counsel of Record or any other outside counsel.</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9</w:t>
      </w:r>
      <w:r w:rsidRPr="005F17C4">
        <w:rPr>
          <w:sz w:val="28"/>
          <w:szCs w:val="28"/>
        </w:rPr>
        <w:tab/>
      </w:r>
      <w:r w:rsidRPr="005F17C4">
        <w:rPr>
          <w:sz w:val="28"/>
          <w:szCs w:val="28"/>
          <w:u w:val="single"/>
        </w:rPr>
        <w:t>Non-Party</w:t>
      </w:r>
      <w:r w:rsidRPr="005F17C4">
        <w:rPr>
          <w:sz w:val="28"/>
          <w:szCs w:val="28"/>
        </w:rPr>
        <w:t>:  any natural person, partnership, corporation, association or other legal entity not named as a Party to this action.</w:t>
      </w:r>
    </w:p>
    <w:p w:rsidR="00BA5870" w:rsidRPr="005F17C4" w:rsidRDefault="00BA5870" w:rsidP="00A1632A">
      <w:pPr>
        <w:pStyle w:val="Heading2"/>
        <w:rPr>
          <w:sz w:val="28"/>
          <w:szCs w:val="28"/>
        </w:rPr>
      </w:pPr>
      <w:r w:rsidRPr="005F17C4">
        <w:rPr>
          <w:sz w:val="28"/>
          <w:szCs w:val="28"/>
        </w:rPr>
        <w:t>2.</w:t>
      </w:r>
      <w:r w:rsidR="009A29E3" w:rsidRPr="005F17C4">
        <w:rPr>
          <w:sz w:val="28"/>
          <w:szCs w:val="28"/>
        </w:rPr>
        <w:t>10</w:t>
      </w:r>
      <w:r w:rsidRPr="005F17C4">
        <w:rPr>
          <w:sz w:val="28"/>
          <w:szCs w:val="28"/>
        </w:rPr>
        <w:tab/>
      </w:r>
      <w:r w:rsidRPr="005F17C4">
        <w:rPr>
          <w:sz w:val="28"/>
          <w:szCs w:val="28"/>
          <w:u w:val="single"/>
        </w:rPr>
        <w:t>Outside Counsel of Record</w:t>
      </w:r>
      <w:r w:rsidRPr="005F17C4">
        <w:rPr>
          <w:sz w:val="28"/>
          <w:szCs w:val="28"/>
        </w:rPr>
        <w:t xml:space="preserve">:  attorneys who are not employees of a party to this </w:t>
      </w:r>
      <w:r w:rsidR="009A29E3" w:rsidRPr="005F17C4">
        <w:rPr>
          <w:sz w:val="28"/>
          <w:szCs w:val="28"/>
        </w:rPr>
        <w:t>A</w:t>
      </w:r>
      <w:r w:rsidRPr="005F17C4">
        <w:rPr>
          <w:sz w:val="28"/>
          <w:szCs w:val="28"/>
        </w:rPr>
        <w:t xml:space="preserve">ction but are retained to represent or advise a party to this </w:t>
      </w:r>
      <w:r w:rsidR="009A29E3" w:rsidRPr="005F17C4">
        <w:rPr>
          <w:sz w:val="28"/>
          <w:szCs w:val="28"/>
        </w:rPr>
        <w:t>A</w:t>
      </w:r>
      <w:r w:rsidRPr="005F17C4">
        <w:rPr>
          <w:sz w:val="28"/>
          <w:szCs w:val="28"/>
        </w:rPr>
        <w:t xml:space="preserve">ction and have appeared in this </w:t>
      </w:r>
      <w:r w:rsidR="009A29E3" w:rsidRPr="005F17C4">
        <w:rPr>
          <w:sz w:val="28"/>
          <w:szCs w:val="28"/>
        </w:rPr>
        <w:t>A</w:t>
      </w:r>
      <w:r w:rsidRPr="005F17C4">
        <w:rPr>
          <w:sz w:val="28"/>
          <w:szCs w:val="28"/>
        </w:rPr>
        <w:t xml:space="preserve">ction on behalf of that party or are affiliated with a law firm </w:t>
      </w:r>
      <w:r w:rsidR="00C30F32">
        <w:rPr>
          <w:sz w:val="28"/>
          <w:szCs w:val="28"/>
        </w:rPr>
        <w:t>that</w:t>
      </w:r>
      <w:r w:rsidR="00C30F32" w:rsidRPr="005F17C4">
        <w:rPr>
          <w:sz w:val="28"/>
          <w:szCs w:val="28"/>
        </w:rPr>
        <w:t xml:space="preserve"> </w:t>
      </w:r>
      <w:r w:rsidRPr="005F17C4">
        <w:rPr>
          <w:sz w:val="28"/>
          <w:szCs w:val="28"/>
        </w:rPr>
        <w:t xml:space="preserve">has appeared on behalf of that </w:t>
      </w:r>
      <w:proofErr w:type="gramStart"/>
      <w:r w:rsidRPr="005F17C4">
        <w:rPr>
          <w:sz w:val="28"/>
          <w:szCs w:val="28"/>
        </w:rPr>
        <w:t>party</w:t>
      </w:r>
      <w:r w:rsidR="005C367C" w:rsidRPr="005F17C4">
        <w:rPr>
          <w:sz w:val="28"/>
          <w:szCs w:val="28"/>
        </w:rPr>
        <w:t>, and</w:t>
      </w:r>
      <w:proofErr w:type="gramEnd"/>
      <w:r w:rsidR="005C367C" w:rsidRPr="005F17C4">
        <w:rPr>
          <w:sz w:val="28"/>
          <w:szCs w:val="28"/>
        </w:rPr>
        <w:t xml:space="preserve"> includes support staff</w:t>
      </w:r>
      <w:r w:rsidRPr="005F17C4">
        <w:rPr>
          <w:sz w:val="28"/>
          <w:szCs w:val="28"/>
        </w:rPr>
        <w:t>.</w:t>
      </w:r>
    </w:p>
    <w:p w:rsidR="00BA5870" w:rsidRPr="005F17C4" w:rsidRDefault="00BA5870" w:rsidP="00A1632A">
      <w:pPr>
        <w:pStyle w:val="Heading2"/>
        <w:rPr>
          <w:sz w:val="28"/>
          <w:szCs w:val="28"/>
        </w:rPr>
      </w:pPr>
      <w:r w:rsidRPr="005F17C4">
        <w:rPr>
          <w:sz w:val="28"/>
          <w:szCs w:val="28"/>
        </w:rPr>
        <w:t>2.1</w:t>
      </w:r>
      <w:r w:rsidR="009A29E3" w:rsidRPr="005F17C4">
        <w:rPr>
          <w:sz w:val="28"/>
          <w:szCs w:val="28"/>
        </w:rPr>
        <w:t>1</w:t>
      </w:r>
      <w:r w:rsidRPr="005F17C4">
        <w:rPr>
          <w:sz w:val="28"/>
          <w:szCs w:val="28"/>
        </w:rPr>
        <w:tab/>
      </w:r>
      <w:r w:rsidRPr="005F17C4">
        <w:rPr>
          <w:sz w:val="28"/>
          <w:szCs w:val="28"/>
          <w:u w:val="single"/>
        </w:rPr>
        <w:t>Party</w:t>
      </w:r>
      <w:r w:rsidRPr="005F17C4">
        <w:rPr>
          <w:sz w:val="28"/>
          <w:szCs w:val="28"/>
        </w:rPr>
        <w:t xml:space="preserve">:  any party to this </w:t>
      </w:r>
      <w:r w:rsidR="009A29E3" w:rsidRPr="005F17C4">
        <w:rPr>
          <w:sz w:val="28"/>
          <w:szCs w:val="28"/>
        </w:rPr>
        <w:t>A</w:t>
      </w:r>
      <w:r w:rsidRPr="005F17C4">
        <w:rPr>
          <w:sz w:val="28"/>
          <w:szCs w:val="28"/>
        </w:rPr>
        <w:t>ction, including all of its officers, directors, employees, consultants, retained experts, and Outside Counsel of Record (and their support staffs).</w:t>
      </w:r>
    </w:p>
    <w:p w:rsidR="00BA5870" w:rsidRPr="005F17C4" w:rsidRDefault="00BA5870" w:rsidP="00A1632A">
      <w:pPr>
        <w:pStyle w:val="Heading2"/>
        <w:rPr>
          <w:sz w:val="28"/>
          <w:szCs w:val="28"/>
        </w:rPr>
      </w:pPr>
      <w:r w:rsidRPr="005F17C4">
        <w:rPr>
          <w:sz w:val="28"/>
          <w:szCs w:val="28"/>
        </w:rPr>
        <w:t>2.1</w:t>
      </w:r>
      <w:r w:rsidR="009A29E3" w:rsidRPr="005F17C4">
        <w:rPr>
          <w:sz w:val="28"/>
          <w:szCs w:val="28"/>
        </w:rPr>
        <w:t>2</w:t>
      </w:r>
      <w:r w:rsidRPr="005F17C4">
        <w:rPr>
          <w:sz w:val="28"/>
          <w:szCs w:val="28"/>
        </w:rPr>
        <w:tab/>
      </w:r>
      <w:r w:rsidRPr="005F17C4">
        <w:rPr>
          <w:sz w:val="28"/>
          <w:szCs w:val="28"/>
          <w:u w:val="single"/>
        </w:rPr>
        <w:t>Producing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or Non-Party that produces Disclosure or Discovery Material in this </w:t>
      </w:r>
      <w:r w:rsidR="009A29E3" w:rsidRPr="005F17C4">
        <w:rPr>
          <w:sz w:val="28"/>
          <w:szCs w:val="28"/>
        </w:rPr>
        <w:t>A</w:t>
      </w:r>
      <w:r w:rsidRPr="005F17C4">
        <w:rPr>
          <w:sz w:val="28"/>
          <w:szCs w:val="28"/>
        </w:rPr>
        <w:t>ction.</w:t>
      </w:r>
    </w:p>
    <w:p w:rsidR="00BA5870" w:rsidRPr="005F17C4" w:rsidRDefault="00BA5870" w:rsidP="00A1632A">
      <w:pPr>
        <w:pStyle w:val="Heading2"/>
        <w:rPr>
          <w:sz w:val="28"/>
          <w:szCs w:val="28"/>
        </w:rPr>
      </w:pPr>
      <w:r w:rsidRPr="005F17C4">
        <w:rPr>
          <w:sz w:val="28"/>
          <w:szCs w:val="28"/>
        </w:rPr>
        <w:t>2.1</w:t>
      </w:r>
      <w:r w:rsidR="009A29E3" w:rsidRPr="005F17C4">
        <w:rPr>
          <w:sz w:val="28"/>
          <w:szCs w:val="28"/>
        </w:rPr>
        <w:t>3</w:t>
      </w:r>
      <w:r w:rsidRPr="005F17C4">
        <w:rPr>
          <w:sz w:val="28"/>
          <w:szCs w:val="28"/>
        </w:rPr>
        <w:tab/>
      </w:r>
      <w:r w:rsidRPr="005F17C4">
        <w:rPr>
          <w:sz w:val="28"/>
          <w:szCs w:val="28"/>
          <w:u w:val="single"/>
        </w:rPr>
        <w:t>Professional Vendors</w:t>
      </w:r>
      <w:r w:rsidRPr="005F17C4">
        <w:rPr>
          <w:sz w:val="28"/>
          <w:szCs w:val="28"/>
        </w:rPr>
        <w:t>:  persons or entities that provide litigation support services (e.g., photocopying, videotaping, translating, preparing exhibits or demonstrations, and organizing, storing, or retrieving data in any form or medium) and their employees and subcontractors.</w:t>
      </w:r>
    </w:p>
    <w:p w:rsidR="00BA5870" w:rsidRPr="005F17C4" w:rsidRDefault="00BA5870" w:rsidP="00A1632A">
      <w:pPr>
        <w:pStyle w:val="Heading2"/>
        <w:rPr>
          <w:sz w:val="28"/>
          <w:szCs w:val="28"/>
        </w:rPr>
      </w:pPr>
      <w:r w:rsidRPr="005F17C4">
        <w:rPr>
          <w:sz w:val="28"/>
          <w:szCs w:val="28"/>
        </w:rPr>
        <w:t>2.1</w:t>
      </w:r>
      <w:r w:rsidR="009A29E3" w:rsidRPr="005F17C4">
        <w:rPr>
          <w:sz w:val="28"/>
          <w:szCs w:val="28"/>
        </w:rPr>
        <w:t>4</w:t>
      </w:r>
      <w:r w:rsidRPr="005F17C4">
        <w:rPr>
          <w:sz w:val="28"/>
          <w:szCs w:val="28"/>
        </w:rPr>
        <w:tab/>
      </w:r>
      <w:r w:rsidRPr="005F17C4">
        <w:rPr>
          <w:sz w:val="28"/>
          <w:szCs w:val="28"/>
          <w:u w:val="single"/>
        </w:rPr>
        <w:t>Protected Material</w:t>
      </w:r>
      <w:r w:rsidRPr="005F17C4">
        <w:rPr>
          <w:sz w:val="28"/>
          <w:szCs w:val="28"/>
        </w:rPr>
        <w:t xml:space="preserve">:  any Disclosure or Discovery Material that is designated as “CONFIDENTIAL.” </w:t>
      </w:r>
    </w:p>
    <w:p w:rsidR="00BA5870" w:rsidRDefault="00BA5870" w:rsidP="00A1632A">
      <w:pPr>
        <w:pStyle w:val="Heading2"/>
        <w:rPr>
          <w:sz w:val="28"/>
          <w:szCs w:val="28"/>
        </w:rPr>
      </w:pPr>
      <w:r w:rsidRPr="005F17C4">
        <w:rPr>
          <w:sz w:val="28"/>
          <w:szCs w:val="28"/>
        </w:rPr>
        <w:t>2.1</w:t>
      </w:r>
      <w:r w:rsidR="009A29E3" w:rsidRPr="005F17C4">
        <w:rPr>
          <w:sz w:val="28"/>
          <w:szCs w:val="28"/>
        </w:rPr>
        <w:t>5</w:t>
      </w:r>
      <w:r w:rsidRPr="005F17C4">
        <w:rPr>
          <w:sz w:val="28"/>
          <w:szCs w:val="28"/>
        </w:rPr>
        <w:tab/>
      </w:r>
      <w:r w:rsidRPr="005F17C4">
        <w:rPr>
          <w:sz w:val="28"/>
          <w:szCs w:val="28"/>
          <w:u w:val="single"/>
        </w:rPr>
        <w:t>Receiving Party</w:t>
      </w:r>
      <w:r w:rsidRPr="005F17C4">
        <w:rPr>
          <w:sz w:val="28"/>
          <w:szCs w:val="28"/>
        </w:rPr>
        <w:t xml:space="preserve">:  </w:t>
      </w:r>
      <w:proofErr w:type="gramStart"/>
      <w:r w:rsidRPr="005F17C4">
        <w:rPr>
          <w:sz w:val="28"/>
          <w:szCs w:val="28"/>
        </w:rPr>
        <w:t>a</w:t>
      </w:r>
      <w:proofErr w:type="gramEnd"/>
      <w:r w:rsidRPr="005F17C4">
        <w:rPr>
          <w:sz w:val="28"/>
          <w:szCs w:val="28"/>
        </w:rPr>
        <w:t xml:space="preserve"> Party that receives Disclosure or Discovery Material from a Producing Party.</w:t>
      </w:r>
    </w:p>
    <w:p w:rsidR="00BA5870" w:rsidRPr="005F17C4" w:rsidRDefault="00BA5870" w:rsidP="00C41F34">
      <w:pPr>
        <w:widowControl/>
        <w:spacing w:line="240" w:lineRule="auto"/>
        <w:rPr>
          <w:sz w:val="28"/>
          <w:szCs w:val="28"/>
        </w:rPr>
      </w:pPr>
      <w:r w:rsidRPr="005F17C4">
        <w:rPr>
          <w:sz w:val="28"/>
          <w:szCs w:val="28"/>
        </w:rPr>
        <w:t>3.</w:t>
      </w:r>
      <w:r w:rsidRPr="005F17C4">
        <w:rPr>
          <w:sz w:val="28"/>
          <w:szCs w:val="28"/>
        </w:rPr>
        <w:tab/>
      </w:r>
      <w:r w:rsidRPr="005F17C4">
        <w:rPr>
          <w:rStyle w:val="Heading1Char"/>
        </w:rPr>
        <w:t>SCOPE</w:t>
      </w:r>
    </w:p>
    <w:p w:rsidR="009A29E3" w:rsidRPr="005F17C4" w:rsidRDefault="00BA5870" w:rsidP="00A1632A">
      <w:pPr>
        <w:pStyle w:val="Normal-Indent"/>
        <w:rPr>
          <w:sz w:val="28"/>
          <w:szCs w:val="28"/>
        </w:rPr>
      </w:pPr>
      <w:r w:rsidRPr="005F17C4">
        <w:rPr>
          <w:sz w:val="28"/>
          <w:szCs w:val="28"/>
        </w:rPr>
        <w:t xml:space="preserve">The protections conferred by this Stipulation and Order cover not only Protected Material (as defined above), but also (1) any information copied or extracted from Protected Material; (2) all copies, excerpts, summaries, or compilations of Protected Material; and (3) any testimony, conversations, or presentations by Parties or their Counsel that might reveal Protected Material. </w:t>
      </w:r>
    </w:p>
    <w:p w:rsidR="005A613E" w:rsidRDefault="00BA5870" w:rsidP="00146B4E">
      <w:pPr>
        <w:pStyle w:val="Normal-Indent"/>
        <w:rPr>
          <w:sz w:val="28"/>
          <w:szCs w:val="28"/>
        </w:rPr>
      </w:pPr>
      <w:r w:rsidRPr="005F17C4">
        <w:rPr>
          <w:sz w:val="28"/>
          <w:szCs w:val="28"/>
        </w:rPr>
        <w:lastRenderedPageBreak/>
        <w:t xml:space="preserve">Any use of Protected Material at trial shall be governed by </w:t>
      </w:r>
      <w:r w:rsidR="00D55A78" w:rsidRPr="005F17C4">
        <w:rPr>
          <w:sz w:val="28"/>
          <w:szCs w:val="28"/>
        </w:rPr>
        <w:t>the orders of the trial judge.  This Order does not govern the use of Protected Material at trial</w:t>
      </w:r>
      <w:r w:rsidRPr="005F17C4">
        <w:rPr>
          <w:sz w:val="28"/>
          <w:szCs w:val="28"/>
        </w:rPr>
        <w:t>.</w:t>
      </w:r>
    </w:p>
    <w:p w:rsidR="00BA5870" w:rsidRPr="005F17C4" w:rsidRDefault="00BA5870" w:rsidP="00A1632A">
      <w:pPr>
        <w:rPr>
          <w:rStyle w:val="Heading1Char"/>
        </w:rPr>
      </w:pPr>
      <w:r w:rsidRPr="005F17C4">
        <w:rPr>
          <w:sz w:val="28"/>
          <w:szCs w:val="28"/>
        </w:rPr>
        <w:t>4.</w:t>
      </w:r>
      <w:r w:rsidRPr="005F17C4">
        <w:rPr>
          <w:sz w:val="28"/>
          <w:szCs w:val="28"/>
        </w:rPr>
        <w:tab/>
      </w:r>
      <w:r w:rsidRPr="005F17C4">
        <w:rPr>
          <w:rStyle w:val="Heading1Char"/>
        </w:rPr>
        <w:t>DURATION</w:t>
      </w:r>
    </w:p>
    <w:p w:rsidR="006665F6" w:rsidRPr="0026010F" w:rsidRDefault="006D7DC5" w:rsidP="00A1632A">
      <w:pPr>
        <w:rPr>
          <w:rStyle w:val="Heading1Char"/>
          <w:u w:val="none"/>
        </w:rPr>
      </w:pPr>
      <w:r w:rsidRPr="005F17C4">
        <w:rPr>
          <w:rStyle w:val="Heading1Char"/>
          <w:u w:val="none"/>
        </w:rPr>
        <w:tab/>
      </w:r>
      <w:r w:rsidR="0026010F" w:rsidRPr="0026010F">
        <w:rPr>
          <w:sz w:val="28"/>
          <w:szCs w:val="28"/>
        </w:rPr>
        <w:t>FINAL DISPOSITION of the action is defined as the conclusion of any appellate proceedings, or, if no appeal is taken, when the time for filing of an appeal has run.</w:t>
      </w:r>
      <w:r w:rsidR="0026010F">
        <w:rPr>
          <w:sz w:val="28"/>
          <w:szCs w:val="28"/>
        </w:rPr>
        <w:t xml:space="preserve">  Except as set forth below, the terms of this protective order apply through </w:t>
      </w:r>
      <w:r w:rsidR="00A87110">
        <w:rPr>
          <w:sz w:val="28"/>
          <w:szCs w:val="28"/>
        </w:rPr>
        <w:t>FINAL DISPOSITION</w:t>
      </w:r>
      <w:r w:rsidR="0026010F">
        <w:rPr>
          <w:sz w:val="28"/>
          <w:szCs w:val="28"/>
        </w:rPr>
        <w:t xml:space="preserve"> of the action.  The parties may stipulate that the they will be contractually bound by the terms of this agreement</w:t>
      </w:r>
      <w:r w:rsidR="00407ED6">
        <w:rPr>
          <w:sz w:val="28"/>
          <w:szCs w:val="28"/>
        </w:rPr>
        <w:t xml:space="preserve"> beyond FINAL DISPOSITION</w:t>
      </w:r>
      <w:r w:rsidR="0026010F">
        <w:rPr>
          <w:sz w:val="28"/>
          <w:szCs w:val="28"/>
        </w:rPr>
        <w:t>, but will have to file a separate action for enforcement of the agreement once all proceedings in this case are complete.</w:t>
      </w:r>
    </w:p>
    <w:p w:rsidR="003D09F3" w:rsidRPr="005F17C4" w:rsidRDefault="006D7DC5" w:rsidP="006665F6">
      <w:pPr>
        <w:ind w:firstLine="720"/>
        <w:rPr>
          <w:rStyle w:val="Heading1Char"/>
          <w:caps w:val="0"/>
          <w:u w:val="none"/>
        </w:rPr>
      </w:pPr>
      <w:r w:rsidRPr="0026010F">
        <w:rPr>
          <w:rStyle w:val="Heading1Char"/>
          <w:caps w:val="0"/>
          <w:u w:val="none"/>
        </w:rPr>
        <w:t xml:space="preserve">Once a case proceeds to trial, information that was designated as </w:t>
      </w:r>
      <w:r w:rsidR="00E20201" w:rsidRPr="0026010F">
        <w:rPr>
          <w:rStyle w:val="Heading1Char"/>
          <w:caps w:val="0"/>
          <w:u w:val="none"/>
        </w:rPr>
        <w:t xml:space="preserve">CONFIDENTIAL </w:t>
      </w:r>
      <w:r w:rsidRPr="0026010F">
        <w:rPr>
          <w:rStyle w:val="Heading1Char"/>
          <w:caps w:val="0"/>
          <w:u w:val="none"/>
        </w:rPr>
        <w:t xml:space="preserve">or maintained pursuant to this protective order </w:t>
      </w:r>
      <w:r w:rsidR="00E20201" w:rsidRPr="0026010F">
        <w:rPr>
          <w:rStyle w:val="Heading1Char"/>
          <w:caps w:val="0"/>
          <w:u w:val="none"/>
        </w:rPr>
        <w:t>used or introduced</w:t>
      </w:r>
      <w:r w:rsidR="00C24821" w:rsidRPr="0026010F">
        <w:rPr>
          <w:rStyle w:val="Heading1Char"/>
          <w:caps w:val="0"/>
          <w:u w:val="none"/>
        </w:rPr>
        <w:t xml:space="preserve"> as an e</w:t>
      </w:r>
      <w:r w:rsidR="00C24821">
        <w:rPr>
          <w:rStyle w:val="Heading1Char"/>
          <w:caps w:val="0"/>
          <w:u w:val="none"/>
        </w:rPr>
        <w:t>xhibit</w:t>
      </w:r>
      <w:r w:rsidR="00E20201">
        <w:rPr>
          <w:rStyle w:val="Heading1Char"/>
          <w:caps w:val="0"/>
          <w:u w:val="none"/>
        </w:rPr>
        <w:t xml:space="preserve"> at trial </w:t>
      </w:r>
      <w:r w:rsidRPr="005F17C4">
        <w:rPr>
          <w:rStyle w:val="Heading1Char"/>
          <w:caps w:val="0"/>
          <w:u w:val="none"/>
        </w:rPr>
        <w:t xml:space="preserve">becomes public and will be presumptively available to all members of the public, including the press, unless compelling reasons supported by specific factual findings to proceed otherwise are made to the trial judge in advance of the trial.  </w:t>
      </w:r>
      <w:r w:rsidRPr="00D902CF">
        <w:rPr>
          <w:rStyle w:val="Heading1Char"/>
          <w:i/>
          <w:caps w:val="0"/>
          <w:u w:val="none"/>
        </w:rPr>
        <w:t>See</w:t>
      </w:r>
      <w:r w:rsidRPr="005F17C4">
        <w:rPr>
          <w:rStyle w:val="Heading1Char"/>
          <w:caps w:val="0"/>
          <w:u w:val="none"/>
        </w:rPr>
        <w:t xml:space="preserve"> </w:t>
      </w:r>
      <w:proofErr w:type="spellStart"/>
      <w:r w:rsidR="003D09F3" w:rsidRPr="00D902CF">
        <w:rPr>
          <w:rStyle w:val="Heading1Char"/>
          <w:i/>
          <w:caps w:val="0"/>
          <w:u w:val="none"/>
        </w:rPr>
        <w:t>Kamakana</w:t>
      </w:r>
      <w:proofErr w:type="spellEnd"/>
      <w:r w:rsidR="003D09F3" w:rsidRPr="005F17C4">
        <w:rPr>
          <w:rStyle w:val="Heading1Char"/>
          <w:caps w:val="0"/>
          <w:u w:val="none"/>
        </w:rPr>
        <w:t xml:space="preserve">, 447 F.3d </w:t>
      </w:r>
      <w:r w:rsidR="008E68C4">
        <w:rPr>
          <w:rStyle w:val="Heading1Char"/>
          <w:caps w:val="0"/>
          <w:u w:val="none"/>
        </w:rPr>
        <w:t>at</w:t>
      </w:r>
      <w:r w:rsidR="003D09F3" w:rsidRPr="005F17C4">
        <w:rPr>
          <w:rStyle w:val="Heading1Char"/>
          <w:caps w:val="0"/>
          <w:u w:val="none"/>
        </w:rPr>
        <w:t xml:space="preserve"> 1180-81 (distinguishing “good cause” showing for sealing documents produced in discovery from “compelling reasons” standard when merits-related documents are part of court record).  Accordingly, </w:t>
      </w:r>
      <w:r w:rsidR="006665F6">
        <w:rPr>
          <w:rStyle w:val="Heading1Char"/>
          <w:caps w:val="0"/>
          <w:u w:val="none"/>
        </w:rPr>
        <w:t xml:space="preserve">for such materials, </w:t>
      </w:r>
      <w:r w:rsidR="003D09F3" w:rsidRPr="005F17C4">
        <w:rPr>
          <w:rStyle w:val="Heading1Char"/>
          <w:caps w:val="0"/>
          <w:u w:val="none"/>
        </w:rPr>
        <w:t>the terms of this protective order do not extend beyond the commencement of the trial.</w:t>
      </w:r>
    </w:p>
    <w:p w:rsidR="00BA5870" w:rsidRPr="005F17C4" w:rsidRDefault="00BA5870" w:rsidP="00A1632A">
      <w:pPr>
        <w:rPr>
          <w:rStyle w:val="Heading1Char"/>
        </w:rPr>
      </w:pPr>
      <w:r w:rsidRPr="005F17C4">
        <w:rPr>
          <w:sz w:val="28"/>
          <w:szCs w:val="28"/>
        </w:rPr>
        <w:t>5.</w:t>
      </w:r>
      <w:r w:rsidRPr="005F17C4">
        <w:rPr>
          <w:sz w:val="28"/>
          <w:szCs w:val="28"/>
        </w:rPr>
        <w:tab/>
      </w:r>
      <w:r w:rsidRPr="005F17C4">
        <w:rPr>
          <w:rStyle w:val="Heading1Char"/>
        </w:rPr>
        <w:t>DESIGNATING PROTECTED MATERIAL</w:t>
      </w:r>
    </w:p>
    <w:p w:rsidR="00BA5870" w:rsidRPr="005F17C4" w:rsidRDefault="00BA5870" w:rsidP="00A1632A">
      <w:pPr>
        <w:pStyle w:val="Heading2"/>
        <w:rPr>
          <w:sz w:val="28"/>
          <w:szCs w:val="28"/>
        </w:rPr>
      </w:pPr>
      <w:r w:rsidRPr="005F17C4">
        <w:rPr>
          <w:sz w:val="28"/>
          <w:szCs w:val="28"/>
        </w:rPr>
        <w:t>5.1</w:t>
      </w:r>
      <w:r w:rsidRPr="005F17C4">
        <w:rPr>
          <w:sz w:val="28"/>
          <w:szCs w:val="28"/>
        </w:rPr>
        <w:tab/>
      </w:r>
      <w:r w:rsidRPr="005F17C4">
        <w:rPr>
          <w:sz w:val="28"/>
          <w:szCs w:val="28"/>
          <w:u w:val="single"/>
        </w:rPr>
        <w:t>Exercise of Restraint and Care in Designating Material for Protection</w:t>
      </w:r>
      <w:r w:rsidR="00C30F32" w:rsidRPr="005F17C4">
        <w:rPr>
          <w:sz w:val="28"/>
          <w:szCs w:val="28"/>
        </w:rPr>
        <w:t xml:space="preserve">.  </w:t>
      </w:r>
      <w:r w:rsidRPr="005F17C4">
        <w:rPr>
          <w:sz w:val="28"/>
          <w:szCs w:val="28"/>
        </w:rPr>
        <w:t>Each Party or Non-Party that designates information or items for protection under this Order must take care to limit any such designation to specific material that qualifies under the appropriate standards</w:t>
      </w:r>
      <w:r w:rsidR="00C30F32" w:rsidRPr="005F17C4">
        <w:rPr>
          <w:sz w:val="28"/>
          <w:szCs w:val="28"/>
        </w:rPr>
        <w:t xml:space="preserve">.  </w:t>
      </w:r>
      <w:r w:rsidRPr="005F17C4">
        <w:rPr>
          <w:sz w:val="28"/>
          <w:szCs w:val="28"/>
        </w:rPr>
        <w:t xml:space="preserve">The Designating Party must designate for protection only those parts of material, documents, items or oral or written communications that qualify so that other portions of the material, documents, items or communications for which protection is not warranted are not swept unjustifiably </w:t>
      </w:r>
      <w:r w:rsidRPr="005F17C4">
        <w:rPr>
          <w:sz w:val="28"/>
          <w:szCs w:val="28"/>
        </w:rPr>
        <w:lastRenderedPageBreak/>
        <w:t>within the ambit of this Order.</w:t>
      </w:r>
    </w:p>
    <w:p w:rsidR="00BA5870" w:rsidRPr="005F17C4" w:rsidRDefault="00BA5870" w:rsidP="00A1632A">
      <w:pPr>
        <w:pStyle w:val="Normal-Indent"/>
        <w:rPr>
          <w:sz w:val="28"/>
          <w:szCs w:val="28"/>
        </w:rPr>
      </w:pPr>
      <w:r w:rsidRPr="005F17C4">
        <w:rPr>
          <w:sz w:val="28"/>
          <w:szCs w:val="28"/>
        </w:rPr>
        <w:t>Mass, indiscriminate or routinized designations are prohibited</w:t>
      </w:r>
      <w:r w:rsidR="00C30F32" w:rsidRPr="005F17C4">
        <w:rPr>
          <w:sz w:val="28"/>
          <w:szCs w:val="28"/>
        </w:rPr>
        <w:t xml:space="preserve">.  </w:t>
      </w:r>
      <w:r w:rsidRPr="005F17C4">
        <w:rPr>
          <w:sz w:val="28"/>
          <w:szCs w:val="28"/>
        </w:rPr>
        <w:t xml:space="preserve">Designations that are shown to be clearly unjustified or that have been made for an improper purpose (e.g., to unnecessarily encumber the case development process or to impose unnecessary expenses and burdens on other parties) </w:t>
      </w:r>
      <w:r w:rsidR="00D55A78" w:rsidRPr="005F17C4">
        <w:rPr>
          <w:sz w:val="28"/>
          <w:szCs w:val="28"/>
        </w:rPr>
        <w:t xml:space="preserve">may </w:t>
      </w:r>
      <w:r w:rsidRPr="005F17C4">
        <w:rPr>
          <w:sz w:val="28"/>
          <w:szCs w:val="28"/>
        </w:rPr>
        <w:t>expose the Designating Party to sanctions.</w:t>
      </w:r>
    </w:p>
    <w:p w:rsidR="00BA5870" w:rsidRPr="005F17C4" w:rsidRDefault="00D55A78" w:rsidP="00A1632A">
      <w:pPr>
        <w:rPr>
          <w:sz w:val="28"/>
          <w:szCs w:val="28"/>
        </w:rPr>
      </w:pPr>
      <w:r w:rsidRPr="005F17C4">
        <w:rPr>
          <w:sz w:val="28"/>
          <w:szCs w:val="28"/>
        </w:rPr>
        <w:tab/>
      </w:r>
      <w:r w:rsidR="00BA5870" w:rsidRPr="005F17C4">
        <w:rPr>
          <w:sz w:val="28"/>
          <w:szCs w:val="28"/>
        </w:rPr>
        <w:t>If it comes to a Designating Party</w:t>
      </w:r>
      <w:r w:rsidR="00A1632A">
        <w:rPr>
          <w:sz w:val="28"/>
          <w:szCs w:val="28"/>
        </w:rPr>
        <w:t>’</w:t>
      </w:r>
      <w:r w:rsidR="00BA5870" w:rsidRPr="005F17C4">
        <w:rPr>
          <w:sz w:val="28"/>
          <w:szCs w:val="28"/>
        </w:rPr>
        <w:t xml:space="preserve">s attention that information or items that it designated for protection do not qualify for protection, that Designating Party must promptly notify all other Parties that it is withdrawing the </w:t>
      </w:r>
      <w:r w:rsidR="005C367C" w:rsidRPr="005F17C4">
        <w:rPr>
          <w:sz w:val="28"/>
          <w:szCs w:val="28"/>
        </w:rPr>
        <w:t>inapplicable</w:t>
      </w:r>
      <w:r w:rsidR="00BA5870" w:rsidRPr="005F17C4">
        <w:rPr>
          <w:sz w:val="28"/>
          <w:szCs w:val="28"/>
        </w:rPr>
        <w:t xml:space="preserve"> designation.</w:t>
      </w:r>
    </w:p>
    <w:p w:rsidR="00BA5870" w:rsidRPr="005F17C4" w:rsidRDefault="00BA5870" w:rsidP="00A1632A">
      <w:pPr>
        <w:pStyle w:val="Heading2"/>
        <w:rPr>
          <w:sz w:val="28"/>
          <w:szCs w:val="28"/>
        </w:rPr>
      </w:pPr>
      <w:r w:rsidRPr="005F17C4">
        <w:rPr>
          <w:sz w:val="28"/>
          <w:szCs w:val="28"/>
        </w:rPr>
        <w:t>5.2</w:t>
      </w:r>
      <w:r w:rsidRPr="005F17C4">
        <w:rPr>
          <w:sz w:val="28"/>
          <w:szCs w:val="28"/>
        </w:rPr>
        <w:tab/>
      </w:r>
      <w:r w:rsidRPr="005F17C4">
        <w:rPr>
          <w:sz w:val="28"/>
          <w:szCs w:val="28"/>
          <w:u w:val="single"/>
        </w:rPr>
        <w:t>Manner and Timing of Designations</w:t>
      </w:r>
      <w:r w:rsidRPr="005F17C4">
        <w:rPr>
          <w:sz w:val="28"/>
          <w:szCs w:val="28"/>
        </w:rPr>
        <w:t>.  Except as otherwise provided in this Order (see, e.g., second paragraph of section 5.2(a) below), or as otherwise stipulated or ordered, Disclosure or Discovery Material that qualifies for protection under this Order must be clearly so designated before the material is disclosed or produced.</w:t>
      </w:r>
    </w:p>
    <w:p w:rsidR="00BA5870" w:rsidRPr="005F17C4" w:rsidRDefault="00BA5870" w:rsidP="00A1632A">
      <w:pPr>
        <w:pStyle w:val="Normal-Indent"/>
        <w:rPr>
          <w:sz w:val="28"/>
          <w:szCs w:val="28"/>
        </w:rPr>
      </w:pPr>
      <w:r w:rsidRPr="005F17C4">
        <w:rPr>
          <w:sz w:val="28"/>
          <w:szCs w:val="28"/>
        </w:rPr>
        <w:t>Designation in conformity with this Order requires:</w:t>
      </w:r>
    </w:p>
    <w:p w:rsidR="00BA5870" w:rsidRPr="005F17C4" w:rsidRDefault="00BA5870" w:rsidP="00A1632A">
      <w:pPr>
        <w:pStyle w:val="Heading3"/>
        <w:rPr>
          <w:sz w:val="28"/>
          <w:szCs w:val="28"/>
        </w:rPr>
      </w:pPr>
      <w:r w:rsidRPr="005F17C4">
        <w:rPr>
          <w:sz w:val="28"/>
          <w:szCs w:val="28"/>
        </w:rPr>
        <w:t xml:space="preserve">(a)  for information in documentary form (e.g., paper or electronic documents, but excluding transcripts of depositions or other pretrial or trial proceedings), that the Producing Party affix </w:t>
      </w:r>
      <w:r w:rsidR="009A29E3" w:rsidRPr="005F17C4">
        <w:rPr>
          <w:sz w:val="28"/>
          <w:szCs w:val="28"/>
        </w:rPr>
        <w:t xml:space="preserve">at a minimum, </w:t>
      </w:r>
      <w:r w:rsidRPr="005F17C4">
        <w:rPr>
          <w:sz w:val="28"/>
          <w:szCs w:val="28"/>
        </w:rPr>
        <w:t>the legend “CONFIDENTIAL</w:t>
      </w:r>
      <w:r w:rsidR="009A29E3" w:rsidRPr="005F17C4">
        <w:rPr>
          <w:sz w:val="28"/>
          <w:szCs w:val="28"/>
        </w:rPr>
        <w:t>”</w:t>
      </w:r>
      <w:r w:rsidRPr="005F17C4">
        <w:rPr>
          <w:sz w:val="28"/>
          <w:szCs w:val="28"/>
        </w:rPr>
        <w:t xml:space="preserve"> (hereinafter “CONFIDENTIAL legend”), to each page that contains protected material</w:t>
      </w:r>
      <w:r w:rsidR="00C30F32" w:rsidRPr="005F17C4">
        <w:rPr>
          <w:sz w:val="28"/>
          <w:szCs w:val="28"/>
        </w:rPr>
        <w:t xml:space="preserve">.  </w:t>
      </w:r>
      <w:r w:rsidRPr="005F17C4">
        <w:rPr>
          <w:sz w:val="28"/>
          <w:szCs w:val="28"/>
        </w:rPr>
        <w:t>If only a portion of the material on a page qualifies for protection, the Producing Party also must clearly identify the protected portion(s) (e.g., by making appropriate markings in the margins).</w:t>
      </w:r>
    </w:p>
    <w:p w:rsidR="00BA5870" w:rsidRPr="005F17C4" w:rsidRDefault="00D55A78" w:rsidP="00A1632A">
      <w:pPr>
        <w:rPr>
          <w:sz w:val="28"/>
          <w:szCs w:val="28"/>
        </w:rPr>
      </w:pPr>
      <w:r w:rsidRPr="005F17C4">
        <w:rPr>
          <w:sz w:val="28"/>
          <w:szCs w:val="28"/>
        </w:rPr>
        <w:tab/>
      </w:r>
      <w:r w:rsidR="00BA5870" w:rsidRPr="005F17C4">
        <w:rPr>
          <w:sz w:val="28"/>
          <w:szCs w:val="28"/>
        </w:rPr>
        <w:t xml:space="preserve">A Party or Non-Party that makes original documents available for inspection need not designate them for protection until after the inspecting Party has indicated which </w:t>
      </w:r>
      <w:r w:rsidRPr="005F17C4">
        <w:rPr>
          <w:sz w:val="28"/>
          <w:szCs w:val="28"/>
        </w:rPr>
        <w:t>documents</w:t>
      </w:r>
      <w:r w:rsidR="00BA5870" w:rsidRPr="005F17C4">
        <w:rPr>
          <w:sz w:val="28"/>
          <w:szCs w:val="28"/>
        </w:rPr>
        <w:t xml:space="preserve"> it would like copied and produced</w:t>
      </w:r>
      <w:r w:rsidR="00C30F32" w:rsidRPr="005F17C4">
        <w:rPr>
          <w:sz w:val="28"/>
          <w:szCs w:val="28"/>
        </w:rPr>
        <w:t xml:space="preserve">.  </w:t>
      </w:r>
      <w:r w:rsidR="00BA5870" w:rsidRPr="005F17C4">
        <w:rPr>
          <w:sz w:val="28"/>
          <w:szCs w:val="28"/>
        </w:rPr>
        <w:t>During the inspection and before the designation, all of the material made available for inspection shall be deemed “CONFIDENTIAL.</w:t>
      </w:r>
      <w:r w:rsidR="00C30F32" w:rsidRPr="005F17C4">
        <w:rPr>
          <w:sz w:val="28"/>
          <w:szCs w:val="28"/>
        </w:rPr>
        <w:t xml:space="preserve">”  </w:t>
      </w:r>
      <w:r w:rsidR="00BA5870" w:rsidRPr="005F17C4">
        <w:rPr>
          <w:sz w:val="28"/>
          <w:szCs w:val="28"/>
        </w:rPr>
        <w:t xml:space="preserve">After the inspecting Party has identified the documents it wants copied and produced, the Producing Party must determine which </w:t>
      </w:r>
      <w:r w:rsidR="00BA5870" w:rsidRPr="005F17C4">
        <w:rPr>
          <w:sz w:val="28"/>
          <w:szCs w:val="28"/>
        </w:rPr>
        <w:lastRenderedPageBreak/>
        <w:t>documents, or portions thereof, qualify for protection under this Order</w:t>
      </w:r>
      <w:r w:rsidR="00C30F32" w:rsidRPr="005F17C4">
        <w:rPr>
          <w:sz w:val="28"/>
          <w:szCs w:val="28"/>
        </w:rPr>
        <w:t xml:space="preserve">.  </w:t>
      </w:r>
      <w:r w:rsidR="00BA5870" w:rsidRPr="005F17C4">
        <w:rPr>
          <w:sz w:val="28"/>
          <w:szCs w:val="28"/>
        </w:rPr>
        <w:t>Then, before producing the specified documents, the Producing Party must affix the “CONFIDENTIAL legend” to each page that contains Protected Material</w:t>
      </w:r>
      <w:r w:rsidR="00C30F32" w:rsidRPr="005F17C4">
        <w:rPr>
          <w:sz w:val="28"/>
          <w:szCs w:val="28"/>
        </w:rPr>
        <w:t xml:space="preserve">.  </w:t>
      </w:r>
      <w:r w:rsidR="00BA5870" w:rsidRPr="005F17C4">
        <w:rPr>
          <w:sz w:val="28"/>
          <w:szCs w:val="28"/>
        </w:rPr>
        <w:t>If only a portion of the material on a page qualifies for protection, the Producing Party also must clearly identify the protected portion(s) (e.g., by making appropriate markings in the margins).</w:t>
      </w:r>
    </w:p>
    <w:p w:rsidR="00BA5870" w:rsidRPr="005F17C4" w:rsidRDefault="00BA5870" w:rsidP="00A1632A">
      <w:pPr>
        <w:pStyle w:val="Heading3"/>
        <w:rPr>
          <w:sz w:val="28"/>
          <w:szCs w:val="28"/>
        </w:rPr>
      </w:pPr>
      <w:r w:rsidRPr="005F17C4">
        <w:rPr>
          <w:sz w:val="28"/>
          <w:szCs w:val="28"/>
        </w:rPr>
        <w:t>(b)  for testimony given in deposition</w:t>
      </w:r>
      <w:r w:rsidR="00D55A78" w:rsidRPr="005F17C4">
        <w:rPr>
          <w:sz w:val="28"/>
          <w:szCs w:val="28"/>
        </w:rPr>
        <w:t>s</w:t>
      </w:r>
      <w:r w:rsidRPr="005F17C4">
        <w:rPr>
          <w:sz w:val="28"/>
          <w:szCs w:val="28"/>
        </w:rPr>
        <w:t xml:space="preserve"> tha</w:t>
      </w:r>
      <w:r w:rsidR="00D55A78" w:rsidRPr="005F17C4">
        <w:rPr>
          <w:sz w:val="28"/>
          <w:szCs w:val="28"/>
        </w:rPr>
        <w:t xml:space="preserve">t </w:t>
      </w:r>
      <w:r w:rsidR="004F71F9">
        <w:rPr>
          <w:sz w:val="28"/>
          <w:szCs w:val="28"/>
        </w:rPr>
        <w:t>the Designating Party identif</w:t>
      </w:r>
      <w:r w:rsidR="00C30F32">
        <w:rPr>
          <w:sz w:val="28"/>
          <w:szCs w:val="28"/>
        </w:rPr>
        <w:t>ies</w:t>
      </w:r>
      <w:r w:rsidR="004F71F9">
        <w:rPr>
          <w:sz w:val="28"/>
          <w:szCs w:val="28"/>
        </w:rPr>
        <w:t xml:space="preserve"> the Disclosure or Discovery Material</w:t>
      </w:r>
      <w:r w:rsidRPr="005F17C4">
        <w:rPr>
          <w:sz w:val="28"/>
          <w:szCs w:val="28"/>
        </w:rPr>
        <w:t xml:space="preserve"> on the record, before the close of the deposition all protected testimony. </w:t>
      </w:r>
    </w:p>
    <w:p w:rsidR="00BA5870" w:rsidRPr="005F17C4" w:rsidRDefault="00BA5870" w:rsidP="00A1632A">
      <w:pPr>
        <w:pStyle w:val="Heading3"/>
        <w:rPr>
          <w:sz w:val="28"/>
          <w:szCs w:val="28"/>
        </w:rPr>
      </w:pPr>
      <w:r w:rsidRPr="005F17C4">
        <w:rPr>
          <w:sz w:val="28"/>
          <w:szCs w:val="28"/>
        </w:rPr>
        <w:t>(c)  for information produced in some form other than documentary and for any other tangible items, that the Producing Party affix in a prominent place on the exterior of the container or containers in which the information is stored the legend “CONFIDENTIAL.</w:t>
      </w:r>
      <w:r w:rsidR="00C30F32" w:rsidRPr="005F17C4">
        <w:rPr>
          <w:sz w:val="28"/>
          <w:szCs w:val="28"/>
        </w:rPr>
        <w:t xml:space="preserve">”  </w:t>
      </w:r>
      <w:r w:rsidRPr="005F17C4">
        <w:rPr>
          <w:sz w:val="28"/>
          <w:szCs w:val="28"/>
        </w:rPr>
        <w:t>If only a portion or portions of the information warrant</w:t>
      </w:r>
      <w:r w:rsidR="004B047C" w:rsidRPr="005F17C4">
        <w:rPr>
          <w:sz w:val="28"/>
          <w:szCs w:val="28"/>
        </w:rPr>
        <w:t>s</w:t>
      </w:r>
      <w:r w:rsidRPr="005F17C4">
        <w:rPr>
          <w:sz w:val="28"/>
          <w:szCs w:val="28"/>
        </w:rPr>
        <w:t xml:space="preserve"> protection, the Producing Party, to the extent practicable, shall identify the protected portion(s).</w:t>
      </w:r>
    </w:p>
    <w:p w:rsidR="005F17C4" w:rsidRPr="009E2F8A" w:rsidRDefault="00BA5870" w:rsidP="009E2F8A">
      <w:pPr>
        <w:pStyle w:val="Heading2"/>
        <w:rPr>
          <w:sz w:val="28"/>
          <w:szCs w:val="28"/>
        </w:rPr>
      </w:pPr>
      <w:r w:rsidRPr="005F17C4">
        <w:rPr>
          <w:sz w:val="28"/>
          <w:szCs w:val="28"/>
        </w:rPr>
        <w:t>5.3</w:t>
      </w:r>
      <w:r w:rsidRPr="005F17C4">
        <w:rPr>
          <w:sz w:val="28"/>
          <w:szCs w:val="28"/>
        </w:rPr>
        <w:tab/>
      </w:r>
      <w:r w:rsidRPr="005F17C4">
        <w:rPr>
          <w:sz w:val="28"/>
          <w:szCs w:val="28"/>
          <w:u w:val="single"/>
        </w:rPr>
        <w:t>Inadvertent Failures to Designate</w:t>
      </w:r>
      <w:r w:rsidRPr="005F17C4">
        <w:rPr>
          <w:sz w:val="28"/>
          <w:szCs w:val="28"/>
        </w:rPr>
        <w:t>.  If timely corrected, an inadvertent failure to designate qualified information or items does not, standing alone, waive the Designating Party</w:t>
      </w:r>
      <w:r w:rsidR="00A1632A">
        <w:rPr>
          <w:sz w:val="28"/>
          <w:szCs w:val="28"/>
        </w:rPr>
        <w:t>’</w:t>
      </w:r>
      <w:r w:rsidRPr="005F17C4">
        <w:rPr>
          <w:sz w:val="28"/>
          <w:szCs w:val="28"/>
        </w:rPr>
        <w:t>s right to secure protection under this Order for such material</w:t>
      </w:r>
      <w:r w:rsidR="00C30F32" w:rsidRPr="005F17C4">
        <w:rPr>
          <w:sz w:val="28"/>
          <w:szCs w:val="28"/>
        </w:rPr>
        <w:t xml:space="preserve">.  </w:t>
      </w:r>
      <w:r w:rsidRPr="005F17C4">
        <w:rPr>
          <w:sz w:val="28"/>
          <w:szCs w:val="28"/>
        </w:rPr>
        <w:t>Upon timely correction of a designation, the Receiving Party must make reasonable efforts to assure that the material is treated in accordance with the provisions of this Order.</w:t>
      </w:r>
    </w:p>
    <w:p w:rsidR="00BA5870" w:rsidRPr="005F17C4" w:rsidRDefault="00BA5870" w:rsidP="00A1632A">
      <w:pPr>
        <w:rPr>
          <w:sz w:val="28"/>
          <w:szCs w:val="28"/>
        </w:rPr>
      </w:pPr>
      <w:r w:rsidRPr="005F17C4">
        <w:rPr>
          <w:sz w:val="28"/>
          <w:szCs w:val="28"/>
        </w:rPr>
        <w:t>6.</w:t>
      </w:r>
      <w:r w:rsidRPr="005F17C4">
        <w:rPr>
          <w:sz w:val="28"/>
          <w:szCs w:val="28"/>
        </w:rPr>
        <w:tab/>
      </w:r>
      <w:r w:rsidRPr="005F17C4">
        <w:rPr>
          <w:rStyle w:val="Heading1Char"/>
        </w:rPr>
        <w:t>CHALLENGING CONFIDENTIALITY DESIGNATIONS</w:t>
      </w:r>
    </w:p>
    <w:p w:rsidR="00BA5870" w:rsidRPr="005F17C4" w:rsidRDefault="00BA5870" w:rsidP="00A1632A">
      <w:pPr>
        <w:pStyle w:val="Heading2"/>
        <w:rPr>
          <w:sz w:val="28"/>
          <w:szCs w:val="28"/>
        </w:rPr>
      </w:pPr>
      <w:r w:rsidRPr="005F17C4">
        <w:rPr>
          <w:sz w:val="28"/>
          <w:szCs w:val="28"/>
        </w:rPr>
        <w:t>6.1</w:t>
      </w:r>
      <w:r w:rsidRPr="005F17C4">
        <w:rPr>
          <w:sz w:val="28"/>
          <w:szCs w:val="28"/>
        </w:rPr>
        <w:tab/>
      </w:r>
      <w:r w:rsidRPr="005F17C4">
        <w:rPr>
          <w:sz w:val="28"/>
          <w:szCs w:val="28"/>
          <w:u w:val="single"/>
        </w:rPr>
        <w:t>Timing of Challenges</w:t>
      </w:r>
      <w:r w:rsidRPr="005F17C4">
        <w:rPr>
          <w:sz w:val="28"/>
          <w:szCs w:val="28"/>
        </w:rPr>
        <w:t>.  Any Party or Non-Party may challenge a designation of confidentiality at any time</w:t>
      </w:r>
      <w:r w:rsidR="004B047C" w:rsidRPr="005F17C4">
        <w:rPr>
          <w:sz w:val="28"/>
          <w:szCs w:val="28"/>
        </w:rPr>
        <w:t xml:space="preserve"> that is consistent with the Court</w:t>
      </w:r>
      <w:r w:rsidR="00A1632A">
        <w:rPr>
          <w:sz w:val="28"/>
          <w:szCs w:val="28"/>
        </w:rPr>
        <w:t>’</w:t>
      </w:r>
      <w:r w:rsidR="004B047C" w:rsidRPr="005F17C4">
        <w:rPr>
          <w:sz w:val="28"/>
          <w:szCs w:val="28"/>
        </w:rPr>
        <w:t>s Scheduling Order</w:t>
      </w:r>
      <w:r w:rsidRPr="005F17C4">
        <w:rPr>
          <w:sz w:val="28"/>
          <w:szCs w:val="28"/>
        </w:rPr>
        <w:t xml:space="preserve">. </w:t>
      </w:r>
    </w:p>
    <w:p w:rsidR="00BA5870" w:rsidRPr="005F17C4" w:rsidRDefault="00BA5870" w:rsidP="00A1632A">
      <w:pPr>
        <w:pStyle w:val="Heading2"/>
        <w:rPr>
          <w:sz w:val="28"/>
          <w:szCs w:val="28"/>
        </w:rPr>
      </w:pPr>
      <w:r w:rsidRPr="005F17C4">
        <w:rPr>
          <w:sz w:val="28"/>
          <w:szCs w:val="28"/>
        </w:rPr>
        <w:t>6.2</w:t>
      </w:r>
      <w:r w:rsidRPr="005F17C4">
        <w:rPr>
          <w:sz w:val="28"/>
          <w:szCs w:val="28"/>
        </w:rPr>
        <w:tab/>
      </w:r>
      <w:r w:rsidRPr="005F17C4">
        <w:rPr>
          <w:sz w:val="28"/>
          <w:szCs w:val="28"/>
          <w:u w:val="single"/>
        </w:rPr>
        <w:t>Meet and Confer</w:t>
      </w:r>
      <w:r w:rsidRPr="005F17C4">
        <w:rPr>
          <w:sz w:val="28"/>
          <w:szCs w:val="28"/>
        </w:rPr>
        <w:t xml:space="preserve">.  The Challenging Party shall initiate the dispute resolution process </w:t>
      </w:r>
      <w:r w:rsidR="006647CA" w:rsidRPr="005F17C4">
        <w:rPr>
          <w:sz w:val="28"/>
          <w:szCs w:val="28"/>
        </w:rPr>
        <w:t xml:space="preserve">under </w:t>
      </w:r>
      <w:r w:rsidR="00F44C01" w:rsidRPr="005F17C4">
        <w:rPr>
          <w:sz w:val="28"/>
          <w:szCs w:val="28"/>
        </w:rPr>
        <w:t>Local Rule 37</w:t>
      </w:r>
      <w:r w:rsidR="00446C72" w:rsidRPr="005F17C4">
        <w:rPr>
          <w:sz w:val="28"/>
          <w:szCs w:val="28"/>
        </w:rPr>
        <w:t>.1 et seq.</w:t>
      </w:r>
      <w:r w:rsidR="006647CA" w:rsidRPr="005F17C4">
        <w:rPr>
          <w:sz w:val="28"/>
          <w:szCs w:val="28"/>
        </w:rPr>
        <w:t xml:space="preserve"> </w:t>
      </w:r>
    </w:p>
    <w:p w:rsidR="00BB275D" w:rsidRDefault="00BA5870" w:rsidP="008A6643">
      <w:pPr>
        <w:pStyle w:val="Normal-Indent"/>
        <w:rPr>
          <w:sz w:val="28"/>
          <w:szCs w:val="28"/>
        </w:rPr>
      </w:pPr>
      <w:r w:rsidRPr="005F17C4">
        <w:rPr>
          <w:sz w:val="28"/>
          <w:szCs w:val="28"/>
        </w:rPr>
        <w:lastRenderedPageBreak/>
        <w:t>6.3</w:t>
      </w:r>
      <w:r w:rsidRPr="005F17C4">
        <w:rPr>
          <w:sz w:val="28"/>
          <w:szCs w:val="28"/>
        </w:rPr>
        <w:tab/>
        <w:t>The burden of persuasion in any such challenge proceeding shall be on the Designating Party</w:t>
      </w:r>
      <w:r w:rsidR="00C30F32" w:rsidRPr="005F17C4">
        <w:rPr>
          <w:sz w:val="28"/>
          <w:szCs w:val="28"/>
        </w:rPr>
        <w:t xml:space="preserve">.  </w:t>
      </w:r>
      <w:r w:rsidRPr="005F17C4">
        <w:rPr>
          <w:sz w:val="28"/>
          <w:szCs w:val="28"/>
        </w:rPr>
        <w:t>Frivolous challenges, and those made for an improper purpose (e.g., to harass or impose unnecessary expenses and burdens on other parties) may expose the Challenging Party to sanctions</w:t>
      </w:r>
      <w:r w:rsidR="00C30F32" w:rsidRPr="005F17C4">
        <w:rPr>
          <w:sz w:val="28"/>
          <w:szCs w:val="28"/>
        </w:rPr>
        <w:t xml:space="preserve">.  </w:t>
      </w:r>
      <w:r w:rsidRPr="005F17C4">
        <w:rPr>
          <w:sz w:val="28"/>
          <w:szCs w:val="28"/>
        </w:rPr>
        <w:t xml:space="preserve">Unless the Designating Party has waived </w:t>
      </w:r>
      <w:r w:rsidR="006647CA" w:rsidRPr="005F17C4">
        <w:rPr>
          <w:sz w:val="28"/>
          <w:szCs w:val="28"/>
        </w:rPr>
        <w:t xml:space="preserve">or withdrawn </w:t>
      </w:r>
      <w:r w:rsidRPr="005F17C4">
        <w:rPr>
          <w:sz w:val="28"/>
          <w:szCs w:val="28"/>
        </w:rPr>
        <w:t>the confidentiality designation, all parties shall continue to afford the material in question the level of protection to which it is entitled under the Producing Party</w:t>
      </w:r>
      <w:r w:rsidR="00A1632A">
        <w:rPr>
          <w:sz w:val="28"/>
          <w:szCs w:val="28"/>
        </w:rPr>
        <w:t>’</w:t>
      </w:r>
      <w:r w:rsidRPr="005F17C4">
        <w:rPr>
          <w:sz w:val="28"/>
          <w:szCs w:val="28"/>
        </w:rPr>
        <w:t xml:space="preserve">s designation until the </w:t>
      </w:r>
      <w:r w:rsidR="004B047C" w:rsidRPr="005F17C4">
        <w:rPr>
          <w:sz w:val="28"/>
          <w:szCs w:val="28"/>
        </w:rPr>
        <w:t>C</w:t>
      </w:r>
      <w:r w:rsidRPr="005F17C4">
        <w:rPr>
          <w:sz w:val="28"/>
          <w:szCs w:val="28"/>
        </w:rPr>
        <w:t>ourt rules on the challenge.</w:t>
      </w:r>
    </w:p>
    <w:p w:rsidR="008A6643" w:rsidRDefault="008A6643" w:rsidP="008A6643">
      <w:pPr>
        <w:pStyle w:val="Normal-Indent"/>
        <w:rPr>
          <w:sz w:val="28"/>
          <w:szCs w:val="28"/>
        </w:rPr>
      </w:pPr>
    </w:p>
    <w:p w:rsidR="00BA5870" w:rsidRPr="005F17C4" w:rsidRDefault="00BA5870" w:rsidP="00A1632A">
      <w:pPr>
        <w:rPr>
          <w:sz w:val="28"/>
          <w:szCs w:val="28"/>
        </w:rPr>
      </w:pPr>
      <w:r w:rsidRPr="005F17C4">
        <w:rPr>
          <w:sz w:val="28"/>
          <w:szCs w:val="28"/>
        </w:rPr>
        <w:t>7.</w:t>
      </w:r>
      <w:r w:rsidRPr="005F17C4">
        <w:rPr>
          <w:sz w:val="28"/>
          <w:szCs w:val="28"/>
        </w:rPr>
        <w:tab/>
      </w:r>
      <w:r w:rsidRPr="005F17C4">
        <w:rPr>
          <w:rStyle w:val="Heading1Char"/>
        </w:rPr>
        <w:t>ACCESS TO AND USE OF PROTECTED MATERIAL</w:t>
      </w:r>
    </w:p>
    <w:p w:rsidR="00BA5870" w:rsidRPr="005F17C4" w:rsidRDefault="00BA5870" w:rsidP="00A1632A">
      <w:pPr>
        <w:pStyle w:val="Heading2"/>
        <w:rPr>
          <w:sz w:val="28"/>
          <w:szCs w:val="28"/>
        </w:rPr>
      </w:pPr>
      <w:r w:rsidRPr="005F17C4">
        <w:rPr>
          <w:sz w:val="28"/>
          <w:szCs w:val="28"/>
        </w:rPr>
        <w:t>7.1</w:t>
      </w:r>
      <w:r w:rsidRPr="005F17C4">
        <w:rPr>
          <w:sz w:val="28"/>
          <w:szCs w:val="28"/>
        </w:rPr>
        <w:tab/>
      </w:r>
      <w:r w:rsidRPr="005F17C4">
        <w:rPr>
          <w:sz w:val="28"/>
          <w:szCs w:val="28"/>
          <w:u w:val="single"/>
        </w:rPr>
        <w:t>Basic Principles</w:t>
      </w:r>
      <w:r w:rsidR="00C30F32" w:rsidRPr="005F17C4">
        <w:rPr>
          <w:sz w:val="28"/>
          <w:szCs w:val="28"/>
        </w:rPr>
        <w:t xml:space="preserve">.  </w:t>
      </w:r>
      <w:r w:rsidRPr="005F17C4">
        <w:rPr>
          <w:sz w:val="28"/>
          <w:szCs w:val="28"/>
        </w:rPr>
        <w:t xml:space="preserve">A Receiving Party may use Protected Material that is disclosed or produced by another Party or by a Non-Party in connection with this </w:t>
      </w:r>
      <w:r w:rsidR="00F44C01" w:rsidRPr="005F17C4">
        <w:rPr>
          <w:sz w:val="28"/>
          <w:szCs w:val="28"/>
        </w:rPr>
        <w:t>Action</w:t>
      </w:r>
      <w:r w:rsidRPr="005F17C4">
        <w:rPr>
          <w:sz w:val="28"/>
          <w:szCs w:val="28"/>
        </w:rPr>
        <w:t xml:space="preserve"> only for prosecuting, defending or attempting to settle this </w:t>
      </w:r>
      <w:r w:rsidR="00F44C01" w:rsidRPr="005F17C4">
        <w:rPr>
          <w:sz w:val="28"/>
          <w:szCs w:val="28"/>
        </w:rPr>
        <w:t>Action</w:t>
      </w:r>
      <w:r w:rsidR="00C30F32" w:rsidRPr="005F17C4">
        <w:rPr>
          <w:sz w:val="28"/>
          <w:szCs w:val="28"/>
        </w:rPr>
        <w:t xml:space="preserve">.  </w:t>
      </w:r>
      <w:r w:rsidRPr="005F17C4">
        <w:rPr>
          <w:sz w:val="28"/>
          <w:szCs w:val="28"/>
        </w:rPr>
        <w:t>Such Protected Material may be disclosed only to the categories of persons and under the conditions described in this Order</w:t>
      </w:r>
      <w:r w:rsidR="00C30F32" w:rsidRPr="005F17C4">
        <w:rPr>
          <w:sz w:val="28"/>
          <w:szCs w:val="28"/>
        </w:rPr>
        <w:t xml:space="preserve">.  </w:t>
      </w:r>
      <w:r w:rsidRPr="005F17C4">
        <w:rPr>
          <w:sz w:val="28"/>
          <w:szCs w:val="28"/>
        </w:rPr>
        <w:t xml:space="preserve">When the </w:t>
      </w:r>
      <w:r w:rsidR="00F44C01" w:rsidRPr="005F17C4">
        <w:rPr>
          <w:sz w:val="28"/>
          <w:szCs w:val="28"/>
        </w:rPr>
        <w:t>Action</w:t>
      </w:r>
      <w:r w:rsidRPr="005F17C4">
        <w:rPr>
          <w:sz w:val="28"/>
          <w:szCs w:val="28"/>
        </w:rPr>
        <w:t xml:space="preserve"> has been terminated, a Receiving Party must comply with the provisions of section 13 below (FINAL DISPOSITION).</w:t>
      </w:r>
    </w:p>
    <w:p w:rsidR="005F17C4" w:rsidRPr="00E10D7E" w:rsidRDefault="00BA5870" w:rsidP="00A1632A">
      <w:pPr>
        <w:pStyle w:val="Heading2"/>
        <w:rPr>
          <w:sz w:val="28"/>
          <w:szCs w:val="28"/>
        </w:rPr>
      </w:pPr>
      <w:r w:rsidRPr="005F17C4">
        <w:rPr>
          <w:sz w:val="28"/>
          <w:szCs w:val="28"/>
        </w:rPr>
        <w:t>Protected Material must be stored and maintained by a Receiving Party at a location and in a secure manner that ensures that access is limited to the persons authorized under this Order.</w:t>
      </w:r>
    </w:p>
    <w:p w:rsidR="00BA5870" w:rsidRPr="005F17C4" w:rsidRDefault="00BA5870" w:rsidP="00A1632A">
      <w:pPr>
        <w:pStyle w:val="Heading2"/>
        <w:rPr>
          <w:sz w:val="28"/>
          <w:szCs w:val="28"/>
        </w:rPr>
      </w:pPr>
      <w:r w:rsidRPr="005F17C4">
        <w:rPr>
          <w:sz w:val="28"/>
          <w:szCs w:val="28"/>
        </w:rPr>
        <w:t>7.2</w:t>
      </w:r>
      <w:r w:rsidRPr="005F17C4">
        <w:rPr>
          <w:sz w:val="28"/>
          <w:szCs w:val="28"/>
        </w:rPr>
        <w:tab/>
      </w:r>
      <w:r w:rsidRPr="005F17C4">
        <w:rPr>
          <w:sz w:val="28"/>
          <w:szCs w:val="28"/>
          <w:u w:val="single"/>
        </w:rPr>
        <w:t>Disclosure of “CONFIDENTIAL” Information or Items</w:t>
      </w:r>
      <w:r w:rsidR="00C30F32" w:rsidRPr="005F17C4">
        <w:rPr>
          <w:sz w:val="28"/>
          <w:szCs w:val="28"/>
        </w:rPr>
        <w:t xml:space="preserve">.  </w:t>
      </w:r>
      <w:r w:rsidRPr="005F17C4">
        <w:rPr>
          <w:sz w:val="28"/>
          <w:szCs w:val="28"/>
        </w:rPr>
        <w:t>Unless otherwise ordered by the court or permitted in writing by the Designating Party, a Receiving Party may disclose any information or item designated “CONFIDENTIAL” only to:</w:t>
      </w:r>
    </w:p>
    <w:p w:rsidR="00BA5870" w:rsidRPr="005F17C4" w:rsidRDefault="00BA5870" w:rsidP="00A1632A">
      <w:pPr>
        <w:pStyle w:val="Heading3"/>
        <w:rPr>
          <w:sz w:val="28"/>
          <w:szCs w:val="28"/>
        </w:rPr>
      </w:pPr>
      <w:r w:rsidRPr="005F17C4">
        <w:rPr>
          <w:sz w:val="28"/>
          <w:szCs w:val="28"/>
        </w:rPr>
        <w:t>(a)  the Receiving Party</w:t>
      </w:r>
      <w:r w:rsidR="00A1632A">
        <w:rPr>
          <w:sz w:val="28"/>
          <w:szCs w:val="28"/>
        </w:rPr>
        <w:t>’</w:t>
      </w:r>
      <w:r w:rsidRPr="005F17C4">
        <w:rPr>
          <w:sz w:val="28"/>
          <w:szCs w:val="28"/>
        </w:rPr>
        <w:t xml:space="preserve">s Outside Counsel of Record in this </w:t>
      </w:r>
      <w:r w:rsidR="00F44C01" w:rsidRPr="005F17C4">
        <w:rPr>
          <w:sz w:val="28"/>
          <w:szCs w:val="28"/>
        </w:rPr>
        <w:t>A</w:t>
      </w:r>
      <w:r w:rsidRPr="005F17C4">
        <w:rPr>
          <w:sz w:val="28"/>
          <w:szCs w:val="28"/>
        </w:rPr>
        <w:t xml:space="preserve">ction, as well as employees of said Outside Counsel of Record to whom it is reasonably necessary to disclose the information for this </w:t>
      </w:r>
      <w:r w:rsidR="00F44C01" w:rsidRPr="005F17C4">
        <w:rPr>
          <w:sz w:val="28"/>
          <w:szCs w:val="28"/>
        </w:rPr>
        <w:t>Action</w:t>
      </w:r>
      <w:r w:rsidRPr="005F17C4">
        <w:rPr>
          <w:sz w:val="28"/>
          <w:szCs w:val="28"/>
        </w:rPr>
        <w:t>;</w:t>
      </w:r>
    </w:p>
    <w:p w:rsidR="00BA5870" w:rsidRPr="005F17C4" w:rsidRDefault="00BA5870" w:rsidP="00A1632A">
      <w:pPr>
        <w:pStyle w:val="Heading3"/>
        <w:rPr>
          <w:sz w:val="28"/>
          <w:szCs w:val="28"/>
        </w:rPr>
      </w:pPr>
      <w:r w:rsidRPr="005F17C4">
        <w:rPr>
          <w:sz w:val="28"/>
          <w:szCs w:val="28"/>
        </w:rPr>
        <w:t xml:space="preserve">(b)  the officers, directors, and employees (including House Counsel) of </w:t>
      </w:r>
      <w:r w:rsidRPr="005F17C4">
        <w:rPr>
          <w:sz w:val="28"/>
          <w:szCs w:val="28"/>
        </w:rPr>
        <w:lastRenderedPageBreak/>
        <w:t xml:space="preserve">the Receiving Party to whom disclosure is reasonably necessary for this </w:t>
      </w:r>
      <w:r w:rsidR="00F44C01" w:rsidRPr="005F17C4">
        <w:rPr>
          <w:sz w:val="28"/>
          <w:szCs w:val="28"/>
        </w:rPr>
        <w:t>Action</w:t>
      </w:r>
      <w:r w:rsidRPr="005F17C4">
        <w:rPr>
          <w:sz w:val="28"/>
          <w:szCs w:val="28"/>
        </w:rPr>
        <w:t>;</w:t>
      </w:r>
    </w:p>
    <w:p w:rsidR="00BA5870" w:rsidRPr="005F17C4" w:rsidRDefault="00BA5870" w:rsidP="00A1632A">
      <w:pPr>
        <w:pStyle w:val="Heading3"/>
        <w:rPr>
          <w:sz w:val="28"/>
          <w:szCs w:val="28"/>
        </w:rPr>
      </w:pPr>
      <w:r w:rsidRPr="005F17C4">
        <w:rPr>
          <w:sz w:val="28"/>
          <w:szCs w:val="28"/>
        </w:rPr>
        <w:t xml:space="preserve">(c)  Experts (as defined in this Order) of the Receiving Party to whom disclosure is reasonably necessary for this </w:t>
      </w:r>
      <w:r w:rsidR="00F44C01" w:rsidRPr="005F17C4">
        <w:rPr>
          <w:sz w:val="28"/>
          <w:szCs w:val="28"/>
        </w:rPr>
        <w:t>Action</w:t>
      </w:r>
      <w:r w:rsidRPr="005F17C4">
        <w:rPr>
          <w:sz w:val="28"/>
          <w:szCs w:val="28"/>
        </w:rPr>
        <w:t xml:space="preserve"> and who have signed the “Acknowledgment and Agreement to Be Bound” (Exhibit A);</w:t>
      </w:r>
    </w:p>
    <w:p w:rsidR="00BA5870" w:rsidRPr="005F17C4" w:rsidRDefault="00BA5870" w:rsidP="00A1632A">
      <w:pPr>
        <w:pStyle w:val="Heading3"/>
        <w:rPr>
          <w:sz w:val="28"/>
          <w:szCs w:val="28"/>
        </w:rPr>
      </w:pPr>
      <w:r w:rsidRPr="005F17C4">
        <w:rPr>
          <w:sz w:val="28"/>
          <w:szCs w:val="28"/>
        </w:rPr>
        <w:t>(d)  the court and its personnel;</w:t>
      </w:r>
    </w:p>
    <w:p w:rsidR="006647CA" w:rsidRPr="005F17C4" w:rsidRDefault="00BA5870" w:rsidP="00A1632A">
      <w:pPr>
        <w:pStyle w:val="Heading3"/>
        <w:rPr>
          <w:sz w:val="28"/>
          <w:szCs w:val="28"/>
        </w:rPr>
      </w:pPr>
      <w:r w:rsidRPr="005F17C4">
        <w:rPr>
          <w:sz w:val="28"/>
          <w:szCs w:val="28"/>
        </w:rPr>
        <w:t>(e)  court reporters and their staff</w:t>
      </w:r>
      <w:r w:rsidR="006647CA" w:rsidRPr="005F17C4">
        <w:rPr>
          <w:sz w:val="28"/>
          <w:szCs w:val="28"/>
        </w:rPr>
        <w:t>;</w:t>
      </w:r>
      <w:r w:rsidRPr="005F17C4">
        <w:rPr>
          <w:sz w:val="28"/>
          <w:szCs w:val="28"/>
        </w:rPr>
        <w:t xml:space="preserve"> </w:t>
      </w:r>
    </w:p>
    <w:p w:rsidR="00BA5870" w:rsidRPr="005F17C4" w:rsidRDefault="006647CA" w:rsidP="00A1632A">
      <w:pPr>
        <w:pStyle w:val="Heading3"/>
        <w:rPr>
          <w:sz w:val="28"/>
          <w:szCs w:val="28"/>
        </w:rPr>
      </w:pPr>
      <w:r w:rsidRPr="005F17C4">
        <w:rPr>
          <w:sz w:val="28"/>
          <w:szCs w:val="28"/>
        </w:rPr>
        <w:t xml:space="preserve">(f)  </w:t>
      </w:r>
      <w:r w:rsidR="00BA5870" w:rsidRPr="005F17C4">
        <w:rPr>
          <w:sz w:val="28"/>
          <w:szCs w:val="28"/>
        </w:rPr>
        <w:t xml:space="preserve">professional jury or trial consultants, mock jurors, and Professional Vendors to whom disclosure is reasonably necessary for this </w:t>
      </w:r>
      <w:r w:rsidR="00F44C01" w:rsidRPr="005F17C4">
        <w:rPr>
          <w:sz w:val="28"/>
          <w:szCs w:val="28"/>
        </w:rPr>
        <w:t>Action</w:t>
      </w:r>
      <w:r w:rsidR="00BA5870" w:rsidRPr="005F17C4">
        <w:rPr>
          <w:sz w:val="28"/>
          <w:szCs w:val="28"/>
        </w:rPr>
        <w:t xml:space="preserve"> and who have signed the “Acknowledgment and Agreement to Be Bound” (Exhibit A);</w:t>
      </w:r>
    </w:p>
    <w:p w:rsidR="006647CA" w:rsidRPr="005F17C4" w:rsidRDefault="006647CA" w:rsidP="00A1632A">
      <w:pPr>
        <w:pStyle w:val="Heading3"/>
        <w:rPr>
          <w:sz w:val="28"/>
          <w:szCs w:val="28"/>
        </w:rPr>
      </w:pPr>
      <w:r w:rsidRPr="005F17C4">
        <w:rPr>
          <w:sz w:val="28"/>
          <w:szCs w:val="28"/>
        </w:rPr>
        <w:t>(g)  the author or recipient of a document containing the information or a custodian or other person who otherwise po</w:t>
      </w:r>
      <w:r w:rsidR="007B1538" w:rsidRPr="005F17C4">
        <w:rPr>
          <w:sz w:val="28"/>
          <w:szCs w:val="28"/>
        </w:rPr>
        <w:t>ssessed or knew the information;</w:t>
      </w:r>
    </w:p>
    <w:p w:rsidR="00BA5870" w:rsidRPr="005F17C4" w:rsidRDefault="00BA5870" w:rsidP="00A1632A">
      <w:pPr>
        <w:pStyle w:val="Heading3"/>
        <w:rPr>
          <w:sz w:val="28"/>
          <w:szCs w:val="28"/>
        </w:rPr>
      </w:pPr>
      <w:r w:rsidRPr="005F17C4">
        <w:rPr>
          <w:sz w:val="28"/>
          <w:szCs w:val="28"/>
        </w:rPr>
        <w:t>(</w:t>
      </w:r>
      <w:r w:rsidR="006647CA" w:rsidRPr="005F17C4">
        <w:rPr>
          <w:sz w:val="28"/>
          <w:szCs w:val="28"/>
        </w:rPr>
        <w:t>h</w:t>
      </w:r>
      <w:r w:rsidRPr="005F17C4">
        <w:rPr>
          <w:sz w:val="28"/>
          <w:szCs w:val="28"/>
        </w:rPr>
        <w:t>)  during their depositions, witnesses</w:t>
      </w:r>
      <w:r w:rsidR="00F44C01" w:rsidRPr="005F17C4">
        <w:rPr>
          <w:sz w:val="28"/>
          <w:szCs w:val="28"/>
        </w:rPr>
        <w:t>,</w:t>
      </w:r>
      <w:r w:rsidR="00493EDB">
        <w:rPr>
          <w:sz w:val="28"/>
          <w:szCs w:val="28"/>
        </w:rPr>
        <w:t xml:space="preserve"> </w:t>
      </w:r>
      <w:r w:rsidR="00F44C01" w:rsidRPr="005F17C4">
        <w:rPr>
          <w:sz w:val="28"/>
          <w:szCs w:val="28"/>
        </w:rPr>
        <w:t xml:space="preserve">and attorneys for witnesses, </w:t>
      </w:r>
      <w:r w:rsidRPr="005F17C4">
        <w:rPr>
          <w:sz w:val="28"/>
          <w:szCs w:val="28"/>
        </w:rPr>
        <w:t xml:space="preserve">in the </w:t>
      </w:r>
      <w:r w:rsidR="00F44C01" w:rsidRPr="005F17C4">
        <w:rPr>
          <w:sz w:val="28"/>
          <w:szCs w:val="28"/>
        </w:rPr>
        <w:t>A</w:t>
      </w:r>
      <w:r w:rsidRPr="005F17C4">
        <w:rPr>
          <w:sz w:val="28"/>
          <w:szCs w:val="28"/>
        </w:rPr>
        <w:t xml:space="preserve">ction to whom disclosure is reasonably necessary </w:t>
      </w:r>
      <w:r w:rsidR="006647CA" w:rsidRPr="005F17C4">
        <w:rPr>
          <w:sz w:val="28"/>
          <w:szCs w:val="28"/>
        </w:rPr>
        <w:t>provided</w:t>
      </w:r>
      <w:r w:rsidR="007B1538" w:rsidRPr="005F17C4">
        <w:rPr>
          <w:sz w:val="28"/>
          <w:szCs w:val="28"/>
        </w:rPr>
        <w:t>:</w:t>
      </w:r>
      <w:r w:rsidR="006647CA" w:rsidRPr="005F17C4">
        <w:rPr>
          <w:sz w:val="28"/>
          <w:szCs w:val="28"/>
        </w:rPr>
        <w:t xml:space="preserve"> (1) the deposing party requests that the witness sign the form attached as Exhibit 1 hereto; and (2) they will not be permitted to keep any confidential information unless they sign</w:t>
      </w:r>
      <w:r w:rsidRPr="005F17C4">
        <w:rPr>
          <w:sz w:val="28"/>
          <w:szCs w:val="28"/>
        </w:rPr>
        <w:t xml:space="preserve"> the “Acknowledgment and Agreement to Be Bound” (Exhibit A), unless otherwise agreed by the Designating Party or ordered by the court</w:t>
      </w:r>
      <w:r w:rsidR="00C30F32" w:rsidRPr="005F17C4">
        <w:rPr>
          <w:sz w:val="28"/>
          <w:szCs w:val="28"/>
        </w:rPr>
        <w:t xml:space="preserve">.  </w:t>
      </w:r>
      <w:r w:rsidRPr="005F17C4">
        <w:rPr>
          <w:sz w:val="28"/>
          <w:szCs w:val="28"/>
        </w:rPr>
        <w:t>Pages of transcribed deposition testimony or exhibits to depositions that reveal Protected Material m</w:t>
      </w:r>
      <w:r w:rsidR="00D71414" w:rsidRPr="005F17C4">
        <w:rPr>
          <w:sz w:val="28"/>
          <w:szCs w:val="28"/>
        </w:rPr>
        <w:t>ay</w:t>
      </w:r>
      <w:r w:rsidRPr="005F17C4">
        <w:rPr>
          <w:sz w:val="28"/>
          <w:szCs w:val="28"/>
        </w:rPr>
        <w:t xml:space="preserve"> be separately bound by the court reporter and may not be disclosed to anyone except as permitted under this Stipulated Protective Order</w:t>
      </w:r>
      <w:r w:rsidR="007B1538" w:rsidRPr="005F17C4">
        <w:rPr>
          <w:sz w:val="28"/>
          <w:szCs w:val="28"/>
        </w:rPr>
        <w:t>; and</w:t>
      </w:r>
    </w:p>
    <w:p w:rsidR="005F17C4" w:rsidRPr="009E2F8A" w:rsidRDefault="006647CA" w:rsidP="009E2F8A">
      <w:pPr>
        <w:pStyle w:val="Heading3"/>
        <w:rPr>
          <w:sz w:val="28"/>
          <w:szCs w:val="28"/>
        </w:rPr>
      </w:pPr>
      <w:r w:rsidRPr="005F17C4">
        <w:rPr>
          <w:sz w:val="28"/>
          <w:szCs w:val="28"/>
        </w:rPr>
        <w:t>(</w:t>
      </w:r>
      <w:proofErr w:type="spellStart"/>
      <w:r w:rsidRPr="005F17C4">
        <w:rPr>
          <w:sz w:val="28"/>
          <w:szCs w:val="28"/>
        </w:rPr>
        <w:t>i</w:t>
      </w:r>
      <w:proofErr w:type="spellEnd"/>
      <w:r w:rsidRPr="005F17C4">
        <w:rPr>
          <w:sz w:val="28"/>
          <w:szCs w:val="28"/>
        </w:rPr>
        <w:t xml:space="preserve">)  any mediator or settlement officer, and their supporting personnel, mutually agreed upon by any of the parties engaged in settlement discussions. </w:t>
      </w:r>
    </w:p>
    <w:p w:rsidR="00BA5870" w:rsidRPr="005F17C4" w:rsidRDefault="00BA5870" w:rsidP="00A1632A">
      <w:pPr>
        <w:ind w:left="720" w:hanging="720"/>
        <w:rPr>
          <w:sz w:val="28"/>
          <w:szCs w:val="28"/>
        </w:rPr>
      </w:pPr>
      <w:r w:rsidRPr="005F17C4">
        <w:rPr>
          <w:sz w:val="28"/>
          <w:szCs w:val="28"/>
        </w:rPr>
        <w:t>8.</w:t>
      </w:r>
      <w:r w:rsidRPr="005F17C4">
        <w:rPr>
          <w:sz w:val="28"/>
          <w:szCs w:val="28"/>
        </w:rPr>
        <w:tab/>
      </w:r>
      <w:r w:rsidRPr="005F17C4">
        <w:rPr>
          <w:rStyle w:val="Heading1Char"/>
        </w:rPr>
        <w:t xml:space="preserve">PROTECTED MATERIAL SUBPOENAED OR ORDERED PRODUCED IN OTHER LITIGATION </w:t>
      </w:r>
    </w:p>
    <w:p w:rsidR="00BA5870" w:rsidRPr="005F17C4" w:rsidRDefault="00BA5870" w:rsidP="00A1632A">
      <w:pPr>
        <w:pStyle w:val="Heading2"/>
        <w:rPr>
          <w:sz w:val="28"/>
          <w:szCs w:val="28"/>
        </w:rPr>
      </w:pPr>
      <w:r w:rsidRPr="005F17C4">
        <w:rPr>
          <w:sz w:val="28"/>
          <w:szCs w:val="28"/>
        </w:rPr>
        <w:t xml:space="preserve">If a Party is served with a subpoena or a court order issued in other litigation that compels disclosure of any information or items designated in this </w:t>
      </w:r>
      <w:r w:rsidR="00F44C01" w:rsidRPr="005F17C4">
        <w:rPr>
          <w:sz w:val="28"/>
          <w:szCs w:val="28"/>
        </w:rPr>
        <w:t>A</w:t>
      </w:r>
      <w:r w:rsidRPr="005F17C4">
        <w:rPr>
          <w:sz w:val="28"/>
          <w:szCs w:val="28"/>
        </w:rPr>
        <w:t xml:space="preserve">ction as “CONFIDENTIAL,” that Party must: </w:t>
      </w:r>
    </w:p>
    <w:p w:rsidR="00BA5870" w:rsidRPr="005F17C4" w:rsidRDefault="00BA5870" w:rsidP="00A1632A">
      <w:pPr>
        <w:pStyle w:val="Heading3"/>
        <w:rPr>
          <w:sz w:val="28"/>
          <w:szCs w:val="28"/>
        </w:rPr>
      </w:pPr>
      <w:r w:rsidRPr="005F17C4">
        <w:rPr>
          <w:sz w:val="28"/>
          <w:szCs w:val="28"/>
        </w:rPr>
        <w:t>(a)  promptly notify in writing the Designating Party</w:t>
      </w:r>
      <w:r w:rsidR="00C30F32" w:rsidRPr="005F17C4">
        <w:rPr>
          <w:sz w:val="28"/>
          <w:szCs w:val="28"/>
        </w:rPr>
        <w:t xml:space="preserve">.  </w:t>
      </w:r>
      <w:r w:rsidRPr="005F17C4">
        <w:rPr>
          <w:sz w:val="28"/>
          <w:szCs w:val="28"/>
        </w:rPr>
        <w:t xml:space="preserve">Such notification </w:t>
      </w:r>
      <w:r w:rsidRPr="005F17C4">
        <w:rPr>
          <w:sz w:val="28"/>
          <w:szCs w:val="28"/>
        </w:rPr>
        <w:lastRenderedPageBreak/>
        <w:t xml:space="preserve">shall include a copy of the subpoena or court order; </w:t>
      </w:r>
    </w:p>
    <w:p w:rsidR="00BA5870" w:rsidRPr="005F17C4" w:rsidRDefault="00BA5870" w:rsidP="00A1632A">
      <w:pPr>
        <w:pStyle w:val="Heading3"/>
        <w:rPr>
          <w:sz w:val="28"/>
          <w:szCs w:val="28"/>
        </w:rPr>
      </w:pPr>
      <w:r w:rsidRPr="005F17C4">
        <w:rPr>
          <w:sz w:val="28"/>
          <w:szCs w:val="28"/>
        </w:rPr>
        <w:t>(b)  promptly notify in writing the party who caused the subpoena or order to issue in the other litigation that some or all of the material covered by the subpoena or order is subject to this Protective Order</w:t>
      </w:r>
      <w:r w:rsidR="00C30F32" w:rsidRPr="005F17C4">
        <w:rPr>
          <w:sz w:val="28"/>
          <w:szCs w:val="28"/>
        </w:rPr>
        <w:t xml:space="preserve">.  </w:t>
      </w:r>
      <w:r w:rsidRPr="005F17C4">
        <w:rPr>
          <w:sz w:val="28"/>
          <w:szCs w:val="28"/>
        </w:rPr>
        <w:t xml:space="preserve">Such notification shall include a copy of this Stipulated Protective Order; and </w:t>
      </w:r>
    </w:p>
    <w:p w:rsidR="00BA5870" w:rsidRPr="005F17C4" w:rsidRDefault="00BA5870" w:rsidP="00A1632A">
      <w:pPr>
        <w:pStyle w:val="Heading3"/>
        <w:rPr>
          <w:sz w:val="28"/>
          <w:szCs w:val="28"/>
        </w:rPr>
      </w:pPr>
      <w:r w:rsidRPr="005F17C4">
        <w:rPr>
          <w:sz w:val="28"/>
          <w:szCs w:val="28"/>
        </w:rPr>
        <w:t>(c)  cooperate with respect to all reasonable procedures sought to be pursued by the Designating Party whose Protected Material may be affected.</w:t>
      </w:r>
    </w:p>
    <w:p w:rsidR="005F17C4" w:rsidRPr="009E2F8A" w:rsidRDefault="00BA5870" w:rsidP="009E2F8A">
      <w:pPr>
        <w:pStyle w:val="Heading2"/>
        <w:rPr>
          <w:sz w:val="28"/>
          <w:szCs w:val="28"/>
        </w:rPr>
      </w:pPr>
      <w:r w:rsidRPr="005F17C4">
        <w:rPr>
          <w:sz w:val="28"/>
          <w:szCs w:val="28"/>
        </w:rPr>
        <w:t>If the Designating Party timely seeks a protective order, the Party served with the subpoena or court order shall not produce any information designated in this action as “CONFIDENTIAL” before a determination by the court from which the subpoena or order issued, unless the Party has obtained the Designating Party</w:t>
      </w:r>
      <w:r w:rsidR="00A1632A">
        <w:rPr>
          <w:sz w:val="28"/>
          <w:szCs w:val="28"/>
        </w:rPr>
        <w:t>’</w:t>
      </w:r>
      <w:r w:rsidRPr="005F17C4">
        <w:rPr>
          <w:sz w:val="28"/>
          <w:szCs w:val="28"/>
        </w:rPr>
        <w:t>s permission</w:t>
      </w:r>
      <w:r w:rsidR="00C30F32" w:rsidRPr="005F17C4">
        <w:rPr>
          <w:sz w:val="28"/>
          <w:szCs w:val="28"/>
        </w:rPr>
        <w:t xml:space="preserve">.  </w:t>
      </w:r>
      <w:r w:rsidRPr="005F17C4">
        <w:rPr>
          <w:sz w:val="28"/>
          <w:szCs w:val="28"/>
        </w:rPr>
        <w:t xml:space="preserve">The Designating Party shall bear the burden and expense of seeking protection in that court of its confidential material and nothing in these provisions should be construed as authorizing or encouraging a Receiving Party in this </w:t>
      </w:r>
      <w:r w:rsidR="00F44C01" w:rsidRPr="005F17C4">
        <w:rPr>
          <w:sz w:val="28"/>
          <w:szCs w:val="28"/>
        </w:rPr>
        <w:t>A</w:t>
      </w:r>
      <w:r w:rsidRPr="005F17C4">
        <w:rPr>
          <w:sz w:val="28"/>
          <w:szCs w:val="28"/>
        </w:rPr>
        <w:t>ction to disobey a lawful directive from another court.</w:t>
      </w:r>
    </w:p>
    <w:p w:rsidR="00BA5870" w:rsidRPr="005F17C4" w:rsidRDefault="00BA5870" w:rsidP="00A1632A">
      <w:pPr>
        <w:ind w:left="720" w:hanging="720"/>
        <w:rPr>
          <w:sz w:val="28"/>
          <w:szCs w:val="28"/>
        </w:rPr>
      </w:pPr>
      <w:r w:rsidRPr="005F17C4">
        <w:rPr>
          <w:sz w:val="28"/>
          <w:szCs w:val="28"/>
        </w:rPr>
        <w:t>9.</w:t>
      </w:r>
      <w:r w:rsidRPr="005F17C4">
        <w:rPr>
          <w:sz w:val="28"/>
          <w:szCs w:val="28"/>
        </w:rPr>
        <w:tab/>
      </w:r>
      <w:r w:rsidRPr="005F17C4">
        <w:rPr>
          <w:rStyle w:val="Heading1Char"/>
        </w:rPr>
        <w:t>A NON-PARTY</w:t>
      </w:r>
      <w:r w:rsidR="00A1632A">
        <w:rPr>
          <w:rStyle w:val="Heading1Char"/>
        </w:rPr>
        <w:t>’</w:t>
      </w:r>
      <w:r w:rsidRPr="005F17C4">
        <w:rPr>
          <w:rStyle w:val="Heading1Char"/>
        </w:rPr>
        <w:t>S PROTECTED MATERIAL SOUGHT TO BE PRODUCED IN THIS LITIGATION</w:t>
      </w:r>
    </w:p>
    <w:p w:rsidR="00BA5870" w:rsidRPr="005F17C4" w:rsidRDefault="00BA5870" w:rsidP="00A1632A">
      <w:pPr>
        <w:pStyle w:val="Heading3"/>
        <w:rPr>
          <w:sz w:val="28"/>
          <w:szCs w:val="28"/>
        </w:rPr>
      </w:pPr>
      <w:r w:rsidRPr="005F17C4">
        <w:rPr>
          <w:sz w:val="28"/>
          <w:szCs w:val="28"/>
        </w:rPr>
        <w:t xml:space="preserve">(a)  The terms of this Order are applicable to information produced by a Non-Party in this </w:t>
      </w:r>
      <w:r w:rsidR="00F44C01" w:rsidRPr="005F17C4">
        <w:rPr>
          <w:sz w:val="28"/>
          <w:szCs w:val="28"/>
        </w:rPr>
        <w:t>A</w:t>
      </w:r>
      <w:r w:rsidRPr="005F17C4">
        <w:rPr>
          <w:sz w:val="28"/>
          <w:szCs w:val="28"/>
        </w:rPr>
        <w:t>ction and designated as “CONFIDENTIAL.</w:t>
      </w:r>
      <w:r w:rsidR="00C30F32" w:rsidRPr="005F17C4">
        <w:rPr>
          <w:sz w:val="28"/>
          <w:szCs w:val="28"/>
        </w:rPr>
        <w:t>” Such</w:t>
      </w:r>
      <w:r w:rsidRPr="005F17C4">
        <w:rPr>
          <w:sz w:val="28"/>
          <w:szCs w:val="28"/>
        </w:rPr>
        <w:t xml:space="preserve"> information produced by Non-Parties in connection with this litigation is protected by the remedies and relief provided by this Order</w:t>
      </w:r>
      <w:r w:rsidR="00C30F32" w:rsidRPr="005F17C4">
        <w:rPr>
          <w:sz w:val="28"/>
          <w:szCs w:val="28"/>
        </w:rPr>
        <w:t xml:space="preserve">.  </w:t>
      </w:r>
      <w:r w:rsidRPr="005F17C4">
        <w:rPr>
          <w:sz w:val="28"/>
          <w:szCs w:val="28"/>
        </w:rPr>
        <w:t xml:space="preserve">Nothing in these provisions should be construed as prohibiting a Non-Party from seeking additional protections. </w:t>
      </w:r>
    </w:p>
    <w:p w:rsidR="00BA5870" w:rsidRPr="005F17C4" w:rsidRDefault="00BA5870" w:rsidP="00A1632A">
      <w:pPr>
        <w:pStyle w:val="Heading3"/>
        <w:rPr>
          <w:sz w:val="28"/>
          <w:szCs w:val="28"/>
        </w:rPr>
      </w:pPr>
      <w:r w:rsidRPr="005F17C4">
        <w:rPr>
          <w:sz w:val="28"/>
          <w:szCs w:val="28"/>
        </w:rPr>
        <w:t>(b)  In the event that a Party is required, by a valid discovery request, to produce a Non-Party</w:t>
      </w:r>
      <w:r w:rsidR="00A1632A">
        <w:rPr>
          <w:sz w:val="28"/>
          <w:szCs w:val="28"/>
        </w:rPr>
        <w:t>’</w:t>
      </w:r>
      <w:r w:rsidRPr="005F17C4">
        <w:rPr>
          <w:sz w:val="28"/>
          <w:szCs w:val="28"/>
        </w:rPr>
        <w:t>s confidential information in its possession, and the Party is subject to an agreement with the Non-Party not to produce the Non-Party</w:t>
      </w:r>
      <w:r w:rsidR="00A1632A">
        <w:rPr>
          <w:sz w:val="28"/>
          <w:szCs w:val="28"/>
        </w:rPr>
        <w:t>’</w:t>
      </w:r>
      <w:r w:rsidRPr="005F17C4">
        <w:rPr>
          <w:sz w:val="28"/>
          <w:szCs w:val="28"/>
        </w:rPr>
        <w:t xml:space="preserve">s confidential information, then the Party shall: </w:t>
      </w:r>
    </w:p>
    <w:p w:rsidR="00BA5870" w:rsidRPr="005F17C4" w:rsidRDefault="00BA5870" w:rsidP="00A1632A">
      <w:pPr>
        <w:pStyle w:val="Heading4"/>
        <w:rPr>
          <w:sz w:val="28"/>
          <w:szCs w:val="28"/>
        </w:rPr>
      </w:pPr>
      <w:r w:rsidRPr="005F17C4">
        <w:rPr>
          <w:sz w:val="28"/>
          <w:szCs w:val="28"/>
        </w:rPr>
        <w:t xml:space="preserve">(1)  promptly notify in writing the Requesting Party and the Non-Party that some or all of the information requested is subject to a confidentiality </w:t>
      </w:r>
      <w:r w:rsidRPr="005F17C4">
        <w:rPr>
          <w:sz w:val="28"/>
          <w:szCs w:val="28"/>
        </w:rPr>
        <w:lastRenderedPageBreak/>
        <w:t>agreement with a Non-Party;</w:t>
      </w:r>
    </w:p>
    <w:p w:rsidR="00BA5870" w:rsidRPr="005F17C4" w:rsidRDefault="00BA5870" w:rsidP="00A1632A">
      <w:pPr>
        <w:pStyle w:val="Heading4"/>
        <w:rPr>
          <w:sz w:val="28"/>
          <w:szCs w:val="28"/>
        </w:rPr>
      </w:pPr>
      <w:r w:rsidRPr="005F17C4">
        <w:rPr>
          <w:sz w:val="28"/>
          <w:szCs w:val="28"/>
        </w:rPr>
        <w:t xml:space="preserve">(2)  promptly provide the Non-Party with a copy of the Stipulated Protective Order in this </w:t>
      </w:r>
      <w:r w:rsidR="00F44C01" w:rsidRPr="005F17C4">
        <w:rPr>
          <w:sz w:val="28"/>
          <w:szCs w:val="28"/>
        </w:rPr>
        <w:t>Action</w:t>
      </w:r>
      <w:r w:rsidRPr="005F17C4">
        <w:rPr>
          <w:sz w:val="28"/>
          <w:szCs w:val="28"/>
        </w:rPr>
        <w:t xml:space="preserve">, the relevant discovery request(s), and a reasonably specific description of the information requested; and </w:t>
      </w:r>
    </w:p>
    <w:p w:rsidR="00BA5870" w:rsidRPr="005F17C4" w:rsidRDefault="00BA5870" w:rsidP="00A1632A">
      <w:pPr>
        <w:pStyle w:val="Heading4"/>
        <w:rPr>
          <w:sz w:val="28"/>
          <w:szCs w:val="28"/>
        </w:rPr>
      </w:pPr>
      <w:r w:rsidRPr="005F17C4">
        <w:rPr>
          <w:sz w:val="28"/>
          <w:szCs w:val="28"/>
        </w:rPr>
        <w:t>(3)  make the information requested available for inspection by the Non-Party</w:t>
      </w:r>
      <w:r w:rsidR="00D71414" w:rsidRPr="005F17C4">
        <w:rPr>
          <w:sz w:val="28"/>
          <w:szCs w:val="28"/>
        </w:rPr>
        <w:t>, if requested</w:t>
      </w:r>
      <w:r w:rsidRPr="005F17C4">
        <w:rPr>
          <w:sz w:val="28"/>
          <w:szCs w:val="28"/>
        </w:rPr>
        <w:t xml:space="preserve">. </w:t>
      </w:r>
    </w:p>
    <w:p w:rsidR="005F17C4" w:rsidRPr="009E2F8A" w:rsidRDefault="00BA5870" w:rsidP="009E2F8A">
      <w:pPr>
        <w:pStyle w:val="Heading3"/>
        <w:rPr>
          <w:sz w:val="28"/>
          <w:szCs w:val="28"/>
        </w:rPr>
      </w:pPr>
      <w:r w:rsidRPr="005F17C4">
        <w:rPr>
          <w:sz w:val="28"/>
          <w:szCs w:val="28"/>
        </w:rPr>
        <w:t xml:space="preserve">(c)  If the Non-Party fails </w:t>
      </w:r>
      <w:r w:rsidR="00C30F32" w:rsidRPr="005F17C4">
        <w:rPr>
          <w:sz w:val="28"/>
          <w:szCs w:val="28"/>
        </w:rPr>
        <w:t>to seek</w:t>
      </w:r>
      <w:r w:rsidRPr="005F17C4">
        <w:rPr>
          <w:sz w:val="28"/>
          <w:szCs w:val="28"/>
        </w:rPr>
        <w:t xml:space="preserve"> a protective order from this court within 14 days of receiving the notice and accompanying information, the Receiving Party may produce the Non-Party</w:t>
      </w:r>
      <w:r w:rsidR="00A1632A">
        <w:rPr>
          <w:sz w:val="28"/>
          <w:szCs w:val="28"/>
        </w:rPr>
        <w:t>’</w:t>
      </w:r>
      <w:r w:rsidRPr="005F17C4">
        <w:rPr>
          <w:sz w:val="28"/>
          <w:szCs w:val="28"/>
        </w:rPr>
        <w:t>s confidential information responsive to the discovery request</w:t>
      </w:r>
      <w:r w:rsidR="00C30F32" w:rsidRPr="005F17C4">
        <w:rPr>
          <w:sz w:val="28"/>
          <w:szCs w:val="28"/>
        </w:rPr>
        <w:t xml:space="preserve">.  </w:t>
      </w:r>
      <w:r w:rsidRPr="005F17C4">
        <w:rPr>
          <w:sz w:val="28"/>
          <w:szCs w:val="28"/>
        </w:rPr>
        <w:t>If the Non-Party timely seeks a protective order, the Receiving Party shall not produce any information in its possession or control that is subject to the confidentiality agreement with the Non-Party before a determination by the court.  Absent a court order to the contrary, the Non-Party shall bear the burden and expense of seeking protection in this court of its Protected Material.</w:t>
      </w:r>
    </w:p>
    <w:p w:rsidR="00BA5870" w:rsidRPr="005F17C4" w:rsidRDefault="00BA5870" w:rsidP="00A1632A">
      <w:pPr>
        <w:rPr>
          <w:rStyle w:val="Heading1Char"/>
        </w:rPr>
      </w:pPr>
      <w:r w:rsidRPr="005F17C4">
        <w:rPr>
          <w:sz w:val="28"/>
          <w:szCs w:val="28"/>
        </w:rPr>
        <w:t>10.</w:t>
      </w:r>
      <w:r w:rsidRPr="005F17C4">
        <w:rPr>
          <w:sz w:val="28"/>
          <w:szCs w:val="28"/>
        </w:rPr>
        <w:tab/>
      </w:r>
      <w:r w:rsidRPr="005F17C4">
        <w:rPr>
          <w:rStyle w:val="Heading1Char"/>
        </w:rPr>
        <w:t>UNAUTHORIZED DISCLOSURE OF PROTECTED MATERIAL</w:t>
      </w:r>
    </w:p>
    <w:p w:rsidR="00BA5870" w:rsidRDefault="00BA5870" w:rsidP="00A1632A">
      <w:pPr>
        <w:pStyle w:val="Heading2"/>
        <w:rPr>
          <w:sz w:val="28"/>
          <w:szCs w:val="28"/>
        </w:rPr>
      </w:pPr>
      <w:r w:rsidRPr="005F17C4">
        <w:rPr>
          <w:sz w:val="28"/>
          <w:szCs w:val="28"/>
        </w:rPr>
        <w:t>If a Receiving Party learns that, by inadvertence or otherwise, it has disclosed Protected Material to any person or in any circumstance not authorized under this Stipulated Protective Order, the Receiving Party must immediately (a) notify in writing the Designating Party of the unauthorized disclosures, (b) use its best efforts to retrieve all unauthorized copies of the Protected Material, (c) inform the person or persons to whom unauthorized disclosures were made of all the terms of this Order, and (d) request such person or persons to execute the “Acknowledgment and Agreement to Be Bound” that is attached hereto as Exhibit A.</w:t>
      </w:r>
    </w:p>
    <w:p w:rsidR="00BA5870" w:rsidRPr="005F17C4" w:rsidRDefault="00BA5870" w:rsidP="00A1632A">
      <w:pPr>
        <w:ind w:left="720" w:hanging="720"/>
        <w:rPr>
          <w:sz w:val="28"/>
          <w:szCs w:val="28"/>
        </w:rPr>
      </w:pPr>
      <w:r w:rsidRPr="005F17C4">
        <w:rPr>
          <w:sz w:val="28"/>
          <w:szCs w:val="28"/>
        </w:rPr>
        <w:t>11.</w:t>
      </w:r>
      <w:r w:rsidRPr="005F17C4">
        <w:rPr>
          <w:sz w:val="28"/>
          <w:szCs w:val="28"/>
        </w:rPr>
        <w:tab/>
      </w:r>
      <w:r w:rsidRPr="005F17C4">
        <w:rPr>
          <w:rStyle w:val="Heading1Char"/>
        </w:rPr>
        <w:t>INADVERTENT PRODUCTION OF PRIVILEGED OR OTHERWISE PROTECTED MATERIAL</w:t>
      </w:r>
    </w:p>
    <w:p w:rsidR="005F17C4" w:rsidRPr="009E2F8A" w:rsidRDefault="00BA5870" w:rsidP="009E2F8A">
      <w:pPr>
        <w:pStyle w:val="Heading2"/>
        <w:rPr>
          <w:sz w:val="28"/>
          <w:szCs w:val="28"/>
        </w:rPr>
      </w:pPr>
      <w:r w:rsidRPr="005F17C4">
        <w:rPr>
          <w:sz w:val="28"/>
          <w:szCs w:val="28"/>
        </w:rPr>
        <w:t xml:space="preserve">When a Producing Party gives notice to Receiving Parties that certain inadvertently produced material is subject to a claim of privilege or other protection, the obligations of the Receiving Parties are those set forth in Federal Rule of Civil </w:t>
      </w:r>
      <w:r w:rsidRPr="005F17C4">
        <w:rPr>
          <w:sz w:val="28"/>
          <w:szCs w:val="28"/>
        </w:rPr>
        <w:lastRenderedPageBreak/>
        <w:t>Procedure 26(b)(5)(B)</w:t>
      </w:r>
      <w:r w:rsidR="00C30F32" w:rsidRPr="005F17C4">
        <w:rPr>
          <w:sz w:val="28"/>
          <w:szCs w:val="28"/>
        </w:rPr>
        <w:t xml:space="preserve">.  </w:t>
      </w:r>
      <w:r w:rsidRPr="005F17C4">
        <w:rPr>
          <w:sz w:val="28"/>
          <w:szCs w:val="28"/>
        </w:rPr>
        <w:t>This provision is not intended to modify whatever procedure may be established in an e-discovery order that provides for production without prior privilege review</w:t>
      </w:r>
      <w:r w:rsidR="00C30F32" w:rsidRPr="005F17C4">
        <w:rPr>
          <w:sz w:val="28"/>
          <w:szCs w:val="28"/>
        </w:rPr>
        <w:t xml:space="preserve">.  </w:t>
      </w:r>
      <w:r w:rsidRPr="005F17C4">
        <w:rPr>
          <w:sz w:val="28"/>
          <w:szCs w:val="28"/>
        </w:rPr>
        <w:t>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rsidR="00BA5870" w:rsidRPr="005F17C4" w:rsidRDefault="00BA5870" w:rsidP="00A1632A">
      <w:pPr>
        <w:rPr>
          <w:sz w:val="28"/>
          <w:szCs w:val="28"/>
        </w:rPr>
      </w:pPr>
      <w:r w:rsidRPr="005F17C4">
        <w:rPr>
          <w:sz w:val="28"/>
          <w:szCs w:val="28"/>
        </w:rPr>
        <w:t>12.</w:t>
      </w:r>
      <w:r w:rsidRPr="005F17C4">
        <w:rPr>
          <w:sz w:val="28"/>
          <w:szCs w:val="28"/>
        </w:rPr>
        <w:tab/>
      </w:r>
      <w:r w:rsidRPr="005F17C4">
        <w:rPr>
          <w:rStyle w:val="Heading1Char"/>
        </w:rPr>
        <w:t>MISCELLANEOUS</w:t>
      </w:r>
    </w:p>
    <w:p w:rsidR="00BA5870" w:rsidRPr="005F17C4" w:rsidRDefault="00BA5870" w:rsidP="00A1632A">
      <w:pPr>
        <w:pStyle w:val="Heading2"/>
        <w:rPr>
          <w:sz w:val="28"/>
          <w:szCs w:val="28"/>
        </w:rPr>
      </w:pPr>
      <w:r w:rsidRPr="005F17C4">
        <w:rPr>
          <w:sz w:val="28"/>
          <w:szCs w:val="28"/>
        </w:rPr>
        <w:t>12.1</w:t>
      </w:r>
      <w:r w:rsidRPr="005F17C4">
        <w:rPr>
          <w:sz w:val="28"/>
          <w:szCs w:val="28"/>
        </w:rPr>
        <w:tab/>
        <w:t>Right to Further Relief</w:t>
      </w:r>
      <w:r w:rsidR="00C30F32" w:rsidRPr="005F17C4">
        <w:rPr>
          <w:sz w:val="28"/>
          <w:szCs w:val="28"/>
        </w:rPr>
        <w:t xml:space="preserve">.  </w:t>
      </w:r>
      <w:r w:rsidRPr="005F17C4">
        <w:rPr>
          <w:sz w:val="28"/>
          <w:szCs w:val="28"/>
        </w:rPr>
        <w:t xml:space="preserve">Nothing in this Order abridges the right of any person to seek its modification by the </w:t>
      </w:r>
      <w:r w:rsidR="006D7DC5" w:rsidRPr="005F17C4">
        <w:rPr>
          <w:sz w:val="28"/>
          <w:szCs w:val="28"/>
        </w:rPr>
        <w:t>C</w:t>
      </w:r>
      <w:r w:rsidRPr="005F17C4">
        <w:rPr>
          <w:sz w:val="28"/>
          <w:szCs w:val="28"/>
        </w:rPr>
        <w:t>ourt in the future.</w:t>
      </w:r>
    </w:p>
    <w:p w:rsidR="00BA5870" w:rsidRPr="005F17C4" w:rsidRDefault="00BA5870" w:rsidP="00A1632A">
      <w:pPr>
        <w:pStyle w:val="Normal-Indent"/>
        <w:rPr>
          <w:sz w:val="28"/>
          <w:szCs w:val="28"/>
        </w:rPr>
      </w:pPr>
      <w:r w:rsidRPr="005F17C4">
        <w:rPr>
          <w:sz w:val="28"/>
          <w:szCs w:val="28"/>
        </w:rPr>
        <w:t>12.2</w:t>
      </w:r>
      <w:r w:rsidRPr="005F17C4">
        <w:rPr>
          <w:sz w:val="28"/>
          <w:szCs w:val="28"/>
        </w:rPr>
        <w:tab/>
        <w:t>Right to Assert Other Objections.</w:t>
      </w:r>
      <w:r w:rsidR="00A1632A">
        <w:rPr>
          <w:sz w:val="28"/>
          <w:szCs w:val="28"/>
        </w:rPr>
        <w:t xml:space="preserve"> </w:t>
      </w:r>
      <w:r w:rsidRPr="005F17C4">
        <w:rPr>
          <w:sz w:val="28"/>
          <w:szCs w:val="28"/>
        </w:rPr>
        <w:t xml:space="preserve"> By stipulating to the entry of this Protective Order</w:t>
      </w:r>
      <w:r w:rsidR="00C30F32">
        <w:rPr>
          <w:sz w:val="28"/>
          <w:szCs w:val="28"/>
        </w:rPr>
        <w:t>,</w:t>
      </w:r>
      <w:r w:rsidRPr="005F17C4">
        <w:rPr>
          <w:sz w:val="28"/>
          <w:szCs w:val="28"/>
        </w:rPr>
        <w:t xml:space="preserve"> no Party waives any right it otherwise would have to object to disclosing or producing any information or item on any ground not addressed in this Stipulated Protective Order</w:t>
      </w:r>
      <w:r w:rsidR="00C30F32" w:rsidRPr="005F17C4">
        <w:rPr>
          <w:sz w:val="28"/>
          <w:szCs w:val="28"/>
        </w:rPr>
        <w:t xml:space="preserve">.  </w:t>
      </w:r>
      <w:r w:rsidRPr="005F17C4">
        <w:rPr>
          <w:sz w:val="28"/>
          <w:szCs w:val="28"/>
        </w:rPr>
        <w:t>Similarly, no Party waives any right to object on any ground to use in evidence of any of the material covered by this Protective Order.</w:t>
      </w:r>
    </w:p>
    <w:p w:rsidR="00106C9C" w:rsidRPr="009E2F8A" w:rsidRDefault="00BA5870" w:rsidP="009E2F8A">
      <w:pPr>
        <w:pStyle w:val="Heading2"/>
        <w:rPr>
          <w:sz w:val="28"/>
          <w:szCs w:val="28"/>
        </w:rPr>
      </w:pPr>
      <w:r w:rsidRPr="005F17C4">
        <w:rPr>
          <w:sz w:val="28"/>
          <w:szCs w:val="28"/>
        </w:rPr>
        <w:t>12.3</w:t>
      </w:r>
      <w:r w:rsidRPr="005F17C4">
        <w:rPr>
          <w:sz w:val="28"/>
          <w:szCs w:val="28"/>
        </w:rPr>
        <w:tab/>
        <w:t>Filing Protected Material</w:t>
      </w:r>
      <w:r w:rsidR="00C30F32" w:rsidRPr="005F17C4">
        <w:rPr>
          <w:sz w:val="28"/>
          <w:szCs w:val="28"/>
        </w:rPr>
        <w:t xml:space="preserve">.  </w:t>
      </w:r>
      <w:r w:rsidRPr="005F17C4">
        <w:rPr>
          <w:sz w:val="28"/>
          <w:szCs w:val="28"/>
        </w:rPr>
        <w:t xml:space="preserve">A Party that seeks to file under seal any Protected Material must comply with Local </w:t>
      </w:r>
      <w:r w:rsidR="00A1632A" w:rsidRPr="005F17C4">
        <w:rPr>
          <w:sz w:val="28"/>
          <w:szCs w:val="28"/>
        </w:rPr>
        <w:t xml:space="preserve">Civil </w:t>
      </w:r>
      <w:r w:rsidRPr="005F17C4">
        <w:rPr>
          <w:sz w:val="28"/>
          <w:szCs w:val="28"/>
        </w:rPr>
        <w:t xml:space="preserve">Rule 79-5. </w:t>
      </w:r>
      <w:r w:rsidR="00A1632A">
        <w:rPr>
          <w:sz w:val="28"/>
          <w:szCs w:val="28"/>
        </w:rPr>
        <w:t xml:space="preserve"> </w:t>
      </w:r>
      <w:r w:rsidRPr="005F17C4">
        <w:rPr>
          <w:sz w:val="28"/>
          <w:szCs w:val="28"/>
        </w:rPr>
        <w:t>Protected Material may only be filed under seal pursuant to a court order authorizing the sealing of the specific Protected Material at issue</w:t>
      </w:r>
      <w:r w:rsidR="00C30F32" w:rsidRPr="005F17C4">
        <w:rPr>
          <w:sz w:val="28"/>
          <w:szCs w:val="28"/>
        </w:rPr>
        <w:t xml:space="preserve">.  </w:t>
      </w:r>
      <w:r w:rsidRPr="005F17C4">
        <w:rPr>
          <w:sz w:val="28"/>
          <w:szCs w:val="28"/>
        </w:rPr>
        <w:t>If a Party</w:t>
      </w:r>
      <w:r w:rsidR="00A1632A">
        <w:rPr>
          <w:sz w:val="28"/>
          <w:szCs w:val="28"/>
        </w:rPr>
        <w:t>’</w:t>
      </w:r>
      <w:r w:rsidRPr="005F17C4">
        <w:rPr>
          <w:sz w:val="28"/>
          <w:szCs w:val="28"/>
        </w:rPr>
        <w:t xml:space="preserve">s request to file Protected Material under </w:t>
      </w:r>
      <w:r w:rsidR="00C30F32" w:rsidRPr="005F17C4">
        <w:rPr>
          <w:sz w:val="28"/>
          <w:szCs w:val="28"/>
        </w:rPr>
        <w:t>seal is</w:t>
      </w:r>
      <w:r w:rsidRPr="005F17C4">
        <w:rPr>
          <w:sz w:val="28"/>
          <w:szCs w:val="28"/>
        </w:rPr>
        <w:t xml:space="preserve"> denied by the court, then the Receiving Party may file the information in the public </w:t>
      </w:r>
      <w:r w:rsidR="00C30F32" w:rsidRPr="005F17C4">
        <w:rPr>
          <w:sz w:val="28"/>
          <w:szCs w:val="28"/>
        </w:rPr>
        <w:t>record unless</w:t>
      </w:r>
      <w:r w:rsidRPr="005F17C4">
        <w:rPr>
          <w:sz w:val="28"/>
          <w:szCs w:val="28"/>
        </w:rPr>
        <w:t xml:space="preserve"> otherwise instructed by the court.</w:t>
      </w:r>
    </w:p>
    <w:p w:rsidR="00BA5870" w:rsidRPr="005F17C4" w:rsidRDefault="00BA5870" w:rsidP="00A1632A">
      <w:pPr>
        <w:rPr>
          <w:rStyle w:val="Heading1Char"/>
        </w:rPr>
      </w:pPr>
      <w:r w:rsidRPr="005F17C4">
        <w:rPr>
          <w:sz w:val="28"/>
          <w:szCs w:val="28"/>
        </w:rPr>
        <w:t>13.</w:t>
      </w:r>
      <w:r w:rsidRPr="005F17C4">
        <w:rPr>
          <w:sz w:val="28"/>
          <w:szCs w:val="28"/>
        </w:rPr>
        <w:tab/>
      </w:r>
      <w:r w:rsidRPr="005F17C4">
        <w:rPr>
          <w:rStyle w:val="Heading1Char"/>
        </w:rPr>
        <w:t>FINAL DISPOSITION</w:t>
      </w:r>
    </w:p>
    <w:p w:rsidR="005A25D1" w:rsidRDefault="00D71414" w:rsidP="00A1632A">
      <w:pPr>
        <w:pStyle w:val="Heading2"/>
        <w:rPr>
          <w:sz w:val="28"/>
          <w:szCs w:val="28"/>
        </w:rPr>
      </w:pPr>
      <w:r w:rsidRPr="005F17C4">
        <w:rPr>
          <w:sz w:val="28"/>
          <w:szCs w:val="28"/>
        </w:rPr>
        <w:t>A</w:t>
      </w:r>
      <w:r w:rsidR="00BA5870" w:rsidRPr="005F17C4">
        <w:rPr>
          <w:sz w:val="28"/>
          <w:szCs w:val="28"/>
        </w:rPr>
        <w:t xml:space="preserve">fter the final disposition of this </w:t>
      </w:r>
      <w:r w:rsidR="00A53078" w:rsidRPr="005F17C4">
        <w:rPr>
          <w:sz w:val="28"/>
          <w:szCs w:val="28"/>
        </w:rPr>
        <w:t>A</w:t>
      </w:r>
      <w:r w:rsidR="00BA5870" w:rsidRPr="005F17C4">
        <w:rPr>
          <w:sz w:val="28"/>
          <w:szCs w:val="28"/>
        </w:rPr>
        <w:t xml:space="preserve">ction, as defined in paragraph 4, </w:t>
      </w:r>
      <w:r w:rsidRPr="005F17C4">
        <w:rPr>
          <w:sz w:val="28"/>
          <w:szCs w:val="28"/>
        </w:rPr>
        <w:t xml:space="preserve">within 60 days of a written request by the Designating Party, </w:t>
      </w:r>
      <w:r w:rsidR="00BA5870" w:rsidRPr="005F17C4">
        <w:rPr>
          <w:sz w:val="28"/>
          <w:szCs w:val="28"/>
        </w:rPr>
        <w:t>each Receiving Party must return all Protected Material to the Producing Party or destroy such material</w:t>
      </w:r>
      <w:r w:rsidR="00C30F32" w:rsidRPr="005F17C4">
        <w:rPr>
          <w:sz w:val="28"/>
          <w:szCs w:val="28"/>
        </w:rPr>
        <w:t xml:space="preserve">.  </w:t>
      </w:r>
      <w:r w:rsidR="00BA5870" w:rsidRPr="005F17C4">
        <w:rPr>
          <w:sz w:val="28"/>
          <w:szCs w:val="28"/>
        </w:rPr>
        <w:t>As used in this subdivision, “all Protected Material” includes all copies, abstracts, compilations, summaries, and any other format reproducing or capturing any of the Protected Material</w:t>
      </w:r>
      <w:r w:rsidR="00C30F32" w:rsidRPr="005F17C4">
        <w:rPr>
          <w:sz w:val="28"/>
          <w:szCs w:val="28"/>
        </w:rPr>
        <w:t xml:space="preserve">.  </w:t>
      </w:r>
      <w:r w:rsidR="00BA5870" w:rsidRPr="005F17C4">
        <w:rPr>
          <w:sz w:val="28"/>
          <w:szCs w:val="28"/>
        </w:rPr>
        <w:t xml:space="preserve">Whether the Protected Material is returned or destroyed, the Receiving </w:t>
      </w:r>
      <w:r w:rsidR="00BA5870" w:rsidRPr="005F17C4">
        <w:rPr>
          <w:sz w:val="28"/>
          <w:szCs w:val="28"/>
        </w:rPr>
        <w:lastRenderedPageBreak/>
        <w:t>Party must submit a written certification to the Producing Party (and, if not the same person or entity, to the Designating Party) by the 60 day deadline that (1) identifies (by category, where appropriate) all the Protected Material that was returned or destroyed and (2)</w:t>
      </w:r>
      <w:r w:rsidR="002022EE">
        <w:rPr>
          <w:sz w:val="28"/>
          <w:szCs w:val="28"/>
        </w:rPr>
        <w:t xml:space="preserve"> </w:t>
      </w:r>
      <w:r w:rsidR="00BA5870" w:rsidRPr="005F17C4">
        <w:rPr>
          <w:sz w:val="28"/>
          <w:szCs w:val="28"/>
        </w:rPr>
        <w:t>affirms that the Receiving Party has not retained any copies, abstracts, compilations, summaries or any other format reproducing or capturing any of the Protected Material. Notwithstanding this provision, Counsel are entitled to retain an archival copy of all pleadings, motion papers, trial, deposition, and hearing transcripts, legal memoranda, correspondence, deposition and trial exhibits, expert reports, attorney work product, and consultant and expert work product, even if such materials contain Protected Material</w:t>
      </w:r>
      <w:r w:rsidR="00C30F32" w:rsidRPr="005F17C4">
        <w:rPr>
          <w:sz w:val="28"/>
          <w:szCs w:val="28"/>
        </w:rPr>
        <w:t xml:space="preserve">.  </w:t>
      </w:r>
      <w:r w:rsidR="00BA5870" w:rsidRPr="005F17C4">
        <w:rPr>
          <w:sz w:val="28"/>
          <w:szCs w:val="28"/>
        </w:rPr>
        <w:t>Any such archival copies that contain or constitute Protected Material remain subject to this Protective Order as set forth in Section 4 (DURATION).</w:t>
      </w:r>
    </w:p>
    <w:p w:rsidR="00AE3A37" w:rsidRPr="00AE3A37" w:rsidRDefault="00AE3A37" w:rsidP="00AE3A37">
      <w:r>
        <w:rPr>
          <w:sz w:val="28"/>
          <w:szCs w:val="28"/>
        </w:rPr>
        <w:br w:type="page"/>
      </w:r>
    </w:p>
    <w:p w:rsidR="008C4854" w:rsidRDefault="00A70C71" w:rsidP="00A70C71">
      <w:pPr>
        <w:rPr>
          <w:sz w:val="28"/>
          <w:szCs w:val="28"/>
        </w:rPr>
      </w:pPr>
      <w:r w:rsidRPr="005F17C4">
        <w:rPr>
          <w:sz w:val="28"/>
          <w:szCs w:val="28"/>
        </w:rPr>
        <w:lastRenderedPageBreak/>
        <w:t xml:space="preserve">14. </w:t>
      </w:r>
      <w:r w:rsidRPr="005F17C4">
        <w:rPr>
          <w:sz w:val="28"/>
          <w:szCs w:val="28"/>
        </w:rPr>
        <w:tab/>
      </w:r>
      <w:r w:rsidR="008C4854">
        <w:rPr>
          <w:rStyle w:val="Heading1Char"/>
        </w:rPr>
        <w:t>VIOLATION</w:t>
      </w:r>
    </w:p>
    <w:p w:rsidR="00A70C71" w:rsidRPr="005F17C4" w:rsidRDefault="00A70C71" w:rsidP="00A70C71">
      <w:pPr>
        <w:rPr>
          <w:sz w:val="28"/>
          <w:szCs w:val="28"/>
        </w:rPr>
      </w:pPr>
      <w:r w:rsidRPr="005F17C4">
        <w:rPr>
          <w:sz w:val="28"/>
          <w:szCs w:val="28"/>
        </w:rPr>
        <w:t>Any violation of this Order may be punished by appropriate measures including, without limitation, contempt proceedings and/or monetary sanctions.</w:t>
      </w:r>
    </w:p>
    <w:p w:rsidR="00BA5870" w:rsidRPr="005F17C4" w:rsidRDefault="00BA5870" w:rsidP="00A1632A">
      <w:pPr>
        <w:rPr>
          <w:sz w:val="28"/>
          <w:szCs w:val="28"/>
        </w:rPr>
      </w:pPr>
      <w:r w:rsidRPr="005F17C4">
        <w:rPr>
          <w:sz w:val="28"/>
          <w:szCs w:val="28"/>
        </w:rPr>
        <w:t>IT IS SO STIPULATED, THROUGH COUNSEL OF RECORD.</w:t>
      </w:r>
    </w:p>
    <w:p w:rsidR="00BA5870" w:rsidRPr="005F17C4" w:rsidRDefault="00BA5870" w:rsidP="00A1632A">
      <w:pPr>
        <w:rPr>
          <w:sz w:val="28"/>
          <w:szCs w:val="28"/>
        </w:rPr>
      </w:pPr>
    </w:p>
    <w:p w:rsidR="005F17C4" w:rsidRDefault="005F17C4" w:rsidP="00A1632A">
      <w:pPr>
        <w:rPr>
          <w:sz w:val="28"/>
          <w:szCs w:val="28"/>
        </w:rPr>
      </w:pPr>
      <w:proofErr w:type="gramStart"/>
      <w:r>
        <w:rPr>
          <w:sz w:val="28"/>
          <w:szCs w:val="28"/>
        </w:rPr>
        <w:t>DATED</w:t>
      </w:r>
      <w:r w:rsidR="00106C9C">
        <w:rPr>
          <w:sz w:val="28"/>
          <w:szCs w:val="28"/>
        </w:rPr>
        <w:t xml:space="preserve">  </w:t>
      </w:r>
      <w:r w:rsidR="00BA5870" w:rsidRPr="005F17C4">
        <w:rPr>
          <w:sz w:val="28"/>
          <w:szCs w:val="28"/>
        </w:rPr>
        <w:t>_</w:t>
      </w:r>
      <w:proofErr w:type="gramEnd"/>
      <w:r w:rsidR="00BA5870" w:rsidRPr="005F17C4">
        <w:rPr>
          <w:sz w:val="28"/>
          <w:szCs w:val="28"/>
        </w:rPr>
        <w:t xml:space="preserve">______________________ </w:t>
      </w:r>
    </w:p>
    <w:p w:rsidR="005F17C4" w:rsidRDefault="005F17C4" w:rsidP="00A1632A">
      <w:pPr>
        <w:rPr>
          <w:sz w:val="28"/>
          <w:szCs w:val="28"/>
        </w:rPr>
      </w:pPr>
    </w:p>
    <w:p w:rsidR="00BA5870" w:rsidRPr="005F17C4" w:rsidRDefault="00BA5870" w:rsidP="00A1632A">
      <w:pPr>
        <w:rPr>
          <w:sz w:val="28"/>
          <w:szCs w:val="28"/>
        </w:rPr>
      </w:pPr>
      <w:r w:rsidRPr="005F17C4">
        <w:rPr>
          <w:sz w:val="28"/>
          <w:szCs w:val="28"/>
        </w:rPr>
        <w:t>_____________________________________</w:t>
      </w:r>
    </w:p>
    <w:p w:rsidR="00BA5870" w:rsidRPr="005F17C4" w:rsidRDefault="00BA5870" w:rsidP="00A1632A">
      <w:pPr>
        <w:tabs>
          <w:tab w:val="left" w:pos="4680"/>
        </w:tabs>
        <w:spacing w:line="240" w:lineRule="exact"/>
        <w:rPr>
          <w:sz w:val="28"/>
          <w:szCs w:val="28"/>
        </w:rPr>
      </w:pPr>
      <w:r w:rsidRPr="005F17C4">
        <w:rPr>
          <w:sz w:val="28"/>
          <w:szCs w:val="28"/>
        </w:rPr>
        <w:t>Attorneys for Plaintiff</w:t>
      </w:r>
    </w:p>
    <w:p w:rsidR="00BA5870" w:rsidRPr="005F17C4" w:rsidRDefault="00BA5870" w:rsidP="00A1632A">
      <w:pPr>
        <w:tabs>
          <w:tab w:val="left" w:pos="4680"/>
        </w:tabs>
        <w:spacing w:line="240" w:lineRule="exact"/>
        <w:rPr>
          <w:sz w:val="28"/>
          <w:szCs w:val="28"/>
        </w:rPr>
      </w:pPr>
    </w:p>
    <w:p w:rsidR="00BA5870" w:rsidRPr="005F17C4" w:rsidRDefault="00BA5870" w:rsidP="00A1632A">
      <w:pPr>
        <w:tabs>
          <w:tab w:val="left" w:pos="4680"/>
        </w:tabs>
        <w:rPr>
          <w:sz w:val="28"/>
          <w:szCs w:val="28"/>
        </w:rPr>
      </w:pPr>
    </w:p>
    <w:p w:rsidR="005F17C4" w:rsidRDefault="005F17C4" w:rsidP="00A1632A">
      <w:pPr>
        <w:tabs>
          <w:tab w:val="left" w:pos="4680"/>
        </w:tabs>
        <w:rPr>
          <w:sz w:val="28"/>
          <w:szCs w:val="28"/>
        </w:rPr>
      </w:pPr>
      <w:proofErr w:type="gramStart"/>
      <w:r>
        <w:rPr>
          <w:sz w:val="28"/>
          <w:szCs w:val="28"/>
        </w:rPr>
        <w:t>DATED:</w:t>
      </w:r>
      <w:r w:rsidR="00BA5870" w:rsidRPr="005F17C4">
        <w:rPr>
          <w:sz w:val="28"/>
          <w:szCs w:val="28"/>
        </w:rPr>
        <w:t>_</w:t>
      </w:r>
      <w:proofErr w:type="gramEnd"/>
      <w:r w:rsidR="00BA5870" w:rsidRPr="005F17C4">
        <w:rPr>
          <w:sz w:val="28"/>
          <w:szCs w:val="28"/>
        </w:rPr>
        <w:t xml:space="preserve">_______________________ </w:t>
      </w:r>
    </w:p>
    <w:p w:rsidR="005F17C4" w:rsidRDefault="005F17C4" w:rsidP="00A1632A">
      <w:pPr>
        <w:tabs>
          <w:tab w:val="left" w:pos="4680"/>
        </w:tabs>
        <w:rPr>
          <w:sz w:val="28"/>
          <w:szCs w:val="28"/>
        </w:rPr>
      </w:pPr>
    </w:p>
    <w:p w:rsidR="00BA5870" w:rsidRPr="005F17C4" w:rsidRDefault="00BA5870" w:rsidP="00A1632A">
      <w:pPr>
        <w:tabs>
          <w:tab w:val="left" w:pos="4680"/>
        </w:tabs>
        <w:rPr>
          <w:sz w:val="28"/>
          <w:szCs w:val="28"/>
        </w:rPr>
      </w:pPr>
      <w:r w:rsidRPr="005F17C4">
        <w:rPr>
          <w:sz w:val="28"/>
          <w:szCs w:val="28"/>
        </w:rPr>
        <w:t>_____________________________________</w:t>
      </w:r>
    </w:p>
    <w:p w:rsidR="00BA5870" w:rsidRPr="005F17C4" w:rsidRDefault="00BA5870" w:rsidP="00A1632A">
      <w:pPr>
        <w:tabs>
          <w:tab w:val="left" w:pos="4680"/>
        </w:tabs>
        <w:spacing w:line="240" w:lineRule="exact"/>
        <w:rPr>
          <w:sz w:val="28"/>
          <w:szCs w:val="28"/>
        </w:rPr>
      </w:pPr>
      <w:r w:rsidRPr="005F17C4">
        <w:rPr>
          <w:sz w:val="28"/>
          <w:szCs w:val="28"/>
        </w:rPr>
        <w:t>Attorneys for Defendant</w:t>
      </w:r>
    </w:p>
    <w:p w:rsidR="00BA5870" w:rsidRPr="005F17C4" w:rsidRDefault="00BA5870" w:rsidP="00A1632A">
      <w:pPr>
        <w:tabs>
          <w:tab w:val="left" w:pos="4680"/>
        </w:tabs>
        <w:spacing w:line="240" w:lineRule="exact"/>
        <w:rPr>
          <w:sz w:val="28"/>
          <w:szCs w:val="28"/>
        </w:rPr>
      </w:pPr>
    </w:p>
    <w:p w:rsidR="00BA5870" w:rsidRPr="005F17C4" w:rsidRDefault="00BA5870" w:rsidP="00A1632A">
      <w:pPr>
        <w:tabs>
          <w:tab w:val="left" w:pos="4680"/>
        </w:tabs>
        <w:rPr>
          <w:sz w:val="28"/>
          <w:szCs w:val="28"/>
        </w:rPr>
      </w:pPr>
    </w:p>
    <w:p w:rsidR="00BA5870" w:rsidRPr="005F17C4" w:rsidRDefault="002E2669" w:rsidP="00A1632A">
      <w:pPr>
        <w:tabs>
          <w:tab w:val="left" w:pos="4680"/>
        </w:tabs>
        <w:rPr>
          <w:sz w:val="28"/>
          <w:szCs w:val="28"/>
        </w:rPr>
      </w:pPr>
      <w:r>
        <w:rPr>
          <w:sz w:val="28"/>
          <w:szCs w:val="28"/>
        </w:rPr>
        <w:t>FOR GOOD CAUSE SHOWN</w:t>
      </w:r>
      <w:r w:rsidR="00BA5870" w:rsidRPr="005F17C4">
        <w:rPr>
          <w:sz w:val="28"/>
          <w:szCs w:val="28"/>
        </w:rPr>
        <w:t>, IT IS SO ORDERED.</w:t>
      </w:r>
    </w:p>
    <w:p w:rsidR="00BA5870" w:rsidRPr="005F17C4" w:rsidRDefault="00BA5870" w:rsidP="00A1632A">
      <w:pPr>
        <w:tabs>
          <w:tab w:val="left" w:pos="4680"/>
        </w:tabs>
        <w:rPr>
          <w:sz w:val="28"/>
          <w:szCs w:val="28"/>
        </w:rPr>
      </w:pPr>
    </w:p>
    <w:p w:rsidR="005F17C4" w:rsidRDefault="005F17C4" w:rsidP="00A1632A">
      <w:pPr>
        <w:tabs>
          <w:tab w:val="left" w:pos="4680"/>
        </w:tabs>
        <w:rPr>
          <w:sz w:val="28"/>
          <w:szCs w:val="28"/>
        </w:rPr>
      </w:pPr>
      <w:r>
        <w:rPr>
          <w:sz w:val="28"/>
          <w:szCs w:val="28"/>
        </w:rPr>
        <w:t>DATED</w:t>
      </w:r>
      <w:r w:rsidR="00E67507">
        <w:rPr>
          <w:sz w:val="28"/>
          <w:szCs w:val="28"/>
        </w:rPr>
        <w:t>:</w:t>
      </w:r>
      <w:r w:rsidR="00E67507" w:rsidRPr="005F17C4">
        <w:rPr>
          <w:sz w:val="28"/>
          <w:szCs w:val="28"/>
        </w:rPr>
        <w:t xml:space="preserve">  _</w:t>
      </w:r>
      <w:r w:rsidR="00BA5870" w:rsidRPr="005F17C4">
        <w:rPr>
          <w:sz w:val="28"/>
          <w:szCs w:val="28"/>
        </w:rPr>
        <w:t xml:space="preserve">_______________________ </w:t>
      </w:r>
    </w:p>
    <w:p w:rsidR="005F17C4" w:rsidRDefault="005F17C4" w:rsidP="00A1632A">
      <w:pPr>
        <w:tabs>
          <w:tab w:val="left" w:pos="4680"/>
        </w:tabs>
        <w:rPr>
          <w:sz w:val="28"/>
          <w:szCs w:val="28"/>
        </w:rPr>
      </w:pPr>
    </w:p>
    <w:p w:rsidR="00BA5870" w:rsidRPr="005F17C4" w:rsidRDefault="00BA5870" w:rsidP="00A1632A">
      <w:pPr>
        <w:tabs>
          <w:tab w:val="left" w:pos="4680"/>
        </w:tabs>
        <w:rPr>
          <w:sz w:val="28"/>
          <w:szCs w:val="28"/>
        </w:rPr>
      </w:pPr>
      <w:r w:rsidRPr="005F17C4">
        <w:rPr>
          <w:sz w:val="28"/>
          <w:szCs w:val="28"/>
        </w:rPr>
        <w:t>_____________________________________</w:t>
      </w:r>
    </w:p>
    <w:p w:rsidR="00BA5870" w:rsidRPr="005F17C4" w:rsidRDefault="002022EE" w:rsidP="00A1632A">
      <w:pPr>
        <w:tabs>
          <w:tab w:val="left" w:pos="4680"/>
        </w:tabs>
        <w:spacing w:line="240" w:lineRule="exact"/>
        <w:rPr>
          <w:sz w:val="28"/>
          <w:szCs w:val="28"/>
        </w:rPr>
      </w:pPr>
      <w:r>
        <w:rPr>
          <w:sz w:val="28"/>
          <w:szCs w:val="28"/>
        </w:rPr>
        <w:t xml:space="preserve">HON. </w:t>
      </w:r>
      <w:r w:rsidR="00A70C71">
        <w:rPr>
          <w:sz w:val="28"/>
          <w:szCs w:val="28"/>
        </w:rPr>
        <w:t>GAIL J. STANDISH</w:t>
      </w:r>
    </w:p>
    <w:p w:rsidR="00BA5870" w:rsidRPr="005F17C4" w:rsidRDefault="00BA5870" w:rsidP="00A1632A">
      <w:pPr>
        <w:tabs>
          <w:tab w:val="left" w:pos="4680"/>
        </w:tabs>
        <w:spacing w:line="240" w:lineRule="exact"/>
        <w:rPr>
          <w:sz w:val="28"/>
          <w:szCs w:val="28"/>
        </w:rPr>
      </w:pPr>
      <w:r w:rsidRPr="005F17C4">
        <w:rPr>
          <w:sz w:val="28"/>
          <w:szCs w:val="28"/>
        </w:rPr>
        <w:t>United States Magistrate Judge</w:t>
      </w:r>
    </w:p>
    <w:p w:rsidR="00BA5870" w:rsidRPr="005F17C4" w:rsidRDefault="00BA5870" w:rsidP="00A1632A">
      <w:pPr>
        <w:rPr>
          <w:sz w:val="28"/>
          <w:szCs w:val="28"/>
        </w:rPr>
      </w:pPr>
      <w:r w:rsidRPr="005F17C4">
        <w:rPr>
          <w:sz w:val="28"/>
          <w:szCs w:val="28"/>
        </w:rPr>
        <w:t xml:space="preserve"> </w:t>
      </w:r>
    </w:p>
    <w:p w:rsidR="00BA5870" w:rsidRPr="005F17C4" w:rsidRDefault="00BA5870" w:rsidP="00A1632A">
      <w:pPr>
        <w:widowControl/>
        <w:spacing w:line="240" w:lineRule="auto"/>
        <w:rPr>
          <w:sz w:val="28"/>
          <w:szCs w:val="28"/>
        </w:rPr>
      </w:pPr>
      <w:r w:rsidRPr="005F17C4">
        <w:rPr>
          <w:sz w:val="28"/>
          <w:szCs w:val="28"/>
        </w:rPr>
        <w:br w:type="page"/>
      </w:r>
    </w:p>
    <w:p w:rsidR="00BA5870" w:rsidRPr="005F17C4" w:rsidRDefault="00BA5870" w:rsidP="003E343F">
      <w:pPr>
        <w:jc w:val="center"/>
        <w:rPr>
          <w:sz w:val="28"/>
          <w:szCs w:val="28"/>
          <w:u w:val="single"/>
        </w:rPr>
      </w:pPr>
      <w:r w:rsidRPr="005F17C4">
        <w:rPr>
          <w:sz w:val="28"/>
          <w:szCs w:val="28"/>
          <w:u w:val="single"/>
        </w:rPr>
        <w:lastRenderedPageBreak/>
        <w:t>EXHIBIT A</w:t>
      </w:r>
    </w:p>
    <w:p w:rsidR="005F17C4" w:rsidRDefault="00BA5870" w:rsidP="003E343F">
      <w:pPr>
        <w:jc w:val="center"/>
        <w:rPr>
          <w:sz w:val="28"/>
          <w:szCs w:val="28"/>
          <w:u w:val="single"/>
        </w:rPr>
      </w:pPr>
      <w:r w:rsidRPr="005F17C4">
        <w:rPr>
          <w:sz w:val="28"/>
          <w:szCs w:val="28"/>
          <w:u w:val="single"/>
        </w:rPr>
        <w:t>ACKNOWLEDGMENT AND AGREEMENT TO BE BOUND</w:t>
      </w:r>
    </w:p>
    <w:p w:rsidR="005F17C4" w:rsidRPr="005F17C4" w:rsidRDefault="005F17C4" w:rsidP="00A1632A">
      <w:pPr>
        <w:rPr>
          <w:sz w:val="28"/>
          <w:szCs w:val="28"/>
          <w:u w:val="single"/>
        </w:rPr>
      </w:pPr>
    </w:p>
    <w:p w:rsidR="00BA5870" w:rsidRPr="005F17C4" w:rsidRDefault="00BA5870" w:rsidP="00A1632A">
      <w:pPr>
        <w:rPr>
          <w:sz w:val="28"/>
          <w:szCs w:val="28"/>
        </w:rPr>
      </w:pPr>
      <w:r w:rsidRPr="005F17C4">
        <w:rPr>
          <w:sz w:val="28"/>
          <w:szCs w:val="28"/>
        </w:rPr>
        <w:t xml:space="preserve">I, _____________________________ [print or type full name], of _________________ [print or type full address], declare under penalty of perjury that I have read in its entirety and understand the Stipulated Protective Order that was issued by the United States District Court for the </w:t>
      </w:r>
      <w:r w:rsidR="00D71414" w:rsidRPr="005F17C4">
        <w:rPr>
          <w:sz w:val="28"/>
          <w:szCs w:val="28"/>
        </w:rPr>
        <w:t xml:space="preserve">Central </w:t>
      </w:r>
      <w:r w:rsidRPr="005F17C4">
        <w:rPr>
          <w:sz w:val="28"/>
          <w:szCs w:val="28"/>
        </w:rPr>
        <w:t xml:space="preserve">District of California on [date] in the case of ___________ </w:t>
      </w:r>
      <w:r w:rsidRPr="005F17C4">
        <w:rPr>
          <w:b/>
          <w:sz w:val="28"/>
          <w:szCs w:val="28"/>
        </w:rPr>
        <w:t>[insert formal name of the case and the number and initials assigned to it by the court]</w:t>
      </w:r>
      <w:r w:rsidR="00C30F32" w:rsidRPr="005F17C4">
        <w:rPr>
          <w:sz w:val="28"/>
          <w:szCs w:val="28"/>
        </w:rPr>
        <w:t xml:space="preserve">.  </w:t>
      </w:r>
      <w:r w:rsidRPr="005F17C4">
        <w:rPr>
          <w:sz w:val="28"/>
          <w:szCs w:val="28"/>
        </w:rPr>
        <w:t>I agree to comply with and to be bound by all the terms of this Stipulated Protective Order and I understand and acknowledge that failure to so comply could expose me to sanctions and punishment in the nature of contempt</w:t>
      </w:r>
      <w:r w:rsidR="00C30F32" w:rsidRPr="005F17C4">
        <w:rPr>
          <w:sz w:val="28"/>
          <w:szCs w:val="28"/>
        </w:rPr>
        <w:t xml:space="preserve">.  </w:t>
      </w:r>
      <w:r w:rsidRPr="005F17C4">
        <w:rPr>
          <w:sz w:val="28"/>
          <w:szCs w:val="28"/>
        </w:rPr>
        <w:t>I solemnly promise that I will not disclose in any manner any information or item that is subject to this Stipulated Protective Order to any person or entity except in strict compliance with the provisions of this Order.</w:t>
      </w:r>
    </w:p>
    <w:p w:rsidR="00BA5870" w:rsidRPr="005F17C4" w:rsidRDefault="00BA5870" w:rsidP="00A1632A">
      <w:pPr>
        <w:rPr>
          <w:sz w:val="28"/>
          <w:szCs w:val="28"/>
        </w:rPr>
      </w:pPr>
      <w:r w:rsidRPr="005F17C4">
        <w:rPr>
          <w:sz w:val="28"/>
          <w:szCs w:val="28"/>
        </w:rPr>
        <w:t xml:space="preserve">I further agree to submit to the jurisdiction of the United States District Court for the </w:t>
      </w:r>
      <w:r w:rsidR="00D71414" w:rsidRPr="005F17C4">
        <w:rPr>
          <w:sz w:val="28"/>
          <w:szCs w:val="28"/>
        </w:rPr>
        <w:t xml:space="preserve">Central </w:t>
      </w:r>
      <w:r w:rsidRPr="005F17C4">
        <w:rPr>
          <w:sz w:val="28"/>
          <w:szCs w:val="28"/>
        </w:rPr>
        <w:t xml:space="preserve">District of California </w:t>
      </w:r>
      <w:r w:rsidR="00C30F32" w:rsidRPr="005F17C4">
        <w:rPr>
          <w:sz w:val="28"/>
          <w:szCs w:val="28"/>
        </w:rPr>
        <w:t>for</w:t>
      </w:r>
      <w:r w:rsidRPr="005F17C4">
        <w:rPr>
          <w:sz w:val="28"/>
          <w:szCs w:val="28"/>
        </w:rPr>
        <w:t xml:space="preserve"> enforcing the terms of this Stipulated Protective Order, even if such enforcement proceedings occur after termination of this action.</w:t>
      </w:r>
      <w:r w:rsidR="005F17C4">
        <w:rPr>
          <w:sz w:val="28"/>
          <w:szCs w:val="28"/>
        </w:rPr>
        <w:t xml:space="preserve">  </w:t>
      </w:r>
      <w:r w:rsidRPr="005F17C4">
        <w:rPr>
          <w:sz w:val="28"/>
          <w:szCs w:val="28"/>
        </w:rPr>
        <w:t>I hereby appoint __________________________ [print or type full name] of _______________________________________ [print or type full address and telephone number] as my California agent for service of process in connection with this action or any proceedings related to enforcement of this Stipulated Protective Order.</w:t>
      </w:r>
    </w:p>
    <w:p w:rsidR="00BA5870" w:rsidRPr="005F17C4" w:rsidRDefault="00BA5870" w:rsidP="00A1632A">
      <w:pPr>
        <w:rPr>
          <w:sz w:val="28"/>
          <w:szCs w:val="28"/>
        </w:rPr>
      </w:pPr>
      <w:r w:rsidRPr="005F17C4">
        <w:rPr>
          <w:sz w:val="28"/>
          <w:szCs w:val="28"/>
        </w:rPr>
        <w:t>Date: ______________________________________</w:t>
      </w:r>
    </w:p>
    <w:p w:rsidR="00BA5870" w:rsidRPr="005F17C4" w:rsidRDefault="00BA5870" w:rsidP="00A1632A">
      <w:pPr>
        <w:rPr>
          <w:sz w:val="28"/>
          <w:szCs w:val="28"/>
        </w:rPr>
      </w:pPr>
      <w:r w:rsidRPr="005F17C4">
        <w:rPr>
          <w:sz w:val="28"/>
          <w:szCs w:val="28"/>
        </w:rPr>
        <w:t>City and State where sworn and signed: _________________________________</w:t>
      </w:r>
    </w:p>
    <w:p w:rsidR="00BA5870" w:rsidRPr="005F17C4" w:rsidRDefault="00BA5870" w:rsidP="00A1632A">
      <w:pPr>
        <w:rPr>
          <w:sz w:val="28"/>
          <w:szCs w:val="28"/>
        </w:rPr>
      </w:pPr>
    </w:p>
    <w:p w:rsidR="00BA5870" w:rsidRPr="005F17C4" w:rsidRDefault="00BA5870" w:rsidP="00A1632A">
      <w:pPr>
        <w:rPr>
          <w:sz w:val="28"/>
          <w:szCs w:val="28"/>
        </w:rPr>
      </w:pPr>
      <w:r w:rsidRPr="005F17C4">
        <w:rPr>
          <w:sz w:val="28"/>
          <w:szCs w:val="28"/>
        </w:rPr>
        <w:t>Printed name: _______________________________</w:t>
      </w:r>
    </w:p>
    <w:p w:rsidR="00BA5870" w:rsidRPr="005F17C4" w:rsidRDefault="00BA5870" w:rsidP="00A1632A">
      <w:pPr>
        <w:rPr>
          <w:sz w:val="28"/>
          <w:szCs w:val="28"/>
        </w:rPr>
      </w:pPr>
    </w:p>
    <w:p w:rsidR="00BA5870" w:rsidRPr="005F17C4" w:rsidRDefault="00BA5870" w:rsidP="00A1632A">
      <w:pPr>
        <w:rPr>
          <w:sz w:val="28"/>
          <w:szCs w:val="28"/>
        </w:rPr>
      </w:pPr>
      <w:r w:rsidRPr="005F17C4">
        <w:rPr>
          <w:sz w:val="28"/>
          <w:szCs w:val="28"/>
        </w:rPr>
        <w:t>Signature: __________________________________</w:t>
      </w:r>
    </w:p>
    <w:sectPr w:rsidR="00BA5870" w:rsidRPr="005F17C4" w:rsidSect="005F7835">
      <w:headerReference w:type="default" r:id="rId11"/>
      <w:footerReference w:type="default" r:id="rId12"/>
      <w:headerReference w:type="first" r:id="rId13"/>
      <w:pgSz w:w="12240" w:h="15840" w:code="1"/>
      <w:pgMar w:top="1440" w:right="720" w:bottom="864" w:left="201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4B5" w:rsidRDefault="004314B5" w:rsidP="00CD6F6A">
      <w:r>
        <w:separator/>
      </w:r>
    </w:p>
  </w:endnote>
  <w:endnote w:type="continuationSeparator" w:id="0">
    <w:p w:rsidR="004314B5" w:rsidRDefault="004314B5" w:rsidP="00CD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10" w:rsidRPr="00D902CF" w:rsidRDefault="00A87110" w:rsidP="008F525F">
    <w:pPr>
      <w:pStyle w:val="Footer"/>
      <w:jc w:val="center"/>
      <w:rPr>
        <w:sz w:val="28"/>
        <w:szCs w:val="28"/>
      </w:rPr>
    </w:pPr>
    <w:r w:rsidRPr="00D902CF">
      <w:rPr>
        <w:sz w:val="28"/>
        <w:szCs w:val="28"/>
      </w:rPr>
      <w:fldChar w:fldCharType="begin"/>
    </w:r>
    <w:r w:rsidRPr="00D902CF">
      <w:rPr>
        <w:sz w:val="28"/>
        <w:szCs w:val="28"/>
      </w:rPr>
      <w:instrText xml:space="preserve"> PAGE   \* MERGEFORMAT </w:instrText>
    </w:r>
    <w:r w:rsidRPr="00D902CF">
      <w:rPr>
        <w:sz w:val="28"/>
        <w:szCs w:val="28"/>
      </w:rPr>
      <w:fldChar w:fldCharType="separate"/>
    </w:r>
    <w:r>
      <w:rPr>
        <w:noProof/>
        <w:sz w:val="28"/>
        <w:szCs w:val="28"/>
      </w:rPr>
      <w:t>4</w:t>
    </w:r>
    <w:r w:rsidRPr="00D902CF">
      <w:rPr>
        <w:noProof/>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4B5" w:rsidRDefault="004314B5" w:rsidP="00CD6F6A">
      <w:r>
        <w:separator/>
      </w:r>
    </w:p>
  </w:footnote>
  <w:footnote w:type="continuationSeparator" w:id="0">
    <w:p w:rsidR="004314B5" w:rsidRDefault="004314B5" w:rsidP="00CD6F6A">
      <w:r>
        <w:continuationSeparator/>
      </w:r>
    </w:p>
  </w:footnote>
  <w:footnote w:id="1">
    <w:p w:rsidR="00A87110" w:rsidRDefault="00A87110">
      <w:pPr>
        <w:pStyle w:val="FootnoteText"/>
      </w:pPr>
      <w:r>
        <w:rPr>
          <w:rStyle w:val="FootnoteReference"/>
        </w:rPr>
        <w:footnoteRef/>
      </w:r>
      <w:r>
        <w:t xml:space="preserve"> </w:t>
      </w:r>
      <w:r w:rsidRPr="00D902CF">
        <w:rPr>
          <w:sz w:val="28"/>
          <w:szCs w:val="28"/>
        </w:rPr>
        <w:t>Th</w:t>
      </w:r>
      <w:r w:rsidRPr="002747A5">
        <w:rPr>
          <w:sz w:val="28"/>
          <w:szCs w:val="28"/>
        </w:rPr>
        <w:t xml:space="preserve">is Stipulated Protective Order is substantially based on the model protective order provided </w:t>
      </w:r>
      <w:r>
        <w:rPr>
          <w:sz w:val="28"/>
          <w:szCs w:val="28"/>
        </w:rPr>
        <w:t>under</w:t>
      </w:r>
      <w:r w:rsidRPr="002747A5">
        <w:rPr>
          <w:sz w:val="28"/>
          <w:szCs w:val="28"/>
        </w:rPr>
        <w:t xml:space="preserve"> </w:t>
      </w:r>
      <w:r>
        <w:rPr>
          <w:sz w:val="28"/>
          <w:szCs w:val="28"/>
        </w:rPr>
        <w:t xml:space="preserve">Magistrate </w:t>
      </w:r>
      <w:r w:rsidRPr="00033514">
        <w:rPr>
          <w:sz w:val="28"/>
          <w:szCs w:val="28"/>
        </w:rPr>
        <w:t>Judge Gail J. Standish</w:t>
      </w:r>
      <w:r>
        <w:rPr>
          <w:sz w:val="28"/>
          <w:szCs w:val="28"/>
        </w:rPr>
        <w:t>’s</w:t>
      </w:r>
      <w:r w:rsidRPr="002747A5">
        <w:rPr>
          <w:sz w:val="28"/>
          <w:szCs w:val="28"/>
        </w:rPr>
        <w:t xml:space="preserve"> </w:t>
      </w:r>
      <w:r>
        <w:rPr>
          <w:sz w:val="28"/>
          <w:szCs w:val="28"/>
        </w:rPr>
        <w:t>Procedures</w:t>
      </w:r>
      <w:r w:rsidRPr="00D902CF">
        <w:rPr>
          <w:sz w:val="28"/>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10" w:rsidRDefault="00A87110" w:rsidP="00CD6F6A">
    <w:pPr>
      <w:pStyle w:val="Header"/>
    </w:pPr>
    <w:r>
      <w:rPr>
        <w:noProof/>
      </w:rPr>
      <mc:AlternateContent>
        <mc:Choice Requires="wps">
          <w:drawing>
            <wp:anchor distT="0" distB="0" distL="114297" distR="114297" simplePos="0" relativeHeight="251653120" behindDoc="0" locked="0" layoutInCell="1" allowOverlap="1" wp14:anchorId="462ADF94" wp14:editId="75D01C82">
              <wp:simplePos x="0" y="0"/>
              <wp:positionH relativeFrom="margin">
                <wp:posOffset>-99061</wp:posOffset>
              </wp:positionH>
              <wp:positionV relativeFrom="page">
                <wp:posOffset>0</wp:posOffset>
              </wp:positionV>
              <wp:extent cx="0" cy="10058400"/>
              <wp:effectExtent l="0" t="0" r="1905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1EE0" id="Line 6" o:spid="_x0000_s1026" style="position:absolute;z-index:25165312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8pt,0" to="-7.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0a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4144" behindDoc="0" locked="0" layoutInCell="1" allowOverlap="1" wp14:anchorId="4BE2AF12" wp14:editId="52632B84">
              <wp:simplePos x="0" y="0"/>
              <wp:positionH relativeFrom="margin">
                <wp:posOffset>-137161</wp:posOffset>
              </wp:positionH>
              <wp:positionV relativeFrom="page">
                <wp:posOffset>0</wp:posOffset>
              </wp:positionV>
              <wp:extent cx="0" cy="10149840"/>
              <wp:effectExtent l="0" t="0" r="19050" b="228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E3842" id="Line 7" o:spid="_x0000_s1026" style="position:absolute;z-index:25165414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NQ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rM0yxfzPEqVkOKWaazzn7juUDBKLIF0RCanrfOBCSluIeEipTdC&#10;yqi2VKgv8WI6mcYEp6VgwRnCnD3sK2nRiYR5iV8sCzyPYVYfFYtgLSdsfbU9EXKw4XKpAh7UAnSu&#10;1jAQPxbpYj1fz/NRPpmtR3la16OPmyofzTbZ07T+UFdVnf0M1LK8aAVjXAV2t+HM8r8T//pMhrG6&#10;j+e9Dclb9NgvIHv7R9JRzKDfMAl7zS47exMZ5jEGX99OGPjHPdiPL3z1Cw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AQOjNQ&#10;EgIAACkEAAAOAAAAAAAAAAAAAAAAAC4CAABkcnMvZTJvRG9jLnhtbFBLAQItABQABgAIAAAAIQDm&#10;ylgN3AAAAAkBAAAPAAAAAAAAAAAAAAAAAGwEAABkcnMvZG93bnJldi54bWxQSwUGAAAAAAQABADz&#10;AAAAdQ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418948F6" wp14:editId="4AC0CF52">
              <wp:simplePos x="0" y="0"/>
              <wp:positionH relativeFrom="column">
                <wp:posOffset>-548640</wp:posOffset>
              </wp:positionH>
              <wp:positionV relativeFrom="paragraph">
                <wp:posOffset>411480</wp:posOffset>
              </wp:positionV>
              <wp:extent cx="374650" cy="8649970"/>
              <wp:effectExtent l="3810" t="190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110" w:rsidRPr="006C6DB2" w:rsidRDefault="00A87110" w:rsidP="001543EF">
                          <w:pPr>
                            <w:jc w:val="right"/>
                          </w:pPr>
                          <w:r w:rsidRPr="006C6DB2">
                            <w:t>1</w:t>
                          </w:r>
                        </w:p>
                        <w:p w:rsidR="00A87110" w:rsidRPr="006C6DB2" w:rsidRDefault="00A87110" w:rsidP="001543EF">
                          <w:pPr>
                            <w:jc w:val="right"/>
                          </w:pPr>
                          <w:r w:rsidRPr="006C6DB2">
                            <w:t>2</w:t>
                          </w:r>
                        </w:p>
                        <w:p w:rsidR="00A87110" w:rsidRPr="006C6DB2" w:rsidRDefault="00A87110" w:rsidP="001543EF">
                          <w:pPr>
                            <w:jc w:val="right"/>
                          </w:pPr>
                          <w:r w:rsidRPr="006C6DB2">
                            <w:t>3</w:t>
                          </w:r>
                        </w:p>
                        <w:p w:rsidR="00A87110" w:rsidRPr="006C6DB2" w:rsidRDefault="00A87110" w:rsidP="001543EF">
                          <w:pPr>
                            <w:jc w:val="right"/>
                          </w:pPr>
                          <w:r w:rsidRPr="006C6DB2">
                            <w:t>4</w:t>
                          </w:r>
                        </w:p>
                        <w:p w:rsidR="00A87110" w:rsidRPr="006C6DB2" w:rsidRDefault="00A87110" w:rsidP="001543EF">
                          <w:pPr>
                            <w:jc w:val="right"/>
                          </w:pPr>
                          <w:r w:rsidRPr="006C6DB2">
                            <w:t>5</w:t>
                          </w:r>
                        </w:p>
                        <w:p w:rsidR="00A87110" w:rsidRPr="006C6DB2" w:rsidRDefault="00A87110" w:rsidP="001543EF">
                          <w:pPr>
                            <w:jc w:val="right"/>
                          </w:pPr>
                          <w:r w:rsidRPr="006C6DB2">
                            <w:t>6</w:t>
                          </w:r>
                        </w:p>
                        <w:p w:rsidR="00A87110" w:rsidRPr="006C6DB2" w:rsidRDefault="00A87110" w:rsidP="001543EF">
                          <w:pPr>
                            <w:jc w:val="right"/>
                          </w:pPr>
                          <w:r w:rsidRPr="006C6DB2">
                            <w:t>7</w:t>
                          </w:r>
                        </w:p>
                        <w:p w:rsidR="00A87110" w:rsidRPr="006C6DB2" w:rsidRDefault="00A87110" w:rsidP="001543EF">
                          <w:pPr>
                            <w:jc w:val="right"/>
                          </w:pPr>
                          <w:r w:rsidRPr="006C6DB2">
                            <w:t>8</w:t>
                          </w:r>
                        </w:p>
                        <w:p w:rsidR="00A87110" w:rsidRPr="006C6DB2" w:rsidRDefault="00A87110" w:rsidP="001543EF">
                          <w:pPr>
                            <w:jc w:val="right"/>
                          </w:pPr>
                          <w:r w:rsidRPr="006C6DB2">
                            <w:t>9</w:t>
                          </w:r>
                        </w:p>
                        <w:p w:rsidR="00A87110" w:rsidRPr="006C6DB2" w:rsidRDefault="00A87110" w:rsidP="001543EF">
                          <w:pPr>
                            <w:jc w:val="right"/>
                          </w:pPr>
                          <w:r w:rsidRPr="006C6DB2">
                            <w:t>10</w:t>
                          </w:r>
                        </w:p>
                        <w:p w:rsidR="00A87110" w:rsidRPr="006C6DB2" w:rsidRDefault="00A87110" w:rsidP="001543EF">
                          <w:pPr>
                            <w:jc w:val="right"/>
                          </w:pPr>
                          <w:r w:rsidRPr="006C6DB2">
                            <w:t>11</w:t>
                          </w:r>
                        </w:p>
                        <w:p w:rsidR="00A87110" w:rsidRPr="006C6DB2" w:rsidRDefault="00A87110" w:rsidP="001543EF">
                          <w:pPr>
                            <w:jc w:val="right"/>
                          </w:pPr>
                          <w:r w:rsidRPr="006C6DB2">
                            <w:t>12</w:t>
                          </w:r>
                        </w:p>
                        <w:p w:rsidR="00A87110" w:rsidRPr="006C6DB2" w:rsidRDefault="00A87110" w:rsidP="001543EF">
                          <w:pPr>
                            <w:jc w:val="right"/>
                          </w:pPr>
                          <w:r w:rsidRPr="006C6DB2">
                            <w:t>13</w:t>
                          </w:r>
                        </w:p>
                        <w:p w:rsidR="00A87110" w:rsidRPr="006C6DB2" w:rsidRDefault="00A87110" w:rsidP="001543EF">
                          <w:pPr>
                            <w:jc w:val="right"/>
                          </w:pPr>
                          <w:r w:rsidRPr="006C6DB2">
                            <w:t>14</w:t>
                          </w:r>
                        </w:p>
                        <w:p w:rsidR="00A87110" w:rsidRPr="006C6DB2" w:rsidRDefault="00A87110" w:rsidP="001543EF">
                          <w:pPr>
                            <w:jc w:val="right"/>
                          </w:pPr>
                          <w:r w:rsidRPr="006C6DB2">
                            <w:t>15</w:t>
                          </w:r>
                        </w:p>
                        <w:p w:rsidR="00A87110" w:rsidRPr="006C6DB2" w:rsidRDefault="00A87110" w:rsidP="001543EF">
                          <w:pPr>
                            <w:jc w:val="right"/>
                          </w:pPr>
                          <w:r w:rsidRPr="006C6DB2">
                            <w:t>16</w:t>
                          </w:r>
                        </w:p>
                        <w:p w:rsidR="00A87110" w:rsidRPr="006C6DB2" w:rsidRDefault="00A87110" w:rsidP="001543EF">
                          <w:pPr>
                            <w:jc w:val="right"/>
                          </w:pPr>
                          <w:r w:rsidRPr="006C6DB2">
                            <w:t>17</w:t>
                          </w:r>
                        </w:p>
                        <w:p w:rsidR="00A87110" w:rsidRPr="006C6DB2" w:rsidRDefault="00A87110" w:rsidP="001543EF">
                          <w:pPr>
                            <w:jc w:val="right"/>
                          </w:pPr>
                          <w:r w:rsidRPr="006C6DB2">
                            <w:t>18</w:t>
                          </w:r>
                        </w:p>
                        <w:p w:rsidR="00A87110" w:rsidRPr="006C6DB2" w:rsidRDefault="00A87110" w:rsidP="001543EF">
                          <w:pPr>
                            <w:jc w:val="right"/>
                          </w:pPr>
                          <w:r w:rsidRPr="006C6DB2">
                            <w:t>19</w:t>
                          </w:r>
                        </w:p>
                        <w:p w:rsidR="00A87110" w:rsidRPr="006C6DB2" w:rsidRDefault="00A87110" w:rsidP="001543EF">
                          <w:pPr>
                            <w:jc w:val="right"/>
                          </w:pPr>
                          <w:r w:rsidRPr="006C6DB2">
                            <w:t>20</w:t>
                          </w:r>
                        </w:p>
                        <w:p w:rsidR="00A87110" w:rsidRPr="006C6DB2" w:rsidRDefault="00A87110" w:rsidP="001543EF">
                          <w:pPr>
                            <w:jc w:val="right"/>
                          </w:pPr>
                          <w:r w:rsidRPr="006C6DB2">
                            <w:t>21</w:t>
                          </w:r>
                        </w:p>
                        <w:p w:rsidR="00A87110" w:rsidRPr="006C6DB2" w:rsidRDefault="00A87110" w:rsidP="001543EF">
                          <w:pPr>
                            <w:jc w:val="right"/>
                          </w:pPr>
                          <w:r w:rsidRPr="006C6DB2">
                            <w:t>22</w:t>
                          </w:r>
                        </w:p>
                        <w:p w:rsidR="00A87110" w:rsidRPr="006C6DB2" w:rsidRDefault="00A87110" w:rsidP="001543EF">
                          <w:pPr>
                            <w:jc w:val="right"/>
                          </w:pPr>
                          <w:r w:rsidRPr="006C6DB2">
                            <w:t>23</w:t>
                          </w:r>
                        </w:p>
                        <w:p w:rsidR="00A87110" w:rsidRPr="006C6DB2" w:rsidRDefault="00A87110" w:rsidP="001543EF">
                          <w:pPr>
                            <w:jc w:val="right"/>
                          </w:pPr>
                          <w:r w:rsidRPr="006C6DB2">
                            <w:t>24</w:t>
                          </w:r>
                        </w:p>
                        <w:p w:rsidR="00A87110" w:rsidRPr="006C6DB2" w:rsidRDefault="00A87110" w:rsidP="001543EF">
                          <w:pPr>
                            <w:jc w:val="right"/>
                          </w:pPr>
                          <w:r w:rsidRPr="006C6DB2">
                            <w:t>25</w:t>
                          </w:r>
                        </w:p>
                        <w:p w:rsidR="00A87110" w:rsidRPr="006C6DB2" w:rsidRDefault="00A87110" w:rsidP="001543EF">
                          <w:pPr>
                            <w:jc w:val="right"/>
                          </w:pPr>
                          <w:r w:rsidRPr="006C6DB2">
                            <w:t>26</w:t>
                          </w:r>
                        </w:p>
                        <w:p w:rsidR="00A87110" w:rsidRPr="006C6DB2" w:rsidRDefault="00A87110" w:rsidP="001543EF">
                          <w:pPr>
                            <w:jc w:val="right"/>
                          </w:pPr>
                          <w:r w:rsidRPr="006C6DB2">
                            <w:t>27</w:t>
                          </w:r>
                        </w:p>
                        <w:p w:rsidR="00A87110" w:rsidRPr="006C6DB2" w:rsidRDefault="00A87110" w:rsidP="001543E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948F6" id="_x0000_t202" coordsize="21600,21600" o:spt="202" path="m,l,21600r21600,l21600,xe">
              <v:stroke joinstyle="miter"/>
              <v:path gradientshapeok="t" o:connecttype="rect"/>
            </v:shapetype>
            <v:shape id="Text Box 2" o:spid="_x0000_s1026" type="#_x0000_t202" style="position:absolute;margin-left:-43.2pt;margin-top:32.4pt;width:29.5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IODggIAAA8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" stroked="f" strokeweight=".5pt">
              <v:textbox>
                <w:txbxContent>
                  <w:p w:rsidR="00A87110" w:rsidRPr="006C6DB2" w:rsidRDefault="00A87110" w:rsidP="001543EF">
                    <w:pPr>
                      <w:jc w:val="right"/>
                    </w:pPr>
                    <w:r w:rsidRPr="006C6DB2">
                      <w:t>1</w:t>
                    </w:r>
                  </w:p>
                  <w:p w:rsidR="00A87110" w:rsidRPr="006C6DB2" w:rsidRDefault="00A87110" w:rsidP="001543EF">
                    <w:pPr>
                      <w:jc w:val="right"/>
                    </w:pPr>
                    <w:r w:rsidRPr="006C6DB2">
                      <w:t>2</w:t>
                    </w:r>
                  </w:p>
                  <w:p w:rsidR="00A87110" w:rsidRPr="006C6DB2" w:rsidRDefault="00A87110" w:rsidP="001543EF">
                    <w:pPr>
                      <w:jc w:val="right"/>
                    </w:pPr>
                    <w:r w:rsidRPr="006C6DB2">
                      <w:t>3</w:t>
                    </w:r>
                  </w:p>
                  <w:p w:rsidR="00A87110" w:rsidRPr="006C6DB2" w:rsidRDefault="00A87110" w:rsidP="001543EF">
                    <w:pPr>
                      <w:jc w:val="right"/>
                    </w:pPr>
                    <w:r w:rsidRPr="006C6DB2">
                      <w:t>4</w:t>
                    </w:r>
                  </w:p>
                  <w:p w:rsidR="00A87110" w:rsidRPr="006C6DB2" w:rsidRDefault="00A87110" w:rsidP="001543EF">
                    <w:pPr>
                      <w:jc w:val="right"/>
                    </w:pPr>
                    <w:r w:rsidRPr="006C6DB2">
                      <w:t>5</w:t>
                    </w:r>
                  </w:p>
                  <w:p w:rsidR="00A87110" w:rsidRPr="006C6DB2" w:rsidRDefault="00A87110" w:rsidP="001543EF">
                    <w:pPr>
                      <w:jc w:val="right"/>
                    </w:pPr>
                    <w:r w:rsidRPr="006C6DB2">
                      <w:t>6</w:t>
                    </w:r>
                  </w:p>
                  <w:p w:rsidR="00A87110" w:rsidRPr="006C6DB2" w:rsidRDefault="00A87110" w:rsidP="001543EF">
                    <w:pPr>
                      <w:jc w:val="right"/>
                    </w:pPr>
                    <w:r w:rsidRPr="006C6DB2">
                      <w:t>7</w:t>
                    </w:r>
                  </w:p>
                  <w:p w:rsidR="00A87110" w:rsidRPr="006C6DB2" w:rsidRDefault="00A87110" w:rsidP="001543EF">
                    <w:pPr>
                      <w:jc w:val="right"/>
                    </w:pPr>
                    <w:r w:rsidRPr="006C6DB2">
                      <w:t>8</w:t>
                    </w:r>
                  </w:p>
                  <w:p w:rsidR="00A87110" w:rsidRPr="006C6DB2" w:rsidRDefault="00A87110" w:rsidP="001543EF">
                    <w:pPr>
                      <w:jc w:val="right"/>
                    </w:pPr>
                    <w:r w:rsidRPr="006C6DB2">
                      <w:t>9</w:t>
                    </w:r>
                  </w:p>
                  <w:p w:rsidR="00A87110" w:rsidRPr="006C6DB2" w:rsidRDefault="00A87110" w:rsidP="001543EF">
                    <w:pPr>
                      <w:jc w:val="right"/>
                    </w:pPr>
                    <w:r w:rsidRPr="006C6DB2">
                      <w:t>10</w:t>
                    </w:r>
                  </w:p>
                  <w:p w:rsidR="00A87110" w:rsidRPr="006C6DB2" w:rsidRDefault="00A87110" w:rsidP="001543EF">
                    <w:pPr>
                      <w:jc w:val="right"/>
                    </w:pPr>
                    <w:r w:rsidRPr="006C6DB2">
                      <w:t>11</w:t>
                    </w:r>
                  </w:p>
                  <w:p w:rsidR="00A87110" w:rsidRPr="006C6DB2" w:rsidRDefault="00A87110" w:rsidP="001543EF">
                    <w:pPr>
                      <w:jc w:val="right"/>
                    </w:pPr>
                    <w:r w:rsidRPr="006C6DB2">
                      <w:t>12</w:t>
                    </w:r>
                  </w:p>
                  <w:p w:rsidR="00A87110" w:rsidRPr="006C6DB2" w:rsidRDefault="00A87110" w:rsidP="001543EF">
                    <w:pPr>
                      <w:jc w:val="right"/>
                    </w:pPr>
                    <w:r w:rsidRPr="006C6DB2">
                      <w:t>13</w:t>
                    </w:r>
                  </w:p>
                  <w:p w:rsidR="00A87110" w:rsidRPr="006C6DB2" w:rsidRDefault="00A87110" w:rsidP="001543EF">
                    <w:pPr>
                      <w:jc w:val="right"/>
                    </w:pPr>
                    <w:r w:rsidRPr="006C6DB2">
                      <w:t>14</w:t>
                    </w:r>
                  </w:p>
                  <w:p w:rsidR="00A87110" w:rsidRPr="006C6DB2" w:rsidRDefault="00A87110" w:rsidP="001543EF">
                    <w:pPr>
                      <w:jc w:val="right"/>
                    </w:pPr>
                    <w:r w:rsidRPr="006C6DB2">
                      <w:t>15</w:t>
                    </w:r>
                  </w:p>
                  <w:p w:rsidR="00A87110" w:rsidRPr="006C6DB2" w:rsidRDefault="00A87110" w:rsidP="001543EF">
                    <w:pPr>
                      <w:jc w:val="right"/>
                    </w:pPr>
                    <w:r w:rsidRPr="006C6DB2">
                      <w:t>16</w:t>
                    </w:r>
                  </w:p>
                  <w:p w:rsidR="00A87110" w:rsidRPr="006C6DB2" w:rsidRDefault="00A87110" w:rsidP="001543EF">
                    <w:pPr>
                      <w:jc w:val="right"/>
                    </w:pPr>
                    <w:r w:rsidRPr="006C6DB2">
                      <w:t>17</w:t>
                    </w:r>
                  </w:p>
                  <w:p w:rsidR="00A87110" w:rsidRPr="006C6DB2" w:rsidRDefault="00A87110" w:rsidP="001543EF">
                    <w:pPr>
                      <w:jc w:val="right"/>
                    </w:pPr>
                    <w:r w:rsidRPr="006C6DB2">
                      <w:t>18</w:t>
                    </w:r>
                  </w:p>
                  <w:p w:rsidR="00A87110" w:rsidRPr="006C6DB2" w:rsidRDefault="00A87110" w:rsidP="001543EF">
                    <w:pPr>
                      <w:jc w:val="right"/>
                    </w:pPr>
                    <w:r w:rsidRPr="006C6DB2">
                      <w:t>19</w:t>
                    </w:r>
                  </w:p>
                  <w:p w:rsidR="00A87110" w:rsidRPr="006C6DB2" w:rsidRDefault="00A87110" w:rsidP="001543EF">
                    <w:pPr>
                      <w:jc w:val="right"/>
                    </w:pPr>
                    <w:r w:rsidRPr="006C6DB2">
                      <w:t>20</w:t>
                    </w:r>
                  </w:p>
                  <w:p w:rsidR="00A87110" w:rsidRPr="006C6DB2" w:rsidRDefault="00A87110" w:rsidP="001543EF">
                    <w:pPr>
                      <w:jc w:val="right"/>
                    </w:pPr>
                    <w:r w:rsidRPr="006C6DB2">
                      <w:t>21</w:t>
                    </w:r>
                  </w:p>
                  <w:p w:rsidR="00A87110" w:rsidRPr="006C6DB2" w:rsidRDefault="00A87110" w:rsidP="001543EF">
                    <w:pPr>
                      <w:jc w:val="right"/>
                    </w:pPr>
                    <w:r w:rsidRPr="006C6DB2">
                      <w:t>22</w:t>
                    </w:r>
                  </w:p>
                  <w:p w:rsidR="00A87110" w:rsidRPr="006C6DB2" w:rsidRDefault="00A87110" w:rsidP="001543EF">
                    <w:pPr>
                      <w:jc w:val="right"/>
                    </w:pPr>
                    <w:r w:rsidRPr="006C6DB2">
                      <w:t>23</w:t>
                    </w:r>
                  </w:p>
                  <w:p w:rsidR="00A87110" w:rsidRPr="006C6DB2" w:rsidRDefault="00A87110" w:rsidP="001543EF">
                    <w:pPr>
                      <w:jc w:val="right"/>
                    </w:pPr>
                    <w:r w:rsidRPr="006C6DB2">
                      <w:t>24</w:t>
                    </w:r>
                  </w:p>
                  <w:p w:rsidR="00A87110" w:rsidRPr="006C6DB2" w:rsidRDefault="00A87110" w:rsidP="001543EF">
                    <w:pPr>
                      <w:jc w:val="right"/>
                    </w:pPr>
                    <w:r w:rsidRPr="006C6DB2">
                      <w:t>25</w:t>
                    </w:r>
                  </w:p>
                  <w:p w:rsidR="00A87110" w:rsidRPr="006C6DB2" w:rsidRDefault="00A87110" w:rsidP="001543EF">
                    <w:pPr>
                      <w:jc w:val="right"/>
                    </w:pPr>
                    <w:r w:rsidRPr="006C6DB2">
                      <w:t>26</w:t>
                    </w:r>
                  </w:p>
                  <w:p w:rsidR="00A87110" w:rsidRPr="006C6DB2" w:rsidRDefault="00A87110" w:rsidP="001543EF">
                    <w:pPr>
                      <w:jc w:val="right"/>
                    </w:pPr>
                    <w:r w:rsidRPr="006C6DB2">
                      <w:t>27</w:t>
                    </w:r>
                  </w:p>
                  <w:p w:rsidR="00A87110" w:rsidRPr="006C6DB2" w:rsidRDefault="00A87110" w:rsidP="001543EF">
                    <w:pPr>
                      <w:jc w:val="right"/>
                    </w:pPr>
                    <w:r w:rsidRPr="006C6DB2">
                      <w:t>28</w:t>
                    </w:r>
                  </w:p>
                </w:txbxContent>
              </v:textbox>
            </v:shape>
          </w:pict>
        </mc:Fallback>
      </mc:AlternateContent>
    </w:r>
    <w:r>
      <w:rPr>
        <w:noProof/>
      </w:rPr>
      <mc:AlternateContent>
        <mc:Choice Requires="wps">
          <w:drawing>
            <wp:anchor distT="0" distB="0" distL="114297" distR="114297" simplePos="0" relativeHeight="251656192" behindDoc="0" locked="0" layoutInCell="1" allowOverlap="1" wp14:anchorId="61DE6157" wp14:editId="2B493DAB">
              <wp:simplePos x="0" y="0"/>
              <wp:positionH relativeFrom="margin">
                <wp:posOffset>6217919</wp:posOffset>
              </wp:positionH>
              <wp:positionV relativeFrom="page">
                <wp:posOffset>0</wp:posOffset>
              </wp:positionV>
              <wp:extent cx="0" cy="10241280"/>
              <wp:effectExtent l="0" t="0" r="19050" b="266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1D6E8" id="Line 6" o:spid="_x0000_s1026" style="position:absolute;z-index:251656192;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TnEwIAACkEAAAOAAAAZHJzL2Uyb0RvYy54bWysU02P2jAQvVfqf7B8h3w0s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dA1k&#10;5xMCAAAp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5168" behindDoc="0" locked="0" layoutInCell="1" allowOverlap="1" wp14:anchorId="33CF94A6" wp14:editId="3D8681BE">
              <wp:simplePos x="0" y="0"/>
              <wp:positionH relativeFrom="margin">
                <wp:posOffset>7493634</wp:posOffset>
              </wp:positionH>
              <wp:positionV relativeFrom="page">
                <wp:posOffset>-28575</wp:posOffset>
              </wp:positionV>
              <wp:extent cx="0" cy="1005840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B1AC" id="Line 8" o:spid="_x0000_s1026" style="position:absolute;z-index:251655168;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590.05pt,-2.25pt" to="590.05pt,7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PD7Eg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">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110" w:rsidRDefault="00A87110" w:rsidP="00B37CE4">
    <w:pPr>
      <w:pStyle w:val="Header"/>
      <w:jc w:val="right"/>
    </w:pPr>
    <w:r>
      <w:rPr>
        <w:noProof/>
      </w:rPr>
      <mc:AlternateContent>
        <mc:Choice Requires="wps">
          <w:drawing>
            <wp:anchor distT="0" distB="0" distL="114300" distR="114300" simplePos="0" relativeHeight="251660288" behindDoc="0" locked="0" layoutInCell="1" allowOverlap="1" wp14:anchorId="6C2C1CE7" wp14:editId="735DC3AC">
              <wp:simplePos x="0" y="0"/>
              <wp:positionH relativeFrom="column">
                <wp:posOffset>-541020</wp:posOffset>
              </wp:positionH>
              <wp:positionV relativeFrom="paragraph">
                <wp:posOffset>411480</wp:posOffset>
              </wp:positionV>
              <wp:extent cx="374650" cy="8649970"/>
              <wp:effectExtent l="1905" t="1905"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8649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7110" w:rsidRPr="006C6DB2" w:rsidRDefault="00A87110" w:rsidP="008F525F">
                          <w:pPr>
                            <w:jc w:val="right"/>
                          </w:pPr>
                          <w:r w:rsidRPr="006C6DB2">
                            <w:t>1</w:t>
                          </w:r>
                        </w:p>
                        <w:p w:rsidR="00A87110" w:rsidRPr="006C6DB2" w:rsidRDefault="00A87110" w:rsidP="008F525F">
                          <w:pPr>
                            <w:jc w:val="right"/>
                          </w:pPr>
                          <w:r w:rsidRPr="006C6DB2">
                            <w:t>2</w:t>
                          </w:r>
                        </w:p>
                        <w:p w:rsidR="00A87110" w:rsidRPr="006C6DB2" w:rsidRDefault="00A87110" w:rsidP="008F525F">
                          <w:pPr>
                            <w:jc w:val="right"/>
                          </w:pPr>
                          <w:r w:rsidRPr="006C6DB2">
                            <w:t>3</w:t>
                          </w:r>
                        </w:p>
                        <w:p w:rsidR="00A87110" w:rsidRPr="006C6DB2" w:rsidRDefault="00A87110" w:rsidP="008F525F">
                          <w:pPr>
                            <w:jc w:val="right"/>
                          </w:pPr>
                          <w:r w:rsidRPr="006C6DB2">
                            <w:t>4</w:t>
                          </w:r>
                        </w:p>
                        <w:p w:rsidR="00A87110" w:rsidRPr="006C6DB2" w:rsidRDefault="00A87110" w:rsidP="008F525F">
                          <w:pPr>
                            <w:jc w:val="right"/>
                          </w:pPr>
                          <w:r w:rsidRPr="006C6DB2">
                            <w:t>5</w:t>
                          </w:r>
                        </w:p>
                        <w:p w:rsidR="00A87110" w:rsidRPr="006C6DB2" w:rsidRDefault="00A87110" w:rsidP="008F525F">
                          <w:pPr>
                            <w:jc w:val="right"/>
                          </w:pPr>
                          <w:r w:rsidRPr="006C6DB2">
                            <w:t>6</w:t>
                          </w:r>
                        </w:p>
                        <w:p w:rsidR="00A87110" w:rsidRPr="006C6DB2" w:rsidRDefault="00A87110" w:rsidP="008F525F">
                          <w:pPr>
                            <w:jc w:val="right"/>
                          </w:pPr>
                          <w:r w:rsidRPr="006C6DB2">
                            <w:t>7</w:t>
                          </w:r>
                        </w:p>
                        <w:p w:rsidR="00A87110" w:rsidRPr="006C6DB2" w:rsidRDefault="00A87110" w:rsidP="008F525F">
                          <w:pPr>
                            <w:jc w:val="right"/>
                          </w:pPr>
                          <w:r w:rsidRPr="006C6DB2">
                            <w:t>8</w:t>
                          </w:r>
                        </w:p>
                        <w:p w:rsidR="00A87110" w:rsidRPr="006C6DB2" w:rsidRDefault="00A87110" w:rsidP="008F525F">
                          <w:pPr>
                            <w:jc w:val="right"/>
                          </w:pPr>
                          <w:r w:rsidRPr="006C6DB2">
                            <w:t>9</w:t>
                          </w:r>
                        </w:p>
                        <w:p w:rsidR="00A87110" w:rsidRPr="006C6DB2" w:rsidRDefault="00A87110" w:rsidP="008F525F">
                          <w:pPr>
                            <w:jc w:val="right"/>
                          </w:pPr>
                          <w:r w:rsidRPr="006C6DB2">
                            <w:t>10</w:t>
                          </w:r>
                        </w:p>
                        <w:p w:rsidR="00A87110" w:rsidRPr="006C6DB2" w:rsidRDefault="00A87110" w:rsidP="008F525F">
                          <w:pPr>
                            <w:jc w:val="right"/>
                          </w:pPr>
                          <w:r w:rsidRPr="006C6DB2">
                            <w:t>11</w:t>
                          </w:r>
                        </w:p>
                        <w:p w:rsidR="00A87110" w:rsidRPr="006C6DB2" w:rsidRDefault="00A87110" w:rsidP="008F525F">
                          <w:pPr>
                            <w:jc w:val="right"/>
                          </w:pPr>
                          <w:r w:rsidRPr="006C6DB2">
                            <w:t>12</w:t>
                          </w:r>
                        </w:p>
                        <w:p w:rsidR="00A87110" w:rsidRPr="006C6DB2" w:rsidRDefault="00A87110" w:rsidP="008F525F">
                          <w:pPr>
                            <w:jc w:val="right"/>
                          </w:pPr>
                          <w:r w:rsidRPr="006C6DB2">
                            <w:t>13</w:t>
                          </w:r>
                        </w:p>
                        <w:p w:rsidR="00A87110" w:rsidRPr="006C6DB2" w:rsidRDefault="00A87110" w:rsidP="008F525F">
                          <w:pPr>
                            <w:jc w:val="right"/>
                          </w:pPr>
                          <w:r w:rsidRPr="006C6DB2">
                            <w:t>14</w:t>
                          </w:r>
                        </w:p>
                        <w:p w:rsidR="00A87110" w:rsidRPr="006C6DB2" w:rsidRDefault="00A87110" w:rsidP="008F525F">
                          <w:pPr>
                            <w:jc w:val="right"/>
                          </w:pPr>
                          <w:r w:rsidRPr="006C6DB2">
                            <w:t>15</w:t>
                          </w:r>
                        </w:p>
                        <w:p w:rsidR="00A87110" w:rsidRPr="006C6DB2" w:rsidRDefault="00A87110" w:rsidP="008F525F">
                          <w:pPr>
                            <w:jc w:val="right"/>
                          </w:pPr>
                          <w:r w:rsidRPr="006C6DB2">
                            <w:t>16</w:t>
                          </w:r>
                        </w:p>
                        <w:p w:rsidR="00A87110" w:rsidRPr="006C6DB2" w:rsidRDefault="00A87110" w:rsidP="008F525F">
                          <w:pPr>
                            <w:jc w:val="right"/>
                          </w:pPr>
                          <w:r w:rsidRPr="006C6DB2">
                            <w:t>17</w:t>
                          </w:r>
                        </w:p>
                        <w:p w:rsidR="00A87110" w:rsidRPr="006C6DB2" w:rsidRDefault="00A87110" w:rsidP="008F525F">
                          <w:pPr>
                            <w:jc w:val="right"/>
                          </w:pPr>
                          <w:r w:rsidRPr="006C6DB2">
                            <w:t>18</w:t>
                          </w:r>
                        </w:p>
                        <w:p w:rsidR="00A87110" w:rsidRPr="006C6DB2" w:rsidRDefault="00A87110" w:rsidP="008F525F">
                          <w:pPr>
                            <w:jc w:val="right"/>
                          </w:pPr>
                          <w:r w:rsidRPr="006C6DB2">
                            <w:t>19</w:t>
                          </w:r>
                        </w:p>
                        <w:p w:rsidR="00A87110" w:rsidRPr="006C6DB2" w:rsidRDefault="00A87110" w:rsidP="008F525F">
                          <w:pPr>
                            <w:jc w:val="right"/>
                          </w:pPr>
                          <w:r w:rsidRPr="006C6DB2">
                            <w:t>20</w:t>
                          </w:r>
                        </w:p>
                        <w:p w:rsidR="00A87110" w:rsidRPr="006C6DB2" w:rsidRDefault="00A87110" w:rsidP="008F525F">
                          <w:pPr>
                            <w:jc w:val="right"/>
                          </w:pPr>
                          <w:r w:rsidRPr="006C6DB2">
                            <w:t>21</w:t>
                          </w:r>
                        </w:p>
                        <w:p w:rsidR="00A87110" w:rsidRPr="006C6DB2" w:rsidRDefault="00A87110" w:rsidP="008F525F">
                          <w:pPr>
                            <w:jc w:val="right"/>
                          </w:pPr>
                          <w:r w:rsidRPr="006C6DB2">
                            <w:t>22</w:t>
                          </w:r>
                        </w:p>
                        <w:p w:rsidR="00A87110" w:rsidRPr="006C6DB2" w:rsidRDefault="00A87110" w:rsidP="008F525F">
                          <w:pPr>
                            <w:jc w:val="right"/>
                          </w:pPr>
                          <w:r w:rsidRPr="006C6DB2">
                            <w:t>23</w:t>
                          </w:r>
                        </w:p>
                        <w:p w:rsidR="00A87110" w:rsidRPr="006C6DB2" w:rsidRDefault="00A87110" w:rsidP="008F525F">
                          <w:pPr>
                            <w:jc w:val="right"/>
                          </w:pPr>
                          <w:r w:rsidRPr="006C6DB2">
                            <w:t>24</w:t>
                          </w:r>
                        </w:p>
                        <w:p w:rsidR="00A87110" w:rsidRPr="006C6DB2" w:rsidRDefault="00A87110" w:rsidP="008F525F">
                          <w:pPr>
                            <w:jc w:val="right"/>
                          </w:pPr>
                          <w:r w:rsidRPr="006C6DB2">
                            <w:t>25</w:t>
                          </w:r>
                        </w:p>
                        <w:p w:rsidR="00A87110" w:rsidRPr="006C6DB2" w:rsidRDefault="00A87110" w:rsidP="008F525F">
                          <w:pPr>
                            <w:jc w:val="right"/>
                          </w:pPr>
                          <w:r w:rsidRPr="006C6DB2">
                            <w:t>26</w:t>
                          </w:r>
                        </w:p>
                        <w:p w:rsidR="00A87110" w:rsidRPr="006C6DB2" w:rsidRDefault="00A87110" w:rsidP="008F525F">
                          <w:pPr>
                            <w:jc w:val="right"/>
                          </w:pPr>
                          <w:r w:rsidRPr="006C6DB2">
                            <w:t>27</w:t>
                          </w:r>
                        </w:p>
                        <w:p w:rsidR="00A87110" w:rsidRPr="006C6DB2" w:rsidRDefault="00A87110" w:rsidP="008F525F">
                          <w:pPr>
                            <w:jc w:val="right"/>
                          </w:pPr>
                          <w:r w:rsidRPr="006C6DB2">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C1CE7" id="_x0000_t202" coordsize="21600,21600" o:spt="202" path="m,l,21600r21600,l21600,xe">
              <v:stroke joinstyle="miter"/>
              <v:path gradientshapeok="t" o:connecttype="rect"/>
            </v:shapetype>
            <v:shape id="Text Box 9" o:spid="_x0000_s1027" type="#_x0000_t202" style="position:absolute;left:0;text-align:left;margin-left:-42.6pt;margin-top:32.4pt;width:29.5pt;height:68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" stroked="f" strokeweight=".5pt">
              <v:textbox>
                <w:txbxContent>
                  <w:p w:rsidR="00A87110" w:rsidRPr="006C6DB2" w:rsidRDefault="00A87110" w:rsidP="008F525F">
                    <w:pPr>
                      <w:jc w:val="right"/>
                    </w:pPr>
                    <w:r w:rsidRPr="006C6DB2">
                      <w:t>1</w:t>
                    </w:r>
                  </w:p>
                  <w:p w:rsidR="00A87110" w:rsidRPr="006C6DB2" w:rsidRDefault="00A87110" w:rsidP="008F525F">
                    <w:pPr>
                      <w:jc w:val="right"/>
                    </w:pPr>
                    <w:r w:rsidRPr="006C6DB2">
                      <w:t>2</w:t>
                    </w:r>
                  </w:p>
                  <w:p w:rsidR="00A87110" w:rsidRPr="006C6DB2" w:rsidRDefault="00A87110" w:rsidP="008F525F">
                    <w:pPr>
                      <w:jc w:val="right"/>
                    </w:pPr>
                    <w:r w:rsidRPr="006C6DB2">
                      <w:t>3</w:t>
                    </w:r>
                  </w:p>
                  <w:p w:rsidR="00A87110" w:rsidRPr="006C6DB2" w:rsidRDefault="00A87110" w:rsidP="008F525F">
                    <w:pPr>
                      <w:jc w:val="right"/>
                    </w:pPr>
                    <w:r w:rsidRPr="006C6DB2">
                      <w:t>4</w:t>
                    </w:r>
                  </w:p>
                  <w:p w:rsidR="00A87110" w:rsidRPr="006C6DB2" w:rsidRDefault="00A87110" w:rsidP="008F525F">
                    <w:pPr>
                      <w:jc w:val="right"/>
                    </w:pPr>
                    <w:r w:rsidRPr="006C6DB2">
                      <w:t>5</w:t>
                    </w:r>
                  </w:p>
                  <w:p w:rsidR="00A87110" w:rsidRPr="006C6DB2" w:rsidRDefault="00A87110" w:rsidP="008F525F">
                    <w:pPr>
                      <w:jc w:val="right"/>
                    </w:pPr>
                    <w:r w:rsidRPr="006C6DB2">
                      <w:t>6</w:t>
                    </w:r>
                  </w:p>
                  <w:p w:rsidR="00A87110" w:rsidRPr="006C6DB2" w:rsidRDefault="00A87110" w:rsidP="008F525F">
                    <w:pPr>
                      <w:jc w:val="right"/>
                    </w:pPr>
                    <w:r w:rsidRPr="006C6DB2">
                      <w:t>7</w:t>
                    </w:r>
                  </w:p>
                  <w:p w:rsidR="00A87110" w:rsidRPr="006C6DB2" w:rsidRDefault="00A87110" w:rsidP="008F525F">
                    <w:pPr>
                      <w:jc w:val="right"/>
                    </w:pPr>
                    <w:r w:rsidRPr="006C6DB2">
                      <w:t>8</w:t>
                    </w:r>
                  </w:p>
                  <w:p w:rsidR="00A87110" w:rsidRPr="006C6DB2" w:rsidRDefault="00A87110" w:rsidP="008F525F">
                    <w:pPr>
                      <w:jc w:val="right"/>
                    </w:pPr>
                    <w:r w:rsidRPr="006C6DB2">
                      <w:t>9</w:t>
                    </w:r>
                  </w:p>
                  <w:p w:rsidR="00A87110" w:rsidRPr="006C6DB2" w:rsidRDefault="00A87110" w:rsidP="008F525F">
                    <w:pPr>
                      <w:jc w:val="right"/>
                    </w:pPr>
                    <w:r w:rsidRPr="006C6DB2">
                      <w:t>10</w:t>
                    </w:r>
                  </w:p>
                  <w:p w:rsidR="00A87110" w:rsidRPr="006C6DB2" w:rsidRDefault="00A87110" w:rsidP="008F525F">
                    <w:pPr>
                      <w:jc w:val="right"/>
                    </w:pPr>
                    <w:r w:rsidRPr="006C6DB2">
                      <w:t>11</w:t>
                    </w:r>
                  </w:p>
                  <w:p w:rsidR="00A87110" w:rsidRPr="006C6DB2" w:rsidRDefault="00A87110" w:rsidP="008F525F">
                    <w:pPr>
                      <w:jc w:val="right"/>
                    </w:pPr>
                    <w:r w:rsidRPr="006C6DB2">
                      <w:t>12</w:t>
                    </w:r>
                  </w:p>
                  <w:p w:rsidR="00A87110" w:rsidRPr="006C6DB2" w:rsidRDefault="00A87110" w:rsidP="008F525F">
                    <w:pPr>
                      <w:jc w:val="right"/>
                    </w:pPr>
                    <w:r w:rsidRPr="006C6DB2">
                      <w:t>13</w:t>
                    </w:r>
                  </w:p>
                  <w:p w:rsidR="00A87110" w:rsidRPr="006C6DB2" w:rsidRDefault="00A87110" w:rsidP="008F525F">
                    <w:pPr>
                      <w:jc w:val="right"/>
                    </w:pPr>
                    <w:r w:rsidRPr="006C6DB2">
                      <w:t>14</w:t>
                    </w:r>
                  </w:p>
                  <w:p w:rsidR="00A87110" w:rsidRPr="006C6DB2" w:rsidRDefault="00A87110" w:rsidP="008F525F">
                    <w:pPr>
                      <w:jc w:val="right"/>
                    </w:pPr>
                    <w:r w:rsidRPr="006C6DB2">
                      <w:t>15</w:t>
                    </w:r>
                  </w:p>
                  <w:p w:rsidR="00A87110" w:rsidRPr="006C6DB2" w:rsidRDefault="00A87110" w:rsidP="008F525F">
                    <w:pPr>
                      <w:jc w:val="right"/>
                    </w:pPr>
                    <w:r w:rsidRPr="006C6DB2">
                      <w:t>16</w:t>
                    </w:r>
                  </w:p>
                  <w:p w:rsidR="00A87110" w:rsidRPr="006C6DB2" w:rsidRDefault="00A87110" w:rsidP="008F525F">
                    <w:pPr>
                      <w:jc w:val="right"/>
                    </w:pPr>
                    <w:r w:rsidRPr="006C6DB2">
                      <w:t>17</w:t>
                    </w:r>
                  </w:p>
                  <w:p w:rsidR="00A87110" w:rsidRPr="006C6DB2" w:rsidRDefault="00A87110" w:rsidP="008F525F">
                    <w:pPr>
                      <w:jc w:val="right"/>
                    </w:pPr>
                    <w:r w:rsidRPr="006C6DB2">
                      <w:t>18</w:t>
                    </w:r>
                  </w:p>
                  <w:p w:rsidR="00A87110" w:rsidRPr="006C6DB2" w:rsidRDefault="00A87110" w:rsidP="008F525F">
                    <w:pPr>
                      <w:jc w:val="right"/>
                    </w:pPr>
                    <w:r w:rsidRPr="006C6DB2">
                      <w:t>19</w:t>
                    </w:r>
                  </w:p>
                  <w:p w:rsidR="00A87110" w:rsidRPr="006C6DB2" w:rsidRDefault="00A87110" w:rsidP="008F525F">
                    <w:pPr>
                      <w:jc w:val="right"/>
                    </w:pPr>
                    <w:r w:rsidRPr="006C6DB2">
                      <w:t>20</w:t>
                    </w:r>
                  </w:p>
                  <w:p w:rsidR="00A87110" w:rsidRPr="006C6DB2" w:rsidRDefault="00A87110" w:rsidP="008F525F">
                    <w:pPr>
                      <w:jc w:val="right"/>
                    </w:pPr>
                    <w:r w:rsidRPr="006C6DB2">
                      <w:t>21</w:t>
                    </w:r>
                  </w:p>
                  <w:p w:rsidR="00A87110" w:rsidRPr="006C6DB2" w:rsidRDefault="00A87110" w:rsidP="008F525F">
                    <w:pPr>
                      <w:jc w:val="right"/>
                    </w:pPr>
                    <w:r w:rsidRPr="006C6DB2">
                      <w:t>22</w:t>
                    </w:r>
                  </w:p>
                  <w:p w:rsidR="00A87110" w:rsidRPr="006C6DB2" w:rsidRDefault="00A87110" w:rsidP="008F525F">
                    <w:pPr>
                      <w:jc w:val="right"/>
                    </w:pPr>
                    <w:r w:rsidRPr="006C6DB2">
                      <w:t>23</w:t>
                    </w:r>
                  </w:p>
                  <w:p w:rsidR="00A87110" w:rsidRPr="006C6DB2" w:rsidRDefault="00A87110" w:rsidP="008F525F">
                    <w:pPr>
                      <w:jc w:val="right"/>
                    </w:pPr>
                    <w:r w:rsidRPr="006C6DB2">
                      <w:t>24</w:t>
                    </w:r>
                  </w:p>
                  <w:p w:rsidR="00A87110" w:rsidRPr="006C6DB2" w:rsidRDefault="00A87110" w:rsidP="008F525F">
                    <w:pPr>
                      <w:jc w:val="right"/>
                    </w:pPr>
                    <w:r w:rsidRPr="006C6DB2">
                      <w:t>25</w:t>
                    </w:r>
                  </w:p>
                  <w:p w:rsidR="00A87110" w:rsidRPr="006C6DB2" w:rsidRDefault="00A87110" w:rsidP="008F525F">
                    <w:pPr>
                      <w:jc w:val="right"/>
                    </w:pPr>
                    <w:r w:rsidRPr="006C6DB2">
                      <w:t>26</w:t>
                    </w:r>
                  </w:p>
                  <w:p w:rsidR="00A87110" w:rsidRPr="006C6DB2" w:rsidRDefault="00A87110" w:rsidP="008F525F">
                    <w:pPr>
                      <w:jc w:val="right"/>
                    </w:pPr>
                    <w:r w:rsidRPr="006C6DB2">
                      <w:t>27</w:t>
                    </w:r>
                  </w:p>
                  <w:p w:rsidR="00A87110" w:rsidRPr="006C6DB2" w:rsidRDefault="00A87110" w:rsidP="008F525F">
                    <w:pPr>
                      <w:jc w:val="right"/>
                    </w:pPr>
                    <w:r w:rsidRPr="006C6DB2">
                      <w:t>28</w:t>
                    </w:r>
                  </w:p>
                </w:txbxContent>
              </v:textbox>
            </v:shape>
          </w:pict>
        </mc:Fallback>
      </mc:AlternateContent>
    </w:r>
    <w:r>
      <w:rPr>
        <w:noProof/>
      </w:rPr>
      <mc:AlternateContent>
        <mc:Choice Requires="wps">
          <w:drawing>
            <wp:anchor distT="0" distB="0" distL="114297" distR="114297" simplePos="0" relativeHeight="251662336" behindDoc="0" locked="0" layoutInCell="1" allowOverlap="1" wp14:anchorId="6F28A421" wp14:editId="052D6F91">
              <wp:simplePos x="0" y="0"/>
              <wp:positionH relativeFrom="margin">
                <wp:posOffset>6217919</wp:posOffset>
              </wp:positionH>
              <wp:positionV relativeFrom="page">
                <wp:posOffset>0</wp:posOffset>
              </wp:positionV>
              <wp:extent cx="0" cy="10241280"/>
              <wp:effectExtent l="0" t="0" r="19050" b="2667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D0401" id="Line 6" o:spid="_x0000_s1026" style="position:absolute;z-index:25166233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489.6pt,0" to="489.6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0Ay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">
              <w10:wrap anchorx="margin" anchory="page"/>
            </v:line>
          </w:pict>
        </mc:Fallback>
      </mc:AlternateContent>
    </w:r>
    <w:r>
      <w:rPr>
        <w:noProof/>
      </w:rPr>
      <mc:AlternateContent>
        <mc:Choice Requires="wps">
          <w:drawing>
            <wp:anchor distT="0" distB="0" distL="114297" distR="114297" simplePos="0" relativeHeight="251658240" behindDoc="0" locked="0" layoutInCell="1" allowOverlap="1" wp14:anchorId="3B1DBE9B" wp14:editId="7F260B3C">
              <wp:simplePos x="0" y="0"/>
              <wp:positionH relativeFrom="margin">
                <wp:posOffset>-100331</wp:posOffset>
              </wp:positionH>
              <wp:positionV relativeFrom="page">
                <wp:posOffset>0</wp:posOffset>
              </wp:positionV>
              <wp:extent cx="0" cy="1005840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972E6" id="Line 6" o:spid="_x0000_s1026" style="position:absolute;z-index:251658240;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7.9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30EgIAACk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">
              <w10:wrap anchorx="margin" anchory="page"/>
            </v:line>
          </w:pict>
        </mc:Fallback>
      </mc:AlternateContent>
    </w:r>
    <w:r>
      <w:rPr>
        <w:noProof/>
      </w:rPr>
      <mc:AlternateContent>
        <mc:Choice Requires="wps">
          <w:drawing>
            <wp:anchor distT="0" distB="0" distL="114297" distR="114297" simplePos="0" relativeHeight="251659264" behindDoc="0" locked="0" layoutInCell="1" allowOverlap="1" wp14:anchorId="7189EF36" wp14:editId="53AAD28B">
              <wp:simplePos x="0" y="0"/>
              <wp:positionH relativeFrom="margin">
                <wp:posOffset>-137161</wp:posOffset>
              </wp:positionH>
              <wp:positionV relativeFrom="page">
                <wp:posOffset>0</wp:posOffset>
              </wp:positionV>
              <wp:extent cx="0" cy="10149840"/>
              <wp:effectExtent l="0" t="0" r="190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4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6644" id="Line 7" o:spid="_x0000_s1026" style="position:absolute;z-index:25165926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page;mso-width-percent:0;mso-height-percent:0;mso-width-relative:page;mso-height-relative:page" from="-10.8pt,0" to="-10.8pt,7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LQvEgIAACk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">
              <w10:wrap anchorx="margin" anchory="page"/>
            </v:line>
          </w:pict>
        </mc:Fallback>
      </mc:AlternateContent>
    </w:r>
  </w:p>
  <w:p w:rsidR="00A87110" w:rsidRDefault="00A87110" w:rsidP="00B37C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ECAEF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18C6EC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E8C2E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D682AC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D8AC6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84B0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046C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0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1E33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36E3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7208D"/>
    <w:multiLevelType w:val="hybridMultilevel"/>
    <w:tmpl w:val="01DCC92A"/>
    <w:lvl w:ilvl="0" w:tplc="C7B046CC">
      <w:start w:val="1"/>
      <w:numFmt w:val="upperRoman"/>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1B537159"/>
    <w:multiLevelType w:val="hybridMultilevel"/>
    <w:tmpl w:val="E29AF420"/>
    <w:lvl w:ilvl="0" w:tplc="1390CB3C">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2" w15:restartNumberingAfterBreak="0">
    <w:nsid w:val="31C5183E"/>
    <w:multiLevelType w:val="hybridMultilevel"/>
    <w:tmpl w:val="FC5A9D94"/>
    <w:lvl w:ilvl="0" w:tplc="9C969B94">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0EEA"/>
    <w:multiLevelType w:val="hybridMultilevel"/>
    <w:tmpl w:val="027EE3CE"/>
    <w:lvl w:ilvl="0" w:tplc="D2DE19C0">
      <w:start w:val="1"/>
      <w:numFmt w:val="lowerRoman"/>
      <w:pStyle w:val="Heading5"/>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640F6405"/>
    <w:multiLevelType w:val="hybridMultilevel"/>
    <w:tmpl w:val="57A60786"/>
    <w:lvl w:ilvl="0" w:tplc="FCAABF8E">
      <w:start w:val="1"/>
      <w:numFmt w:val="lowerLetter"/>
      <w:lvlText w:val="%1."/>
      <w:lvlJc w:val="left"/>
      <w:pPr>
        <w:ind w:left="180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5" w15:restartNumberingAfterBreak="0">
    <w:nsid w:val="73A676A3"/>
    <w:multiLevelType w:val="hybridMultilevel"/>
    <w:tmpl w:val="6144C41A"/>
    <w:lvl w:ilvl="0" w:tplc="56240238">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71095"/>
    <w:multiLevelType w:val="hybridMultilevel"/>
    <w:tmpl w:val="E30E4412"/>
    <w:lvl w:ilvl="0" w:tplc="EE56EA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0"/>
  </w:num>
  <w:num w:numId="2">
    <w:abstractNumId w:val="16"/>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D6A"/>
    <w:rsid w:val="000129FC"/>
    <w:rsid w:val="00035C5A"/>
    <w:rsid w:val="0004373F"/>
    <w:rsid w:val="00052C2F"/>
    <w:rsid w:val="00087D9E"/>
    <w:rsid w:val="000A3751"/>
    <w:rsid w:val="000A41F9"/>
    <w:rsid w:val="000B637C"/>
    <w:rsid w:val="000D25C7"/>
    <w:rsid w:val="000D6B44"/>
    <w:rsid w:val="00106C9C"/>
    <w:rsid w:val="00110F52"/>
    <w:rsid w:val="00146B4E"/>
    <w:rsid w:val="001543EF"/>
    <w:rsid w:val="00154C53"/>
    <w:rsid w:val="0017055F"/>
    <w:rsid w:val="001B273E"/>
    <w:rsid w:val="001B70F7"/>
    <w:rsid w:val="001D6AE4"/>
    <w:rsid w:val="001F7751"/>
    <w:rsid w:val="002022EE"/>
    <w:rsid w:val="0022563D"/>
    <w:rsid w:val="0023670D"/>
    <w:rsid w:val="0026010F"/>
    <w:rsid w:val="002646FD"/>
    <w:rsid w:val="002724CD"/>
    <w:rsid w:val="002747A5"/>
    <w:rsid w:val="00275147"/>
    <w:rsid w:val="002773F2"/>
    <w:rsid w:val="00295249"/>
    <w:rsid w:val="002C2D47"/>
    <w:rsid w:val="002D4D6A"/>
    <w:rsid w:val="002D4FDD"/>
    <w:rsid w:val="002E2669"/>
    <w:rsid w:val="002F3241"/>
    <w:rsid w:val="0034469D"/>
    <w:rsid w:val="00356B99"/>
    <w:rsid w:val="0037743D"/>
    <w:rsid w:val="003D09F3"/>
    <w:rsid w:val="003D3FB3"/>
    <w:rsid w:val="003D6EB8"/>
    <w:rsid w:val="003E1ED3"/>
    <w:rsid w:val="003E343F"/>
    <w:rsid w:val="003E462B"/>
    <w:rsid w:val="00407ED6"/>
    <w:rsid w:val="0041054F"/>
    <w:rsid w:val="004314B5"/>
    <w:rsid w:val="00446C72"/>
    <w:rsid w:val="00450962"/>
    <w:rsid w:val="00456327"/>
    <w:rsid w:val="00470C03"/>
    <w:rsid w:val="004817E0"/>
    <w:rsid w:val="00485AB9"/>
    <w:rsid w:val="00493EDB"/>
    <w:rsid w:val="004B047C"/>
    <w:rsid w:val="004E386A"/>
    <w:rsid w:val="004F71F9"/>
    <w:rsid w:val="00501083"/>
    <w:rsid w:val="00534FD6"/>
    <w:rsid w:val="0056165C"/>
    <w:rsid w:val="00572629"/>
    <w:rsid w:val="005A10A2"/>
    <w:rsid w:val="005A25D1"/>
    <w:rsid w:val="005A613E"/>
    <w:rsid w:val="005B259F"/>
    <w:rsid w:val="005C367C"/>
    <w:rsid w:val="005F17C4"/>
    <w:rsid w:val="005F7835"/>
    <w:rsid w:val="0063784B"/>
    <w:rsid w:val="006647CA"/>
    <w:rsid w:val="006665F6"/>
    <w:rsid w:val="00671102"/>
    <w:rsid w:val="00694F63"/>
    <w:rsid w:val="006A69BC"/>
    <w:rsid w:val="006B3A64"/>
    <w:rsid w:val="006C6DB2"/>
    <w:rsid w:val="006D7DC5"/>
    <w:rsid w:val="0070155F"/>
    <w:rsid w:val="00761CE4"/>
    <w:rsid w:val="007B1538"/>
    <w:rsid w:val="007D69EE"/>
    <w:rsid w:val="007E7C72"/>
    <w:rsid w:val="007F4035"/>
    <w:rsid w:val="007F447F"/>
    <w:rsid w:val="0080668A"/>
    <w:rsid w:val="00814020"/>
    <w:rsid w:val="008235E1"/>
    <w:rsid w:val="00826630"/>
    <w:rsid w:val="00832745"/>
    <w:rsid w:val="00835352"/>
    <w:rsid w:val="00836101"/>
    <w:rsid w:val="008417A9"/>
    <w:rsid w:val="008500E2"/>
    <w:rsid w:val="008577A9"/>
    <w:rsid w:val="00894575"/>
    <w:rsid w:val="008A6643"/>
    <w:rsid w:val="008C404A"/>
    <w:rsid w:val="008C4854"/>
    <w:rsid w:val="008C669C"/>
    <w:rsid w:val="008D56A6"/>
    <w:rsid w:val="008E68C4"/>
    <w:rsid w:val="008F525F"/>
    <w:rsid w:val="009074EC"/>
    <w:rsid w:val="00913E69"/>
    <w:rsid w:val="009159F4"/>
    <w:rsid w:val="009250C1"/>
    <w:rsid w:val="009258E0"/>
    <w:rsid w:val="009A29E3"/>
    <w:rsid w:val="009E2F8A"/>
    <w:rsid w:val="009E4159"/>
    <w:rsid w:val="009F34BA"/>
    <w:rsid w:val="00A0098A"/>
    <w:rsid w:val="00A0698F"/>
    <w:rsid w:val="00A14FDB"/>
    <w:rsid w:val="00A1632A"/>
    <w:rsid w:val="00A372B4"/>
    <w:rsid w:val="00A4222E"/>
    <w:rsid w:val="00A44F26"/>
    <w:rsid w:val="00A53078"/>
    <w:rsid w:val="00A70C71"/>
    <w:rsid w:val="00A87110"/>
    <w:rsid w:val="00AD5595"/>
    <w:rsid w:val="00AE387C"/>
    <w:rsid w:val="00AE3A37"/>
    <w:rsid w:val="00AE77AD"/>
    <w:rsid w:val="00B06A1F"/>
    <w:rsid w:val="00B303F8"/>
    <w:rsid w:val="00B37CE4"/>
    <w:rsid w:val="00B40B5E"/>
    <w:rsid w:val="00B56D7F"/>
    <w:rsid w:val="00B877AA"/>
    <w:rsid w:val="00BA5870"/>
    <w:rsid w:val="00BB275D"/>
    <w:rsid w:val="00BC28BA"/>
    <w:rsid w:val="00BE0BAA"/>
    <w:rsid w:val="00C175CA"/>
    <w:rsid w:val="00C24821"/>
    <w:rsid w:val="00C30F32"/>
    <w:rsid w:val="00C40C09"/>
    <w:rsid w:val="00C41F34"/>
    <w:rsid w:val="00CC62C4"/>
    <w:rsid w:val="00CC7CE0"/>
    <w:rsid w:val="00CD6F6A"/>
    <w:rsid w:val="00CE19C0"/>
    <w:rsid w:val="00CE79BA"/>
    <w:rsid w:val="00D05322"/>
    <w:rsid w:val="00D13BBF"/>
    <w:rsid w:val="00D274AC"/>
    <w:rsid w:val="00D343BD"/>
    <w:rsid w:val="00D55A78"/>
    <w:rsid w:val="00D71414"/>
    <w:rsid w:val="00D902CF"/>
    <w:rsid w:val="00D95BBA"/>
    <w:rsid w:val="00DB022C"/>
    <w:rsid w:val="00DC71FD"/>
    <w:rsid w:val="00DF3126"/>
    <w:rsid w:val="00DF62D1"/>
    <w:rsid w:val="00E10D7E"/>
    <w:rsid w:val="00E20201"/>
    <w:rsid w:val="00E67507"/>
    <w:rsid w:val="00E96E38"/>
    <w:rsid w:val="00EE334B"/>
    <w:rsid w:val="00EE79C3"/>
    <w:rsid w:val="00EF0706"/>
    <w:rsid w:val="00EF3B82"/>
    <w:rsid w:val="00EF75F6"/>
    <w:rsid w:val="00F0759B"/>
    <w:rsid w:val="00F2070D"/>
    <w:rsid w:val="00F26221"/>
    <w:rsid w:val="00F33E83"/>
    <w:rsid w:val="00F44C01"/>
    <w:rsid w:val="00F542A9"/>
    <w:rsid w:val="00FA2654"/>
    <w:rsid w:val="00FB134B"/>
    <w:rsid w:val="00FE11CC"/>
    <w:rsid w:val="00FE604D"/>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C12E1B5-AC6B-4927-8A44-0D11A6FC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5C7"/>
    <w:pPr>
      <w:widowControl w:val="0"/>
      <w:spacing w:line="480" w:lineRule="exact"/>
    </w:pPr>
    <w:rPr>
      <w:sz w:val="24"/>
      <w:szCs w:val="24"/>
    </w:rPr>
  </w:style>
  <w:style w:type="paragraph" w:styleId="Heading1">
    <w:name w:val="heading 1"/>
    <w:basedOn w:val="Normal"/>
    <w:next w:val="Normal"/>
    <w:link w:val="Heading1Char"/>
    <w:uiPriority w:val="99"/>
    <w:qFormat/>
    <w:rsid w:val="0017055F"/>
    <w:pPr>
      <w:keepNext/>
      <w:keepLines/>
      <w:spacing w:before="240" w:line="240" w:lineRule="exact"/>
      <w:ind w:left="720" w:hanging="720"/>
      <w:outlineLvl w:val="0"/>
    </w:pPr>
    <w:rPr>
      <w:bCs/>
      <w:caps/>
      <w:szCs w:val="28"/>
      <w:u w:val="single"/>
    </w:rPr>
  </w:style>
  <w:style w:type="paragraph" w:styleId="Heading2">
    <w:name w:val="heading 2"/>
    <w:basedOn w:val="Normal"/>
    <w:next w:val="Normal"/>
    <w:link w:val="Heading2Char"/>
    <w:uiPriority w:val="99"/>
    <w:qFormat/>
    <w:rsid w:val="002D4D6A"/>
    <w:pPr>
      <w:tabs>
        <w:tab w:val="left" w:pos="720"/>
      </w:tabs>
      <w:ind w:firstLine="720"/>
      <w:outlineLvl w:val="1"/>
    </w:pPr>
    <w:rPr>
      <w:szCs w:val="26"/>
    </w:rPr>
  </w:style>
  <w:style w:type="paragraph" w:styleId="Heading3">
    <w:name w:val="heading 3"/>
    <w:basedOn w:val="Normal"/>
    <w:next w:val="Normal"/>
    <w:link w:val="Heading3Char"/>
    <w:uiPriority w:val="99"/>
    <w:qFormat/>
    <w:rsid w:val="0017055F"/>
    <w:pPr>
      <w:ind w:firstLine="1080"/>
      <w:outlineLvl w:val="2"/>
    </w:pPr>
  </w:style>
  <w:style w:type="paragraph" w:styleId="Heading4">
    <w:name w:val="heading 4"/>
    <w:basedOn w:val="Normal"/>
    <w:next w:val="Normal"/>
    <w:link w:val="Heading4Char"/>
    <w:uiPriority w:val="99"/>
    <w:qFormat/>
    <w:rsid w:val="00E96E38"/>
    <w:pPr>
      <w:ind w:firstLine="1440"/>
      <w:outlineLvl w:val="3"/>
    </w:pPr>
  </w:style>
  <w:style w:type="paragraph" w:styleId="Heading5">
    <w:name w:val="heading 5"/>
    <w:basedOn w:val="Normal"/>
    <w:next w:val="Normal"/>
    <w:link w:val="Heading5Char"/>
    <w:uiPriority w:val="99"/>
    <w:qFormat/>
    <w:rsid w:val="00A0098A"/>
    <w:pPr>
      <w:numPr>
        <w:numId w:val="5"/>
      </w:numPr>
      <w:tabs>
        <w:tab w:val="left" w:pos="2340"/>
      </w:tabs>
      <w:spacing w:before="240" w:line="240" w:lineRule="exact"/>
      <w:outlineLvl w:val="4"/>
    </w:pPr>
  </w:style>
  <w:style w:type="paragraph" w:styleId="Heading6">
    <w:name w:val="heading 6"/>
    <w:basedOn w:val="Normal"/>
    <w:next w:val="Normal"/>
    <w:link w:val="Heading6Char"/>
    <w:uiPriority w:val="99"/>
    <w:qFormat/>
    <w:rsid w:val="00B56D7F"/>
    <w:pPr>
      <w:keepNext/>
      <w:keepLines/>
      <w:outlineLvl w:val="5"/>
    </w:pPr>
    <w:rPr>
      <w:iCs/>
    </w:rPr>
  </w:style>
  <w:style w:type="paragraph" w:styleId="Heading7">
    <w:name w:val="heading 7"/>
    <w:basedOn w:val="Normal"/>
    <w:next w:val="Normal"/>
    <w:link w:val="Heading7Char"/>
    <w:uiPriority w:val="99"/>
    <w:qFormat/>
    <w:rsid w:val="00B56D7F"/>
    <w:pPr>
      <w:keepNext/>
      <w:keepLines/>
      <w:outlineLvl w:val="6"/>
    </w:pPr>
    <w:rPr>
      <w:i/>
      <w:iCs/>
    </w:rPr>
  </w:style>
  <w:style w:type="paragraph" w:styleId="Heading8">
    <w:name w:val="heading 8"/>
    <w:basedOn w:val="Normal"/>
    <w:next w:val="Normal"/>
    <w:link w:val="Heading8Char"/>
    <w:uiPriority w:val="99"/>
    <w:qFormat/>
    <w:rsid w:val="00B56D7F"/>
    <w:pPr>
      <w:keepNext/>
      <w:keepLines/>
      <w:outlineLvl w:val="7"/>
    </w:pPr>
    <w:rPr>
      <w:szCs w:val="20"/>
    </w:rPr>
  </w:style>
  <w:style w:type="paragraph" w:styleId="Heading9">
    <w:name w:val="heading 9"/>
    <w:basedOn w:val="Normal"/>
    <w:next w:val="Normal"/>
    <w:link w:val="Heading9Char"/>
    <w:uiPriority w:val="99"/>
    <w:qFormat/>
    <w:rsid w:val="00B56D7F"/>
    <w:pPr>
      <w:keepNext/>
      <w:keepLines/>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055F"/>
    <w:rPr>
      <w:rFonts w:eastAsia="Times New Roman" w:cs="Times New Roman"/>
      <w:bCs/>
      <w:caps/>
      <w:sz w:val="28"/>
      <w:szCs w:val="28"/>
      <w:u w:val="single"/>
    </w:rPr>
  </w:style>
  <w:style w:type="character" w:customStyle="1" w:styleId="Heading2Char">
    <w:name w:val="Heading 2 Char"/>
    <w:basedOn w:val="DefaultParagraphFont"/>
    <w:link w:val="Heading2"/>
    <w:uiPriority w:val="99"/>
    <w:locked/>
    <w:rsid w:val="002D4D6A"/>
    <w:rPr>
      <w:rFonts w:eastAsia="Times New Roman" w:cs="Times New Roman"/>
      <w:sz w:val="26"/>
      <w:szCs w:val="26"/>
    </w:rPr>
  </w:style>
  <w:style w:type="character" w:customStyle="1" w:styleId="Heading3Char">
    <w:name w:val="Heading 3 Char"/>
    <w:basedOn w:val="DefaultParagraphFont"/>
    <w:link w:val="Heading3"/>
    <w:uiPriority w:val="99"/>
    <w:locked/>
    <w:rsid w:val="0017055F"/>
    <w:rPr>
      <w:rFonts w:cs="Times New Roman"/>
    </w:rPr>
  </w:style>
  <w:style w:type="character" w:customStyle="1" w:styleId="Heading4Char">
    <w:name w:val="Heading 4 Char"/>
    <w:basedOn w:val="DefaultParagraphFont"/>
    <w:link w:val="Heading4"/>
    <w:uiPriority w:val="99"/>
    <w:locked/>
    <w:rsid w:val="00E96E38"/>
    <w:rPr>
      <w:rFonts w:cs="Times New Roman"/>
    </w:rPr>
  </w:style>
  <w:style w:type="character" w:customStyle="1" w:styleId="Heading5Char">
    <w:name w:val="Heading 5 Char"/>
    <w:basedOn w:val="DefaultParagraphFont"/>
    <w:link w:val="Heading5"/>
    <w:uiPriority w:val="99"/>
    <w:locked/>
    <w:rsid w:val="00A0098A"/>
    <w:rPr>
      <w:rFonts w:cs="Times New Roman"/>
    </w:rPr>
  </w:style>
  <w:style w:type="character" w:customStyle="1" w:styleId="Heading6Char">
    <w:name w:val="Heading 6 Char"/>
    <w:basedOn w:val="DefaultParagraphFont"/>
    <w:link w:val="Heading6"/>
    <w:uiPriority w:val="99"/>
    <w:semiHidden/>
    <w:locked/>
    <w:rsid w:val="00B56D7F"/>
    <w:rPr>
      <w:rFonts w:eastAsia="Times New Roman" w:cs="Times New Roman"/>
      <w:iCs/>
    </w:rPr>
  </w:style>
  <w:style w:type="character" w:customStyle="1" w:styleId="Heading7Char">
    <w:name w:val="Heading 7 Char"/>
    <w:basedOn w:val="DefaultParagraphFont"/>
    <w:link w:val="Heading7"/>
    <w:uiPriority w:val="99"/>
    <w:semiHidden/>
    <w:locked/>
    <w:rsid w:val="00B56D7F"/>
    <w:rPr>
      <w:rFonts w:eastAsia="Times New Roman" w:cs="Times New Roman"/>
      <w:i/>
      <w:iCs/>
    </w:rPr>
  </w:style>
  <w:style w:type="character" w:customStyle="1" w:styleId="Heading8Char">
    <w:name w:val="Heading 8 Char"/>
    <w:basedOn w:val="DefaultParagraphFont"/>
    <w:link w:val="Heading8"/>
    <w:uiPriority w:val="99"/>
    <w:semiHidden/>
    <w:locked/>
    <w:rsid w:val="00B56D7F"/>
    <w:rPr>
      <w:rFonts w:eastAsia="Times New Roman" w:cs="Times New Roman"/>
      <w:sz w:val="20"/>
      <w:szCs w:val="20"/>
    </w:rPr>
  </w:style>
  <w:style w:type="character" w:customStyle="1" w:styleId="Heading9Char">
    <w:name w:val="Heading 9 Char"/>
    <w:basedOn w:val="DefaultParagraphFont"/>
    <w:link w:val="Heading9"/>
    <w:uiPriority w:val="99"/>
    <w:semiHidden/>
    <w:locked/>
    <w:rsid w:val="00B56D7F"/>
    <w:rPr>
      <w:rFonts w:eastAsia="Times New Roman" w:cs="Times New Roman"/>
      <w:i/>
      <w:iCs/>
      <w:sz w:val="20"/>
      <w:szCs w:val="20"/>
    </w:rPr>
  </w:style>
  <w:style w:type="paragraph" w:styleId="Header">
    <w:name w:val="header"/>
    <w:basedOn w:val="Normal"/>
    <w:link w:val="HeaderChar"/>
    <w:uiPriority w:val="99"/>
    <w:rsid w:val="00275147"/>
    <w:pPr>
      <w:tabs>
        <w:tab w:val="center" w:pos="4680"/>
        <w:tab w:val="right" w:pos="9360"/>
      </w:tabs>
    </w:pPr>
  </w:style>
  <w:style w:type="character" w:customStyle="1" w:styleId="HeaderChar">
    <w:name w:val="Header Char"/>
    <w:basedOn w:val="DefaultParagraphFont"/>
    <w:link w:val="Header"/>
    <w:uiPriority w:val="99"/>
    <w:locked/>
    <w:rsid w:val="00275147"/>
    <w:rPr>
      <w:rFonts w:cs="Times New Roman"/>
      <w:sz w:val="20"/>
    </w:rPr>
  </w:style>
  <w:style w:type="paragraph" w:styleId="Footer">
    <w:name w:val="footer"/>
    <w:basedOn w:val="Normal"/>
    <w:link w:val="FooterChar"/>
    <w:uiPriority w:val="99"/>
    <w:rsid w:val="00B56D7F"/>
    <w:pPr>
      <w:tabs>
        <w:tab w:val="center" w:pos="4680"/>
        <w:tab w:val="right" w:pos="9360"/>
      </w:tabs>
      <w:spacing w:line="240" w:lineRule="exact"/>
    </w:pPr>
  </w:style>
  <w:style w:type="character" w:customStyle="1" w:styleId="FooterChar">
    <w:name w:val="Footer Char"/>
    <w:basedOn w:val="DefaultParagraphFont"/>
    <w:link w:val="Footer"/>
    <w:uiPriority w:val="99"/>
    <w:locked/>
    <w:rsid w:val="00B56D7F"/>
    <w:rPr>
      <w:rFonts w:cs="Times New Roman"/>
    </w:rPr>
  </w:style>
  <w:style w:type="table" w:styleId="TableGrid">
    <w:name w:val="Table Grid"/>
    <w:basedOn w:val="TableNormal"/>
    <w:uiPriority w:val="99"/>
    <w:rsid w:val="00CE19C0"/>
    <w:pPr>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99"/>
    <w:qFormat/>
    <w:rsid w:val="002F3241"/>
    <w:rPr>
      <w:rFonts w:cs="Times New Roman"/>
      <w:b/>
      <w:bCs/>
      <w:smallCaps/>
      <w:spacing w:val="5"/>
    </w:rPr>
  </w:style>
  <w:style w:type="paragraph" w:customStyle="1" w:styleId="BlockQuote">
    <w:name w:val="Block Quote"/>
    <w:basedOn w:val="Normal"/>
    <w:uiPriority w:val="99"/>
    <w:rsid w:val="002F3241"/>
    <w:pPr>
      <w:spacing w:line="240" w:lineRule="exact"/>
      <w:ind w:left="1440" w:right="1440"/>
      <w:jc w:val="both"/>
    </w:pPr>
  </w:style>
  <w:style w:type="paragraph" w:customStyle="1" w:styleId="OrderType">
    <w:name w:val="OrderType"/>
    <w:basedOn w:val="Normal"/>
    <w:next w:val="Normal"/>
    <w:uiPriority w:val="99"/>
    <w:rsid w:val="005B259F"/>
    <w:pPr>
      <w:jc w:val="center"/>
    </w:pPr>
    <w:rPr>
      <w:b/>
      <w:caps/>
      <w:sz w:val="28"/>
    </w:rPr>
  </w:style>
  <w:style w:type="paragraph" w:styleId="TOC1">
    <w:name w:val="toc 1"/>
    <w:basedOn w:val="Normal"/>
    <w:next w:val="Normal"/>
    <w:autoRedefine/>
    <w:uiPriority w:val="99"/>
    <w:semiHidden/>
    <w:rsid w:val="00B56D7F"/>
    <w:pPr>
      <w:spacing w:after="100"/>
    </w:pPr>
  </w:style>
  <w:style w:type="paragraph" w:styleId="TOCHeading">
    <w:name w:val="TOC Heading"/>
    <w:basedOn w:val="Heading1"/>
    <w:next w:val="Normal"/>
    <w:uiPriority w:val="99"/>
    <w:qFormat/>
    <w:rsid w:val="00B56D7F"/>
    <w:pPr>
      <w:spacing w:before="480"/>
      <w:outlineLvl w:val="9"/>
    </w:pPr>
    <w:rPr>
      <w:b/>
      <w:sz w:val="28"/>
    </w:rPr>
  </w:style>
  <w:style w:type="character" w:styleId="FootnoteReference">
    <w:name w:val="footnote reference"/>
    <w:basedOn w:val="DefaultParagraphFont"/>
    <w:uiPriority w:val="99"/>
    <w:semiHidden/>
    <w:rsid w:val="00B56D7F"/>
    <w:rPr>
      <w:rFonts w:ascii="Times New Roman" w:hAnsi="Times New Roman" w:cs="Times New Roman"/>
      <w:vertAlign w:val="superscript"/>
    </w:rPr>
  </w:style>
  <w:style w:type="paragraph" w:styleId="TableofAuthorities">
    <w:name w:val="table of authorities"/>
    <w:basedOn w:val="Normal"/>
    <w:next w:val="Normal"/>
    <w:uiPriority w:val="99"/>
    <w:semiHidden/>
    <w:rsid w:val="00B56D7F"/>
    <w:pPr>
      <w:ind w:left="360" w:hanging="360"/>
    </w:pPr>
  </w:style>
  <w:style w:type="paragraph" w:styleId="TOAHeading">
    <w:name w:val="toa heading"/>
    <w:basedOn w:val="Normal"/>
    <w:next w:val="Normal"/>
    <w:uiPriority w:val="99"/>
    <w:semiHidden/>
    <w:rsid w:val="00B56D7F"/>
    <w:rPr>
      <w:b/>
      <w:bCs/>
    </w:rPr>
  </w:style>
  <w:style w:type="paragraph" w:styleId="FootnoteText">
    <w:name w:val="footnote text"/>
    <w:basedOn w:val="Normal"/>
    <w:link w:val="FootnoteTextChar"/>
    <w:uiPriority w:val="99"/>
    <w:rsid w:val="00B56D7F"/>
    <w:pPr>
      <w:spacing w:line="240" w:lineRule="exact"/>
    </w:pPr>
    <w:rPr>
      <w:szCs w:val="20"/>
    </w:rPr>
  </w:style>
  <w:style w:type="character" w:customStyle="1" w:styleId="FootnoteTextChar">
    <w:name w:val="Footnote Text Char"/>
    <w:basedOn w:val="DefaultParagraphFont"/>
    <w:link w:val="FootnoteText"/>
    <w:uiPriority w:val="99"/>
    <w:locked/>
    <w:rsid w:val="00B56D7F"/>
    <w:rPr>
      <w:rFonts w:cs="Times New Roman"/>
      <w:sz w:val="20"/>
      <w:szCs w:val="20"/>
    </w:rPr>
  </w:style>
  <w:style w:type="character" w:styleId="Hyperlink">
    <w:name w:val="Hyperlink"/>
    <w:basedOn w:val="DefaultParagraphFont"/>
    <w:uiPriority w:val="99"/>
    <w:semiHidden/>
    <w:rsid w:val="00CE19C0"/>
    <w:rPr>
      <w:rFonts w:ascii="Times New Roman" w:hAnsi="Times New Roman" w:cs="Times New Roman"/>
      <w:color w:val="0070C0"/>
      <w:sz w:val="24"/>
      <w:u w:val="single"/>
    </w:rPr>
  </w:style>
  <w:style w:type="character" w:styleId="FollowedHyperlink">
    <w:name w:val="FollowedHyperlink"/>
    <w:basedOn w:val="DefaultParagraphFont"/>
    <w:uiPriority w:val="99"/>
    <w:semiHidden/>
    <w:rsid w:val="00CE19C0"/>
    <w:rPr>
      <w:rFonts w:ascii="Times New Roman" w:hAnsi="Times New Roman" w:cs="Times New Roman"/>
      <w:color w:val="800080"/>
      <w:sz w:val="24"/>
      <w:u w:val="single"/>
    </w:rPr>
  </w:style>
  <w:style w:type="paragraph" w:styleId="HTMLAddress">
    <w:name w:val="HTML Address"/>
    <w:basedOn w:val="Normal"/>
    <w:link w:val="HTMLAddressChar"/>
    <w:uiPriority w:val="99"/>
    <w:semiHidden/>
    <w:rsid w:val="00CE19C0"/>
    <w:pPr>
      <w:spacing w:line="240" w:lineRule="exact"/>
    </w:pPr>
    <w:rPr>
      <w:iCs/>
    </w:rPr>
  </w:style>
  <w:style w:type="character" w:customStyle="1" w:styleId="HTMLAddressChar">
    <w:name w:val="HTML Address Char"/>
    <w:basedOn w:val="DefaultParagraphFont"/>
    <w:link w:val="HTMLAddress"/>
    <w:uiPriority w:val="99"/>
    <w:semiHidden/>
    <w:locked/>
    <w:rsid w:val="00CE19C0"/>
    <w:rPr>
      <w:rFonts w:cs="Times New Roman"/>
      <w:iCs/>
    </w:rPr>
  </w:style>
  <w:style w:type="character" w:styleId="PageNumber">
    <w:name w:val="page number"/>
    <w:basedOn w:val="DefaultParagraphFont"/>
    <w:uiPriority w:val="99"/>
    <w:semiHidden/>
    <w:rsid w:val="00CE19C0"/>
    <w:rPr>
      <w:rFonts w:ascii="Times New Roman" w:hAnsi="Times New Roman" w:cs="Times New Roman"/>
      <w:sz w:val="24"/>
    </w:rPr>
  </w:style>
  <w:style w:type="paragraph" w:customStyle="1" w:styleId="PartyECFFields">
    <w:name w:val="Party ECF Fields"/>
    <w:basedOn w:val="Normal"/>
    <w:uiPriority w:val="99"/>
    <w:rsid w:val="001F7751"/>
    <w:pPr>
      <w:spacing w:line="460" w:lineRule="atLeast"/>
    </w:pPr>
    <w:rPr>
      <w:szCs w:val="20"/>
    </w:rPr>
  </w:style>
  <w:style w:type="paragraph" w:customStyle="1" w:styleId="Plaintiff-Defendant">
    <w:name w:val="Plaintiff - Defendant"/>
    <w:basedOn w:val="PartyECFFields"/>
    <w:uiPriority w:val="99"/>
    <w:rsid w:val="001F7751"/>
    <w:pPr>
      <w:ind w:left="1440"/>
    </w:pPr>
    <w:rPr>
      <w:szCs w:val="22"/>
    </w:rPr>
  </w:style>
  <w:style w:type="paragraph" w:customStyle="1" w:styleId="v">
    <w:name w:val="v"/>
    <w:basedOn w:val="Normal"/>
    <w:uiPriority w:val="99"/>
    <w:rsid w:val="001F7751"/>
    <w:pPr>
      <w:spacing w:after="180" w:line="460" w:lineRule="atLeast"/>
      <w:ind w:left="720"/>
    </w:pPr>
    <w:rPr>
      <w:szCs w:val="22"/>
    </w:rPr>
  </w:style>
  <w:style w:type="paragraph" w:styleId="BalloonText">
    <w:name w:val="Balloon Text"/>
    <w:basedOn w:val="Normal"/>
    <w:link w:val="BalloonTextChar"/>
    <w:uiPriority w:val="99"/>
    <w:semiHidden/>
    <w:rsid w:val="001F7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751"/>
    <w:rPr>
      <w:rFonts w:ascii="Tahoma" w:hAnsi="Tahoma" w:cs="Tahoma"/>
      <w:sz w:val="16"/>
      <w:szCs w:val="16"/>
    </w:rPr>
  </w:style>
  <w:style w:type="character" w:styleId="PlaceholderText">
    <w:name w:val="Placeholder Text"/>
    <w:basedOn w:val="DefaultParagraphFont"/>
    <w:uiPriority w:val="99"/>
    <w:semiHidden/>
    <w:rsid w:val="001F7751"/>
    <w:rPr>
      <w:rFonts w:cs="Times New Roman"/>
      <w:color w:val="808080"/>
    </w:rPr>
  </w:style>
  <w:style w:type="paragraph" w:styleId="Closing">
    <w:name w:val="Closing"/>
    <w:basedOn w:val="Normal"/>
    <w:link w:val="ClosingChar"/>
    <w:uiPriority w:val="99"/>
    <w:rsid w:val="0022563D"/>
    <w:pPr>
      <w:spacing w:line="460" w:lineRule="exact"/>
      <w:ind w:left="720"/>
    </w:pPr>
    <w:rPr>
      <w:szCs w:val="20"/>
    </w:rPr>
  </w:style>
  <w:style w:type="character" w:customStyle="1" w:styleId="ClosingChar">
    <w:name w:val="Closing Char"/>
    <w:basedOn w:val="DefaultParagraphFont"/>
    <w:link w:val="Closing"/>
    <w:uiPriority w:val="99"/>
    <w:locked/>
    <w:rsid w:val="0022563D"/>
    <w:rPr>
      <w:rFonts w:cs="Times New Roman"/>
      <w:sz w:val="20"/>
      <w:szCs w:val="20"/>
    </w:rPr>
  </w:style>
  <w:style w:type="paragraph" w:customStyle="1" w:styleId="SignatureLine">
    <w:name w:val="Signature Line"/>
    <w:basedOn w:val="Normal"/>
    <w:uiPriority w:val="99"/>
    <w:rsid w:val="0022563D"/>
    <w:pPr>
      <w:spacing w:after="40" w:line="227" w:lineRule="exact"/>
      <w:ind w:left="5760"/>
    </w:pPr>
  </w:style>
  <w:style w:type="paragraph" w:customStyle="1" w:styleId="JudgesInfo">
    <w:name w:val="Judges Info"/>
    <w:basedOn w:val="Normal"/>
    <w:uiPriority w:val="99"/>
    <w:rsid w:val="0022563D"/>
    <w:pPr>
      <w:spacing w:line="227" w:lineRule="exact"/>
      <w:ind w:left="5760"/>
    </w:pPr>
  </w:style>
  <w:style w:type="paragraph" w:customStyle="1" w:styleId="ECFCaseNumber">
    <w:name w:val="ECF Case Number"/>
    <w:basedOn w:val="Normal"/>
    <w:uiPriority w:val="99"/>
    <w:rsid w:val="0022563D"/>
    <w:pPr>
      <w:spacing w:line="460" w:lineRule="atLeast"/>
    </w:pPr>
    <w:rPr>
      <w:rFonts w:cs="Arial"/>
    </w:rPr>
  </w:style>
  <w:style w:type="paragraph" w:customStyle="1" w:styleId="PleadingCaption">
    <w:name w:val="Pleading Caption"/>
    <w:basedOn w:val="Normal"/>
    <w:uiPriority w:val="99"/>
    <w:rsid w:val="002D4D6A"/>
    <w:pPr>
      <w:spacing w:line="240" w:lineRule="exact"/>
    </w:pPr>
    <w:rPr>
      <w:szCs w:val="20"/>
    </w:rPr>
  </w:style>
  <w:style w:type="paragraph" w:customStyle="1" w:styleId="Normal-Indent">
    <w:name w:val="Normal-Indent"/>
    <w:basedOn w:val="Normal"/>
    <w:uiPriority w:val="99"/>
    <w:rsid w:val="00E96E38"/>
    <w:pPr>
      <w:widowControl/>
      <w:ind w:firstLine="720"/>
    </w:pPr>
    <w:rPr>
      <w:szCs w:val="20"/>
    </w:rPr>
  </w:style>
  <w:style w:type="character" w:styleId="CommentReference">
    <w:name w:val="annotation reference"/>
    <w:basedOn w:val="DefaultParagraphFont"/>
    <w:uiPriority w:val="99"/>
    <w:semiHidden/>
    <w:unhideWhenUsed/>
    <w:rsid w:val="006647CA"/>
    <w:rPr>
      <w:sz w:val="16"/>
      <w:szCs w:val="16"/>
    </w:rPr>
  </w:style>
  <w:style w:type="paragraph" w:styleId="CommentText">
    <w:name w:val="annotation text"/>
    <w:basedOn w:val="Normal"/>
    <w:link w:val="CommentTextChar"/>
    <w:uiPriority w:val="99"/>
    <w:semiHidden/>
    <w:unhideWhenUsed/>
    <w:rsid w:val="006647CA"/>
    <w:pPr>
      <w:spacing w:line="240" w:lineRule="auto"/>
    </w:pPr>
    <w:rPr>
      <w:sz w:val="20"/>
      <w:szCs w:val="20"/>
    </w:rPr>
  </w:style>
  <w:style w:type="character" w:customStyle="1" w:styleId="CommentTextChar">
    <w:name w:val="Comment Text Char"/>
    <w:basedOn w:val="DefaultParagraphFont"/>
    <w:link w:val="CommentText"/>
    <w:uiPriority w:val="99"/>
    <w:semiHidden/>
    <w:rsid w:val="006647CA"/>
    <w:rPr>
      <w:sz w:val="20"/>
      <w:szCs w:val="20"/>
    </w:rPr>
  </w:style>
  <w:style w:type="paragraph" w:styleId="CommentSubject">
    <w:name w:val="annotation subject"/>
    <w:basedOn w:val="CommentText"/>
    <w:next w:val="CommentText"/>
    <w:link w:val="CommentSubjectChar"/>
    <w:uiPriority w:val="99"/>
    <w:semiHidden/>
    <w:unhideWhenUsed/>
    <w:rsid w:val="006647CA"/>
    <w:rPr>
      <w:b/>
      <w:bCs/>
    </w:rPr>
  </w:style>
  <w:style w:type="character" w:customStyle="1" w:styleId="CommentSubjectChar">
    <w:name w:val="Comment Subject Char"/>
    <w:basedOn w:val="CommentTextChar"/>
    <w:link w:val="CommentSubject"/>
    <w:uiPriority w:val="99"/>
    <w:semiHidden/>
    <w:rsid w:val="006647CA"/>
    <w:rPr>
      <w:b/>
      <w:bCs/>
      <w:sz w:val="20"/>
      <w:szCs w:val="20"/>
    </w:rPr>
  </w:style>
  <w:style w:type="paragraph" w:styleId="ListParagraph">
    <w:name w:val="List Paragraph"/>
    <w:basedOn w:val="Normal"/>
    <w:uiPriority w:val="34"/>
    <w:qFormat/>
    <w:rsid w:val="005A2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43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3.xml><?xml version="1.0" encoding="utf-8"?><ct:contentTypeSchema ct:_="" ma:_="" ma:contentTypeName="AdditionalDocument" ma:contentTypeID="0x010100BB2C99C562753D45B7699A927774DAA0005DDE6FBF7390094585E07D23232D9ADF" ma:contentTypeVersion="0" ma:contentTypeDescription="" ma:contentTypeScope="" ma:versionID="e1c7f22bcad21327b012637c6b7047f8" xmlns:ct="http://schemas.microsoft.com/office/2006/metadata/contentType" xmlns:ma="http://schemas.microsoft.com/office/2006/metadata/properties/metaAttributes">
<xsd:schema targetNamespace="http://schemas.microsoft.com/office/2006/metadata/properties" ma:root="true" ma:fieldsID="3e74ee5e2c8330a36d305e47c8ab46a5"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71542E4E-D3F4-4A89-923D-C32B50279984}" ma:internalName="ADJudgeReference" ma:showField="Full_x0020_Name">
<xsd:simpleType>
<xsd:restriction base="dms:Lookup"/>
</xsd:simpleType>
</xsd:element>
<xsd:element name="ADJudgeReference_x003a_Full_x0020_Name" ma:index="10" nillable="true" ma:displayName="ADJudgeReference:Full Name" ma:list="{71542E4E-D3F4-4A89-923D-C32B50279984}" ma:internalName="ADJudgeReference_x003a_Full_x0020_Name" ma:readOnly="true" ma:showField="Full_x0020_Name" ma:web="">
<xsd:simpleType>
<xsd:restriction base="dms:Lookup"/>
</xsd:simpleType>
</xsd:element>
<xsd:element name="ADJudgeReference_x003a_ID" ma:index="11" nillable="true" ma:displayName="ADJudgeReference:ID" ma:list="{71542E4E-D3F4-4A89-923D-C32B50279984}"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2A1C-CDC3-4E1B-8802-C26DD1E4BDAC}"/>
</file>

<file path=customXml/itemProps2.xml><?xml version="1.0" encoding="utf-8"?>
<ds:datastoreItem xmlns:ds="http://schemas.openxmlformats.org/officeDocument/2006/customXml" ds:itemID="{FEDC5F43-6DBC-4A45-A69D-6B2948464A3F}"/>
</file>

<file path=customXml/itemProps3.xml><?xml version="1.0" encoding="utf-8"?>
<ds:datastoreItem xmlns:ds="http://schemas.openxmlformats.org/officeDocument/2006/customXml" ds:itemID="{F4E631DC-8FA2-4C25-8E21-D5898C7EE57F}"/>
</file>

<file path=customXml/itemProps4.xml><?xml version="1.0" encoding="utf-8"?>
<ds:datastoreItem xmlns:ds="http://schemas.openxmlformats.org/officeDocument/2006/customXml" ds:itemID="{CF0AE548-AE55-4ACB-B317-99F3B00A14B0}"/>
</file>

<file path=docProps/app.xml><?xml version="1.0" encoding="utf-8"?>
<Properties xmlns="http://schemas.openxmlformats.org/officeDocument/2006/extended-properties" xmlns:vt="http://schemas.openxmlformats.org/officeDocument/2006/docPropsVTypes">
  <Template>Normal.dotm</Template>
  <TotalTime>1</TotalTime>
  <Pages>16</Pages>
  <Words>4146</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GJS FORM STIPULATED PROTECTIVE ORDER</vt:lpstr>
    </vt:vector>
  </TitlesOfParts>
  <Company>USDC</Company>
  <LinksUpToDate>false</LinksUpToDate>
  <CharactersWithSpaces>27359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GJS FORM STIPULATED PROTECTIVE ORDER</dc:title>
  <dc:creator>Monique Willson</dc:creator>
  <cp:lastModifiedBy>Earlene Carson</cp:lastModifiedBy>
  <cp:revision>2</cp:revision>
  <cp:lastPrinted>2018-07-05T23:51:00Z</cp:lastPrinted>
  <dcterms:created xsi:type="dcterms:W3CDTF">2019-03-14T19:06:00Z</dcterms:created>
  <dcterms:modified xsi:type="dcterms:W3CDTF">2019-03-14T19:06:00Z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0x010100BB2C99C562753D45B7699A927774DAA0005DDE6FBF7390094585E07D23232D9ADF</vt:lpwstr>
  </property>
</Properties>
</file>