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2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00" w:type="dxa"/>
          <w:bottom w:w="58" w:type="dxa"/>
          <w:right w:w="100" w:type="dxa"/>
        </w:tblCellMar>
        <w:tblLook w:val="0000" w:firstRow="0" w:lastRow="0" w:firstColumn="0" w:lastColumn="0" w:noHBand="0" w:noVBand="0"/>
      </w:tblPr>
      <w:tblGrid>
        <w:gridCol w:w="2970"/>
        <w:gridCol w:w="2880"/>
        <w:gridCol w:w="1980"/>
        <w:gridCol w:w="1890"/>
      </w:tblGrid>
      <w:tr w:rsidR="00BF017F" w:rsidRPr="00BF017F" w14:paraId="2618449B" w14:textId="77777777" w:rsidTr="009733F1">
        <w:trPr>
          <w:cantSplit/>
        </w:trPr>
        <w:tc>
          <w:tcPr>
            <w:tcW w:w="9720" w:type="dxa"/>
            <w:gridSpan w:val="4"/>
            <w:tcBorders>
              <w:top w:val="nil"/>
              <w:left w:val="nil"/>
              <w:bottom w:val="single" w:sz="4" w:space="0" w:color="auto"/>
              <w:right w:val="nil"/>
            </w:tcBorders>
            <w:vAlign w:val="center"/>
          </w:tcPr>
          <w:p w14:paraId="0FC1E37C" w14:textId="77777777" w:rsidR="00BF017F" w:rsidRPr="00BF017F" w:rsidRDefault="00BF017F" w:rsidP="00BF017F">
            <w:pPr>
              <w:spacing w:after="0" w:line="240" w:lineRule="auto"/>
              <w:contextualSpacing/>
              <w:jc w:val="center"/>
              <w:rPr>
                <w:rFonts w:ascii="Times New Roman" w:eastAsia="MS Mincho" w:hAnsi="Times New Roman" w:cs="Times New Roman"/>
                <w:b/>
                <w:bCs/>
                <w:sz w:val="18"/>
                <w:szCs w:val="18"/>
                <w:lang w:eastAsia="ja-JP"/>
              </w:rPr>
            </w:pPr>
            <w:r w:rsidRPr="00BF017F">
              <w:rPr>
                <w:rFonts w:ascii="Times New Roman" w:eastAsia="MS Mincho" w:hAnsi="Times New Roman" w:cs="Times New Roman"/>
                <w:b/>
                <w:bCs/>
                <w:sz w:val="18"/>
                <w:szCs w:val="18"/>
                <w:lang w:val="en-CA" w:eastAsia="ja-JP"/>
              </w:rPr>
              <w:t xml:space="preserve">DISTRICT </w:t>
            </w:r>
            <w:r w:rsidRPr="00BF017F">
              <w:rPr>
                <w:rFonts w:ascii="Times New Roman" w:eastAsia="MS Mincho" w:hAnsi="Times New Roman" w:cs="Times New Roman"/>
                <w:b/>
                <w:bCs/>
                <w:sz w:val="18"/>
                <w:szCs w:val="18"/>
                <w:lang w:val="en-CA" w:eastAsia="ja-JP"/>
              </w:rPr>
              <w:fldChar w:fldCharType="begin"/>
            </w:r>
            <w:r w:rsidRPr="00BF017F">
              <w:rPr>
                <w:rFonts w:ascii="Times New Roman" w:eastAsia="MS Mincho" w:hAnsi="Times New Roman" w:cs="Times New Roman"/>
                <w:b/>
                <w:bCs/>
                <w:sz w:val="18"/>
                <w:szCs w:val="18"/>
                <w:lang w:val="en-CA" w:eastAsia="ja-JP"/>
              </w:rPr>
              <w:instrText xml:space="preserve"> SEQ CHAPTER \h \r 1</w:instrText>
            </w:r>
            <w:r w:rsidRPr="00BF017F">
              <w:rPr>
                <w:rFonts w:ascii="Times New Roman" w:eastAsia="MS Mincho" w:hAnsi="Times New Roman" w:cs="Times New Roman"/>
                <w:b/>
                <w:bCs/>
                <w:sz w:val="18"/>
                <w:szCs w:val="18"/>
                <w:lang w:eastAsia="ja-JP"/>
              </w:rPr>
              <w:fldChar w:fldCharType="end"/>
            </w:r>
            <w:r w:rsidRPr="00BF017F">
              <w:rPr>
                <w:rFonts w:ascii="Times New Roman" w:eastAsia="MS Mincho" w:hAnsi="Times New Roman" w:cs="Times New Roman"/>
                <w:b/>
                <w:bCs/>
                <w:sz w:val="18"/>
                <w:szCs w:val="18"/>
                <w:lang w:eastAsia="ja-JP"/>
              </w:rPr>
              <w:t>JUDGE MAAME EWUSI-MENSAH FRIMPONG</w:t>
            </w:r>
          </w:p>
          <w:p w14:paraId="1C40C72B" w14:textId="0E492093" w:rsidR="00BF017F" w:rsidRPr="00BF017F" w:rsidRDefault="00BF017F" w:rsidP="00BF017F">
            <w:pPr>
              <w:spacing w:after="0" w:line="240" w:lineRule="auto"/>
              <w:contextualSpacing/>
              <w:jc w:val="center"/>
              <w:rPr>
                <w:rFonts w:ascii="Times New Roman" w:eastAsia="MS Mincho" w:hAnsi="Times New Roman" w:cs="Times New Roman"/>
                <w:bCs/>
                <w:i/>
                <w:sz w:val="18"/>
                <w:szCs w:val="18"/>
                <w:lang w:eastAsia="ja-JP"/>
              </w:rPr>
            </w:pPr>
            <w:r w:rsidRPr="00BF017F">
              <w:rPr>
                <w:rFonts w:ascii="Times New Roman" w:eastAsia="MS Mincho" w:hAnsi="Times New Roman" w:cs="Times New Roman"/>
                <w:b/>
                <w:bCs/>
                <w:sz w:val="18"/>
                <w:szCs w:val="18"/>
                <w:u w:val="single"/>
                <w:lang w:eastAsia="ja-JP"/>
              </w:rPr>
              <w:t>SCHEDULE OF</w:t>
            </w:r>
            <w:r w:rsidRPr="00AA364F">
              <w:rPr>
                <w:rFonts w:ascii="Times New Roman" w:eastAsia="MS Mincho" w:hAnsi="Times New Roman" w:cs="Times New Roman"/>
                <w:b/>
                <w:bCs/>
                <w:sz w:val="18"/>
                <w:szCs w:val="18"/>
                <w:u w:val="single"/>
                <w:lang w:eastAsia="ja-JP"/>
              </w:rPr>
              <w:t xml:space="preserve"> PATENT</w:t>
            </w:r>
            <w:r w:rsidRPr="00BF017F">
              <w:rPr>
                <w:rFonts w:ascii="Times New Roman" w:eastAsia="MS Mincho" w:hAnsi="Times New Roman" w:cs="Times New Roman"/>
                <w:b/>
                <w:bCs/>
                <w:sz w:val="18"/>
                <w:szCs w:val="18"/>
                <w:u w:val="single"/>
                <w:lang w:eastAsia="ja-JP"/>
              </w:rPr>
              <w:t xml:space="preserve"> PRETRIAL AND TRIAL DATES WORKSHEET</w:t>
            </w:r>
            <w:r w:rsidR="00E978FA" w:rsidRPr="00AA364F">
              <w:rPr>
                <w:rStyle w:val="FootnoteReference"/>
                <w:rFonts w:ascii="Times New Roman" w:eastAsia="MS Mincho" w:hAnsi="Times New Roman" w:cs="Times New Roman"/>
                <w:b/>
                <w:bCs/>
                <w:sz w:val="18"/>
                <w:szCs w:val="18"/>
                <w:u w:val="single"/>
                <w:lang w:eastAsia="ja-JP"/>
              </w:rPr>
              <w:footnoteReference w:id="2"/>
            </w:r>
          </w:p>
          <w:p w14:paraId="7C257C28" w14:textId="77777777" w:rsidR="00BF017F" w:rsidRPr="00BF017F" w:rsidRDefault="00BF017F" w:rsidP="00BF017F">
            <w:pPr>
              <w:spacing w:after="0" w:line="240" w:lineRule="auto"/>
              <w:contextualSpacing/>
              <w:jc w:val="center"/>
              <w:rPr>
                <w:rFonts w:ascii="Times New Roman" w:eastAsia="MS Mincho" w:hAnsi="Times New Roman" w:cs="Times New Roman"/>
                <w:bCs/>
                <w:iCs/>
                <w:sz w:val="18"/>
                <w:szCs w:val="18"/>
                <w:lang w:eastAsia="ja-JP"/>
              </w:rPr>
            </w:pPr>
            <w:r w:rsidRPr="00BF017F">
              <w:rPr>
                <w:rFonts w:ascii="Times New Roman" w:eastAsia="MS Mincho" w:hAnsi="Times New Roman" w:cs="Times New Roman"/>
                <w:bCs/>
                <w:iCs/>
                <w:sz w:val="18"/>
                <w:szCs w:val="18"/>
                <w:lang w:eastAsia="ja-JP"/>
              </w:rPr>
              <w:t>Please complete this worksheet jointly and file it with your Joint Rule 26(f) Report.</w:t>
            </w:r>
          </w:p>
          <w:p w14:paraId="45190BEF" w14:textId="3C5AE78C" w:rsidR="00BF017F" w:rsidRPr="00BF017F" w:rsidRDefault="00BF017F" w:rsidP="00BF017F">
            <w:pPr>
              <w:spacing w:after="0" w:line="240" w:lineRule="auto"/>
              <w:contextualSpacing/>
              <w:jc w:val="center"/>
              <w:rPr>
                <w:rFonts w:ascii="Times New Roman" w:eastAsia="MS Mincho" w:hAnsi="Times New Roman" w:cs="Times New Roman"/>
                <w:iCs/>
                <w:sz w:val="18"/>
                <w:szCs w:val="18"/>
                <w:lang w:eastAsia="ja-JP"/>
              </w:rPr>
            </w:pPr>
            <w:r w:rsidRPr="00BF017F">
              <w:rPr>
                <w:rFonts w:ascii="Times New Roman" w:eastAsia="MS Mincho" w:hAnsi="Times New Roman" w:cs="Times New Roman"/>
                <w:iCs/>
                <w:sz w:val="18"/>
                <w:szCs w:val="18"/>
                <w:lang w:eastAsia="ja-JP"/>
              </w:rPr>
              <w:t xml:space="preserve">The parties must make every effort to agree on dates or the </w:t>
            </w:r>
            <w:r w:rsidRPr="00AA364F">
              <w:rPr>
                <w:rFonts w:ascii="Times New Roman" w:eastAsia="MS Mincho" w:hAnsi="Times New Roman" w:cs="Times New Roman"/>
                <w:iCs/>
                <w:sz w:val="18"/>
                <w:szCs w:val="18"/>
                <w:lang w:eastAsia="ja-JP"/>
              </w:rPr>
              <w:t>C</w:t>
            </w:r>
            <w:r w:rsidRPr="00BF017F">
              <w:rPr>
                <w:rFonts w:ascii="Times New Roman" w:eastAsia="MS Mincho" w:hAnsi="Times New Roman" w:cs="Times New Roman"/>
                <w:iCs/>
                <w:sz w:val="18"/>
                <w:szCs w:val="18"/>
                <w:lang w:eastAsia="ja-JP"/>
              </w:rPr>
              <w:t>ourt will set them.</w:t>
            </w:r>
          </w:p>
          <w:p w14:paraId="6CEB9DF9" w14:textId="77777777" w:rsidR="00BF017F" w:rsidRPr="00BF017F" w:rsidRDefault="00BF017F" w:rsidP="00BF017F">
            <w:pPr>
              <w:spacing w:after="0" w:line="240" w:lineRule="auto"/>
              <w:contextualSpacing/>
              <w:jc w:val="center"/>
              <w:rPr>
                <w:rFonts w:ascii="Times New Roman" w:eastAsia="MS Mincho" w:hAnsi="Times New Roman" w:cs="Times New Roman"/>
                <w:iCs/>
                <w:szCs w:val="28"/>
                <w:lang w:eastAsia="ja-JP"/>
              </w:rPr>
            </w:pPr>
          </w:p>
        </w:tc>
      </w:tr>
      <w:tr w:rsidR="00BF017F" w:rsidRPr="00BF017F" w14:paraId="2AC6CEB5" w14:textId="77777777" w:rsidTr="009733F1">
        <w:trPr>
          <w:cantSplit/>
          <w:trHeight w:val="27"/>
        </w:trPr>
        <w:tc>
          <w:tcPr>
            <w:tcW w:w="2970" w:type="dxa"/>
            <w:tcBorders>
              <w:top w:val="single" w:sz="4" w:space="0" w:color="auto"/>
            </w:tcBorders>
            <w:vAlign w:val="center"/>
          </w:tcPr>
          <w:p w14:paraId="0C0CBE8F" w14:textId="77777777" w:rsidR="00BF017F" w:rsidRPr="00BF017F" w:rsidRDefault="00BF017F" w:rsidP="00BF017F">
            <w:pPr>
              <w:spacing w:after="0" w:line="240" w:lineRule="auto"/>
              <w:contextualSpacing/>
              <w:rPr>
                <w:rFonts w:ascii="Times New Roman" w:eastAsia="MS Mincho" w:hAnsi="Times New Roman" w:cs="Times New Roman"/>
                <w:sz w:val="18"/>
                <w:szCs w:val="28"/>
                <w:lang w:eastAsia="ja-JP"/>
              </w:rPr>
            </w:pPr>
            <w:r w:rsidRPr="00BF017F">
              <w:rPr>
                <w:rFonts w:ascii="Times New Roman" w:eastAsia="MS Mincho" w:hAnsi="Times New Roman" w:cs="Times New Roman"/>
                <w:b/>
                <w:bCs/>
                <w:sz w:val="18"/>
                <w:szCs w:val="28"/>
                <w:lang w:eastAsia="ja-JP"/>
              </w:rPr>
              <w:t xml:space="preserve">Case No.  </w:t>
            </w:r>
          </w:p>
        </w:tc>
        <w:tc>
          <w:tcPr>
            <w:tcW w:w="6750" w:type="dxa"/>
            <w:gridSpan w:val="3"/>
            <w:tcBorders>
              <w:top w:val="single" w:sz="4" w:space="0" w:color="auto"/>
            </w:tcBorders>
            <w:vAlign w:val="center"/>
          </w:tcPr>
          <w:p w14:paraId="5FF73C07" w14:textId="77777777" w:rsidR="00BF017F" w:rsidRPr="00BF017F" w:rsidRDefault="00BF017F" w:rsidP="00BF017F">
            <w:pPr>
              <w:spacing w:after="0" w:line="240" w:lineRule="auto"/>
              <w:contextualSpacing/>
              <w:rPr>
                <w:rFonts w:ascii="Times New Roman" w:eastAsia="MS Mincho" w:hAnsi="Times New Roman" w:cs="Times New Roman"/>
                <w:sz w:val="18"/>
                <w:szCs w:val="28"/>
                <w:lang w:eastAsia="ja-JP"/>
              </w:rPr>
            </w:pPr>
            <w:r w:rsidRPr="00BF017F">
              <w:rPr>
                <w:rFonts w:ascii="Times New Roman" w:eastAsia="MS Mincho" w:hAnsi="Times New Roman" w:cs="Times New Roman"/>
                <w:b/>
                <w:bCs/>
                <w:sz w:val="18"/>
                <w:szCs w:val="28"/>
                <w:lang w:eastAsia="ja-JP"/>
              </w:rPr>
              <w:t xml:space="preserve">Case Name:  </w:t>
            </w:r>
          </w:p>
        </w:tc>
      </w:tr>
      <w:tr w:rsidR="00BF017F" w:rsidRPr="00AA364F" w14:paraId="2844A222" w14:textId="77777777" w:rsidTr="009733F1">
        <w:trPr>
          <w:cantSplit/>
          <w:trHeight w:val="27"/>
        </w:trPr>
        <w:tc>
          <w:tcPr>
            <w:tcW w:w="5850" w:type="dxa"/>
            <w:gridSpan w:val="2"/>
            <w:shd w:val="clear" w:color="auto" w:fill="D9D9D9" w:themeFill="background1" w:themeFillShade="D9"/>
            <w:vAlign w:val="center"/>
          </w:tcPr>
          <w:p w14:paraId="27F4BA64" w14:textId="6FB4A007" w:rsidR="00BF017F" w:rsidRPr="00BF017F" w:rsidRDefault="00BF017F" w:rsidP="00BF017F">
            <w:pPr>
              <w:spacing w:after="0" w:line="240" w:lineRule="auto"/>
              <w:contextualSpacing/>
              <w:jc w:val="center"/>
              <w:rPr>
                <w:rFonts w:ascii="Times New Roman" w:eastAsia="MS Mincho" w:hAnsi="Times New Roman" w:cs="Times New Roman"/>
                <w:b/>
                <w:sz w:val="18"/>
                <w:szCs w:val="28"/>
                <w:lang w:eastAsia="ja-JP"/>
              </w:rPr>
            </w:pPr>
            <w:r w:rsidRPr="00AA364F">
              <w:rPr>
                <w:rFonts w:ascii="Times New Roman" w:eastAsia="MS Mincho" w:hAnsi="Times New Roman" w:cs="Times New Roman"/>
                <w:b/>
                <w:sz w:val="18"/>
                <w:szCs w:val="28"/>
                <w:lang w:eastAsia="ja-JP"/>
              </w:rPr>
              <w:t xml:space="preserve">Patent </w:t>
            </w:r>
            <w:r w:rsidRPr="00BF017F">
              <w:rPr>
                <w:rFonts w:ascii="Times New Roman" w:eastAsia="MS Mincho" w:hAnsi="Times New Roman" w:cs="Times New Roman"/>
                <w:b/>
                <w:sz w:val="18"/>
                <w:szCs w:val="28"/>
                <w:lang w:eastAsia="ja-JP"/>
              </w:rPr>
              <w:t>Trial and Final Pretrial Conference Dates</w:t>
            </w:r>
          </w:p>
        </w:tc>
        <w:tc>
          <w:tcPr>
            <w:tcW w:w="1980" w:type="dxa"/>
            <w:shd w:val="clear" w:color="auto" w:fill="D9D9D9" w:themeFill="background1" w:themeFillShade="D9"/>
            <w:vAlign w:val="center"/>
          </w:tcPr>
          <w:p w14:paraId="729F507D" w14:textId="77777777" w:rsidR="00BF017F" w:rsidRPr="00BF017F" w:rsidRDefault="00BF017F" w:rsidP="00BF017F">
            <w:pPr>
              <w:spacing w:after="0" w:line="240" w:lineRule="auto"/>
              <w:contextualSpacing/>
              <w:jc w:val="center"/>
              <w:rPr>
                <w:rFonts w:ascii="Times New Roman" w:eastAsia="MS Mincho" w:hAnsi="Times New Roman" w:cs="Times New Roman"/>
                <w:b/>
                <w:sz w:val="18"/>
                <w:szCs w:val="28"/>
                <w:lang w:eastAsia="ja-JP"/>
              </w:rPr>
            </w:pPr>
            <w:r w:rsidRPr="00BF017F">
              <w:rPr>
                <w:rFonts w:ascii="Times New Roman" w:eastAsia="MS Mincho" w:hAnsi="Times New Roman" w:cs="Times New Roman"/>
                <w:b/>
                <w:sz w:val="18"/>
                <w:szCs w:val="28"/>
                <w:lang w:eastAsia="ja-JP"/>
              </w:rPr>
              <w:t>Pl(s)’ Date</w:t>
            </w:r>
          </w:p>
          <w:p w14:paraId="64DFB428" w14:textId="77777777" w:rsidR="00BF017F" w:rsidRPr="00BF017F" w:rsidRDefault="00BF017F" w:rsidP="00BF017F">
            <w:pPr>
              <w:spacing w:after="0" w:line="240" w:lineRule="auto"/>
              <w:contextualSpacing/>
              <w:jc w:val="center"/>
              <w:rPr>
                <w:rFonts w:ascii="Times New Roman" w:eastAsia="MS Mincho" w:hAnsi="Times New Roman" w:cs="Times New Roman"/>
                <w:b/>
                <w:sz w:val="18"/>
                <w:szCs w:val="28"/>
                <w:lang w:eastAsia="ja-JP"/>
              </w:rPr>
            </w:pPr>
            <w:r w:rsidRPr="00BF017F">
              <w:rPr>
                <w:rFonts w:ascii="Times New Roman" w:eastAsia="MS Mincho" w:hAnsi="Times New Roman" w:cs="Times New Roman"/>
                <w:b/>
                <w:sz w:val="18"/>
                <w:szCs w:val="28"/>
                <w:lang w:eastAsia="ja-JP"/>
              </w:rPr>
              <w:t>mm/dd/</w:t>
            </w:r>
            <w:proofErr w:type="spellStart"/>
            <w:r w:rsidRPr="00BF017F">
              <w:rPr>
                <w:rFonts w:ascii="Times New Roman" w:eastAsia="MS Mincho" w:hAnsi="Times New Roman" w:cs="Times New Roman"/>
                <w:b/>
                <w:sz w:val="18"/>
                <w:szCs w:val="28"/>
                <w:lang w:eastAsia="ja-JP"/>
              </w:rPr>
              <w:t>yyyy</w:t>
            </w:r>
            <w:proofErr w:type="spellEnd"/>
          </w:p>
        </w:tc>
        <w:tc>
          <w:tcPr>
            <w:tcW w:w="1890" w:type="dxa"/>
            <w:shd w:val="clear" w:color="auto" w:fill="D9D9D9" w:themeFill="background1" w:themeFillShade="D9"/>
            <w:vAlign w:val="center"/>
          </w:tcPr>
          <w:p w14:paraId="750F6055" w14:textId="77777777" w:rsidR="00BF017F" w:rsidRPr="00BF017F" w:rsidRDefault="00BF017F" w:rsidP="00BF017F">
            <w:pPr>
              <w:spacing w:after="0" w:line="240" w:lineRule="auto"/>
              <w:contextualSpacing/>
              <w:jc w:val="center"/>
              <w:rPr>
                <w:rFonts w:ascii="Times New Roman" w:eastAsia="MS Mincho" w:hAnsi="Times New Roman" w:cs="Times New Roman"/>
                <w:b/>
                <w:sz w:val="18"/>
                <w:szCs w:val="28"/>
                <w:lang w:eastAsia="ja-JP"/>
              </w:rPr>
            </w:pPr>
            <w:r w:rsidRPr="00BF017F">
              <w:rPr>
                <w:rFonts w:ascii="Times New Roman" w:eastAsia="MS Mincho" w:hAnsi="Times New Roman" w:cs="Times New Roman"/>
                <w:b/>
                <w:sz w:val="18"/>
                <w:szCs w:val="28"/>
                <w:lang w:eastAsia="ja-JP"/>
              </w:rPr>
              <w:t>Def(s)’ Date</w:t>
            </w:r>
          </w:p>
          <w:p w14:paraId="69EF9C1B" w14:textId="77777777" w:rsidR="00BF017F" w:rsidRPr="00BF017F" w:rsidRDefault="00BF017F" w:rsidP="00BF017F">
            <w:pPr>
              <w:spacing w:after="0" w:line="240" w:lineRule="auto"/>
              <w:contextualSpacing/>
              <w:jc w:val="center"/>
              <w:rPr>
                <w:rFonts w:ascii="Times New Roman" w:eastAsia="MS Mincho" w:hAnsi="Times New Roman" w:cs="Times New Roman"/>
                <w:b/>
                <w:sz w:val="18"/>
                <w:szCs w:val="28"/>
                <w:lang w:eastAsia="ja-JP"/>
              </w:rPr>
            </w:pPr>
            <w:r w:rsidRPr="00BF017F">
              <w:rPr>
                <w:rFonts w:ascii="Times New Roman" w:eastAsia="MS Mincho" w:hAnsi="Times New Roman" w:cs="Times New Roman"/>
                <w:b/>
                <w:sz w:val="18"/>
                <w:szCs w:val="28"/>
                <w:lang w:eastAsia="ja-JP"/>
              </w:rPr>
              <w:t>mm/dd/</w:t>
            </w:r>
            <w:proofErr w:type="spellStart"/>
            <w:r w:rsidRPr="00BF017F">
              <w:rPr>
                <w:rFonts w:ascii="Times New Roman" w:eastAsia="MS Mincho" w:hAnsi="Times New Roman" w:cs="Times New Roman"/>
                <w:b/>
                <w:sz w:val="18"/>
                <w:szCs w:val="28"/>
                <w:lang w:eastAsia="ja-JP"/>
              </w:rPr>
              <w:t>yyyy</w:t>
            </w:r>
            <w:proofErr w:type="spellEnd"/>
          </w:p>
        </w:tc>
      </w:tr>
      <w:tr w:rsidR="00BF017F" w:rsidRPr="00BF017F" w14:paraId="0D3B93A5" w14:textId="77777777" w:rsidTr="009733F1">
        <w:trPr>
          <w:cantSplit/>
          <w:trHeight w:val="630"/>
        </w:trPr>
        <w:tc>
          <w:tcPr>
            <w:tcW w:w="5850" w:type="dxa"/>
            <w:gridSpan w:val="2"/>
            <w:vAlign w:val="center"/>
          </w:tcPr>
          <w:p w14:paraId="0C8C30B2" w14:textId="77777777" w:rsidR="009733F1" w:rsidRDefault="00BF017F" w:rsidP="00BF017F">
            <w:pPr>
              <w:spacing w:after="0" w:line="240" w:lineRule="auto"/>
              <w:contextualSpacing/>
              <w:rPr>
                <w:rFonts w:ascii="Times New Roman" w:eastAsia="MS Mincho" w:hAnsi="Times New Roman" w:cs="Times New Roman"/>
                <w:sz w:val="18"/>
                <w:szCs w:val="28"/>
                <w:lang w:eastAsia="ja-JP"/>
              </w:rPr>
            </w:pPr>
            <w:r w:rsidRPr="00AA364F">
              <w:rPr>
                <w:rFonts w:ascii="Times New Roman" w:eastAsia="MS Mincho" w:hAnsi="Times New Roman" w:cs="Times New Roman"/>
                <w:sz w:val="18"/>
                <w:szCs w:val="28"/>
                <w:lang w:eastAsia="ja-JP"/>
              </w:rPr>
              <w:t>Trial Date</w:t>
            </w:r>
            <w:r w:rsidR="009733F1">
              <w:rPr>
                <w:rFonts w:ascii="Times New Roman" w:eastAsia="MS Mincho" w:hAnsi="Times New Roman" w:cs="Times New Roman"/>
                <w:sz w:val="18"/>
                <w:szCs w:val="28"/>
                <w:lang w:eastAsia="ja-JP"/>
              </w:rPr>
              <w:t xml:space="preserve"> </w:t>
            </w:r>
          </w:p>
          <w:p w14:paraId="50323705" w14:textId="6A4C4F54" w:rsidR="00DF4CA1" w:rsidRPr="00BF017F" w:rsidRDefault="00DF4CA1" w:rsidP="00BF017F">
            <w:pPr>
              <w:spacing w:after="0" w:line="240" w:lineRule="auto"/>
              <w:contextualSpacing/>
              <w:rPr>
                <w:rFonts w:ascii="Times New Roman" w:eastAsia="MS Mincho" w:hAnsi="Times New Roman" w:cs="Times New Roman"/>
                <w:sz w:val="18"/>
                <w:szCs w:val="28"/>
                <w:lang w:eastAsia="ja-JP"/>
              </w:rPr>
            </w:pPr>
            <w:r w:rsidRPr="00DF4CA1">
              <w:rPr>
                <w:rFonts w:ascii="Times New Roman" w:eastAsia="MS Mincho" w:hAnsi="Times New Roman" w:cs="Times New Roman"/>
                <w:sz w:val="18"/>
                <w:szCs w:val="28"/>
                <w:lang w:eastAsia="ja-JP"/>
              </w:rPr>
              <w:t xml:space="preserve">Check one:    </w:t>
            </w:r>
            <w:sdt>
              <w:sdtPr>
                <w:rPr>
                  <w:rFonts w:ascii="Times New Roman" w:eastAsia="MS Mincho" w:hAnsi="Times New Roman" w:cs="Times New Roman"/>
                  <w:sz w:val="18"/>
                  <w:szCs w:val="28"/>
                  <w:lang w:eastAsia="ja-JP"/>
                </w:rPr>
                <w:id w:val="-1319804144"/>
                <w14:checkbox>
                  <w14:checked w14:val="0"/>
                  <w14:checkedState w14:val="2612" w14:font="MS Gothic"/>
                  <w14:uncheckedState w14:val="2610" w14:font="MS Gothic"/>
                </w14:checkbox>
              </w:sdtPr>
              <w:sdtEndPr/>
              <w:sdtContent>
                <w:r w:rsidRPr="00DF4CA1">
                  <w:rPr>
                    <w:rFonts w:ascii="Segoe UI Symbol" w:eastAsia="MS Mincho" w:hAnsi="Segoe UI Symbol" w:cs="Segoe UI Symbol"/>
                    <w:sz w:val="18"/>
                    <w:szCs w:val="28"/>
                    <w:lang w:eastAsia="ja-JP"/>
                  </w:rPr>
                  <w:t>☐</w:t>
                </w:r>
              </w:sdtContent>
            </w:sdt>
            <w:r w:rsidRPr="00DF4CA1">
              <w:rPr>
                <w:rFonts w:ascii="Times New Roman" w:eastAsia="MS Mincho" w:hAnsi="Times New Roman" w:cs="Times New Roman"/>
                <w:sz w:val="18"/>
                <w:szCs w:val="28"/>
                <w:lang w:eastAsia="ja-JP"/>
              </w:rPr>
              <w:t xml:space="preserve"> Jury Trial    or    </w:t>
            </w:r>
            <w:sdt>
              <w:sdtPr>
                <w:rPr>
                  <w:rFonts w:ascii="Times New Roman" w:eastAsia="MS Mincho" w:hAnsi="Times New Roman" w:cs="Times New Roman"/>
                  <w:sz w:val="18"/>
                  <w:szCs w:val="28"/>
                  <w:lang w:eastAsia="ja-JP"/>
                </w:rPr>
                <w:id w:val="-1063945613"/>
                <w14:checkbox>
                  <w14:checked w14:val="0"/>
                  <w14:checkedState w14:val="2612" w14:font="MS Gothic"/>
                  <w14:uncheckedState w14:val="2610" w14:font="MS Gothic"/>
                </w14:checkbox>
              </w:sdtPr>
              <w:sdtEndPr/>
              <w:sdtContent>
                <w:r w:rsidRPr="00DF4CA1">
                  <w:rPr>
                    <w:rFonts w:ascii="Segoe UI Symbol" w:eastAsia="MS Mincho" w:hAnsi="Segoe UI Symbol" w:cs="Segoe UI Symbol"/>
                    <w:sz w:val="18"/>
                    <w:szCs w:val="28"/>
                    <w:lang w:eastAsia="ja-JP"/>
                  </w:rPr>
                  <w:t>☐</w:t>
                </w:r>
              </w:sdtContent>
            </w:sdt>
            <w:r w:rsidRPr="00DF4CA1">
              <w:rPr>
                <w:rFonts w:ascii="Times New Roman" w:eastAsia="MS Mincho" w:hAnsi="Times New Roman" w:cs="Times New Roman"/>
                <w:sz w:val="18"/>
                <w:szCs w:val="28"/>
                <w:lang w:eastAsia="ja-JP"/>
              </w:rPr>
              <w:t xml:space="preserve"> Bench Trial  </w:t>
            </w:r>
          </w:p>
          <w:p w14:paraId="408F7628" w14:textId="77777777" w:rsidR="00BF017F" w:rsidRPr="00BF017F" w:rsidRDefault="00BF017F" w:rsidP="00BF017F">
            <w:pPr>
              <w:spacing w:after="0" w:line="240" w:lineRule="auto"/>
              <w:contextualSpacing/>
              <w:rPr>
                <w:rFonts w:ascii="Times New Roman" w:eastAsia="MS Mincho" w:hAnsi="Times New Roman" w:cs="Times New Roman"/>
                <w:sz w:val="18"/>
                <w:szCs w:val="28"/>
                <w:lang w:eastAsia="ja-JP"/>
              </w:rPr>
            </w:pPr>
            <w:r w:rsidRPr="00BF017F">
              <w:rPr>
                <w:rFonts w:ascii="Times New Roman" w:eastAsia="MS Mincho" w:hAnsi="Times New Roman" w:cs="Times New Roman"/>
                <w:sz w:val="18"/>
                <w:szCs w:val="28"/>
                <w:lang w:eastAsia="ja-JP"/>
              </w:rPr>
              <w:t>[</w:t>
            </w:r>
            <w:r w:rsidRPr="00BF017F">
              <w:rPr>
                <w:rFonts w:ascii="Times New Roman" w:eastAsia="MS Mincho" w:hAnsi="Times New Roman" w:cs="Times New Roman"/>
                <w:sz w:val="18"/>
                <w:szCs w:val="28"/>
                <w:u w:val="single"/>
                <w:lang w:eastAsia="ja-JP"/>
              </w:rPr>
              <w:t>Monday</w:t>
            </w:r>
            <w:r w:rsidRPr="00BF017F">
              <w:rPr>
                <w:rFonts w:ascii="Times New Roman" w:eastAsia="MS Mincho" w:hAnsi="Times New Roman" w:cs="Times New Roman"/>
                <w:i/>
                <w:iCs/>
                <w:sz w:val="18"/>
                <w:szCs w:val="28"/>
                <w:lang w:eastAsia="ja-JP"/>
              </w:rPr>
              <w:t xml:space="preserve"> </w:t>
            </w:r>
            <w:r w:rsidRPr="00BF017F">
              <w:rPr>
                <w:rFonts w:ascii="Times New Roman" w:eastAsia="MS Mincho" w:hAnsi="Times New Roman" w:cs="Times New Roman"/>
                <w:sz w:val="18"/>
                <w:szCs w:val="28"/>
                <w:lang w:eastAsia="ja-JP"/>
              </w:rPr>
              <w:t>at 8:30 a.m. within 12-15 months of Scheduling Conference based on complexity]</w:t>
            </w:r>
          </w:p>
          <w:p w14:paraId="5AB4B086" w14:textId="77777777" w:rsidR="00BF017F" w:rsidRPr="00BF017F" w:rsidRDefault="00BF017F" w:rsidP="00BF017F">
            <w:pPr>
              <w:spacing w:after="0" w:line="240" w:lineRule="auto"/>
              <w:contextualSpacing/>
              <w:rPr>
                <w:rFonts w:ascii="Times New Roman" w:eastAsia="MS Mincho" w:hAnsi="Times New Roman" w:cs="Times New Roman"/>
                <w:sz w:val="18"/>
                <w:szCs w:val="28"/>
                <w:lang w:eastAsia="ja-JP"/>
              </w:rPr>
            </w:pPr>
            <w:r w:rsidRPr="00BF017F">
              <w:rPr>
                <w:rFonts w:ascii="Times New Roman" w:eastAsia="MS Mincho" w:hAnsi="Times New Roman" w:cs="Times New Roman"/>
                <w:sz w:val="18"/>
                <w:szCs w:val="28"/>
                <w:lang w:eastAsia="ja-JP"/>
              </w:rPr>
              <w:t>Estimated Duration:  _______ Days</w:t>
            </w:r>
          </w:p>
        </w:tc>
        <w:tc>
          <w:tcPr>
            <w:tcW w:w="1980" w:type="dxa"/>
            <w:vAlign w:val="center"/>
          </w:tcPr>
          <w:p w14:paraId="60E4F645" w14:textId="77777777" w:rsidR="00BF017F" w:rsidRPr="00BF017F" w:rsidRDefault="00BF017F" w:rsidP="00BF017F">
            <w:pPr>
              <w:spacing w:after="0" w:line="240" w:lineRule="auto"/>
              <w:contextualSpacing/>
              <w:jc w:val="center"/>
              <w:rPr>
                <w:rFonts w:ascii="Times New Roman" w:eastAsia="MS Mincho" w:hAnsi="Times New Roman" w:cs="Times New Roman"/>
                <w:sz w:val="18"/>
                <w:szCs w:val="28"/>
                <w:lang w:eastAsia="ja-JP"/>
              </w:rPr>
            </w:pPr>
          </w:p>
        </w:tc>
        <w:tc>
          <w:tcPr>
            <w:tcW w:w="1890" w:type="dxa"/>
            <w:vAlign w:val="center"/>
          </w:tcPr>
          <w:p w14:paraId="4AC89CFE" w14:textId="77777777" w:rsidR="00BF017F" w:rsidRPr="00BF017F" w:rsidRDefault="00BF017F" w:rsidP="00BF017F">
            <w:pPr>
              <w:spacing w:after="0" w:line="240" w:lineRule="auto"/>
              <w:contextualSpacing/>
              <w:jc w:val="center"/>
              <w:rPr>
                <w:rFonts w:ascii="Times New Roman" w:eastAsia="MS Mincho" w:hAnsi="Times New Roman" w:cs="Times New Roman"/>
                <w:sz w:val="18"/>
                <w:szCs w:val="28"/>
                <w:lang w:eastAsia="ja-JP"/>
              </w:rPr>
            </w:pPr>
          </w:p>
        </w:tc>
      </w:tr>
      <w:tr w:rsidR="00BF017F" w:rsidRPr="00BF017F" w14:paraId="6F4A99F0" w14:textId="77777777" w:rsidTr="009733F1">
        <w:trPr>
          <w:cantSplit/>
          <w:trHeight w:val="495"/>
        </w:trPr>
        <w:tc>
          <w:tcPr>
            <w:tcW w:w="5850" w:type="dxa"/>
            <w:gridSpan w:val="2"/>
            <w:vAlign w:val="center"/>
          </w:tcPr>
          <w:p w14:paraId="419BCC7A" w14:textId="77777777" w:rsidR="00BF017F" w:rsidRPr="00BF017F" w:rsidRDefault="00BF017F" w:rsidP="00BF017F">
            <w:pPr>
              <w:spacing w:after="0" w:line="240" w:lineRule="auto"/>
              <w:contextualSpacing/>
              <w:rPr>
                <w:rFonts w:ascii="Times New Roman" w:eastAsia="MS Mincho" w:hAnsi="Times New Roman" w:cs="Times New Roman"/>
                <w:i/>
                <w:iCs/>
                <w:sz w:val="18"/>
                <w:szCs w:val="28"/>
                <w:lang w:eastAsia="ja-JP"/>
              </w:rPr>
            </w:pPr>
            <w:r w:rsidRPr="00BF017F">
              <w:rPr>
                <w:rFonts w:ascii="Times New Roman" w:eastAsia="MS Mincho" w:hAnsi="Times New Roman" w:cs="Times New Roman"/>
                <w:sz w:val="18"/>
                <w:szCs w:val="28"/>
                <w:lang w:eastAsia="ja-JP"/>
              </w:rPr>
              <w:t xml:space="preserve">Final Pretrial Conference (“FPTC”) </w:t>
            </w:r>
            <w:r w:rsidRPr="00BF017F">
              <w:rPr>
                <w:rFonts w:ascii="Times New Roman" w:eastAsia="MS Mincho" w:hAnsi="Times New Roman" w:cs="Times New Roman"/>
                <w:iCs/>
                <w:sz w:val="18"/>
                <w:szCs w:val="28"/>
                <w:lang w:eastAsia="ja-JP"/>
              </w:rPr>
              <w:t>[L.R. 16]</w:t>
            </w:r>
            <w:r w:rsidRPr="00BF017F">
              <w:rPr>
                <w:rFonts w:ascii="Times New Roman" w:eastAsia="MS Mincho" w:hAnsi="Times New Roman" w:cs="Times New Roman"/>
                <w:sz w:val="18"/>
                <w:szCs w:val="28"/>
                <w:lang w:eastAsia="ja-JP"/>
              </w:rPr>
              <w:t xml:space="preserve">, Hearing on Motions </w:t>
            </w:r>
            <w:r w:rsidRPr="00BF017F">
              <w:rPr>
                <w:rFonts w:ascii="Times New Roman" w:eastAsia="MS Mincho" w:hAnsi="Times New Roman" w:cs="Times New Roman"/>
                <w:iCs/>
                <w:sz w:val="18"/>
                <w:szCs w:val="28"/>
                <w:lang w:eastAsia="ja-JP"/>
              </w:rPr>
              <w:t>in Limine</w:t>
            </w:r>
            <w:r w:rsidRPr="00BF017F">
              <w:rPr>
                <w:rFonts w:ascii="Times New Roman" w:eastAsia="MS Mincho" w:hAnsi="Times New Roman" w:cs="Times New Roman"/>
                <w:i/>
                <w:iCs/>
                <w:sz w:val="18"/>
                <w:szCs w:val="28"/>
                <w:lang w:eastAsia="ja-JP"/>
              </w:rPr>
              <w:t xml:space="preserve"> </w:t>
            </w:r>
          </w:p>
          <w:p w14:paraId="11002C41" w14:textId="77777777" w:rsidR="00BF017F" w:rsidRPr="00BF017F" w:rsidRDefault="00BF017F" w:rsidP="00BF017F">
            <w:pPr>
              <w:spacing w:after="0" w:line="240" w:lineRule="auto"/>
              <w:contextualSpacing/>
              <w:rPr>
                <w:rFonts w:ascii="Times New Roman" w:eastAsia="MS Mincho" w:hAnsi="Times New Roman" w:cs="Times New Roman"/>
                <w:sz w:val="18"/>
                <w:szCs w:val="28"/>
                <w:lang w:eastAsia="ja-JP"/>
              </w:rPr>
            </w:pPr>
            <w:r w:rsidRPr="00BF017F">
              <w:rPr>
                <w:rFonts w:ascii="Times New Roman" w:eastAsia="MS Mincho" w:hAnsi="Times New Roman" w:cs="Times New Roman"/>
                <w:iCs/>
                <w:sz w:val="18"/>
                <w:szCs w:val="28"/>
                <w:lang w:eastAsia="ja-JP"/>
              </w:rPr>
              <w:t>[</w:t>
            </w:r>
            <w:r w:rsidRPr="00BF017F">
              <w:rPr>
                <w:rFonts w:ascii="Times New Roman" w:eastAsia="MS Mincho" w:hAnsi="Times New Roman" w:cs="Times New Roman"/>
                <w:sz w:val="18"/>
                <w:szCs w:val="28"/>
                <w:u w:val="single"/>
                <w:lang w:eastAsia="ja-JP"/>
              </w:rPr>
              <w:t>Wednesday</w:t>
            </w:r>
            <w:r w:rsidRPr="00BF017F">
              <w:rPr>
                <w:rFonts w:ascii="Times New Roman" w:eastAsia="MS Mincho" w:hAnsi="Times New Roman" w:cs="Times New Roman"/>
                <w:i/>
                <w:iCs/>
                <w:sz w:val="18"/>
                <w:szCs w:val="28"/>
                <w:lang w:eastAsia="ja-JP"/>
              </w:rPr>
              <w:t xml:space="preserve"> </w:t>
            </w:r>
            <w:r w:rsidRPr="00BF017F">
              <w:rPr>
                <w:rFonts w:ascii="Times New Roman" w:eastAsia="MS Mincho" w:hAnsi="Times New Roman" w:cs="Times New Roman"/>
                <w:iCs/>
                <w:sz w:val="18"/>
                <w:szCs w:val="28"/>
                <w:lang w:eastAsia="ja-JP"/>
              </w:rPr>
              <w:t>at 9:00 a.m. at least 19 days before trial]</w:t>
            </w:r>
          </w:p>
        </w:tc>
        <w:tc>
          <w:tcPr>
            <w:tcW w:w="1980" w:type="dxa"/>
            <w:vAlign w:val="center"/>
          </w:tcPr>
          <w:p w14:paraId="4EAE7B7A" w14:textId="77777777" w:rsidR="00BF017F" w:rsidRPr="00BF017F" w:rsidRDefault="00BF017F" w:rsidP="00BF017F">
            <w:pPr>
              <w:spacing w:after="0" w:line="240" w:lineRule="auto"/>
              <w:contextualSpacing/>
              <w:jc w:val="center"/>
              <w:rPr>
                <w:rFonts w:ascii="Times New Roman" w:eastAsia="MS Mincho" w:hAnsi="Times New Roman" w:cs="Times New Roman"/>
                <w:sz w:val="18"/>
                <w:szCs w:val="28"/>
                <w:lang w:eastAsia="ja-JP"/>
              </w:rPr>
            </w:pPr>
          </w:p>
        </w:tc>
        <w:tc>
          <w:tcPr>
            <w:tcW w:w="1890" w:type="dxa"/>
            <w:vAlign w:val="center"/>
          </w:tcPr>
          <w:p w14:paraId="16C3C433" w14:textId="77777777" w:rsidR="00BF017F" w:rsidRPr="00BF017F" w:rsidRDefault="00BF017F" w:rsidP="00BF017F">
            <w:pPr>
              <w:spacing w:after="0" w:line="240" w:lineRule="auto"/>
              <w:contextualSpacing/>
              <w:jc w:val="center"/>
              <w:rPr>
                <w:rFonts w:ascii="Times New Roman" w:eastAsia="MS Mincho" w:hAnsi="Times New Roman" w:cs="Times New Roman"/>
                <w:sz w:val="18"/>
                <w:szCs w:val="28"/>
                <w:lang w:eastAsia="ja-JP"/>
              </w:rPr>
            </w:pPr>
          </w:p>
        </w:tc>
      </w:tr>
      <w:tr w:rsidR="00BF017F" w:rsidRPr="00AA364F" w14:paraId="6F19C9D6" w14:textId="77777777" w:rsidTr="009733F1">
        <w:trPr>
          <w:cantSplit/>
          <w:trHeight w:val="495"/>
        </w:trPr>
        <w:tc>
          <w:tcPr>
            <w:tcW w:w="5850" w:type="dxa"/>
            <w:gridSpan w:val="2"/>
            <w:shd w:val="clear" w:color="auto" w:fill="D9D9D9" w:themeFill="background1" w:themeFillShade="D9"/>
            <w:vAlign w:val="center"/>
          </w:tcPr>
          <w:p w14:paraId="13DD0075" w14:textId="1C3D6305" w:rsidR="00BF017F" w:rsidRPr="00BF017F" w:rsidRDefault="00BF017F" w:rsidP="00BF017F">
            <w:pPr>
              <w:spacing w:after="0" w:line="240" w:lineRule="auto"/>
              <w:contextualSpacing/>
              <w:jc w:val="center"/>
              <w:rPr>
                <w:rFonts w:ascii="Times New Roman" w:eastAsia="MS Mincho" w:hAnsi="Times New Roman" w:cs="Times New Roman"/>
                <w:b/>
                <w:sz w:val="18"/>
                <w:szCs w:val="18"/>
                <w:lang w:eastAsia="ja-JP"/>
              </w:rPr>
            </w:pPr>
            <w:r w:rsidRPr="00BF017F">
              <w:rPr>
                <w:rFonts w:ascii="Times New Roman" w:eastAsia="MS Mincho" w:hAnsi="Times New Roman" w:cs="Times New Roman"/>
                <w:b/>
                <w:sz w:val="18"/>
                <w:szCs w:val="18"/>
                <w:lang w:eastAsia="ja-JP"/>
              </w:rPr>
              <w:t>Event</w:t>
            </w:r>
            <w:r w:rsidR="00E978FA" w:rsidRPr="00AA364F">
              <w:rPr>
                <w:rStyle w:val="FootnoteReference"/>
                <w:rFonts w:ascii="Times New Roman" w:eastAsia="MS Mincho" w:hAnsi="Times New Roman" w:cs="Times New Roman"/>
                <w:b/>
                <w:sz w:val="18"/>
                <w:szCs w:val="18"/>
                <w:lang w:eastAsia="ja-JP"/>
              </w:rPr>
              <w:footnoteReference w:id="3"/>
            </w:r>
          </w:p>
          <w:p w14:paraId="20673F21" w14:textId="77777777" w:rsidR="00BF017F" w:rsidRPr="00BF017F" w:rsidRDefault="00BF017F" w:rsidP="00BF017F">
            <w:pPr>
              <w:spacing w:after="0" w:line="240" w:lineRule="auto"/>
              <w:ind w:left="80"/>
              <w:contextualSpacing/>
              <w:jc w:val="center"/>
              <w:rPr>
                <w:rFonts w:ascii="Times New Roman" w:eastAsia="MS Mincho" w:hAnsi="Times New Roman" w:cs="Times New Roman"/>
                <w:sz w:val="18"/>
                <w:szCs w:val="18"/>
                <w:lang w:eastAsia="ja-JP"/>
              </w:rPr>
            </w:pPr>
            <w:r w:rsidRPr="00BF017F">
              <w:rPr>
                <w:rFonts w:ascii="Times New Roman" w:eastAsia="MS Mincho" w:hAnsi="Times New Roman" w:cs="Times New Roman"/>
                <w:bCs/>
                <w:iCs/>
                <w:sz w:val="18"/>
                <w:szCs w:val="28"/>
                <w:u w:val="single"/>
                <w:lang w:eastAsia="ja-JP"/>
              </w:rPr>
              <w:t>Note</w:t>
            </w:r>
            <w:r w:rsidRPr="00BF017F">
              <w:rPr>
                <w:rFonts w:ascii="Times New Roman" w:eastAsia="MS Mincho" w:hAnsi="Times New Roman" w:cs="Times New Roman"/>
                <w:bCs/>
                <w:iCs/>
                <w:sz w:val="18"/>
                <w:szCs w:val="28"/>
                <w:lang w:eastAsia="ja-JP"/>
              </w:rPr>
              <w:t>:</w:t>
            </w:r>
            <w:r w:rsidRPr="00BF017F">
              <w:rPr>
                <w:rFonts w:ascii="Times New Roman" w:eastAsia="MS Mincho" w:hAnsi="Times New Roman" w:cs="Times New Roman"/>
                <w:b/>
                <w:i/>
                <w:sz w:val="18"/>
                <w:szCs w:val="28"/>
                <w:lang w:eastAsia="ja-JP"/>
              </w:rPr>
              <w:t xml:space="preserve"> </w:t>
            </w:r>
            <w:r w:rsidRPr="00BF017F">
              <w:rPr>
                <w:rFonts w:ascii="Times New Roman" w:eastAsia="MS Mincho" w:hAnsi="Times New Roman" w:cs="Times New Roman"/>
                <w:sz w:val="18"/>
                <w:szCs w:val="28"/>
                <w:lang w:eastAsia="ja-JP"/>
              </w:rPr>
              <w:t>Hearings shall be on Thursdays at 10:00 a.m</w:t>
            </w:r>
            <w:r w:rsidRPr="00BF017F">
              <w:rPr>
                <w:rFonts w:ascii="Times New Roman" w:eastAsia="MS Mincho" w:hAnsi="Times New Roman" w:cs="Times New Roman"/>
                <w:sz w:val="18"/>
                <w:szCs w:val="18"/>
                <w:lang w:eastAsia="ja-JP"/>
              </w:rPr>
              <w:t>.</w:t>
            </w:r>
            <w:r w:rsidRPr="00BF017F">
              <w:rPr>
                <w:rFonts w:ascii="Times New Roman" w:eastAsia="MS Mincho" w:hAnsi="Times New Roman" w:cs="Times New Roman"/>
                <w:sz w:val="18"/>
                <w:szCs w:val="18"/>
                <w:vertAlign w:val="superscript"/>
                <w:lang w:eastAsia="ja-JP"/>
              </w:rPr>
              <w:footnoteReference w:id="4"/>
            </w:r>
          </w:p>
          <w:p w14:paraId="690EEC76" w14:textId="33ED986D" w:rsidR="00BF017F" w:rsidRPr="00AA364F" w:rsidRDefault="00BF017F" w:rsidP="00BF017F">
            <w:pPr>
              <w:spacing w:after="0" w:line="240" w:lineRule="auto"/>
              <w:contextualSpacing/>
              <w:jc w:val="center"/>
              <w:rPr>
                <w:rFonts w:ascii="Times New Roman" w:eastAsia="MS Mincho" w:hAnsi="Times New Roman" w:cs="Times New Roman"/>
                <w:sz w:val="18"/>
                <w:szCs w:val="28"/>
                <w:lang w:eastAsia="ja-JP"/>
              </w:rPr>
            </w:pPr>
            <w:r w:rsidRPr="00AA364F">
              <w:rPr>
                <w:rFonts w:ascii="Times New Roman" w:eastAsia="MS Mincho" w:hAnsi="Times New Roman" w:cs="Times New Roman"/>
                <w:sz w:val="18"/>
                <w:szCs w:val="28"/>
                <w:lang w:eastAsia="ja-JP"/>
              </w:rPr>
              <w:t>Other dates can be any day of the week.</w:t>
            </w:r>
          </w:p>
        </w:tc>
        <w:tc>
          <w:tcPr>
            <w:tcW w:w="1980" w:type="dxa"/>
            <w:shd w:val="clear" w:color="auto" w:fill="D9D9D9" w:themeFill="background1" w:themeFillShade="D9"/>
            <w:vAlign w:val="center"/>
          </w:tcPr>
          <w:p w14:paraId="00C1266A" w14:textId="77777777" w:rsidR="00BF017F" w:rsidRPr="00BF017F" w:rsidRDefault="00BF017F" w:rsidP="00BF017F">
            <w:pPr>
              <w:spacing w:after="0" w:line="240" w:lineRule="auto"/>
              <w:contextualSpacing/>
              <w:jc w:val="center"/>
              <w:rPr>
                <w:rFonts w:ascii="Times New Roman" w:eastAsia="MS Mincho" w:hAnsi="Times New Roman" w:cs="Times New Roman"/>
                <w:b/>
                <w:sz w:val="18"/>
                <w:szCs w:val="28"/>
                <w:lang w:eastAsia="ja-JP"/>
              </w:rPr>
            </w:pPr>
            <w:r w:rsidRPr="00BF017F">
              <w:rPr>
                <w:rFonts w:ascii="Times New Roman" w:eastAsia="MS Mincho" w:hAnsi="Times New Roman" w:cs="Times New Roman"/>
                <w:b/>
                <w:sz w:val="18"/>
                <w:szCs w:val="28"/>
                <w:lang w:eastAsia="ja-JP"/>
              </w:rPr>
              <w:t>Pl(s)’ Date</w:t>
            </w:r>
          </w:p>
          <w:p w14:paraId="7C925124" w14:textId="0CEB6E1A" w:rsidR="00BF017F" w:rsidRPr="00AA364F" w:rsidRDefault="00BF017F" w:rsidP="00BF017F">
            <w:pPr>
              <w:spacing w:after="0" w:line="240" w:lineRule="auto"/>
              <w:contextualSpacing/>
              <w:jc w:val="center"/>
              <w:rPr>
                <w:rFonts w:ascii="Times New Roman" w:eastAsia="MS Mincho" w:hAnsi="Times New Roman" w:cs="Times New Roman"/>
                <w:sz w:val="18"/>
                <w:szCs w:val="28"/>
                <w:lang w:eastAsia="ja-JP"/>
              </w:rPr>
            </w:pPr>
            <w:r w:rsidRPr="00AA364F">
              <w:rPr>
                <w:rFonts w:ascii="Times New Roman" w:eastAsia="MS Mincho" w:hAnsi="Times New Roman" w:cs="Times New Roman"/>
                <w:b/>
                <w:sz w:val="18"/>
                <w:szCs w:val="28"/>
                <w:lang w:eastAsia="ja-JP"/>
              </w:rPr>
              <w:t>mm/dd/</w:t>
            </w:r>
            <w:proofErr w:type="spellStart"/>
            <w:r w:rsidRPr="00AA364F">
              <w:rPr>
                <w:rFonts w:ascii="Times New Roman" w:eastAsia="MS Mincho" w:hAnsi="Times New Roman" w:cs="Times New Roman"/>
                <w:b/>
                <w:sz w:val="18"/>
                <w:szCs w:val="28"/>
                <w:lang w:eastAsia="ja-JP"/>
              </w:rPr>
              <w:t>yyyy</w:t>
            </w:r>
            <w:proofErr w:type="spellEnd"/>
          </w:p>
        </w:tc>
        <w:tc>
          <w:tcPr>
            <w:tcW w:w="1890" w:type="dxa"/>
            <w:shd w:val="clear" w:color="auto" w:fill="D9D9D9" w:themeFill="background1" w:themeFillShade="D9"/>
            <w:vAlign w:val="center"/>
          </w:tcPr>
          <w:p w14:paraId="51069495" w14:textId="77777777" w:rsidR="00BF017F" w:rsidRPr="00BF017F" w:rsidRDefault="00BF017F" w:rsidP="00BF017F">
            <w:pPr>
              <w:spacing w:after="0" w:line="240" w:lineRule="auto"/>
              <w:contextualSpacing/>
              <w:jc w:val="center"/>
              <w:rPr>
                <w:rFonts w:ascii="Times New Roman" w:eastAsia="MS Mincho" w:hAnsi="Times New Roman" w:cs="Times New Roman"/>
                <w:b/>
                <w:sz w:val="18"/>
                <w:szCs w:val="28"/>
                <w:lang w:eastAsia="ja-JP"/>
              </w:rPr>
            </w:pPr>
            <w:r w:rsidRPr="00BF017F">
              <w:rPr>
                <w:rFonts w:ascii="Times New Roman" w:eastAsia="MS Mincho" w:hAnsi="Times New Roman" w:cs="Times New Roman"/>
                <w:b/>
                <w:sz w:val="18"/>
                <w:szCs w:val="28"/>
                <w:lang w:eastAsia="ja-JP"/>
              </w:rPr>
              <w:t>Def(s)’ Date</w:t>
            </w:r>
          </w:p>
          <w:p w14:paraId="143FCFF6" w14:textId="047EFA97" w:rsidR="00BF017F" w:rsidRPr="00AA364F" w:rsidRDefault="00BF017F" w:rsidP="00BF017F">
            <w:pPr>
              <w:spacing w:after="0" w:line="240" w:lineRule="auto"/>
              <w:contextualSpacing/>
              <w:jc w:val="center"/>
              <w:rPr>
                <w:rFonts w:ascii="Times New Roman" w:eastAsia="MS Mincho" w:hAnsi="Times New Roman" w:cs="Times New Roman"/>
                <w:sz w:val="18"/>
                <w:szCs w:val="28"/>
                <w:lang w:eastAsia="ja-JP"/>
              </w:rPr>
            </w:pPr>
            <w:r w:rsidRPr="00AA364F">
              <w:rPr>
                <w:rFonts w:ascii="Times New Roman" w:eastAsia="MS Mincho" w:hAnsi="Times New Roman" w:cs="Times New Roman"/>
                <w:b/>
                <w:sz w:val="18"/>
                <w:szCs w:val="28"/>
                <w:lang w:eastAsia="ja-JP"/>
              </w:rPr>
              <w:t>mm/dd/</w:t>
            </w:r>
            <w:proofErr w:type="spellStart"/>
            <w:r w:rsidRPr="00AA364F">
              <w:rPr>
                <w:rFonts w:ascii="Times New Roman" w:eastAsia="MS Mincho" w:hAnsi="Times New Roman" w:cs="Times New Roman"/>
                <w:b/>
                <w:sz w:val="18"/>
                <w:szCs w:val="28"/>
                <w:lang w:eastAsia="ja-JP"/>
              </w:rPr>
              <w:t>yyyy</w:t>
            </w:r>
            <w:proofErr w:type="spellEnd"/>
          </w:p>
        </w:tc>
      </w:tr>
      <w:tr w:rsidR="00BF017F" w:rsidRPr="00AA364F" w14:paraId="741521BE" w14:textId="77777777" w:rsidTr="009733F1">
        <w:trPr>
          <w:cantSplit/>
          <w:trHeight w:val="495"/>
        </w:trPr>
        <w:tc>
          <w:tcPr>
            <w:tcW w:w="5850" w:type="dxa"/>
            <w:gridSpan w:val="2"/>
            <w:vAlign w:val="center"/>
          </w:tcPr>
          <w:p w14:paraId="3950841F" w14:textId="77C60BD0" w:rsidR="00BF017F" w:rsidRPr="00AA364F" w:rsidRDefault="00BF017F" w:rsidP="00BF017F">
            <w:pPr>
              <w:spacing w:after="0" w:line="240" w:lineRule="auto"/>
              <w:contextualSpacing/>
              <w:rPr>
                <w:rFonts w:ascii="Times New Roman" w:eastAsia="MS Mincho" w:hAnsi="Times New Roman" w:cs="Times New Roman"/>
                <w:sz w:val="18"/>
                <w:szCs w:val="18"/>
                <w:lang w:eastAsia="ja-JP"/>
              </w:rPr>
            </w:pPr>
            <w:r w:rsidRPr="00AA364F">
              <w:rPr>
                <w:rFonts w:ascii="Times New Roman" w:eastAsia="Times New Roman" w:hAnsi="Times New Roman" w:cs="Times New Roman"/>
                <w:sz w:val="18"/>
                <w:szCs w:val="18"/>
              </w:rPr>
              <w:t>Last Date</w:t>
            </w:r>
            <w:r w:rsidRPr="00A177F9">
              <w:rPr>
                <w:rFonts w:ascii="Times New Roman" w:eastAsia="Times New Roman" w:hAnsi="Times New Roman" w:cs="Times New Roman"/>
                <w:sz w:val="18"/>
                <w:szCs w:val="18"/>
              </w:rPr>
              <w:t xml:space="preserve"> to </w:t>
            </w:r>
            <w:r w:rsidR="00DF4CA1" w:rsidRPr="00AA364F">
              <w:rPr>
                <w:rFonts w:ascii="Times New Roman" w:eastAsia="Times New Roman" w:hAnsi="Times New Roman" w:cs="Times New Roman"/>
                <w:sz w:val="18"/>
                <w:szCs w:val="18"/>
              </w:rPr>
              <w:t>Di</w:t>
            </w:r>
            <w:r w:rsidRPr="00A177F9">
              <w:rPr>
                <w:rFonts w:ascii="Times New Roman" w:eastAsia="Times New Roman" w:hAnsi="Times New Roman" w:cs="Times New Roman"/>
                <w:sz w:val="18"/>
                <w:szCs w:val="18"/>
              </w:rPr>
              <w:t xml:space="preserve">sclose </w:t>
            </w:r>
            <w:r w:rsidR="00DF4CA1" w:rsidRPr="00AA364F">
              <w:rPr>
                <w:rFonts w:ascii="Times New Roman" w:eastAsia="Times New Roman" w:hAnsi="Times New Roman" w:cs="Times New Roman"/>
                <w:sz w:val="18"/>
                <w:szCs w:val="18"/>
              </w:rPr>
              <w:t>I</w:t>
            </w:r>
            <w:r w:rsidRPr="00A177F9">
              <w:rPr>
                <w:rFonts w:ascii="Times New Roman" w:eastAsia="Times New Roman" w:hAnsi="Times New Roman" w:cs="Times New Roman"/>
                <w:sz w:val="18"/>
                <w:szCs w:val="18"/>
              </w:rPr>
              <w:t xml:space="preserve">nfringement </w:t>
            </w:r>
            <w:r w:rsidR="00DF4CA1" w:rsidRPr="00AA364F">
              <w:rPr>
                <w:rFonts w:ascii="Times New Roman" w:eastAsia="Times New Roman" w:hAnsi="Times New Roman" w:cs="Times New Roman"/>
                <w:sz w:val="18"/>
                <w:szCs w:val="18"/>
              </w:rPr>
              <w:t>C</w:t>
            </w:r>
            <w:r w:rsidRPr="00A177F9">
              <w:rPr>
                <w:rFonts w:ascii="Times New Roman" w:eastAsia="Times New Roman" w:hAnsi="Times New Roman" w:cs="Times New Roman"/>
                <w:sz w:val="18"/>
                <w:szCs w:val="18"/>
              </w:rPr>
              <w:t xml:space="preserve">ontentions and </w:t>
            </w:r>
            <w:r w:rsidR="00DF4CA1" w:rsidRPr="00AA364F">
              <w:rPr>
                <w:rFonts w:ascii="Times New Roman" w:eastAsia="Times New Roman" w:hAnsi="Times New Roman" w:cs="Times New Roman"/>
                <w:sz w:val="18"/>
                <w:szCs w:val="18"/>
              </w:rPr>
              <w:t>M</w:t>
            </w:r>
            <w:r w:rsidRPr="00A177F9">
              <w:rPr>
                <w:rFonts w:ascii="Times New Roman" w:eastAsia="Times New Roman" w:hAnsi="Times New Roman" w:cs="Times New Roman"/>
                <w:sz w:val="18"/>
                <w:szCs w:val="18"/>
              </w:rPr>
              <w:t>ake</w:t>
            </w:r>
            <w:r w:rsidRPr="00A177F9">
              <w:rPr>
                <w:rFonts w:ascii="Times New Roman" w:eastAsia="Times New Roman" w:hAnsi="Times New Roman" w:cs="Times New Roman"/>
                <w:spacing w:val="-6"/>
                <w:sz w:val="18"/>
                <w:szCs w:val="18"/>
              </w:rPr>
              <w:t xml:space="preserve"> </w:t>
            </w:r>
            <w:r w:rsidR="00DF4CA1" w:rsidRPr="00AA364F">
              <w:rPr>
                <w:rFonts w:ascii="Times New Roman" w:eastAsia="Times New Roman" w:hAnsi="Times New Roman" w:cs="Times New Roman"/>
                <w:sz w:val="18"/>
                <w:szCs w:val="18"/>
              </w:rPr>
              <w:t>D</w:t>
            </w:r>
            <w:r w:rsidRPr="00A177F9">
              <w:rPr>
                <w:rFonts w:ascii="Times New Roman" w:eastAsia="Times New Roman" w:hAnsi="Times New Roman" w:cs="Times New Roman"/>
                <w:sz w:val="18"/>
                <w:szCs w:val="18"/>
              </w:rPr>
              <w:t>ocument</w:t>
            </w:r>
            <w:r w:rsidRPr="00A177F9">
              <w:rPr>
                <w:rFonts w:ascii="Times New Roman" w:eastAsia="Times New Roman" w:hAnsi="Times New Roman" w:cs="Times New Roman"/>
                <w:spacing w:val="-6"/>
                <w:sz w:val="18"/>
                <w:szCs w:val="18"/>
              </w:rPr>
              <w:t xml:space="preserve"> </w:t>
            </w:r>
            <w:r w:rsidR="00DF4CA1" w:rsidRPr="00AA364F">
              <w:rPr>
                <w:rFonts w:ascii="Times New Roman" w:eastAsia="Times New Roman" w:hAnsi="Times New Roman" w:cs="Times New Roman"/>
                <w:sz w:val="18"/>
                <w:szCs w:val="18"/>
              </w:rPr>
              <w:t>P</w:t>
            </w:r>
            <w:r w:rsidRPr="00A177F9">
              <w:rPr>
                <w:rFonts w:ascii="Times New Roman" w:eastAsia="Times New Roman" w:hAnsi="Times New Roman" w:cs="Times New Roman"/>
                <w:sz w:val="18"/>
                <w:szCs w:val="18"/>
              </w:rPr>
              <w:t>roduction</w:t>
            </w:r>
            <w:r w:rsidRPr="00A177F9">
              <w:rPr>
                <w:rFonts w:ascii="Times New Roman" w:eastAsia="Times New Roman" w:hAnsi="Times New Roman" w:cs="Times New Roman"/>
                <w:spacing w:val="-6"/>
                <w:sz w:val="18"/>
                <w:szCs w:val="18"/>
              </w:rPr>
              <w:t xml:space="preserve"> </w:t>
            </w:r>
            <w:r w:rsidR="00DF4CA1" w:rsidRPr="00AA364F">
              <w:rPr>
                <w:rFonts w:ascii="Times New Roman" w:eastAsia="Times New Roman" w:hAnsi="Times New Roman" w:cs="Times New Roman"/>
                <w:sz w:val="18"/>
                <w:szCs w:val="18"/>
              </w:rPr>
              <w:t>A</w:t>
            </w:r>
            <w:r w:rsidRPr="00A177F9">
              <w:rPr>
                <w:rFonts w:ascii="Times New Roman" w:eastAsia="Times New Roman" w:hAnsi="Times New Roman" w:cs="Times New Roman"/>
                <w:sz w:val="18"/>
                <w:szCs w:val="18"/>
              </w:rPr>
              <w:t>ccompanying</w:t>
            </w:r>
            <w:r w:rsidRPr="00A177F9">
              <w:rPr>
                <w:rFonts w:ascii="Times New Roman" w:eastAsia="Times New Roman" w:hAnsi="Times New Roman" w:cs="Times New Roman"/>
                <w:spacing w:val="-6"/>
                <w:sz w:val="18"/>
                <w:szCs w:val="18"/>
              </w:rPr>
              <w:t xml:space="preserve"> </w:t>
            </w:r>
            <w:r w:rsidR="00DF4CA1" w:rsidRPr="00AA364F">
              <w:rPr>
                <w:rFonts w:ascii="Times New Roman" w:eastAsia="Times New Roman" w:hAnsi="Times New Roman" w:cs="Times New Roman"/>
                <w:sz w:val="18"/>
                <w:szCs w:val="18"/>
              </w:rPr>
              <w:t>D</w:t>
            </w:r>
            <w:r w:rsidRPr="00A177F9">
              <w:rPr>
                <w:rFonts w:ascii="Times New Roman" w:eastAsia="Times New Roman" w:hAnsi="Times New Roman" w:cs="Times New Roman"/>
                <w:sz w:val="18"/>
                <w:szCs w:val="18"/>
              </w:rPr>
              <w:t>isclosure</w:t>
            </w:r>
            <w:r w:rsidRPr="00A177F9">
              <w:rPr>
                <w:rFonts w:ascii="Times New Roman" w:eastAsia="Times New Roman" w:hAnsi="Times New Roman" w:cs="Times New Roman"/>
                <w:spacing w:val="-6"/>
                <w:sz w:val="18"/>
                <w:szCs w:val="18"/>
              </w:rPr>
              <w:t xml:space="preserve"> </w:t>
            </w:r>
            <w:r w:rsidRPr="00A177F9">
              <w:rPr>
                <w:rFonts w:ascii="Times New Roman" w:eastAsia="Times New Roman" w:hAnsi="Times New Roman" w:cs="Times New Roman"/>
                <w:sz w:val="18"/>
                <w:szCs w:val="18"/>
              </w:rPr>
              <w:t>[P.R.</w:t>
            </w:r>
            <w:r w:rsidRPr="00A177F9">
              <w:rPr>
                <w:rFonts w:ascii="Times New Roman" w:eastAsia="Times New Roman" w:hAnsi="Times New Roman" w:cs="Times New Roman"/>
                <w:spacing w:val="-6"/>
                <w:sz w:val="18"/>
                <w:szCs w:val="18"/>
              </w:rPr>
              <w:t xml:space="preserve"> </w:t>
            </w:r>
            <w:r w:rsidRPr="00A177F9">
              <w:rPr>
                <w:rFonts w:ascii="Times New Roman" w:eastAsia="Times New Roman" w:hAnsi="Times New Roman" w:cs="Times New Roman"/>
                <w:sz w:val="18"/>
                <w:szCs w:val="18"/>
              </w:rPr>
              <w:t>3-1,</w:t>
            </w:r>
            <w:r w:rsidRPr="00A177F9">
              <w:rPr>
                <w:rFonts w:ascii="Times New Roman" w:eastAsia="Times New Roman" w:hAnsi="Times New Roman" w:cs="Times New Roman"/>
                <w:w w:val="95"/>
                <w:sz w:val="18"/>
                <w:szCs w:val="18"/>
              </w:rPr>
              <w:t>3-</w:t>
            </w:r>
            <w:r w:rsidRPr="00A177F9">
              <w:rPr>
                <w:rFonts w:ascii="Times New Roman" w:eastAsia="Times New Roman" w:hAnsi="Times New Roman" w:cs="Times New Roman"/>
                <w:spacing w:val="-5"/>
                <w:sz w:val="18"/>
                <w:szCs w:val="18"/>
              </w:rPr>
              <w:t>2]</w:t>
            </w:r>
          </w:p>
        </w:tc>
        <w:tc>
          <w:tcPr>
            <w:tcW w:w="1980" w:type="dxa"/>
            <w:vAlign w:val="center"/>
          </w:tcPr>
          <w:p w14:paraId="60E97D11" w14:textId="77777777" w:rsidR="00BF017F" w:rsidRPr="00AA364F" w:rsidRDefault="00BF017F" w:rsidP="00BF017F">
            <w:pPr>
              <w:spacing w:after="0" w:line="240" w:lineRule="auto"/>
              <w:contextualSpacing/>
              <w:jc w:val="center"/>
              <w:rPr>
                <w:rFonts w:ascii="Times New Roman" w:eastAsia="MS Mincho" w:hAnsi="Times New Roman" w:cs="Times New Roman"/>
                <w:sz w:val="18"/>
                <w:szCs w:val="28"/>
                <w:lang w:eastAsia="ja-JP"/>
              </w:rPr>
            </w:pPr>
          </w:p>
        </w:tc>
        <w:tc>
          <w:tcPr>
            <w:tcW w:w="1890" w:type="dxa"/>
            <w:vAlign w:val="center"/>
          </w:tcPr>
          <w:p w14:paraId="786FCCEA" w14:textId="77777777" w:rsidR="00BF017F" w:rsidRPr="00AA364F" w:rsidRDefault="00BF017F" w:rsidP="00BF017F">
            <w:pPr>
              <w:spacing w:after="0" w:line="240" w:lineRule="auto"/>
              <w:contextualSpacing/>
              <w:jc w:val="center"/>
              <w:rPr>
                <w:rFonts w:ascii="Times New Roman" w:eastAsia="MS Mincho" w:hAnsi="Times New Roman" w:cs="Times New Roman"/>
                <w:sz w:val="18"/>
                <w:szCs w:val="28"/>
                <w:lang w:eastAsia="ja-JP"/>
              </w:rPr>
            </w:pPr>
          </w:p>
        </w:tc>
      </w:tr>
      <w:tr w:rsidR="00BF017F" w:rsidRPr="00AA364F" w14:paraId="3B4D44C6" w14:textId="77777777" w:rsidTr="009733F1">
        <w:trPr>
          <w:cantSplit/>
          <w:trHeight w:val="495"/>
        </w:trPr>
        <w:tc>
          <w:tcPr>
            <w:tcW w:w="5850" w:type="dxa"/>
            <w:gridSpan w:val="2"/>
            <w:vAlign w:val="center"/>
          </w:tcPr>
          <w:p w14:paraId="69BC7639" w14:textId="7A296DC9" w:rsidR="00BF017F" w:rsidRPr="00AA364F" w:rsidRDefault="00BF017F" w:rsidP="00BF017F">
            <w:pPr>
              <w:spacing w:after="0" w:line="240" w:lineRule="auto"/>
              <w:contextualSpacing/>
              <w:rPr>
                <w:rFonts w:ascii="Times New Roman" w:eastAsia="MS Mincho" w:hAnsi="Times New Roman" w:cs="Times New Roman"/>
                <w:sz w:val="18"/>
                <w:szCs w:val="18"/>
                <w:lang w:eastAsia="ja-JP"/>
              </w:rPr>
            </w:pPr>
            <w:r w:rsidRPr="00AA364F">
              <w:rPr>
                <w:rFonts w:ascii="Times New Roman" w:eastAsia="Times New Roman" w:hAnsi="Times New Roman" w:cs="Times New Roman"/>
                <w:sz w:val="18"/>
                <w:szCs w:val="18"/>
              </w:rPr>
              <w:t>Last Date</w:t>
            </w:r>
            <w:r w:rsidRPr="00A177F9">
              <w:rPr>
                <w:rFonts w:ascii="Times New Roman" w:eastAsia="Times New Roman" w:hAnsi="Times New Roman" w:cs="Times New Roman"/>
                <w:sz w:val="18"/>
                <w:szCs w:val="18"/>
              </w:rPr>
              <w:t xml:space="preserve"> </w:t>
            </w:r>
            <w:r w:rsidR="00DF4CA1" w:rsidRPr="00AA364F">
              <w:rPr>
                <w:rFonts w:ascii="Times New Roman" w:eastAsia="Times New Roman" w:hAnsi="Times New Roman" w:cs="Times New Roman"/>
                <w:sz w:val="18"/>
                <w:szCs w:val="18"/>
              </w:rPr>
              <w:t>to</w:t>
            </w:r>
            <w:r w:rsidR="00DF4CA1" w:rsidRPr="00AA364F">
              <w:rPr>
                <w:rFonts w:ascii="Times New Roman" w:eastAsia="Times New Roman" w:hAnsi="Times New Roman" w:cs="Times New Roman"/>
                <w:spacing w:val="-5"/>
                <w:sz w:val="18"/>
                <w:szCs w:val="18"/>
              </w:rPr>
              <w:t xml:space="preserve"> </w:t>
            </w:r>
            <w:r w:rsidR="00DF4CA1" w:rsidRPr="00AA364F">
              <w:rPr>
                <w:rFonts w:ascii="Times New Roman" w:eastAsia="Times New Roman" w:hAnsi="Times New Roman" w:cs="Times New Roman"/>
                <w:sz w:val="18"/>
                <w:szCs w:val="18"/>
              </w:rPr>
              <w:t>Disclose</w:t>
            </w:r>
            <w:r w:rsidR="00DF4CA1" w:rsidRPr="00AA364F">
              <w:rPr>
                <w:rFonts w:ascii="Times New Roman" w:eastAsia="Times New Roman" w:hAnsi="Times New Roman" w:cs="Times New Roman"/>
                <w:spacing w:val="-5"/>
                <w:sz w:val="18"/>
                <w:szCs w:val="18"/>
              </w:rPr>
              <w:t xml:space="preserve"> </w:t>
            </w:r>
            <w:r w:rsidR="00DF4CA1" w:rsidRPr="00AA364F">
              <w:rPr>
                <w:rFonts w:ascii="Times New Roman" w:eastAsia="Times New Roman" w:hAnsi="Times New Roman" w:cs="Times New Roman"/>
                <w:sz w:val="18"/>
                <w:szCs w:val="18"/>
              </w:rPr>
              <w:t>Invalidity</w:t>
            </w:r>
            <w:r w:rsidR="00DF4CA1" w:rsidRPr="00AA364F">
              <w:rPr>
                <w:rFonts w:ascii="Times New Roman" w:eastAsia="Times New Roman" w:hAnsi="Times New Roman" w:cs="Times New Roman"/>
                <w:spacing w:val="-5"/>
                <w:sz w:val="18"/>
                <w:szCs w:val="18"/>
              </w:rPr>
              <w:t xml:space="preserve"> </w:t>
            </w:r>
            <w:r w:rsidR="00DF4CA1" w:rsidRPr="00AA364F">
              <w:rPr>
                <w:rFonts w:ascii="Times New Roman" w:eastAsia="Times New Roman" w:hAnsi="Times New Roman" w:cs="Times New Roman"/>
                <w:sz w:val="18"/>
                <w:szCs w:val="18"/>
              </w:rPr>
              <w:t>Contentions</w:t>
            </w:r>
            <w:r w:rsidR="00DF4CA1" w:rsidRPr="00AA364F">
              <w:rPr>
                <w:rFonts w:ascii="Times New Roman" w:eastAsia="Times New Roman" w:hAnsi="Times New Roman" w:cs="Times New Roman"/>
                <w:spacing w:val="-5"/>
                <w:sz w:val="18"/>
                <w:szCs w:val="18"/>
              </w:rPr>
              <w:t xml:space="preserve"> </w:t>
            </w:r>
            <w:r w:rsidR="00DF4CA1" w:rsidRPr="00AA364F">
              <w:rPr>
                <w:rFonts w:ascii="Times New Roman" w:eastAsia="Times New Roman" w:hAnsi="Times New Roman" w:cs="Times New Roman"/>
                <w:sz w:val="18"/>
                <w:szCs w:val="18"/>
              </w:rPr>
              <w:t>and</w:t>
            </w:r>
            <w:r w:rsidR="00DF4CA1" w:rsidRPr="00AA364F">
              <w:rPr>
                <w:rFonts w:ascii="Times New Roman" w:eastAsia="Times New Roman" w:hAnsi="Times New Roman" w:cs="Times New Roman"/>
                <w:spacing w:val="-5"/>
                <w:sz w:val="18"/>
                <w:szCs w:val="18"/>
              </w:rPr>
              <w:t xml:space="preserve"> </w:t>
            </w:r>
            <w:r w:rsidR="00DF4CA1" w:rsidRPr="00AA364F">
              <w:rPr>
                <w:rFonts w:ascii="Times New Roman" w:eastAsia="Times New Roman" w:hAnsi="Times New Roman" w:cs="Times New Roman"/>
                <w:sz w:val="18"/>
                <w:szCs w:val="18"/>
              </w:rPr>
              <w:t>to</w:t>
            </w:r>
            <w:r w:rsidR="00DF4CA1" w:rsidRPr="00AA364F">
              <w:rPr>
                <w:rFonts w:ascii="Times New Roman" w:eastAsia="Times New Roman" w:hAnsi="Times New Roman" w:cs="Times New Roman"/>
                <w:spacing w:val="-5"/>
                <w:sz w:val="18"/>
                <w:szCs w:val="18"/>
              </w:rPr>
              <w:t xml:space="preserve"> </w:t>
            </w:r>
            <w:r w:rsidR="00DF4CA1" w:rsidRPr="00AA364F">
              <w:rPr>
                <w:rFonts w:ascii="Times New Roman" w:eastAsia="Times New Roman" w:hAnsi="Times New Roman" w:cs="Times New Roman"/>
                <w:sz w:val="18"/>
                <w:szCs w:val="18"/>
              </w:rPr>
              <w:t>Make</w:t>
            </w:r>
            <w:r w:rsidR="00DF4CA1" w:rsidRPr="00AA364F">
              <w:rPr>
                <w:rFonts w:ascii="Times New Roman" w:eastAsia="Times New Roman" w:hAnsi="Times New Roman" w:cs="Times New Roman"/>
                <w:spacing w:val="-5"/>
                <w:sz w:val="18"/>
                <w:szCs w:val="18"/>
              </w:rPr>
              <w:t xml:space="preserve"> </w:t>
            </w:r>
            <w:r w:rsidR="00DF4CA1" w:rsidRPr="00AA364F">
              <w:rPr>
                <w:rFonts w:ascii="Times New Roman" w:eastAsia="Times New Roman" w:hAnsi="Times New Roman" w:cs="Times New Roman"/>
                <w:sz w:val="18"/>
                <w:szCs w:val="18"/>
              </w:rPr>
              <w:t xml:space="preserve">Document Production Accompanying Disclosure </w:t>
            </w:r>
            <w:r w:rsidRPr="00A177F9">
              <w:rPr>
                <w:rFonts w:ascii="Times New Roman" w:eastAsia="Times New Roman" w:hAnsi="Times New Roman" w:cs="Times New Roman"/>
                <w:sz w:val="18"/>
                <w:szCs w:val="18"/>
              </w:rPr>
              <w:t>[P.R. 3-3, 3-4]</w:t>
            </w:r>
          </w:p>
        </w:tc>
        <w:tc>
          <w:tcPr>
            <w:tcW w:w="1980" w:type="dxa"/>
            <w:vAlign w:val="center"/>
          </w:tcPr>
          <w:p w14:paraId="7E1060D0" w14:textId="77777777" w:rsidR="00BF017F" w:rsidRPr="00AA364F" w:rsidRDefault="00BF017F" w:rsidP="00BF017F">
            <w:pPr>
              <w:spacing w:after="0" w:line="240" w:lineRule="auto"/>
              <w:contextualSpacing/>
              <w:jc w:val="center"/>
              <w:rPr>
                <w:rFonts w:ascii="Times New Roman" w:eastAsia="MS Mincho" w:hAnsi="Times New Roman" w:cs="Times New Roman"/>
                <w:sz w:val="18"/>
                <w:szCs w:val="28"/>
                <w:lang w:eastAsia="ja-JP"/>
              </w:rPr>
            </w:pPr>
          </w:p>
        </w:tc>
        <w:tc>
          <w:tcPr>
            <w:tcW w:w="1890" w:type="dxa"/>
            <w:vAlign w:val="center"/>
          </w:tcPr>
          <w:p w14:paraId="555F1248" w14:textId="77777777" w:rsidR="00BF017F" w:rsidRPr="00AA364F" w:rsidRDefault="00BF017F" w:rsidP="00BF017F">
            <w:pPr>
              <w:spacing w:after="0" w:line="240" w:lineRule="auto"/>
              <w:contextualSpacing/>
              <w:jc w:val="center"/>
              <w:rPr>
                <w:rFonts w:ascii="Times New Roman" w:eastAsia="MS Mincho" w:hAnsi="Times New Roman" w:cs="Times New Roman"/>
                <w:sz w:val="18"/>
                <w:szCs w:val="28"/>
                <w:lang w:eastAsia="ja-JP"/>
              </w:rPr>
            </w:pPr>
          </w:p>
        </w:tc>
      </w:tr>
      <w:tr w:rsidR="00BF017F" w:rsidRPr="00AA364F" w14:paraId="1E38350F" w14:textId="77777777" w:rsidTr="009733F1">
        <w:trPr>
          <w:cantSplit/>
          <w:trHeight w:val="495"/>
        </w:trPr>
        <w:tc>
          <w:tcPr>
            <w:tcW w:w="5850" w:type="dxa"/>
            <w:gridSpan w:val="2"/>
            <w:vAlign w:val="center"/>
          </w:tcPr>
          <w:p w14:paraId="1E5439FF" w14:textId="1CA180C5" w:rsidR="00BF017F" w:rsidRPr="00AA364F" w:rsidRDefault="00BF017F" w:rsidP="00BF017F">
            <w:pPr>
              <w:spacing w:after="0" w:line="240" w:lineRule="auto"/>
              <w:contextualSpacing/>
              <w:rPr>
                <w:rFonts w:ascii="Times New Roman" w:eastAsia="MS Mincho" w:hAnsi="Times New Roman" w:cs="Times New Roman"/>
                <w:sz w:val="18"/>
                <w:szCs w:val="18"/>
                <w:lang w:eastAsia="ja-JP"/>
              </w:rPr>
            </w:pPr>
            <w:r w:rsidRPr="00AA364F">
              <w:rPr>
                <w:rFonts w:ascii="Times New Roman" w:eastAsia="Times New Roman" w:hAnsi="Times New Roman" w:cs="Times New Roman"/>
                <w:sz w:val="18"/>
                <w:szCs w:val="18"/>
              </w:rPr>
              <w:t>Last Date</w:t>
            </w:r>
            <w:r w:rsidRPr="00A177F9">
              <w:rPr>
                <w:rFonts w:ascii="Times New Roman" w:eastAsia="Times New Roman" w:hAnsi="Times New Roman" w:cs="Times New Roman"/>
                <w:sz w:val="18"/>
                <w:szCs w:val="18"/>
              </w:rPr>
              <w:t xml:space="preserve"> </w:t>
            </w:r>
            <w:r w:rsidR="00DF4CA1" w:rsidRPr="00AA364F">
              <w:rPr>
                <w:rFonts w:ascii="Times New Roman" w:eastAsia="Times New Roman" w:hAnsi="Times New Roman" w:cs="Times New Roman"/>
                <w:sz w:val="18"/>
                <w:szCs w:val="18"/>
              </w:rPr>
              <w:t>to</w:t>
            </w:r>
            <w:r w:rsidR="00DF4CA1" w:rsidRPr="00AA364F">
              <w:rPr>
                <w:rFonts w:ascii="Times New Roman" w:eastAsia="Times New Roman" w:hAnsi="Times New Roman" w:cs="Times New Roman"/>
                <w:spacing w:val="-5"/>
                <w:sz w:val="18"/>
                <w:szCs w:val="18"/>
              </w:rPr>
              <w:t xml:space="preserve"> </w:t>
            </w:r>
            <w:r w:rsidR="00DF4CA1" w:rsidRPr="00AA364F">
              <w:rPr>
                <w:rFonts w:ascii="Times New Roman" w:eastAsia="Times New Roman" w:hAnsi="Times New Roman" w:cs="Times New Roman"/>
                <w:sz w:val="18"/>
                <w:szCs w:val="18"/>
              </w:rPr>
              <w:t>Exchange</w:t>
            </w:r>
            <w:r w:rsidR="00DF4CA1" w:rsidRPr="00AA364F">
              <w:rPr>
                <w:rFonts w:ascii="Times New Roman" w:eastAsia="Times New Roman" w:hAnsi="Times New Roman" w:cs="Times New Roman"/>
                <w:spacing w:val="-5"/>
                <w:sz w:val="18"/>
                <w:szCs w:val="18"/>
              </w:rPr>
              <w:t xml:space="preserve"> </w:t>
            </w:r>
            <w:r w:rsidR="00DF4CA1" w:rsidRPr="00AA364F">
              <w:rPr>
                <w:rFonts w:ascii="Times New Roman" w:eastAsia="Times New Roman" w:hAnsi="Times New Roman" w:cs="Times New Roman"/>
                <w:sz w:val="18"/>
                <w:szCs w:val="18"/>
              </w:rPr>
              <w:t>Proposed</w:t>
            </w:r>
            <w:r w:rsidR="00DF4CA1" w:rsidRPr="00AA364F">
              <w:rPr>
                <w:rFonts w:ascii="Times New Roman" w:eastAsia="Times New Roman" w:hAnsi="Times New Roman" w:cs="Times New Roman"/>
                <w:spacing w:val="-5"/>
                <w:sz w:val="18"/>
                <w:szCs w:val="18"/>
              </w:rPr>
              <w:t xml:space="preserve"> </w:t>
            </w:r>
            <w:r w:rsidR="00DF4CA1" w:rsidRPr="00AA364F">
              <w:rPr>
                <w:rFonts w:ascii="Times New Roman" w:eastAsia="Times New Roman" w:hAnsi="Times New Roman" w:cs="Times New Roman"/>
                <w:sz w:val="18"/>
                <w:szCs w:val="18"/>
              </w:rPr>
              <w:t>Terms</w:t>
            </w:r>
            <w:r w:rsidR="00DF4CA1" w:rsidRPr="00AA364F">
              <w:rPr>
                <w:rFonts w:ascii="Times New Roman" w:eastAsia="Times New Roman" w:hAnsi="Times New Roman" w:cs="Times New Roman"/>
                <w:spacing w:val="-5"/>
                <w:sz w:val="18"/>
                <w:szCs w:val="18"/>
              </w:rPr>
              <w:t xml:space="preserve"> </w:t>
            </w:r>
            <w:r w:rsidR="00DF4CA1" w:rsidRPr="00AA364F">
              <w:rPr>
                <w:rFonts w:ascii="Times New Roman" w:eastAsia="Times New Roman" w:hAnsi="Times New Roman" w:cs="Times New Roman"/>
                <w:sz w:val="18"/>
                <w:szCs w:val="18"/>
              </w:rPr>
              <w:t>and</w:t>
            </w:r>
            <w:r w:rsidR="00DF4CA1" w:rsidRPr="00AA364F">
              <w:rPr>
                <w:rFonts w:ascii="Times New Roman" w:eastAsia="Times New Roman" w:hAnsi="Times New Roman" w:cs="Times New Roman"/>
                <w:spacing w:val="-5"/>
                <w:sz w:val="18"/>
                <w:szCs w:val="18"/>
              </w:rPr>
              <w:t xml:space="preserve"> </w:t>
            </w:r>
            <w:r w:rsidR="00DF4CA1" w:rsidRPr="00AA364F">
              <w:rPr>
                <w:rFonts w:ascii="Times New Roman" w:eastAsia="Times New Roman" w:hAnsi="Times New Roman" w:cs="Times New Roman"/>
                <w:sz w:val="18"/>
                <w:szCs w:val="18"/>
              </w:rPr>
              <w:t>Claim</w:t>
            </w:r>
            <w:r w:rsidR="00DF4CA1" w:rsidRPr="00AA364F">
              <w:rPr>
                <w:rFonts w:ascii="Times New Roman" w:eastAsia="Times New Roman" w:hAnsi="Times New Roman" w:cs="Times New Roman"/>
                <w:spacing w:val="-5"/>
                <w:sz w:val="18"/>
                <w:szCs w:val="18"/>
              </w:rPr>
              <w:t xml:space="preserve"> </w:t>
            </w:r>
            <w:r w:rsidR="00DF4CA1" w:rsidRPr="00AA364F">
              <w:rPr>
                <w:rFonts w:ascii="Times New Roman" w:eastAsia="Times New Roman" w:hAnsi="Times New Roman" w:cs="Times New Roman"/>
                <w:sz w:val="18"/>
                <w:szCs w:val="18"/>
              </w:rPr>
              <w:t>Elements</w:t>
            </w:r>
            <w:r w:rsidR="00DF4CA1" w:rsidRPr="00AA364F">
              <w:rPr>
                <w:rFonts w:ascii="Times New Roman" w:eastAsia="Times New Roman" w:hAnsi="Times New Roman" w:cs="Times New Roman"/>
                <w:spacing w:val="-5"/>
                <w:sz w:val="18"/>
                <w:szCs w:val="18"/>
              </w:rPr>
              <w:t xml:space="preserve"> </w:t>
            </w:r>
            <w:r w:rsidR="00DF4CA1" w:rsidRPr="00AA364F">
              <w:rPr>
                <w:rFonts w:ascii="Times New Roman" w:eastAsia="Times New Roman" w:hAnsi="Times New Roman" w:cs="Times New Roman"/>
                <w:sz w:val="18"/>
                <w:szCs w:val="18"/>
              </w:rPr>
              <w:t xml:space="preserve">for Construction </w:t>
            </w:r>
            <w:r w:rsidRPr="00A177F9">
              <w:rPr>
                <w:rFonts w:ascii="Times New Roman" w:eastAsia="Times New Roman" w:hAnsi="Times New Roman" w:cs="Times New Roman"/>
                <w:sz w:val="18"/>
                <w:szCs w:val="18"/>
              </w:rPr>
              <w:t>[P.R. 4-1]</w:t>
            </w:r>
          </w:p>
        </w:tc>
        <w:tc>
          <w:tcPr>
            <w:tcW w:w="1980" w:type="dxa"/>
            <w:vAlign w:val="center"/>
          </w:tcPr>
          <w:p w14:paraId="2041ABDA" w14:textId="77777777" w:rsidR="00BF017F" w:rsidRPr="00AA364F" w:rsidRDefault="00BF017F" w:rsidP="00BF017F">
            <w:pPr>
              <w:spacing w:after="0" w:line="240" w:lineRule="auto"/>
              <w:contextualSpacing/>
              <w:jc w:val="center"/>
              <w:rPr>
                <w:rFonts w:ascii="Times New Roman" w:eastAsia="MS Mincho" w:hAnsi="Times New Roman" w:cs="Times New Roman"/>
                <w:sz w:val="18"/>
                <w:szCs w:val="28"/>
                <w:lang w:eastAsia="ja-JP"/>
              </w:rPr>
            </w:pPr>
          </w:p>
        </w:tc>
        <w:tc>
          <w:tcPr>
            <w:tcW w:w="1890" w:type="dxa"/>
            <w:vAlign w:val="center"/>
          </w:tcPr>
          <w:p w14:paraId="126A973A" w14:textId="77777777" w:rsidR="00BF017F" w:rsidRPr="00AA364F" w:rsidRDefault="00BF017F" w:rsidP="00BF017F">
            <w:pPr>
              <w:spacing w:after="0" w:line="240" w:lineRule="auto"/>
              <w:contextualSpacing/>
              <w:jc w:val="center"/>
              <w:rPr>
                <w:rFonts w:ascii="Times New Roman" w:eastAsia="MS Mincho" w:hAnsi="Times New Roman" w:cs="Times New Roman"/>
                <w:sz w:val="18"/>
                <w:szCs w:val="28"/>
                <w:lang w:eastAsia="ja-JP"/>
              </w:rPr>
            </w:pPr>
          </w:p>
        </w:tc>
      </w:tr>
      <w:tr w:rsidR="00BF017F" w:rsidRPr="00AA364F" w14:paraId="255E9C48" w14:textId="77777777" w:rsidTr="009733F1">
        <w:trPr>
          <w:cantSplit/>
          <w:trHeight w:val="495"/>
        </w:trPr>
        <w:tc>
          <w:tcPr>
            <w:tcW w:w="5850" w:type="dxa"/>
            <w:gridSpan w:val="2"/>
            <w:vAlign w:val="center"/>
          </w:tcPr>
          <w:p w14:paraId="6D5841A2" w14:textId="3A159C3B" w:rsidR="00BF017F" w:rsidRPr="00AA364F" w:rsidRDefault="00BF017F" w:rsidP="00BF017F">
            <w:pPr>
              <w:spacing w:after="0" w:line="240" w:lineRule="auto"/>
              <w:contextualSpacing/>
              <w:rPr>
                <w:rFonts w:ascii="Times New Roman" w:eastAsia="MS Mincho" w:hAnsi="Times New Roman" w:cs="Times New Roman"/>
                <w:sz w:val="18"/>
                <w:szCs w:val="18"/>
                <w:lang w:eastAsia="ja-JP"/>
              </w:rPr>
            </w:pPr>
            <w:r w:rsidRPr="00AA364F">
              <w:rPr>
                <w:rFonts w:ascii="Times New Roman" w:eastAsia="Times New Roman" w:hAnsi="Times New Roman" w:cs="Times New Roman"/>
                <w:sz w:val="18"/>
                <w:szCs w:val="18"/>
              </w:rPr>
              <w:t>Last Date</w:t>
            </w:r>
            <w:r w:rsidRPr="00A177F9">
              <w:rPr>
                <w:rFonts w:ascii="Times New Roman" w:eastAsia="Times New Roman" w:hAnsi="Times New Roman" w:cs="Times New Roman"/>
                <w:sz w:val="18"/>
                <w:szCs w:val="18"/>
              </w:rPr>
              <w:t xml:space="preserve"> to</w:t>
            </w:r>
            <w:r w:rsidRPr="00A177F9">
              <w:rPr>
                <w:rFonts w:ascii="Times New Roman" w:eastAsia="Times New Roman" w:hAnsi="Times New Roman" w:cs="Times New Roman"/>
                <w:spacing w:val="-6"/>
                <w:sz w:val="18"/>
                <w:szCs w:val="18"/>
              </w:rPr>
              <w:t xml:space="preserve"> </w:t>
            </w:r>
            <w:r w:rsidR="00DF4CA1" w:rsidRPr="00AA364F">
              <w:rPr>
                <w:rFonts w:ascii="Times New Roman" w:eastAsia="Times New Roman" w:hAnsi="Times New Roman" w:cs="Times New Roman"/>
                <w:sz w:val="18"/>
                <w:szCs w:val="18"/>
              </w:rPr>
              <w:t>Exchange</w:t>
            </w:r>
            <w:r w:rsidR="00DF4CA1" w:rsidRPr="00AA364F">
              <w:rPr>
                <w:rFonts w:ascii="Times New Roman" w:eastAsia="Times New Roman" w:hAnsi="Times New Roman" w:cs="Times New Roman"/>
                <w:spacing w:val="-6"/>
                <w:sz w:val="18"/>
                <w:szCs w:val="18"/>
              </w:rPr>
              <w:t xml:space="preserve"> </w:t>
            </w:r>
            <w:r w:rsidR="00DF4CA1" w:rsidRPr="00AA364F">
              <w:rPr>
                <w:rFonts w:ascii="Times New Roman" w:eastAsia="Times New Roman" w:hAnsi="Times New Roman" w:cs="Times New Roman"/>
                <w:sz w:val="18"/>
                <w:szCs w:val="18"/>
              </w:rPr>
              <w:t>Preliminary</w:t>
            </w:r>
            <w:r w:rsidR="00DF4CA1" w:rsidRPr="00AA364F">
              <w:rPr>
                <w:rFonts w:ascii="Times New Roman" w:eastAsia="Times New Roman" w:hAnsi="Times New Roman" w:cs="Times New Roman"/>
                <w:spacing w:val="-6"/>
                <w:sz w:val="18"/>
                <w:szCs w:val="18"/>
              </w:rPr>
              <w:t xml:space="preserve"> </w:t>
            </w:r>
            <w:r w:rsidR="00DF4CA1" w:rsidRPr="00AA364F">
              <w:rPr>
                <w:rFonts w:ascii="Times New Roman" w:eastAsia="Times New Roman" w:hAnsi="Times New Roman" w:cs="Times New Roman"/>
                <w:sz w:val="18"/>
                <w:szCs w:val="18"/>
              </w:rPr>
              <w:t>Claim</w:t>
            </w:r>
            <w:r w:rsidR="00DF4CA1" w:rsidRPr="00AA364F">
              <w:rPr>
                <w:rFonts w:ascii="Times New Roman" w:eastAsia="Times New Roman" w:hAnsi="Times New Roman" w:cs="Times New Roman"/>
                <w:spacing w:val="-6"/>
                <w:sz w:val="18"/>
                <w:szCs w:val="18"/>
              </w:rPr>
              <w:t xml:space="preserve"> </w:t>
            </w:r>
            <w:r w:rsidR="00DF4CA1" w:rsidRPr="00AA364F">
              <w:rPr>
                <w:rFonts w:ascii="Times New Roman" w:eastAsia="Times New Roman" w:hAnsi="Times New Roman" w:cs="Times New Roman"/>
                <w:sz w:val="18"/>
                <w:szCs w:val="18"/>
              </w:rPr>
              <w:t>Constructions</w:t>
            </w:r>
            <w:r w:rsidR="00DF4CA1" w:rsidRPr="00AA364F">
              <w:rPr>
                <w:rFonts w:ascii="Times New Roman" w:eastAsia="Times New Roman" w:hAnsi="Times New Roman" w:cs="Times New Roman"/>
                <w:spacing w:val="-6"/>
                <w:sz w:val="18"/>
                <w:szCs w:val="18"/>
              </w:rPr>
              <w:t xml:space="preserve"> </w:t>
            </w:r>
            <w:r w:rsidR="00DF4CA1" w:rsidRPr="00AA364F">
              <w:rPr>
                <w:rFonts w:ascii="Times New Roman" w:eastAsia="Times New Roman" w:hAnsi="Times New Roman" w:cs="Times New Roman"/>
                <w:sz w:val="18"/>
                <w:szCs w:val="18"/>
              </w:rPr>
              <w:t>and</w:t>
            </w:r>
            <w:r w:rsidR="00DF4CA1" w:rsidRPr="00AA364F">
              <w:rPr>
                <w:rFonts w:ascii="Times New Roman" w:eastAsia="Times New Roman" w:hAnsi="Times New Roman" w:cs="Times New Roman"/>
                <w:spacing w:val="-6"/>
                <w:sz w:val="18"/>
                <w:szCs w:val="18"/>
              </w:rPr>
              <w:t xml:space="preserve"> </w:t>
            </w:r>
            <w:r w:rsidR="00DF4CA1" w:rsidRPr="00AA364F">
              <w:rPr>
                <w:rFonts w:ascii="Times New Roman" w:eastAsia="Times New Roman" w:hAnsi="Times New Roman" w:cs="Times New Roman"/>
                <w:sz w:val="18"/>
                <w:szCs w:val="18"/>
              </w:rPr>
              <w:t xml:space="preserve">Extrinsic Evidence </w:t>
            </w:r>
            <w:r w:rsidRPr="00A177F9">
              <w:rPr>
                <w:rFonts w:ascii="Times New Roman" w:eastAsia="Times New Roman" w:hAnsi="Times New Roman" w:cs="Times New Roman"/>
                <w:sz w:val="18"/>
                <w:szCs w:val="18"/>
              </w:rPr>
              <w:t>[P.R. 4-2]</w:t>
            </w:r>
          </w:p>
        </w:tc>
        <w:tc>
          <w:tcPr>
            <w:tcW w:w="1980" w:type="dxa"/>
            <w:vAlign w:val="center"/>
          </w:tcPr>
          <w:p w14:paraId="6DDAE51A" w14:textId="77777777" w:rsidR="00BF017F" w:rsidRPr="00AA364F" w:rsidRDefault="00BF017F" w:rsidP="00BF017F">
            <w:pPr>
              <w:spacing w:after="0" w:line="240" w:lineRule="auto"/>
              <w:contextualSpacing/>
              <w:jc w:val="center"/>
              <w:rPr>
                <w:rFonts w:ascii="Times New Roman" w:eastAsia="MS Mincho" w:hAnsi="Times New Roman" w:cs="Times New Roman"/>
                <w:sz w:val="18"/>
                <w:szCs w:val="28"/>
                <w:lang w:eastAsia="ja-JP"/>
              </w:rPr>
            </w:pPr>
          </w:p>
        </w:tc>
        <w:tc>
          <w:tcPr>
            <w:tcW w:w="1890" w:type="dxa"/>
            <w:vAlign w:val="center"/>
          </w:tcPr>
          <w:p w14:paraId="0193FD07" w14:textId="77777777" w:rsidR="00BF017F" w:rsidRPr="00AA364F" w:rsidRDefault="00BF017F" w:rsidP="00BF017F">
            <w:pPr>
              <w:spacing w:after="0" w:line="240" w:lineRule="auto"/>
              <w:contextualSpacing/>
              <w:jc w:val="center"/>
              <w:rPr>
                <w:rFonts w:ascii="Times New Roman" w:eastAsia="MS Mincho" w:hAnsi="Times New Roman" w:cs="Times New Roman"/>
                <w:sz w:val="18"/>
                <w:szCs w:val="28"/>
                <w:lang w:eastAsia="ja-JP"/>
              </w:rPr>
            </w:pPr>
          </w:p>
        </w:tc>
      </w:tr>
      <w:tr w:rsidR="00BF017F" w:rsidRPr="00AA364F" w14:paraId="0C283835" w14:textId="77777777" w:rsidTr="009733F1">
        <w:trPr>
          <w:cantSplit/>
          <w:trHeight w:val="495"/>
        </w:trPr>
        <w:tc>
          <w:tcPr>
            <w:tcW w:w="5850" w:type="dxa"/>
            <w:gridSpan w:val="2"/>
            <w:vAlign w:val="center"/>
          </w:tcPr>
          <w:p w14:paraId="399E4C7A" w14:textId="00C84F7B" w:rsidR="00BF017F" w:rsidRPr="00AA364F" w:rsidRDefault="00BF017F" w:rsidP="00BF017F">
            <w:pPr>
              <w:spacing w:after="0" w:line="240" w:lineRule="auto"/>
              <w:contextualSpacing/>
              <w:rPr>
                <w:rFonts w:ascii="Times New Roman" w:eastAsia="MS Mincho" w:hAnsi="Times New Roman" w:cs="Times New Roman"/>
                <w:sz w:val="18"/>
                <w:szCs w:val="18"/>
                <w:lang w:eastAsia="ja-JP"/>
              </w:rPr>
            </w:pPr>
            <w:r w:rsidRPr="00AA364F">
              <w:rPr>
                <w:rFonts w:ascii="Times New Roman" w:eastAsia="Times New Roman" w:hAnsi="Times New Roman" w:cs="Times New Roman"/>
                <w:sz w:val="18"/>
                <w:szCs w:val="18"/>
              </w:rPr>
              <w:t>Last Date</w:t>
            </w:r>
            <w:r w:rsidRPr="00A177F9">
              <w:rPr>
                <w:rFonts w:ascii="Times New Roman" w:eastAsia="Times New Roman" w:hAnsi="Times New Roman" w:cs="Times New Roman"/>
                <w:sz w:val="18"/>
                <w:szCs w:val="18"/>
              </w:rPr>
              <w:t xml:space="preserve"> to</w:t>
            </w:r>
            <w:r w:rsidRPr="00A177F9">
              <w:rPr>
                <w:rFonts w:ascii="Times New Roman" w:eastAsia="Times New Roman" w:hAnsi="Times New Roman" w:cs="Times New Roman"/>
                <w:spacing w:val="-5"/>
                <w:sz w:val="18"/>
                <w:szCs w:val="18"/>
              </w:rPr>
              <w:t xml:space="preserve"> </w:t>
            </w:r>
            <w:r w:rsidR="00DF4CA1" w:rsidRPr="00AA364F">
              <w:rPr>
                <w:rFonts w:ascii="Times New Roman" w:eastAsia="Times New Roman" w:hAnsi="Times New Roman" w:cs="Times New Roman"/>
                <w:sz w:val="18"/>
                <w:szCs w:val="18"/>
              </w:rPr>
              <w:t>File</w:t>
            </w:r>
            <w:r w:rsidR="00DF4CA1" w:rsidRPr="00AA364F">
              <w:rPr>
                <w:rFonts w:ascii="Times New Roman" w:eastAsia="Times New Roman" w:hAnsi="Times New Roman" w:cs="Times New Roman"/>
                <w:spacing w:val="-5"/>
                <w:sz w:val="18"/>
                <w:szCs w:val="18"/>
              </w:rPr>
              <w:t xml:space="preserve"> </w:t>
            </w:r>
            <w:r w:rsidR="00DF4CA1" w:rsidRPr="00AA364F">
              <w:rPr>
                <w:rFonts w:ascii="Times New Roman" w:eastAsia="Times New Roman" w:hAnsi="Times New Roman" w:cs="Times New Roman"/>
                <w:sz w:val="18"/>
                <w:szCs w:val="18"/>
              </w:rPr>
              <w:t>Joint</w:t>
            </w:r>
            <w:r w:rsidR="00DF4CA1" w:rsidRPr="00AA364F">
              <w:rPr>
                <w:rFonts w:ascii="Times New Roman" w:eastAsia="Times New Roman" w:hAnsi="Times New Roman" w:cs="Times New Roman"/>
                <w:spacing w:val="-5"/>
                <w:sz w:val="18"/>
                <w:szCs w:val="18"/>
              </w:rPr>
              <w:t xml:space="preserve"> </w:t>
            </w:r>
            <w:r w:rsidR="00DF4CA1" w:rsidRPr="00AA364F">
              <w:rPr>
                <w:rFonts w:ascii="Times New Roman" w:eastAsia="Times New Roman" w:hAnsi="Times New Roman" w:cs="Times New Roman"/>
                <w:sz w:val="18"/>
                <w:szCs w:val="18"/>
              </w:rPr>
              <w:t>Claim</w:t>
            </w:r>
            <w:r w:rsidR="00DF4CA1" w:rsidRPr="00AA364F">
              <w:rPr>
                <w:rFonts w:ascii="Times New Roman" w:eastAsia="Times New Roman" w:hAnsi="Times New Roman" w:cs="Times New Roman"/>
                <w:spacing w:val="-5"/>
                <w:sz w:val="18"/>
                <w:szCs w:val="18"/>
              </w:rPr>
              <w:t xml:space="preserve"> </w:t>
            </w:r>
            <w:r w:rsidR="00DF4CA1" w:rsidRPr="00AA364F">
              <w:rPr>
                <w:rFonts w:ascii="Times New Roman" w:eastAsia="Times New Roman" w:hAnsi="Times New Roman" w:cs="Times New Roman"/>
                <w:sz w:val="18"/>
                <w:szCs w:val="18"/>
              </w:rPr>
              <w:t>Construction</w:t>
            </w:r>
            <w:r w:rsidR="00DF4CA1" w:rsidRPr="00AA364F">
              <w:rPr>
                <w:rFonts w:ascii="Times New Roman" w:eastAsia="Times New Roman" w:hAnsi="Times New Roman" w:cs="Times New Roman"/>
                <w:spacing w:val="-4"/>
                <w:sz w:val="18"/>
                <w:szCs w:val="18"/>
              </w:rPr>
              <w:t xml:space="preserve"> </w:t>
            </w:r>
            <w:r w:rsidR="00DF4CA1" w:rsidRPr="00AA364F">
              <w:rPr>
                <w:rFonts w:ascii="Times New Roman" w:eastAsia="Times New Roman" w:hAnsi="Times New Roman" w:cs="Times New Roman"/>
                <w:sz w:val="18"/>
                <w:szCs w:val="18"/>
              </w:rPr>
              <w:t>and</w:t>
            </w:r>
            <w:r w:rsidR="00DF4CA1" w:rsidRPr="00AA364F">
              <w:rPr>
                <w:rFonts w:ascii="Times New Roman" w:eastAsia="Times New Roman" w:hAnsi="Times New Roman" w:cs="Times New Roman"/>
                <w:spacing w:val="-4"/>
                <w:sz w:val="18"/>
                <w:szCs w:val="18"/>
              </w:rPr>
              <w:t xml:space="preserve"> </w:t>
            </w:r>
            <w:r w:rsidR="00DF4CA1" w:rsidRPr="00AA364F">
              <w:rPr>
                <w:rFonts w:ascii="Times New Roman" w:eastAsia="Times New Roman" w:hAnsi="Times New Roman" w:cs="Times New Roman"/>
                <w:sz w:val="18"/>
                <w:szCs w:val="18"/>
              </w:rPr>
              <w:t>Prehearing</w:t>
            </w:r>
            <w:r w:rsidR="00DF4CA1" w:rsidRPr="00AA364F">
              <w:rPr>
                <w:rFonts w:ascii="Times New Roman" w:eastAsia="Times New Roman" w:hAnsi="Times New Roman" w:cs="Times New Roman"/>
                <w:spacing w:val="-4"/>
                <w:sz w:val="18"/>
                <w:szCs w:val="18"/>
              </w:rPr>
              <w:t xml:space="preserve"> </w:t>
            </w:r>
            <w:r w:rsidR="00DF4CA1" w:rsidRPr="00AA364F">
              <w:rPr>
                <w:rFonts w:ascii="Times New Roman" w:eastAsia="Times New Roman" w:hAnsi="Times New Roman" w:cs="Times New Roman"/>
                <w:sz w:val="18"/>
                <w:szCs w:val="18"/>
              </w:rPr>
              <w:t>Statement</w:t>
            </w:r>
            <w:r w:rsidR="00DF4CA1" w:rsidRPr="00AA364F">
              <w:rPr>
                <w:rFonts w:ascii="Times New Roman" w:eastAsia="Times New Roman" w:hAnsi="Times New Roman" w:cs="Times New Roman"/>
                <w:spacing w:val="-4"/>
                <w:sz w:val="18"/>
                <w:szCs w:val="18"/>
              </w:rPr>
              <w:t xml:space="preserve"> </w:t>
            </w:r>
            <w:r w:rsidRPr="00A177F9">
              <w:rPr>
                <w:rFonts w:ascii="Times New Roman" w:eastAsia="Times New Roman" w:hAnsi="Times New Roman" w:cs="Times New Roman"/>
                <w:sz w:val="18"/>
                <w:szCs w:val="18"/>
              </w:rPr>
              <w:t xml:space="preserve">[P.R. </w:t>
            </w:r>
            <w:r w:rsidRPr="00A177F9">
              <w:rPr>
                <w:rFonts w:ascii="Times New Roman" w:eastAsia="Times New Roman" w:hAnsi="Times New Roman" w:cs="Times New Roman"/>
                <w:spacing w:val="-4"/>
                <w:sz w:val="18"/>
                <w:szCs w:val="18"/>
              </w:rPr>
              <w:t>4-3]</w:t>
            </w:r>
          </w:p>
        </w:tc>
        <w:tc>
          <w:tcPr>
            <w:tcW w:w="1980" w:type="dxa"/>
            <w:vAlign w:val="center"/>
          </w:tcPr>
          <w:p w14:paraId="08E8ACE4" w14:textId="77777777" w:rsidR="00BF017F" w:rsidRPr="00AA364F" w:rsidRDefault="00BF017F" w:rsidP="00BF017F">
            <w:pPr>
              <w:spacing w:after="0" w:line="240" w:lineRule="auto"/>
              <w:contextualSpacing/>
              <w:rPr>
                <w:rFonts w:ascii="Times New Roman" w:eastAsia="MS Mincho" w:hAnsi="Times New Roman" w:cs="Times New Roman"/>
                <w:sz w:val="18"/>
                <w:szCs w:val="28"/>
                <w:lang w:eastAsia="ja-JP"/>
              </w:rPr>
            </w:pPr>
          </w:p>
        </w:tc>
        <w:tc>
          <w:tcPr>
            <w:tcW w:w="1890" w:type="dxa"/>
            <w:vAlign w:val="center"/>
          </w:tcPr>
          <w:p w14:paraId="613D6A69" w14:textId="77777777" w:rsidR="00BF017F" w:rsidRPr="00AA364F" w:rsidRDefault="00BF017F" w:rsidP="00BF017F">
            <w:pPr>
              <w:spacing w:after="0" w:line="240" w:lineRule="auto"/>
              <w:contextualSpacing/>
              <w:rPr>
                <w:rFonts w:ascii="Times New Roman" w:eastAsia="MS Mincho" w:hAnsi="Times New Roman" w:cs="Times New Roman"/>
                <w:sz w:val="18"/>
                <w:szCs w:val="28"/>
                <w:lang w:eastAsia="ja-JP"/>
              </w:rPr>
            </w:pPr>
          </w:p>
        </w:tc>
      </w:tr>
      <w:tr w:rsidR="00BF017F" w:rsidRPr="00AA364F" w14:paraId="6E62E7F8" w14:textId="77777777" w:rsidTr="009733F1">
        <w:trPr>
          <w:cantSplit/>
          <w:trHeight w:val="495"/>
        </w:trPr>
        <w:tc>
          <w:tcPr>
            <w:tcW w:w="5850" w:type="dxa"/>
            <w:gridSpan w:val="2"/>
            <w:vAlign w:val="center"/>
          </w:tcPr>
          <w:p w14:paraId="7E00F89B" w14:textId="5B9E5546" w:rsidR="00BF017F" w:rsidRPr="00AA364F" w:rsidRDefault="00BF017F" w:rsidP="00BF017F">
            <w:pPr>
              <w:spacing w:after="0" w:line="240" w:lineRule="auto"/>
              <w:contextualSpacing/>
              <w:rPr>
                <w:rFonts w:ascii="Times New Roman" w:eastAsia="MS Mincho" w:hAnsi="Times New Roman" w:cs="Times New Roman"/>
                <w:sz w:val="18"/>
                <w:szCs w:val="18"/>
                <w:lang w:eastAsia="ja-JP"/>
              </w:rPr>
            </w:pPr>
            <w:r w:rsidRPr="00AA364F">
              <w:rPr>
                <w:rFonts w:ascii="Times New Roman" w:eastAsia="Times New Roman" w:hAnsi="Times New Roman" w:cs="Times New Roman"/>
                <w:sz w:val="18"/>
                <w:szCs w:val="18"/>
              </w:rPr>
              <w:t>Last Date</w:t>
            </w:r>
            <w:r w:rsidRPr="00A177F9">
              <w:rPr>
                <w:rFonts w:ascii="Times New Roman" w:eastAsia="Times New Roman" w:hAnsi="Times New Roman" w:cs="Times New Roman"/>
                <w:sz w:val="18"/>
                <w:szCs w:val="18"/>
              </w:rPr>
              <w:t xml:space="preserve"> to</w:t>
            </w:r>
            <w:r w:rsidRPr="00A177F9">
              <w:rPr>
                <w:rFonts w:ascii="Times New Roman" w:eastAsia="Times New Roman" w:hAnsi="Times New Roman" w:cs="Times New Roman"/>
                <w:spacing w:val="-8"/>
                <w:sz w:val="18"/>
                <w:szCs w:val="18"/>
              </w:rPr>
              <w:t xml:space="preserve"> </w:t>
            </w:r>
            <w:r w:rsidR="00DF4CA1" w:rsidRPr="00AA364F">
              <w:rPr>
                <w:rFonts w:ascii="Times New Roman" w:eastAsia="Times New Roman" w:hAnsi="Times New Roman" w:cs="Times New Roman"/>
                <w:sz w:val="18"/>
                <w:szCs w:val="18"/>
              </w:rPr>
              <w:t>Complete</w:t>
            </w:r>
            <w:r w:rsidR="00DF4CA1" w:rsidRPr="00AA364F">
              <w:rPr>
                <w:rFonts w:ascii="Times New Roman" w:eastAsia="Times New Roman" w:hAnsi="Times New Roman" w:cs="Times New Roman"/>
                <w:spacing w:val="-8"/>
                <w:sz w:val="18"/>
                <w:szCs w:val="18"/>
              </w:rPr>
              <w:t xml:space="preserve"> </w:t>
            </w:r>
            <w:r w:rsidR="00DF4CA1" w:rsidRPr="00AA364F">
              <w:rPr>
                <w:rFonts w:ascii="Times New Roman" w:eastAsia="Times New Roman" w:hAnsi="Times New Roman" w:cs="Times New Roman"/>
                <w:sz w:val="18"/>
                <w:szCs w:val="18"/>
              </w:rPr>
              <w:t>Claim</w:t>
            </w:r>
            <w:r w:rsidR="00DF4CA1" w:rsidRPr="00AA364F">
              <w:rPr>
                <w:rFonts w:ascii="Times New Roman" w:eastAsia="Times New Roman" w:hAnsi="Times New Roman" w:cs="Times New Roman"/>
                <w:spacing w:val="-9"/>
                <w:sz w:val="18"/>
                <w:szCs w:val="18"/>
              </w:rPr>
              <w:t xml:space="preserve"> </w:t>
            </w:r>
            <w:r w:rsidR="00DF4CA1" w:rsidRPr="00AA364F">
              <w:rPr>
                <w:rFonts w:ascii="Times New Roman" w:eastAsia="Times New Roman" w:hAnsi="Times New Roman" w:cs="Times New Roman"/>
                <w:sz w:val="18"/>
                <w:szCs w:val="18"/>
              </w:rPr>
              <w:t>Construction</w:t>
            </w:r>
            <w:r w:rsidR="00DF4CA1" w:rsidRPr="00AA364F">
              <w:rPr>
                <w:rFonts w:ascii="Times New Roman" w:eastAsia="Times New Roman" w:hAnsi="Times New Roman" w:cs="Times New Roman"/>
                <w:spacing w:val="-8"/>
                <w:sz w:val="18"/>
                <w:szCs w:val="18"/>
              </w:rPr>
              <w:t xml:space="preserve"> </w:t>
            </w:r>
            <w:r w:rsidR="00DF4CA1" w:rsidRPr="00AA364F">
              <w:rPr>
                <w:rFonts w:ascii="Times New Roman" w:eastAsia="Times New Roman" w:hAnsi="Times New Roman" w:cs="Times New Roman"/>
                <w:sz w:val="18"/>
                <w:szCs w:val="18"/>
              </w:rPr>
              <w:t>Discovery</w:t>
            </w:r>
            <w:r w:rsidR="00DF4CA1" w:rsidRPr="00AA364F">
              <w:rPr>
                <w:rFonts w:ascii="Times New Roman" w:eastAsia="Times New Roman" w:hAnsi="Times New Roman" w:cs="Times New Roman"/>
                <w:spacing w:val="-8"/>
                <w:sz w:val="18"/>
                <w:szCs w:val="18"/>
              </w:rPr>
              <w:t xml:space="preserve"> </w:t>
            </w:r>
            <w:r w:rsidRPr="00A177F9">
              <w:rPr>
                <w:rFonts w:ascii="Times New Roman" w:eastAsia="Times New Roman" w:hAnsi="Times New Roman" w:cs="Times New Roman"/>
                <w:sz w:val="18"/>
                <w:szCs w:val="18"/>
              </w:rPr>
              <w:t>[P.R.</w:t>
            </w:r>
            <w:r w:rsidRPr="00A177F9">
              <w:rPr>
                <w:rFonts w:ascii="Times New Roman" w:eastAsia="Times New Roman" w:hAnsi="Times New Roman" w:cs="Times New Roman"/>
                <w:spacing w:val="-8"/>
                <w:sz w:val="18"/>
                <w:szCs w:val="18"/>
              </w:rPr>
              <w:t xml:space="preserve"> </w:t>
            </w:r>
            <w:r w:rsidRPr="00A177F9">
              <w:rPr>
                <w:rFonts w:ascii="Times New Roman" w:eastAsia="Times New Roman" w:hAnsi="Times New Roman" w:cs="Times New Roman"/>
                <w:sz w:val="18"/>
                <w:szCs w:val="18"/>
              </w:rPr>
              <w:t>4-</w:t>
            </w:r>
            <w:r w:rsidRPr="00A177F9">
              <w:rPr>
                <w:rFonts w:ascii="Times New Roman" w:eastAsia="Times New Roman" w:hAnsi="Times New Roman" w:cs="Times New Roman"/>
                <w:spacing w:val="-5"/>
                <w:sz w:val="18"/>
                <w:szCs w:val="18"/>
              </w:rPr>
              <w:t>4]</w:t>
            </w:r>
          </w:p>
        </w:tc>
        <w:tc>
          <w:tcPr>
            <w:tcW w:w="1980" w:type="dxa"/>
            <w:vAlign w:val="center"/>
          </w:tcPr>
          <w:p w14:paraId="064E4AB9" w14:textId="77777777" w:rsidR="00BF017F" w:rsidRPr="00AA364F" w:rsidRDefault="00BF017F" w:rsidP="00BF017F">
            <w:pPr>
              <w:spacing w:after="0" w:line="240" w:lineRule="auto"/>
              <w:contextualSpacing/>
              <w:rPr>
                <w:rFonts w:ascii="Times New Roman" w:eastAsia="MS Mincho" w:hAnsi="Times New Roman" w:cs="Times New Roman"/>
                <w:sz w:val="18"/>
                <w:szCs w:val="28"/>
                <w:lang w:eastAsia="ja-JP"/>
              </w:rPr>
            </w:pPr>
          </w:p>
        </w:tc>
        <w:tc>
          <w:tcPr>
            <w:tcW w:w="1890" w:type="dxa"/>
            <w:vAlign w:val="center"/>
          </w:tcPr>
          <w:p w14:paraId="04954ACA" w14:textId="77777777" w:rsidR="00BF017F" w:rsidRPr="00AA364F" w:rsidRDefault="00BF017F" w:rsidP="00BF017F">
            <w:pPr>
              <w:spacing w:after="0" w:line="240" w:lineRule="auto"/>
              <w:contextualSpacing/>
              <w:rPr>
                <w:rFonts w:ascii="Times New Roman" w:eastAsia="MS Mincho" w:hAnsi="Times New Roman" w:cs="Times New Roman"/>
                <w:sz w:val="18"/>
                <w:szCs w:val="28"/>
                <w:lang w:eastAsia="ja-JP"/>
              </w:rPr>
            </w:pPr>
          </w:p>
        </w:tc>
      </w:tr>
      <w:tr w:rsidR="00BF017F" w:rsidRPr="00AA364F" w14:paraId="64D123C5" w14:textId="77777777" w:rsidTr="009733F1">
        <w:trPr>
          <w:cantSplit/>
          <w:trHeight w:val="495"/>
        </w:trPr>
        <w:tc>
          <w:tcPr>
            <w:tcW w:w="5850" w:type="dxa"/>
            <w:gridSpan w:val="2"/>
            <w:vAlign w:val="center"/>
          </w:tcPr>
          <w:p w14:paraId="636A04F6" w14:textId="00200CD4" w:rsidR="00BF017F" w:rsidRPr="00AA364F" w:rsidRDefault="00BF017F" w:rsidP="00BF017F">
            <w:pPr>
              <w:spacing w:after="0" w:line="240" w:lineRule="auto"/>
              <w:contextualSpacing/>
              <w:rPr>
                <w:rFonts w:ascii="Times New Roman" w:eastAsia="MS Mincho" w:hAnsi="Times New Roman" w:cs="Times New Roman"/>
                <w:sz w:val="18"/>
                <w:szCs w:val="18"/>
                <w:lang w:eastAsia="ja-JP"/>
              </w:rPr>
            </w:pPr>
            <w:r w:rsidRPr="00AA364F">
              <w:rPr>
                <w:rFonts w:ascii="Times New Roman" w:eastAsia="Times New Roman" w:hAnsi="Times New Roman" w:cs="Times New Roman"/>
                <w:sz w:val="18"/>
                <w:szCs w:val="18"/>
              </w:rPr>
              <w:t>Last Date</w:t>
            </w:r>
            <w:r w:rsidRPr="00A177F9">
              <w:rPr>
                <w:rFonts w:ascii="Times New Roman" w:eastAsia="Times New Roman" w:hAnsi="Times New Roman" w:cs="Times New Roman"/>
                <w:sz w:val="18"/>
                <w:szCs w:val="18"/>
              </w:rPr>
              <w:t xml:space="preserve"> to</w:t>
            </w:r>
            <w:r w:rsidRPr="00A177F9">
              <w:rPr>
                <w:rFonts w:ascii="Times New Roman" w:eastAsia="Times New Roman" w:hAnsi="Times New Roman" w:cs="Times New Roman"/>
                <w:spacing w:val="-8"/>
                <w:sz w:val="18"/>
                <w:szCs w:val="18"/>
              </w:rPr>
              <w:t xml:space="preserve"> </w:t>
            </w:r>
            <w:r w:rsidR="00DF4CA1" w:rsidRPr="00AA364F">
              <w:rPr>
                <w:rFonts w:ascii="Times New Roman" w:eastAsia="Times New Roman" w:hAnsi="Times New Roman" w:cs="Times New Roman"/>
                <w:sz w:val="18"/>
                <w:szCs w:val="18"/>
              </w:rPr>
              <w:t>File</w:t>
            </w:r>
            <w:r w:rsidR="00DF4CA1" w:rsidRPr="00AA364F">
              <w:rPr>
                <w:rFonts w:ascii="Times New Roman" w:eastAsia="Times New Roman" w:hAnsi="Times New Roman" w:cs="Times New Roman"/>
                <w:spacing w:val="-8"/>
                <w:sz w:val="18"/>
                <w:szCs w:val="18"/>
              </w:rPr>
              <w:t xml:space="preserve"> </w:t>
            </w:r>
            <w:r w:rsidR="00AE0C31">
              <w:rPr>
                <w:rFonts w:ascii="Times New Roman" w:eastAsia="Times New Roman" w:hAnsi="Times New Roman" w:cs="Times New Roman"/>
                <w:spacing w:val="-8"/>
                <w:sz w:val="18"/>
                <w:szCs w:val="18"/>
              </w:rPr>
              <w:t xml:space="preserve">Simultaneous </w:t>
            </w:r>
            <w:r w:rsidR="00DF4CA1" w:rsidRPr="00AA364F">
              <w:rPr>
                <w:rFonts w:ascii="Times New Roman" w:eastAsia="Times New Roman" w:hAnsi="Times New Roman" w:cs="Times New Roman"/>
                <w:sz w:val="18"/>
                <w:szCs w:val="18"/>
              </w:rPr>
              <w:t>Opening</w:t>
            </w:r>
            <w:r w:rsidR="00DF4CA1" w:rsidRPr="00AA364F">
              <w:rPr>
                <w:rFonts w:ascii="Times New Roman" w:eastAsia="Times New Roman" w:hAnsi="Times New Roman" w:cs="Times New Roman"/>
                <w:spacing w:val="-6"/>
                <w:sz w:val="18"/>
                <w:szCs w:val="18"/>
              </w:rPr>
              <w:t xml:space="preserve"> </w:t>
            </w:r>
            <w:r w:rsidR="00DF4CA1" w:rsidRPr="00AA364F">
              <w:rPr>
                <w:rFonts w:ascii="Times New Roman" w:eastAsia="Times New Roman" w:hAnsi="Times New Roman" w:cs="Times New Roman"/>
                <w:sz w:val="18"/>
                <w:szCs w:val="18"/>
              </w:rPr>
              <w:t>Claim</w:t>
            </w:r>
            <w:r w:rsidR="00DF4CA1" w:rsidRPr="00AA364F">
              <w:rPr>
                <w:rFonts w:ascii="Times New Roman" w:eastAsia="Times New Roman" w:hAnsi="Times New Roman" w:cs="Times New Roman"/>
                <w:spacing w:val="-7"/>
                <w:sz w:val="18"/>
                <w:szCs w:val="18"/>
              </w:rPr>
              <w:t xml:space="preserve"> </w:t>
            </w:r>
            <w:r w:rsidR="00DF4CA1" w:rsidRPr="00AA364F">
              <w:rPr>
                <w:rFonts w:ascii="Times New Roman" w:eastAsia="Times New Roman" w:hAnsi="Times New Roman" w:cs="Times New Roman"/>
                <w:sz w:val="18"/>
                <w:szCs w:val="18"/>
              </w:rPr>
              <w:t>Construction</w:t>
            </w:r>
            <w:r w:rsidR="00DF4CA1" w:rsidRPr="00AA364F">
              <w:rPr>
                <w:rFonts w:ascii="Times New Roman" w:eastAsia="Times New Roman" w:hAnsi="Times New Roman" w:cs="Times New Roman"/>
                <w:spacing w:val="-7"/>
                <w:sz w:val="18"/>
                <w:szCs w:val="18"/>
              </w:rPr>
              <w:t xml:space="preserve"> </w:t>
            </w:r>
            <w:r w:rsidR="00DF4CA1" w:rsidRPr="00AA364F">
              <w:rPr>
                <w:rFonts w:ascii="Times New Roman" w:eastAsia="Times New Roman" w:hAnsi="Times New Roman" w:cs="Times New Roman"/>
                <w:sz w:val="18"/>
                <w:szCs w:val="18"/>
              </w:rPr>
              <w:t>Brief</w:t>
            </w:r>
            <w:r w:rsidR="00AE0C31">
              <w:rPr>
                <w:rFonts w:ascii="Times New Roman" w:eastAsia="Times New Roman" w:hAnsi="Times New Roman" w:cs="Times New Roman"/>
                <w:sz w:val="18"/>
                <w:szCs w:val="18"/>
              </w:rPr>
              <w:t>s</w:t>
            </w:r>
            <w:r w:rsidR="00152D26" w:rsidRPr="00AE0C31">
              <w:rPr>
                <w:rStyle w:val="FootnoteReference"/>
                <w:rFonts w:ascii="Times New Roman" w:eastAsia="Times New Roman" w:hAnsi="Times New Roman" w:cs="Times New Roman"/>
                <w:spacing w:val="-5"/>
                <w:sz w:val="18"/>
                <w:szCs w:val="18"/>
              </w:rPr>
              <w:footnoteReference w:id="5"/>
            </w:r>
            <w:r w:rsidR="00DF4CA1" w:rsidRPr="00AA364F">
              <w:rPr>
                <w:rFonts w:ascii="Times New Roman" w:eastAsia="Times New Roman" w:hAnsi="Times New Roman" w:cs="Times New Roman"/>
                <w:spacing w:val="-7"/>
                <w:sz w:val="18"/>
                <w:szCs w:val="18"/>
              </w:rPr>
              <w:t xml:space="preserve"> </w:t>
            </w:r>
          </w:p>
        </w:tc>
        <w:tc>
          <w:tcPr>
            <w:tcW w:w="1980" w:type="dxa"/>
            <w:vAlign w:val="center"/>
          </w:tcPr>
          <w:p w14:paraId="754D328C" w14:textId="77777777" w:rsidR="00BF017F" w:rsidRPr="00AA364F" w:rsidRDefault="00BF017F" w:rsidP="00BF017F">
            <w:pPr>
              <w:spacing w:after="0" w:line="240" w:lineRule="auto"/>
              <w:contextualSpacing/>
              <w:rPr>
                <w:rFonts w:ascii="Times New Roman" w:eastAsia="MS Mincho" w:hAnsi="Times New Roman" w:cs="Times New Roman"/>
                <w:sz w:val="18"/>
                <w:szCs w:val="28"/>
                <w:lang w:eastAsia="ja-JP"/>
              </w:rPr>
            </w:pPr>
          </w:p>
        </w:tc>
        <w:tc>
          <w:tcPr>
            <w:tcW w:w="1890" w:type="dxa"/>
            <w:vAlign w:val="center"/>
          </w:tcPr>
          <w:p w14:paraId="2D991541" w14:textId="77777777" w:rsidR="00BF017F" w:rsidRPr="00AA364F" w:rsidRDefault="00BF017F" w:rsidP="00BF017F">
            <w:pPr>
              <w:spacing w:after="0" w:line="240" w:lineRule="auto"/>
              <w:contextualSpacing/>
              <w:rPr>
                <w:rFonts w:ascii="Times New Roman" w:eastAsia="MS Mincho" w:hAnsi="Times New Roman" w:cs="Times New Roman"/>
                <w:sz w:val="18"/>
                <w:szCs w:val="28"/>
                <w:lang w:eastAsia="ja-JP"/>
              </w:rPr>
            </w:pPr>
          </w:p>
        </w:tc>
      </w:tr>
      <w:tr w:rsidR="00BF017F" w:rsidRPr="00AA364F" w14:paraId="1FF1DF8F" w14:textId="77777777" w:rsidTr="009733F1">
        <w:trPr>
          <w:cantSplit/>
          <w:trHeight w:val="495"/>
        </w:trPr>
        <w:tc>
          <w:tcPr>
            <w:tcW w:w="5850" w:type="dxa"/>
            <w:gridSpan w:val="2"/>
          </w:tcPr>
          <w:p w14:paraId="46562F82" w14:textId="0CB7BED1" w:rsidR="00BF017F" w:rsidRPr="00AA364F" w:rsidRDefault="00BF017F" w:rsidP="00AE0C31">
            <w:pPr>
              <w:spacing w:after="0" w:line="240" w:lineRule="auto"/>
              <w:contextualSpacing/>
              <w:rPr>
                <w:rFonts w:ascii="Times New Roman" w:eastAsia="MS Mincho" w:hAnsi="Times New Roman" w:cs="Times New Roman"/>
                <w:sz w:val="18"/>
                <w:szCs w:val="18"/>
                <w:lang w:eastAsia="ja-JP"/>
              </w:rPr>
            </w:pPr>
            <w:r w:rsidRPr="00AA364F">
              <w:rPr>
                <w:rFonts w:ascii="Times New Roman" w:eastAsia="Times New Roman" w:hAnsi="Times New Roman" w:cs="Times New Roman"/>
                <w:sz w:val="18"/>
                <w:szCs w:val="18"/>
              </w:rPr>
              <w:t>Last Date</w:t>
            </w:r>
            <w:r w:rsidRPr="00A177F9">
              <w:rPr>
                <w:rFonts w:ascii="Times New Roman" w:eastAsia="Times New Roman" w:hAnsi="Times New Roman" w:cs="Times New Roman"/>
                <w:sz w:val="18"/>
                <w:szCs w:val="18"/>
              </w:rPr>
              <w:t xml:space="preserve"> </w:t>
            </w:r>
            <w:r w:rsidR="00CD7C15" w:rsidRPr="00AA364F">
              <w:rPr>
                <w:rFonts w:ascii="Times New Roman" w:eastAsia="Times New Roman" w:hAnsi="Times New Roman" w:cs="Times New Roman"/>
                <w:sz w:val="18"/>
                <w:szCs w:val="18"/>
              </w:rPr>
              <w:t>to</w:t>
            </w:r>
            <w:r w:rsidR="00DF4CA1" w:rsidRPr="00AA364F">
              <w:rPr>
                <w:rFonts w:ascii="Times New Roman" w:eastAsia="Times New Roman" w:hAnsi="Times New Roman" w:cs="Times New Roman"/>
                <w:spacing w:val="-7"/>
                <w:sz w:val="18"/>
                <w:szCs w:val="18"/>
              </w:rPr>
              <w:t xml:space="preserve"> </w:t>
            </w:r>
            <w:r w:rsidR="00DF4CA1" w:rsidRPr="00AA364F">
              <w:rPr>
                <w:rFonts w:ascii="Times New Roman" w:eastAsia="Times New Roman" w:hAnsi="Times New Roman" w:cs="Times New Roman"/>
                <w:sz w:val="18"/>
                <w:szCs w:val="18"/>
              </w:rPr>
              <w:t>File</w:t>
            </w:r>
            <w:r w:rsidR="00DF4CA1" w:rsidRPr="00AA364F">
              <w:rPr>
                <w:rFonts w:ascii="Times New Roman" w:eastAsia="Times New Roman" w:hAnsi="Times New Roman" w:cs="Times New Roman"/>
                <w:spacing w:val="-7"/>
                <w:sz w:val="18"/>
                <w:szCs w:val="18"/>
              </w:rPr>
              <w:t xml:space="preserve"> </w:t>
            </w:r>
            <w:r w:rsidR="00AE0C31">
              <w:rPr>
                <w:rFonts w:ascii="Times New Roman" w:eastAsia="Times New Roman" w:hAnsi="Times New Roman" w:cs="Times New Roman"/>
                <w:sz w:val="18"/>
                <w:szCs w:val="18"/>
              </w:rPr>
              <w:t>Simultaneous</w:t>
            </w:r>
            <w:r w:rsidR="00DF4CA1" w:rsidRPr="00AA364F">
              <w:rPr>
                <w:rFonts w:ascii="Times New Roman" w:eastAsia="Times New Roman" w:hAnsi="Times New Roman" w:cs="Times New Roman"/>
                <w:spacing w:val="-8"/>
                <w:sz w:val="18"/>
                <w:szCs w:val="18"/>
              </w:rPr>
              <w:t xml:space="preserve"> </w:t>
            </w:r>
            <w:r w:rsidR="00AE0C31">
              <w:rPr>
                <w:rFonts w:ascii="Times New Roman" w:eastAsia="Times New Roman" w:hAnsi="Times New Roman" w:cs="Times New Roman"/>
                <w:spacing w:val="-8"/>
                <w:sz w:val="18"/>
                <w:szCs w:val="18"/>
              </w:rPr>
              <w:t xml:space="preserve">Responsive </w:t>
            </w:r>
            <w:r w:rsidR="00DF4CA1" w:rsidRPr="00AA364F">
              <w:rPr>
                <w:rFonts w:ascii="Times New Roman" w:eastAsia="Times New Roman" w:hAnsi="Times New Roman" w:cs="Times New Roman"/>
                <w:sz w:val="18"/>
                <w:szCs w:val="18"/>
              </w:rPr>
              <w:t>Claim</w:t>
            </w:r>
            <w:r w:rsidR="00DF4CA1" w:rsidRPr="00AA364F">
              <w:rPr>
                <w:rFonts w:ascii="Times New Roman" w:eastAsia="Times New Roman" w:hAnsi="Times New Roman" w:cs="Times New Roman"/>
                <w:spacing w:val="-7"/>
                <w:sz w:val="18"/>
                <w:szCs w:val="18"/>
              </w:rPr>
              <w:t xml:space="preserve"> </w:t>
            </w:r>
            <w:r w:rsidR="00DF4CA1" w:rsidRPr="00AA364F">
              <w:rPr>
                <w:rFonts w:ascii="Times New Roman" w:eastAsia="Times New Roman" w:hAnsi="Times New Roman" w:cs="Times New Roman"/>
                <w:sz w:val="18"/>
                <w:szCs w:val="18"/>
              </w:rPr>
              <w:t>Construction</w:t>
            </w:r>
            <w:r w:rsidR="00DF4CA1" w:rsidRPr="00AA364F">
              <w:rPr>
                <w:rFonts w:ascii="Times New Roman" w:eastAsia="Times New Roman" w:hAnsi="Times New Roman" w:cs="Times New Roman"/>
                <w:spacing w:val="-8"/>
                <w:sz w:val="18"/>
                <w:szCs w:val="18"/>
              </w:rPr>
              <w:t xml:space="preserve"> </w:t>
            </w:r>
            <w:r w:rsidR="00DF4CA1" w:rsidRPr="00AA364F">
              <w:rPr>
                <w:rFonts w:ascii="Times New Roman" w:eastAsia="Times New Roman" w:hAnsi="Times New Roman" w:cs="Times New Roman"/>
                <w:sz w:val="18"/>
                <w:szCs w:val="18"/>
              </w:rPr>
              <w:t>Brief</w:t>
            </w:r>
            <w:r w:rsidR="00AE0C31">
              <w:rPr>
                <w:rFonts w:ascii="Times New Roman" w:eastAsia="Times New Roman" w:hAnsi="Times New Roman" w:cs="Times New Roman"/>
                <w:sz w:val="18"/>
                <w:szCs w:val="18"/>
              </w:rPr>
              <w:t>s</w:t>
            </w:r>
            <w:r w:rsidR="00DF4CA1" w:rsidRPr="00AA364F">
              <w:rPr>
                <w:rFonts w:ascii="Times New Roman" w:eastAsia="Times New Roman" w:hAnsi="Times New Roman" w:cs="Times New Roman"/>
                <w:spacing w:val="-8"/>
                <w:sz w:val="18"/>
                <w:szCs w:val="18"/>
              </w:rPr>
              <w:t xml:space="preserve"> </w:t>
            </w:r>
          </w:p>
        </w:tc>
        <w:tc>
          <w:tcPr>
            <w:tcW w:w="1980" w:type="dxa"/>
            <w:vAlign w:val="center"/>
          </w:tcPr>
          <w:p w14:paraId="73695A20" w14:textId="77777777" w:rsidR="00BF017F" w:rsidRPr="00AA364F" w:rsidRDefault="00BF017F" w:rsidP="00BF017F">
            <w:pPr>
              <w:spacing w:after="0" w:line="240" w:lineRule="auto"/>
              <w:contextualSpacing/>
              <w:rPr>
                <w:rFonts w:ascii="Times New Roman" w:eastAsia="MS Mincho" w:hAnsi="Times New Roman" w:cs="Times New Roman"/>
                <w:sz w:val="18"/>
                <w:szCs w:val="28"/>
                <w:lang w:eastAsia="ja-JP"/>
              </w:rPr>
            </w:pPr>
          </w:p>
        </w:tc>
        <w:tc>
          <w:tcPr>
            <w:tcW w:w="1890" w:type="dxa"/>
            <w:vAlign w:val="center"/>
          </w:tcPr>
          <w:p w14:paraId="2BB37DE7" w14:textId="77777777" w:rsidR="00BF017F" w:rsidRPr="00AA364F" w:rsidRDefault="00BF017F" w:rsidP="00BF017F">
            <w:pPr>
              <w:spacing w:after="0" w:line="240" w:lineRule="auto"/>
              <w:contextualSpacing/>
              <w:rPr>
                <w:rFonts w:ascii="Times New Roman" w:eastAsia="MS Mincho" w:hAnsi="Times New Roman" w:cs="Times New Roman"/>
                <w:sz w:val="18"/>
                <w:szCs w:val="28"/>
                <w:lang w:eastAsia="ja-JP"/>
              </w:rPr>
            </w:pPr>
          </w:p>
        </w:tc>
      </w:tr>
      <w:tr w:rsidR="00BF017F" w:rsidRPr="00AA364F" w14:paraId="367071AB" w14:textId="77777777" w:rsidTr="009733F1">
        <w:trPr>
          <w:cantSplit/>
          <w:trHeight w:val="495"/>
        </w:trPr>
        <w:tc>
          <w:tcPr>
            <w:tcW w:w="5850" w:type="dxa"/>
            <w:gridSpan w:val="2"/>
          </w:tcPr>
          <w:p w14:paraId="10CF521B" w14:textId="1BD43AFB" w:rsidR="00BF017F" w:rsidRPr="00AA364F" w:rsidRDefault="00BF017F" w:rsidP="00BF017F">
            <w:pPr>
              <w:spacing w:after="0" w:line="240" w:lineRule="auto"/>
              <w:contextualSpacing/>
              <w:rPr>
                <w:rFonts w:ascii="Times New Roman" w:eastAsia="MS Mincho" w:hAnsi="Times New Roman" w:cs="Times New Roman"/>
                <w:sz w:val="18"/>
                <w:szCs w:val="18"/>
                <w:lang w:eastAsia="ja-JP"/>
              </w:rPr>
            </w:pPr>
            <w:r w:rsidRPr="00A177F9">
              <w:rPr>
                <w:rFonts w:ascii="Times New Roman" w:eastAsia="Times New Roman" w:hAnsi="Times New Roman" w:cs="Times New Roman"/>
                <w:sz w:val="18"/>
                <w:szCs w:val="18"/>
              </w:rPr>
              <w:t>Requested</w:t>
            </w:r>
            <w:r w:rsidRPr="00A177F9">
              <w:rPr>
                <w:rFonts w:ascii="Times New Roman" w:eastAsia="Times New Roman" w:hAnsi="Times New Roman" w:cs="Times New Roman"/>
                <w:spacing w:val="-8"/>
                <w:sz w:val="18"/>
                <w:szCs w:val="18"/>
              </w:rPr>
              <w:t xml:space="preserve"> </w:t>
            </w:r>
            <w:r w:rsidR="00CD7C15" w:rsidRPr="00AA364F">
              <w:rPr>
                <w:rFonts w:ascii="Times New Roman" w:eastAsia="Times New Roman" w:hAnsi="Times New Roman" w:cs="Times New Roman"/>
                <w:sz w:val="18"/>
                <w:szCs w:val="18"/>
              </w:rPr>
              <w:t>Date</w:t>
            </w:r>
            <w:r w:rsidR="00CD7C15" w:rsidRPr="00AA364F">
              <w:rPr>
                <w:rFonts w:ascii="Times New Roman" w:eastAsia="Times New Roman" w:hAnsi="Times New Roman" w:cs="Times New Roman"/>
                <w:spacing w:val="-8"/>
                <w:sz w:val="18"/>
                <w:szCs w:val="18"/>
              </w:rPr>
              <w:t xml:space="preserve"> </w:t>
            </w:r>
            <w:r w:rsidR="00CD7C15" w:rsidRPr="00AA364F">
              <w:rPr>
                <w:rFonts w:ascii="Times New Roman" w:eastAsia="Times New Roman" w:hAnsi="Times New Roman" w:cs="Times New Roman"/>
                <w:sz w:val="18"/>
                <w:szCs w:val="18"/>
              </w:rPr>
              <w:t>for</w:t>
            </w:r>
            <w:r w:rsidR="00CD7C15" w:rsidRPr="00AA364F">
              <w:rPr>
                <w:rFonts w:ascii="Times New Roman" w:eastAsia="Times New Roman" w:hAnsi="Times New Roman" w:cs="Times New Roman"/>
                <w:spacing w:val="-9"/>
                <w:sz w:val="18"/>
                <w:szCs w:val="18"/>
              </w:rPr>
              <w:t xml:space="preserve"> </w:t>
            </w:r>
            <w:r w:rsidR="00CD7C15" w:rsidRPr="00AA364F">
              <w:rPr>
                <w:rFonts w:ascii="Times New Roman" w:eastAsia="Times New Roman" w:hAnsi="Times New Roman" w:cs="Times New Roman"/>
                <w:sz w:val="18"/>
                <w:szCs w:val="18"/>
              </w:rPr>
              <w:t>Claim</w:t>
            </w:r>
            <w:r w:rsidR="00CD7C15" w:rsidRPr="00AA364F">
              <w:rPr>
                <w:rFonts w:ascii="Times New Roman" w:eastAsia="Times New Roman" w:hAnsi="Times New Roman" w:cs="Times New Roman"/>
                <w:spacing w:val="-8"/>
                <w:sz w:val="18"/>
                <w:szCs w:val="18"/>
              </w:rPr>
              <w:t xml:space="preserve"> </w:t>
            </w:r>
            <w:r w:rsidR="00CD7C15" w:rsidRPr="00AA364F">
              <w:rPr>
                <w:rFonts w:ascii="Times New Roman" w:eastAsia="Times New Roman" w:hAnsi="Times New Roman" w:cs="Times New Roman"/>
                <w:sz w:val="18"/>
                <w:szCs w:val="18"/>
              </w:rPr>
              <w:t>Construction</w:t>
            </w:r>
            <w:r w:rsidR="00CD7C15" w:rsidRPr="00AA364F">
              <w:rPr>
                <w:rFonts w:ascii="Times New Roman" w:eastAsia="Times New Roman" w:hAnsi="Times New Roman" w:cs="Times New Roman"/>
                <w:spacing w:val="-8"/>
                <w:sz w:val="18"/>
                <w:szCs w:val="18"/>
              </w:rPr>
              <w:t xml:space="preserve"> </w:t>
            </w:r>
            <w:r w:rsidR="00CD7C15" w:rsidRPr="00AA364F">
              <w:rPr>
                <w:rFonts w:ascii="Times New Roman" w:eastAsia="Times New Roman" w:hAnsi="Times New Roman" w:cs="Times New Roman"/>
                <w:sz w:val="18"/>
                <w:szCs w:val="18"/>
              </w:rPr>
              <w:t>Hearing</w:t>
            </w:r>
            <w:r w:rsidR="00CD7C15" w:rsidRPr="00AA364F">
              <w:rPr>
                <w:rFonts w:ascii="Times New Roman" w:eastAsia="Times New Roman" w:hAnsi="Times New Roman" w:cs="Times New Roman"/>
                <w:spacing w:val="-8"/>
                <w:sz w:val="18"/>
                <w:szCs w:val="18"/>
              </w:rPr>
              <w:t xml:space="preserve"> </w:t>
            </w:r>
            <w:r w:rsidRPr="00A177F9">
              <w:rPr>
                <w:rFonts w:ascii="Times New Roman" w:eastAsia="Times New Roman" w:hAnsi="Times New Roman" w:cs="Times New Roman"/>
                <w:sz w:val="18"/>
                <w:szCs w:val="18"/>
              </w:rPr>
              <w:t>[P.R.</w:t>
            </w:r>
            <w:r w:rsidRPr="00A177F9">
              <w:rPr>
                <w:rFonts w:ascii="Times New Roman" w:eastAsia="Times New Roman" w:hAnsi="Times New Roman" w:cs="Times New Roman"/>
                <w:spacing w:val="-9"/>
                <w:sz w:val="18"/>
                <w:szCs w:val="18"/>
              </w:rPr>
              <w:t xml:space="preserve"> </w:t>
            </w:r>
            <w:r w:rsidRPr="00A177F9">
              <w:rPr>
                <w:rFonts w:ascii="Times New Roman" w:eastAsia="Times New Roman" w:hAnsi="Times New Roman" w:cs="Times New Roman"/>
                <w:sz w:val="18"/>
                <w:szCs w:val="18"/>
              </w:rPr>
              <w:t>4-</w:t>
            </w:r>
            <w:r w:rsidRPr="00A177F9">
              <w:rPr>
                <w:rFonts w:ascii="Times New Roman" w:eastAsia="Times New Roman" w:hAnsi="Times New Roman" w:cs="Times New Roman"/>
                <w:spacing w:val="-5"/>
                <w:sz w:val="18"/>
                <w:szCs w:val="18"/>
              </w:rPr>
              <w:t>6]</w:t>
            </w:r>
          </w:p>
        </w:tc>
        <w:tc>
          <w:tcPr>
            <w:tcW w:w="1980" w:type="dxa"/>
            <w:vAlign w:val="center"/>
          </w:tcPr>
          <w:p w14:paraId="7C8D98B7" w14:textId="77777777" w:rsidR="00BF017F" w:rsidRPr="00AA364F" w:rsidRDefault="00BF017F" w:rsidP="00BF017F">
            <w:pPr>
              <w:spacing w:after="0" w:line="240" w:lineRule="auto"/>
              <w:contextualSpacing/>
              <w:rPr>
                <w:rFonts w:ascii="Times New Roman" w:eastAsia="MS Mincho" w:hAnsi="Times New Roman" w:cs="Times New Roman"/>
                <w:sz w:val="18"/>
                <w:szCs w:val="28"/>
                <w:lang w:eastAsia="ja-JP"/>
              </w:rPr>
            </w:pPr>
          </w:p>
        </w:tc>
        <w:tc>
          <w:tcPr>
            <w:tcW w:w="1890" w:type="dxa"/>
            <w:vAlign w:val="center"/>
          </w:tcPr>
          <w:p w14:paraId="5F28AC8C" w14:textId="77777777" w:rsidR="00BF017F" w:rsidRPr="00AA364F" w:rsidRDefault="00BF017F" w:rsidP="00BF017F">
            <w:pPr>
              <w:spacing w:after="0" w:line="240" w:lineRule="auto"/>
              <w:contextualSpacing/>
              <w:rPr>
                <w:rFonts w:ascii="Times New Roman" w:eastAsia="MS Mincho" w:hAnsi="Times New Roman" w:cs="Times New Roman"/>
                <w:sz w:val="18"/>
                <w:szCs w:val="28"/>
                <w:lang w:eastAsia="ja-JP"/>
              </w:rPr>
            </w:pPr>
          </w:p>
        </w:tc>
      </w:tr>
      <w:tr w:rsidR="00BF017F" w:rsidRPr="00AA364F" w14:paraId="742F75C8" w14:textId="77777777" w:rsidTr="009733F1">
        <w:trPr>
          <w:cantSplit/>
          <w:trHeight w:val="495"/>
        </w:trPr>
        <w:tc>
          <w:tcPr>
            <w:tcW w:w="5850" w:type="dxa"/>
            <w:gridSpan w:val="2"/>
            <w:vAlign w:val="center"/>
          </w:tcPr>
          <w:p w14:paraId="47F93B58" w14:textId="2E0FB99C" w:rsidR="00BF017F" w:rsidRPr="00AA364F" w:rsidRDefault="00BF017F" w:rsidP="00BF017F">
            <w:pPr>
              <w:spacing w:after="0" w:line="240" w:lineRule="auto"/>
              <w:contextualSpacing/>
              <w:rPr>
                <w:rFonts w:ascii="Times New Roman" w:eastAsia="MS Mincho" w:hAnsi="Times New Roman" w:cs="Times New Roman"/>
                <w:sz w:val="18"/>
                <w:szCs w:val="18"/>
                <w:lang w:eastAsia="ja-JP"/>
              </w:rPr>
            </w:pPr>
            <w:r w:rsidRPr="00AA364F">
              <w:rPr>
                <w:rFonts w:ascii="Times New Roman" w:eastAsia="Times New Roman" w:hAnsi="Times New Roman" w:cs="Times New Roman"/>
                <w:sz w:val="18"/>
                <w:szCs w:val="18"/>
              </w:rPr>
              <w:t>Last Date</w:t>
            </w:r>
            <w:r w:rsidRPr="00A177F9">
              <w:rPr>
                <w:rFonts w:ascii="Times New Roman" w:eastAsia="Times New Roman" w:hAnsi="Times New Roman" w:cs="Times New Roman"/>
                <w:sz w:val="18"/>
                <w:szCs w:val="18"/>
              </w:rPr>
              <w:t xml:space="preserve"> for</w:t>
            </w:r>
            <w:r w:rsidRPr="00A177F9">
              <w:rPr>
                <w:rFonts w:ascii="Times New Roman" w:eastAsia="Times New Roman" w:hAnsi="Times New Roman" w:cs="Times New Roman"/>
                <w:spacing w:val="-7"/>
                <w:sz w:val="18"/>
                <w:szCs w:val="18"/>
              </w:rPr>
              <w:t xml:space="preserve"> </w:t>
            </w:r>
            <w:r w:rsidR="00CD7C15" w:rsidRPr="00AA364F">
              <w:rPr>
                <w:rFonts w:ascii="Times New Roman" w:eastAsia="Times New Roman" w:hAnsi="Times New Roman" w:cs="Times New Roman"/>
                <w:sz w:val="18"/>
                <w:szCs w:val="18"/>
              </w:rPr>
              <w:t>Advice</w:t>
            </w:r>
            <w:r w:rsidR="00CD7C15" w:rsidRPr="00AA364F">
              <w:rPr>
                <w:rFonts w:ascii="Times New Roman" w:eastAsia="Times New Roman" w:hAnsi="Times New Roman" w:cs="Times New Roman"/>
                <w:spacing w:val="-6"/>
                <w:sz w:val="18"/>
                <w:szCs w:val="18"/>
              </w:rPr>
              <w:t xml:space="preserve"> </w:t>
            </w:r>
            <w:r w:rsidR="00CD7C15" w:rsidRPr="00AA364F">
              <w:rPr>
                <w:rFonts w:ascii="Times New Roman" w:eastAsia="Times New Roman" w:hAnsi="Times New Roman" w:cs="Times New Roman"/>
                <w:sz w:val="18"/>
                <w:szCs w:val="18"/>
              </w:rPr>
              <w:t>of</w:t>
            </w:r>
            <w:r w:rsidR="00CD7C15" w:rsidRPr="00AA364F">
              <w:rPr>
                <w:rFonts w:ascii="Times New Roman" w:eastAsia="Times New Roman" w:hAnsi="Times New Roman" w:cs="Times New Roman"/>
                <w:spacing w:val="-7"/>
                <w:sz w:val="18"/>
                <w:szCs w:val="18"/>
              </w:rPr>
              <w:t xml:space="preserve"> </w:t>
            </w:r>
            <w:r w:rsidR="00CD7C15" w:rsidRPr="00AA364F">
              <w:rPr>
                <w:rFonts w:ascii="Times New Roman" w:eastAsia="Times New Roman" w:hAnsi="Times New Roman" w:cs="Times New Roman"/>
                <w:sz w:val="18"/>
                <w:szCs w:val="18"/>
              </w:rPr>
              <w:t>Counsel</w:t>
            </w:r>
            <w:r w:rsidR="00CD7C15" w:rsidRPr="00AA364F">
              <w:rPr>
                <w:rFonts w:ascii="Times New Roman" w:eastAsia="Times New Roman" w:hAnsi="Times New Roman" w:cs="Times New Roman"/>
                <w:spacing w:val="-7"/>
                <w:sz w:val="18"/>
                <w:szCs w:val="18"/>
              </w:rPr>
              <w:t xml:space="preserve"> </w:t>
            </w:r>
            <w:r w:rsidR="00CD7C15" w:rsidRPr="00AA364F">
              <w:rPr>
                <w:rFonts w:ascii="Times New Roman" w:eastAsia="Times New Roman" w:hAnsi="Times New Roman" w:cs="Times New Roman"/>
                <w:sz w:val="18"/>
                <w:szCs w:val="18"/>
              </w:rPr>
              <w:t>Defense</w:t>
            </w:r>
            <w:r w:rsidR="00CD7C15" w:rsidRPr="00AA364F">
              <w:rPr>
                <w:rFonts w:ascii="Times New Roman" w:eastAsia="Times New Roman" w:hAnsi="Times New Roman" w:cs="Times New Roman"/>
                <w:spacing w:val="-5"/>
                <w:sz w:val="18"/>
                <w:szCs w:val="18"/>
              </w:rPr>
              <w:t xml:space="preserve"> </w:t>
            </w:r>
            <w:r w:rsidRPr="00A177F9">
              <w:rPr>
                <w:rFonts w:ascii="Times New Roman" w:eastAsia="Times New Roman" w:hAnsi="Times New Roman" w:cs="Times New Roman"/>
                <w:sz w:val="18"/>
                <w:szCs w:val="18"/>
              </w:rPr>
              <w:t>[P.R.</w:t>
            </w:r>
            <w:r w:rsidRPr="00A177F9">
              <w:rPr>
                <w:rFonts w:ascii="Times New Roman" w:eastAsia="Times New Roman" w:hAnsi="Times New Roman" w:cs="Times New Roman"/>
                <w:spacing w:val="-6"/>
                <w:sz w:val="18"/>
                <w:szCs w:val="18"/>
              </w:rPr>
              <w:t xml:space="preserve"> </w:t>
            </w:r>
            <w:r w:rsidRPr="00A177F9">
              <w:rPr>
                <w:rFonts w:ascii="Times New Roman" w:eastAsia="Times New Roman" w:hAnsi="Times New Roman" w:cs="Times New Roman"/>
                <w:sz w:val="18"/>
                <w:szCs w:val="18"/>
              </w:rPr>
              <w:t>3-</w:t>
            </w:r>
            <w:r w:rsidRPr="00A177F9">
              <w:rPr>
                <w:rFonts w:ascii="Times New Roman" w:eastAsia="Times New Roman" w:hAnsi="Times New Roman" w:cs="Times New Roman"/>
                <w:spacing w:val="-5"/>
                <w:sz w:val="18"/>
                <w:szCs w:val="18"/>
              </w:rPr>
              <w:t>7]</w:t>
            </w:r>
          </w:p>
        </w:tc>
        <w:tc>
          <w:tcPr>
            <w:tcW w:w="1980" w:type="dxa"/>
            <w:vAlign w:val="center"/>
          </w:tcPr>
          <w:p w14:paraId="3F666CE5" w14:textId="77777777" w:rsidR="00BF017F" w:rsidRPr="00AA364F" w:rsidRDefault="00BF017F" w:rsidP="00BF017F">
            <w:pPr>
              <w:spacing w:after="0" w:line="240" w:lineRule="auto"/>
              <w:contextualSpacing/>
              <w:rPr>
                <w:rFonts w:ascii="Times New Roman" w:eastAsia="MS Mincho" w:hAnsi="Times New Roman" w:cs="Times New Roman"/>
                <w:sz w:val="18"/>
                <w:szCs w:val="28"/>
                <w:lang w:eastAsia="ja-JP"/>
              </w:rPr>
            </w:pPr>
          </w:p>
        </w:tc>
        <w:tc>
          <w:tcPr>
            <w:tcW w:w="1890" w:type="dxa"/>
            <w:vAlign w:val="center"/>
          </w:tcPr>
          <w:p w14:paraId="576C636F" w14:textId="77777777" w:rsidR="00BF017F" w:rsidRPr="00AA364F" w:rsidRDefault="00BF017F" w:rsidP="00BF017F">
            <w:pPr>
              <w:spacing w:after="0" w:line="240" w:lineRule="auto"/>
              <w:contextualSpacing/>
              <w:rPr>
                <w:rFonts w:ascii="Times New Roman" w:eastAsia="MS Mincho" w:hAnsi="Times New Roman" w:cs="Times New Roman"/>
                <w:sz w:val="18"/>
                <w:szCs w:val="28"/>
                <w:lang w:eastAsia="ja-JP"/>
              </w:rPr>
            </w:pPr>
          </w:p>
        </w:tc>
      </w:tr>
      <w:tr w:rsidR="00B404F2" w:rsidRPr="00AA364F" w14:paraId="48E80E8E" w14:textId="77777777" w:rsidTr="009733F1">
        <w:trPr>
          <w:cantSplit/>
          <w:trHeight w:val="495"/>
        </w:trPr>
        <w:tc>
          <w:tcPr>
            <w:tcW w:w="5850" w:type="dxa"/>
            <w:gridSpan w:val="2"/>
            <w:vAlign w:val="center"/>
          </w:tcPr>
          <w:p w14:paraId="4AF169AE" w14:textId="71024642" w:rsidR="00B404F2" w:rsidRPr="00A177F9" w:rsidRDefault="00B404F2" w:rsidP="00BF017F">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Last Date to Serve Amended Infringement Contentions Based on Markman Order</w:t>
            </w:r>
          </w:p>
        </w:tc>
        <w:tc>
          <w:tcPr>
            <w:tcW w:w="1980" w:type="dxa"/>
            <w:vAlign w:val="center"/>
          </w:tcPr>
          <w:p w14:paraId="2A701CB1" w14:textId="77777777" w:rsidR="00B404F2" w:rsidRPr="00AA364F" w:rsidRDefault="00B404F2" w:rsidP="00BF017F">
            <w:pPr>
              <w:spacing w:after="0" w:line="240" w:lineRule="auto"/>
              <w:contextualSpacing/>
              <w:rPr>
                <w:rFonts w:ascii="Times New Roman" w:eastAsia="MS Mincho" w:hAnsi="Times New Roman" w:cs="Times New Roman"/>
                <w:sz w:val="18"/>
                <w:szCs w:val="28"/>
                <w:lang w:eastAsia="ja-JP"/>
              </w:rPr>
            </w:pPr>
          </w:p>
        </w:tc>
        <w:tc>
          <w:tcPr>
            <w:tcW w:w="1890" w:type="dxa"/>
            <w:vAlign w:val="center"/>
          </w:tcPr>
          <w:p w14:paraId="2A097C08" w14:textId="77777777" w:rsidR="00B404F2" w:rsidRPr="00AA364F" w:rsidRDefault="00B404F2" w:rsidP="00BF017F">
            <w:pPr>
              <w:spacing w:after="0" w:line="240" w:lineRule="auto"/>
              <w:contextualSpacing/>
              <w:rPr>
                <w:rFonts w:ascii="Times New Roman" w:eastAsia="MS Mincho" w:hAnsi="Times New Roman" w:cs="Times New Roman"/>
                <w:sz w:val="18"/>
                <w:szCs w:val="28"/>
                <w:lang w:eastAsia="ja-JP"/>
              </w:rPr>
            </w:pPr>
          </w:p>
        </w:tc>
      </w:tr>
      <w:tr w:rsidR="00B404F2" w:rsidRPr="00AA364F" w14:paraId="7CBC8846" w14:textId="77777777" w:rsidTr="009733F1">
        <w:trPr>
          <w:cantSplit/>
          <w:trHeight w:val="495"/>
        </w:trPr>
        <w:tc>
          <w:tcPr>
            <w:tcW w:w="5850" w:type="dxa"/>
            <w:gridSpan w:val="2"/>
            <w:vAlign w:val="center"/>
          </w:tcPr>
          <w:p w14:paraId="70EA3A6F" w14:textId="3BA5B2A7" w:rsidR="00B404F2" w:rsidRDefault="00B404F2" w:rsidP="00BF017F">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Last Date to Serve Amended Invalidity Contentions Based on Markman Order</w:t>
            </w:r>
          </w:p>
        </w:tc>
        <w:tc>
          <w:tcPr>
            <w:tcW w:w="1980" w:type="dxa"/>
            <w:vAlign w:val="center"/>
          </w:tcPr>
          <w:p w14:paraId="64D0A65D" w14:textId="77777777" w:rsidR="00B404F2" w:rsidRPr="00AA364F" w:rsidRDefault="00B404F2" w:rsidP="00BF017F">
            <w:pPr>
              <w:spacing w:after="0" w:line="240" w:lineRule="auto"/>
              <w:contextualSpacing/>
              <w:rPr>
                <w:rFonts w:ascii="Times New Roman" w:eastAsia="MS Mincho" w:hAnsi="Times New Roman" w:cs="Times New Roman"/>
                <w:sz w:val="18"/>
                <w:szCs w:val="28"/>
                <w:lang w:eastAsia="ja-JP"/>
              </w:rPr>
            </w:pPr>
          </w:p>
        </w:tc>
        <w:tc>
          <w:tcPr>
            <w:tcW w:w="1890" w:type="dxa"/>
            <w:vAlign w:val="center"/>
          </w:tcPr>
          <w:p w14:paraId="338B294F" w14:textId="77777777" w:rsidR="00B404F2" w:rsidRPr="00AA364F" w:rsidRDefault="00B404F2" w:rsidP="00BF017F">
            <w:pPr>
              <w:spacing w:after="0" w:line="240" w:lineRule="auto"/>
              <w:contextualSpacing/>
              <w:rPr>
                <w:rFonts w:ascii="Times New Roman" w:eastAsia="MS Mincho" w:hAnsi="Times New Roman" w:cs="Times New Roman"/>
                <w:sz w:val="18"/>
                <w:szCs w:val="28"/>
                <w:lang w:eastAsia="ja-JP"/>
              </w:rPr>
            </w:pPr>
          </w:p>
        </w:tc>
      </w:tr>
      <w:tr w:rsidR="00BF017F" w:rsidRPr="00AA364F" w14:paraId="0E9FA63A" w14:textId="77777777" w:rsidTr="009733F1">
        <w:trPr>
          <w:cantSplit/>
          <w:trHeight w:val="495"/>
        </w:trPr>
        <w:tc>
          <w:tcPr>
            <w:tcW w:w="5850" w:type="dxa"/>
            <w:gridSpan w:val="2"/>
            <w:vAlign w:val="center"/>
          </w:tcPr>
          <w:p w14:paraId="657B640A" w14:textId="4B3A5A91" w:rsidR="00BF017F" w:rsidRPr="00AA364F" w:rsidRDefault="00BF017F" w:rsidP="00BF017F">
            <w:pPr>
              <w:spacing w:after="0" w:line="240" w:lineRule="auto"/>
              <w:contextualSpacing/>
              <w:rPr>
                <w:rFonts w:ascii="Times New Roman" w:eastAsia="Times New Roman" w:hAnsi="Times New Roman" w:cs="Times New Roman"/>
                <w:spacing w:val="-5"/>
                <w:sz w:val="18"/>
                <w:szCs w:val="18"/>
              </w:rPr>
            </w:pPr>
            <w:r w:rsidRPr="00A177F9">
              <w:rPr>
                <w:rFonts w:ascii="Times New Roman" w:eastAsia="Times New Roman" w:hAnsi="Times New Roman" w:cs="Times New Roman"/>
                <w:sz w:val="18"/>
                <w:szCs w:val="18"/>
              </w:rPr>
              <w:t>Non-</w:t>
            </w:r>
            <w:r w:rsidR="00A66902" w:rsidRPr="00AA364F">
              <w:rPr>
                <w:rFonts w:ascii="Times New Roman" w:eastAsia="Times New Roman" w:hAnsi="Times New Roman" w:cs="Times New Roman"/>
                <w:sz w:val="18"/>
                <w:szCs w:val="18"/>
              </w:rPr>
              <w:t>Expert</w:t>
            </w:r>
            <w:r w:rsidR="00A66902" w:rsidRPr="00AA364F">
              <w:rPr>
                <w:rFonts w:ascii="Times New Roman" w:eastAsia="Times New Roman" w:hAnsi="Times New Roman" w:cs="Times New Roman"/>
                <w:spacing w:val="-15"/>
                <w:sz w:val="18"/>
                <w:szCs w:val="18"/>
              </w:rPr>
              <w:t xml:space="preserve"> </w:t>
            </w:r>
            <w:r w:rsidR="00A66902" w:rsidRPr="00AA364F">
              <w:rPr>
                <w:rFonts w:ascii="Times New Roman" w:eastAsia="Times New Roman" w:hAnsi="Times New Roman" w:cs="Times New Roman"/>
                <w:sz w:val="18"/>
                <w:szCs w:val="18"/>
              </w:rPr>
              <w:t>Discovery</w:t>
            </w:r>
            <w:r w:rsidR="00A66902" w:rsidRPr="00AA364F">
              <w:rPr>
                <w:rFonts w:ascii="Times New Roman" w:eastAsia="Times New Roman" w:hAnsi="Times New Roman" w:cs="Times New Roman"/>
                <w:spacing w:val="-13"/>
                <w:sz w:val="18"/>
                <w:szCs w:val="18"/>
              </w:rPr>
              <w:t xml:space="preserve"> </w:t>
            </w:r>
            <w:r w:rsidR="00A66902" w:rsidRPr="00AA364F">
              <w:rPr>
                <w:rFonts w:ascii="Times New Roman" w:eastAsia="Times New Roman" w:hAnsi="Times New Roman" w:cs="Times New Roman"/>
                <w:sz w:val="18"/>
                <w:szCs w:val="18"/>
              </w:rPr>
              <w:t>Cut-</w:t>
            </w:r>
            <w:r w:rsidR="00A66902" w:rsidRPr="00AA364F">
              <w:rPr>
                <w:rFonts w:ascii="Times New Roman" w:eastAsia="Times New Roman" w:hAnsi="Times New Roman" w:cs="Times New Roman"/>
                <w:spacing w:val="-5"/>
                <w:sz w:val="18"/>
                <w:szCs w:val="18"/>
              </w:rPr>
              <w:t>Off</w:t>
            </w:r>
          </w:p>
          <w:p w14:paraId="0AEB7E49" w14:textId="3A7D34DB" w:rsidR="00A66902" w:rsidRPr="00AA364F" w:rsidRDefault="00A66902" w:rsidP="00BF017F">
            <w:pPr>
              <w:spacing w:after="0" w:line="240" w:lineRule="auto"/>
              <w:contextualSpacing/>
              <w:rPr>
                <w:rFonts w:ascii="Times New Roman" w:eastAsia="Times New Roman" w:hAnsi="Times New Roman" w:cs="Times New Roman"/>
                <w:sz w:val="18"/>
                <w:szCs w:val="18"/>
              </w:rPr>
            </w:pPr>
            <w:r w:rsidRPr="00AA364F">
              <w:rPr>
                <w:rFonts w:ascii="Times New Roman" w:eastAsia="MS Mincho" w:hAnsi="Times New Roman" w:cs="Times New Roman"/>
                <w:bCs/>
                <w:sz w:val="18"/>
                <w:szCs w:val="28"/>
                <w:lang w:eastAsia="ja-JP"/>
              </w:rPr>
              <w:t>(</w:t>
            </w:r>
            <w:r w:rsidR="00D02EA5" w:rsidRPr="00AA364F">
              <w:rPr>
                <w:rFonts w:ascii="Times New Roman" w:eastAsia="MS Mincho" w:hAnsi="Times New Roman" w:cs="Times New Roman"/>
                <w:bCs/>
                <w:sz w:val="18"/>
                <w:szCs w:val="28"/>
                <w:lang w:eastAsia="ja-JP"/>
              </w:rPr>
              <w:t xml:space="preserve">24 weeks before FPTC, </w:t>
            </w:r>
            <w:r w:rsidRPr="00AA364F">
              <w:rPr>
                <w:rFonts w:ascii="Times New Roman" w:eastAsia="MS Mincho" w:hAnsi="Times New Roman" w:cs="Times New Roman"/>
                <w:bCs/>
                <w:sz w:val="18"/>
                <w:szCs w:val="28"/>
                <w:lang w:eastAsia="ja-JP"/>
              </w:rPr>
              <w:t xml:space="preserve">no later than deadline for </w:t>
            </w:r>
            <w:r w:rsidRPr="00AA364F">
              <w:rPr>
                <w:rFonts w:ascii="Times New Roman" w:eastAsia="MS Mincho" w:hAnsi="Times New Roman" w:cs="Times New Roman"/>
                <w:bCs/>
                <w:iCs/>
                <w:sz w:val="18"/>
                <w:szCs w:val="28"/>
                <w:lang w:eastAsia="ja-JP"/>
              </w:rPr>
              <w:t>filing</w:t>
            </w:r>
            <w:r w:rsidRPr="00AA364F">
              <w:rPr>
                <w:rFonts w:ascii="Times New Roman" w:eastAsia="MS Mincho" w:hAnsi="Times New Roman" w:cs="Times New Roman"/>
                <w:bCs/>
                <w:sz w:val="18"/>
                <w:szCs w:val="28"/>
                <w:lang w:eastAsia="ja-JP"/>
              </w:rPr>
              <w:t xml:space="preserve"> dispositive motion)</w:t>
            </w:r>
          </w:p>
        </w:tc>
        <w:tc>
          <w:tcPr>
            <w:tcW w:w="1980" w:type="dxa"/>
            <w:vAlign w:val="center"/>
          </w:tcPr>
          <w:p w14:paraId="07585CE3" w14:textId="77777777" w:rsidR="00BF017F" w:rsidRPr="00AA364F" w:rsidRDefault="00BF017F" w:rsidP="00BF017F">
            <w:pPr>
              <w:spacing w:after="0" w:line="240" w:lineRule="auto"/>
              <w:contextualSpacing/>
              <w:rPr>
                <w:rFonts w:ascii="Times New Roman" w:eastAsia="MS Mincho" w:hAnsi="Times New Roman" w:cs="Times New Roman"/>
                <w:sz w:val="18"/>
                <w:szCs w:val="28"/>
                <w:lang w:eastAsia="ja-JP"/>
              </w:rPr>
            </w:pPr>
          </w:p>
        </w:tc>
        <w:tc>
          <w:tcPr>
            <w:tcW w:w="1890" w:type="dxa"/>
            <w:vAlign w:val="center"/>
          </w:tcPr>
          <w:p w14:paraId="63F023F0" w14:textId="77777777" w:rsidR="00BF017F" w:rsidRPr="00AA364F" w:rsidRDefault="00BF017F" w:rsidP="00BF017F">
            <w:pPr>
              <w:spacing w:after="0" w:line="240" w:lineRule="auto"/>
              <w:contextualSpacing/>
              <w:rPr>
                <w:rFonts w:ascii="Times New Roman" w:eastAsia="MS Mincho" w:hAnsi="Times New Roman" w:cs="Times New Roman"/>
                <w:sz w:val="18"/>
                <w:szCs w:val="28"/>
                <w:lang w:eastAsia="ja-JP"/>
              </w:rPr>
            </w:pPr>
          </w:p>
        </w:tc>
      </w:tr>
      <w:tr w:rsidR="00BF017F" w:rsidRPr="00AA364F" w14:paraId="5BE0371E" w14:textId="77777777" w:rsidTr="009733F1">
        <w:trPr>
          <w:cantSplit/>
          <w:trHeight w:val="495"/>
        </w:trPr>
        <w:tc>
          <w:tcPr>
            <w:tcW w:w="5850" w:type="dxa"/>
            <w:gridSpan w:val="2"/>
            <w:vAlign w:val="center"/>
          </w:tcPr>
          <w:p w14:paraId="0187833F" w14:textId="77777777" w:rsidR="00BF017F" w:rsidRPr="00AA364F" w:rsidRDefault="00BF017F" w:rsidP="00BF017F">
            <w:pPr>
              <w:spacing w:after="0" w:line="240" w:lineRule="auto"/>
              <w:contextualSpacing/>
              <w:rPr>
                <w:rFonts w:ascii="Times New Roman" w:eastAsia="Times New Roman" w:hAnsi="Times New Roman" w:cs="Times New Roman"/>
                <w:spacing w:val="-2"/>
                <w:sz w:val="18"/>
                <w:szCs w:val="18"/>
              </w:rPr>
            </w:pPr>
            <w:r w:rsidRPr="00A177F9">
              <w:rPr>
                <w:rFonts w:ascii="Times New Roman" w:eastAsia="Times New Roman" w:hAnsi="Times New Roman" w:cs="Times New Roman"/>
                <w:sz w:val="18"/>
                <w:szCs w:val="18"/>
              </w:rPr>
              <w:t>Expert</w:t>
            </w:r>
            <w:r w:rsidR="00D02EA5" w:rsidRPr="00AA364F">
              <w:rPr>
                <w:rFonts w:ascii="Times New Roman" w:eastAsia="Times New Roman" w:hAnsi="Times New Roman" w:cs="Times New Roman"/>
                <w:spacing w:val="-11"/>
                <w:sz w:val="18"/>
                <w:szCs w:val="18"/>
              </w:rPr>
              <w:t xml:space="preserve"> </w:t>
            </w:r>
            <w:r w:rsidR="00D02EA5" w:rsidRPr="00AA364F">
              <w:rPr>
                <w:rFonts w:ascii="Times New Roman" w:eastAsia="Times New Roman" w:hAnsi="Times New Roman" w:cs="Times New Roman"/>
                <w:sz w:val="18"/>
                <w:szCs w:val="18"/>
              </w:rPr>
              <w:t>D</w:t>
            </w:r>
            <w:r w:rsidRPr="00A177F9">
              <w:rPr>
                <w:rFonts w:ascii="Times New Roman" w:eastAsia="Times New Roman" w:hAnsi="Times New Roman" w:cs="Times New Roman"/>
                <w:sz w:val="18"/>
                <w:szCs w:val="18"/>
              </w:rPr>
              <w:t>isclosure</w:t>
            </w:r>
            <w:r w:rsidRPr="00A177F9">
              <w:rPr>
                <w:rFonts w:ascii="Times New Roman" w:eastAsia="Times New Roman" w:hAnsi="Times New Roman" w:cs="Times New Roman"/>
                <w:spacing w:val="-10"/>
                <w:sz w:val="18"/>
                <w:szCs w:val="18"/>
              </w:rPr>
              <w:t xml:space="preserve"> </w:t>
            </w:r>
            <w:r w:rsidRPr="00A177F9">
              <w:rPr>
                <w:rFonts w:ascii="Times New Roman" w:eastAsia="Times New Roman" w:hAnsi="Times New Roman" w:cs="Times New Roman"/>
                <w:spacing w:val="-2"/>
                <w:sz w:val="18"/>
                <w:szCs w:val="18"/>
              </w:rPr>
              <w:t>(</w:t>
            </w:r>
            <w:r w:rsidR="00D02EA5" w:rsidRPr="00AA364F">
              <w:rPr>
                <w:rFonts w:ascii="Times New Roman" w:eastAsia="Times New Roman" w:hAnsi="Times New Roman" w:cs="Times New Roman"/>
                <w:spacing w:val="-2"/>
                <w:sz w:val="18"/>
                <w:szCs w:val="18"/>
              </w:rPr>
              <w:t>I</w:t>
            </w:r>
            <w:r w:rsidRPr="00A177F9">
              <w:rPr>
                <w:rFonts w:ascii="Times New Roman" w:eastAsia="Times New Roman" w:hAnsi="Times New Roman" w:cs="Times New Roman"/>
                <w:spacing w:val="-2"/>
                <w:sz w:val="18"/>
                <w:szCs w:val="18"/>
              </w:rPr>
              <w:t>nitial)</w:t>
            </w:r>
          </w:p>
          <w:p w14:paraId="1DB8B219" w14:textId="78135652" w:rsidR="00AC784F" w:rsidRPr="00AA364F" w:rsidRDefault="00AC784F" w:rsidP="00BF017F">
            <w:pPr>
              <w:spacing w:after="0" w:line="240" w:lineRule="auto"/>
              <w:contextualSpacing/>
              <w:rPr>
                <w:rFonts w:ascii="Times New Roman" w:eastAsia="Times New Roman" w:hAnsi="Times New Roman" w:cs="Times New Roman"/>
                <w:sz w:val="18"/>
                <w:szCs w:val="18"/>
              </w:rPr>
            </w:pPr>
            <w:r w:rsidRPr="00AA364F">
              <w:rPr>
                <w:rFonts w:ascii="Times New Roman" w:eastAsia="Times New Roman" w:hAnsi="Times New Roman" w:cs="Times New Roman"/>
                <w:spacing w:val="-2"/>
                <w:sz w:val="18"/>
                <w:szCs w:val="18"/>
              </w:rPr>
              <w:t>(23 weeks before FPTC)</w:t>
            </w:r>
          </w:p>
        </w:tc>
        <w:tc>
          <w:tcPr>
            <w:tcW w:w="1980" w:type="dxa"/>
            <w:vAlign w:val="center"/>
          </w:tcPr>
          <w:p w14:paraId="5195374E" w14:textId="77777777" w:rsidR="00BF017F" w:rsidRPr="00AA364F" w:rsidRDefault="00BF017F" w:rsidP="00BF017F">
            <w:pPr>
              <w:spacing w:after="0" w:line="240" w:lineRule="auto"/>
              <w:contextualSpacing/>
              <w:rPr>
                <w:rFonts w:ascii="Times New Roman" w:eastAsia="MS Mincho" w:hAnsi="Times New Roman" w:cs="Times New Roman"/>
                <w:sz w:val="18"/>
                <w:szCs w:val="28"/>
                <w:lang w:eastAsia="ja-JP"/>
              </w:rPr>
            </w:pPr>
          </w:p>
        </w:tc>
        <w:tc>
          <w:tcPr>
            <w:tcW w:w="1890" w:type="dxa"/>
            <w:vAlign w:val="center"/>
          </w:tcPr>
          <w:p w14:paraId="64779D73" w14:textId="77777777" w:rsidR="00BF017F" w:rsidRPr="00AA364F" w:rsidRDefault="00BF017F" w:rsidP="00BF017F">
            <w:pPr>
              <w:spacing w:after="0" w:line="240" w:lineRule="auto"/>
              <w:contextualSpacing/>
              <w:rPr>
                <w:rFonts w:ascii="Times New Roman" w:eastAsia="MS Mincho" w:hAnsi="Times New Roman" w:cs="Times New Roman"/>
                <w:sz w:val="18"/>
                <w:szCs w:val="28"/>
                <w:lang w:eastAsia="ja-JP"/>
              </w:rPr>
            </w:pPr>
          </w:p>
        </w:tc>
      </w:tr>
      <w:tr w:rsidR="00BF017F" w:rsidRPr="00AA364F" w14:paraId="38D1F95A" w14:textId="77777777" w:rsidTr="009733F1">
        <w:trPr>
          <w:cantSplit/>
          <w:trHeight w:val="495"/>
        </w:trPr>
        <w:tc>
          <w:tcPr>
            <w:tcW w:w="5850" w:type="dxa"/>
            <w:gridSpan w:val="2"/>
            <w:vAlign w:val="center"/>
          </w:tcPr>
          <w:p w14:paraId="1FE2F9F6" w14:textId="77777777" w:rsidR="00BF017F" w:rsidRPr="00AA364F" w:rsidRDefault="00BF017F" w:rsidP="00BF017F">
            <w:pPr>
              <w:spacing w:after="0" w:line="240" w:lineRule="auto"/>
              <w:contextualSpacing/>
              <w:rPr>
                <w:rFonts w:ascii="Times New Roman" w:eastAsia="Times New Roman" w:hAnsi="Times New Roman" w:cs="Times New Roman"/>
                <w:spacing w:val="-2"/>
                <w:sz w:val="18"/>
                <w:szCs w:val="18"/>
              </w:rPr>
            </w:pPr>
            <w:r w:rsidRPr="00A177F9">
              <w:rPr>
                <w:rFonts w:ascii="Times New Roman" w:eastAsia="Times New Roman" w:hAnsi="Times New Roman" w:cs="Times New Roman"/>
                <w:sz w:val="18"/>
                <w:szCs w:val="18"/>
              </w:rPr>
              <w:t>Expert</w:t>
            </w:r>
            <w:r w:rsidRPr="00A177F9">
              <w:rPr>
                <w:rFonts w:ascii="Times New Roman" w:eastAsia="Times New Roman" w:hAnsi="Times New Roman" w:cs="Times New Roman"/>
                <w:spacing w:val="-11"/>
                <w:sz w:val="18"/>
                <w:szCs w:val="18"/>
              </w:rPr>
              <w:t xml:space="preserve"> </w:t>
            </w:r>
            <w:r w:rsidR="00AC784F" w:rsidRPr="00AA364F">
              <w:rPr>
                <w:rFonts w:ascii="Times New Roman" w:eastAsia="Times New Roman" w:hAnsi="Times New Roman" w:cs="Times New Roman"/>
                <w:sz w:val="18"/>
                <w:szCs w:val="18"/>
              </w:rPr>
              <w:t>D</w:t>
            </w:r>
            <w:r w:rsidRPr="00A177F9">
              <w:rPr>
                <w:rFonts w:ascii="Times New Roman" w:eastAsia="Times New Roman" w:hAnsi="Times New Roman" w:cs="Times New Roman"/>
                <w:sz w:val="18"/>
                <w:szCs w:val="18"/>
              </w:rPr>
              <w:t>isclosure</w:t>
            </w:r>
            <w:r w:rsidRPr="00A177F9">
              <w:rPr>
                <w:rFonts w:ascii="Times New Roman" w:eastAsia="Times New Roman" w:hAnsi="Times New Roman" w:cs="Times New Roman"/>
                <w:spacing w:val="-10"/>
                <w:sz w:val="18"/>
                <w:szCs w:val="18"/>
              </w:rPr>
              <w:t xml:space="preserve"> </w:t>
            </w:r>
            <w:r w:rsidRPr="00A177F9">
              <w:rPr>
                <w:rFonts w:ascii="Times New Roman" w:eastAsia="Times New Roman" w:hAnsi="Times New Roman" w:cs="Times New Roman"/>
                <w:spacing w:val="-2"/>
                <w:sz w:val="18"/>
                <w:szCs w:val="18"/>
              </w:rPr>
              <w:t>(</w:t>
            </w:r>
            <w:r w:rsidR="00AC784F" w:rsidRPr="00AA364F">
              <w:rPr>
                <w:rFonts w:ascii="Times New Roman" w:eastAsia="Times New Roman" w:hAnsi="Times New Roman" w:cs="Times New Roman"/>
                <w:spacing w:val="-2"/>
                <w:sz w:val="18"/>
                <w:szCs w:val="18"/>
              </w:rPr>
              <w:t>R</w:t>
            </w:r>
            <w:r w:rsidRPr="00A177F9">
              <w:rPr>
                <w:rFonts w:ascii="Times New Roman" w:eastAsia="Times New Roman" w:hAnsi="Times New Roman" w:cs="Times New Roman"/>
                <w:spacing w:val="-2"/>
                <w:sz w:val="18"/>
                <w:szCs w:val="18"/>
              </w:rPr>
              <w:t>ebuttal)</w:t>
            </w:r>
          </w:p>
          <w:p w14:paraId="43AF5AC8" w14:textId="1EAA3BDF" w:rsidR="00AC784F" w:rsidRPr="00AA364F" w:rsidRDefault="00AC784F" w:rsidP="00BF017F">
            <w:pPr>
              <w:spacing w:after="0" w:line="240" w:lineRule="auto"/>
              <w:contextualSpacing/>
              <w:rPr>
                <w:rFonts w:ascii="Times New Roman" w:eastAsia="Times New Roman" w:hAnsi="Times New Roman" w:cs="Times New Roman"/>
                <w:sz w:val="18"/>
                <w:szCs w:val="18"/>
              </w:rPr>
            </w:pPr>
            <w:r w:rsidRPr="00AA364F">
              <w:rPr>
                <w:rFonts w:ascii="Times New Roman" w:eastAsia="Times New Roman" w:hAnsi="Times New Roman" w:cs="Times New Roman"/>
                <w:spacing w:val="-2"/>
                <w:sz w:val="18"/>
                <w:szCs w:val="18"/>
              </w:rPr>
              <w:t>(21 weeks before FPTC)</w:t>
            </w:r>
          </w:p>
        </w:tc>
        <w:tc>
          <w:tcPr>
            <w:tcW w:w="1980" w:type="dxa"/>
            <w:vAlign w:val="center"/>
          </w:tcPr>
          <w:p w14:paraId="393A7F2D" w14:textId="77777777" w:rsidR="00BF017F" w:rsidRPr="00AA364F" w:rsidRDefault="00BF017F" w:rsidP="00BF017F">
            <w:pPr>
              <w:spacing w:after="0" w:line="240" w:lineRule="auto"/>
              <w:contextualSpacing/>
              <w:rPr>
                <w:rFonts w:ascii="Times New Roman" w:eastAsia="MS Mincho" w:hAnsi="Times New Roman" w:cs="Times New Roman"/>
                <w:sz w:val="18"/>
                <w:szCs w:val="28"/>
                <w:lang w:eastAsia="ja-JP"/>
              </w:rPr>
            </w:pPr>
          </w:p>
        </w:tc>
        <w:tc>
          <w:tcPr>
            <w:tcW w:w="1890" w:type="dxa"/>
            <w:vAlign w:val="center"/>
          </w:tcPr>
          <w:p w14:paraId="142DB6FE" w14:textId="77777777" w:rsidR="00BF017F" w:rsidRPr="00AA364F" w:rsidRDefault="00BF017F" w:rsidP="00BF017F">
            <w:pPr>
              <w:spacing w:after="0" w:line="240" w:lineRule="auto"/>
              <w:contextualSpacing/>
              <w:rPr>
                <w:rFonts w:ascii="Times New Roman" w:eastAsia="MS Mincho" w:hAnsi="Times New Roman" w:cs="Times New Roman"/>
                <w:sz w:val="18"/>
                <w:szCs w:val="28"/>
                <w:lang w:eastAsia="ja-JP"/>
              </w:rPr>
            </w:pPr>
          </w:p>
        </w:tc>
      </w:tr>
      <w:tr w:rsidR="00BF017F" w:rsidRPr="00AA364F" w14:paraId="356ADDAF" w14:textId="77777777" w:rsidTr="009733F1">
        <w:trPr>
          <w:cantSplit/>
          <w:trHeight w:val="495"/>
        </w:trPr>
        <w:tc>
          <w:tcPr>
            <w:tcW w:w="5850" w:type="dxa"/>
            <w:gridSpan w:val="2"/>
            <w:vAlign w:val="center"/>
          </w:tcPr>
          <w:p w14:paraId="09AFA2B7" w14:textId="77777777" w:rsidR="00BF017F" w:rsidRPr="00AA364F" w:rsidRDefault="00BF017F" w:rsidP="00BF017F">
            <w:pPr>
              <w:spacing w:after="0" w:line="240" w:lineRule="auto"/>
              <w:contextualSpacing/>
              <w:rPr>
                <w:rFonts w:ascii="Times New Roman" w:eastAsia="Times New Roman" w:hAnsi="Times New Roman" w:cs="Times New Roman"/>
                <w:spacing w:val="-5"/>
                <w:sz w:val="18"/>
                <w:szCs w:val="18"/>
              </w:rPr>
            </w:pPr>
            <w:r w:rsidRPr="00A177F9">
              <w:rPr>
                <w:rFonts w:ascii="Times New Roman" w:eastAsia="Times New Roman" w:hAnsi="Times New Roman" w:cs="Times New Roman"/>
                <w:sz w:val="18"/>
                <w:szCs w:val="18"/>
              </w:rPr>
              <w:t>Expert</w:t>
            </w:r>
            <w:r w:rsidRPr="00A177F9">
              <w:rPr>
                <w:rFonts w:ascii="Times New Roman" w:eastAsia="Times New Roman" w:hAnsi="Times New Roman" w:cs="Times New Roman"/>
                <w:spacing w:val="-13"/>
                <w:sz w:val="18"/>
                <w:szCs w:val="18"/>
              </w:rPr>
              <w:t xml:space="preserve"> </w:t>
            </w:r>
            <w:r w:rsidR="00AC784F" w:rsidRPr="00AA364F">
              <w:rPr>
                <w:rFonts w:ascii="Times New Roman" w:eastAsia="Times New Roman" w:hAnsi="Times New Roman" w:cs="Times New Roman"/>
                <w:sz w:val="18"/>
                <w:szCs w:val="18"/>
              </w:rPr>
              <w:t>Discovery</w:t>
            </w:r>
            <w:r w:rsidR="00AC784F" w:rsidRPr="00AA364F">
              <w:rPr>
                <w:rFonts w:ascii="Times New Roman" w:eastAsia="Times New Roman" w:hAnsi="Times New Roman" w:cs="Times New Roman"/>
                <w:spacing w:val="-12"/>
                <w:sz w:val="18"/>
                <w:szCs w:val="18"/>
              </w:rPr>
              <w:t xml:space="preserve"> </w:t>
            </w:r>
            <w:r w:rsidR="00AC784F" w:rsidRPr="00AA364F">
              <w:rPr>
                <w:rFonts w:ascii="Times New Roman" w:eastAsia="Times New Roman" w:hAnsi="Times New Roman" w:cs="Times New Roman"/>
                <w:sz w:val="18"/>
                <w:szCs w:val="18"/>
              </w:rPr>
              <w:t>Cut-</w:t>
            </w:r>
            <w:r w:rsidR="00AC784F" w:rsidRPr="00AA364F">
              <w:rPr>
                <w:rFonts w:ascii="Times New Roman" w:eastAsia="Times New Roman" w:hAnsi="Times New Roman" w:cs="Times New Roman"/>
                <w:spacing w:val="-5"/>
                <w:sz w:val="18"/>
                <w:szCs w:val="18"/>
              </w:rPr>
              <w:t>Off</w:t>
            </w:r>
          </w:p>
          <w:p w14:paraId="6A57CBAF" w14:textId="14766540" w:rsidR="00AC784F" w:rsidRPr="00AA364F" w:rsidRDefault="00AC784F" w:rsidP="00BF017F">
            <w:pPr>
              <w:spacing w:after="0" w:line="240" w:lineRule="auto"/>
              <w:contextualSpacing/>
              <w:rPr>
                <w:rFonts w:ascii="Times New Roman" w:eastAsia="Times New Roman" w:hAnsi="Times New Roman" w:cs="Times New Roman"/>
                <w:sz w:val="18"/>
                <w:szCs w:val="18"/>
              </w:rPr>
            </w:pPr>
            <w:r w:rsidRPr="00AA364F">
              <w:rPr>
                <w:rFonts w:ascii="Times New Roman" w:eastAsia="Times New Roman" w:hAnsi="Times New Roman" w:cs="Times New Roman"/>
                <w:spacing w:val="-5"/>
                <w:sz w:val="18"/>
                <w:szCs w:val="18"/>
              </w:rPr>
              <w:t>(19 weeks before FPTC)</w:t>
            </w:r>
            <w:r w:rsidRPr="00AA364F">
              <w:rPr>
                <w:rStyle w:val="FootnoteReference"/>
                <w:rFonts w:ascii="Times New Roman" w:eastAsia="Times New Roman" w:hAnsi="Times New Roman" w:cs="Times New Roman"/>
                <w:spacing w:val="-5"/>
                <w:sz w:val="18"/>
                <w:szCs w:val="18"/>
              </w:rPr>
              <w:footnoteReference w:id="6"/>
            </w:r>
          </w:p>
        </w:tc>
        <w:tc>
          <w:tcPr>
            <w:tcW w:w="1980" w:type="dxa"/>
            <w:vAlign w:val="center"/>
          </w:tcPr>
          <w:p w14:paraId="452DD82F" w14:textId="77777777" w:rsidR="00BF017F" w:rsidRPr="00AA364F" w:rsidRDefault="00BF017F" w:rsidP="00BF017F">
            <w:pPr>
              <w:spacing w:after="0" w:line="240" w:lineRule="auto"/>
              <w:contextualSpacing/>
              <w:rPr>
                <w:rFonts w:ascii="Times New Roman" w:eastAsia="MS Mincho" w:hAnsi="Times New Roman" w:cs="Times New Roman"/>
                <w:sz w:val="18"/>
                <w:szCs w:val="28"/>
                <w:lang w:eastAsia="ja-JP"/>
              </w:rPr>
            </w:pPr>
          </w:p>
        </w:tc>
        <w:tc>
          <w:tcPr>
            <w:tcW w:w="1890" w:type="dxa"/>
            <w:vAlign w:val="center"/>
          </w:tcPr>
          <w:p w14:paraId="0ACB543A" w14:textId="77777777" w:rsidR="00BF017F" w:rsidRPr="00AA364F" w:rsidRDefault="00BF017F" w:rsidP="00BF017F">
            <w:pPr>
              <w:spacing w:after="0" w:line="240" w:lineRule="auto"/>
              <w:contextualSpacing/>
              <w:rPr>
                <w:rFonts w:ascii="Times New Roman" w:eastAsia="MS Mincho" w:hAnsi="Times New Roman" w:cs="Times New Roman"/>
                <w:sz w:val="18"/>
                <w:szCs w:val="28"/>
                <w:lang w:eastAsia="ja-JP"/>
              </w:rPr>
            </w:pPr>
          </w:p>
        </w:tc>
      </w:tr>
      <w:tr w:rsidR="00BF017F" w:rsidRPr="00AA364F" w14:paraId="449B66F8" w14:textId="77777777" w:rsidTr="009733F1">
        <w:trPr>
          <w:cantSplit/>
          <w:trHeight w:val="495"/>
        </w:trPr>
        <w:tc>
          <w:tcPr>
            <w:tcW w:w="5850" w:type="dxa"/>
            <w:gridSpan w:val="2"/>
            <w:vAlign w:val="center"/>
          </w:tcPr>
          <w:p w14:paraId="3C7EA9D6" w14:textId="4DAAF7CE" w:rsidR="00BF017F" w:rsidRDefault="00BF017F" w:rsidP="00BF017F">
            <w:pPr>
              <w:widowControl w:val="0"/>
              <w:autoSpaceDE w:val="0"/>
              <w:autoSpaceDN w:val="0"/>
              <w:spacing w:after="0" w:line="240" w:lineRule="auto"/>
              <w:contextualSpacing/>
              <w:rPr>
                <w:rFonts w:ascii="Times New Roman" w:eastAsia="Times New Roman" w:hAnsi="Times New Roman" w:cs="Times New Roman"/>
                <w:spacing w:val="-2"/>
                <w:sz w:val="18"/>
                <w:szCs w:val="18"/>
              </w:rPr>
            </w:pPr>
            <w:r w:rsidRPr="00AA364F">
              <w:rPr>
                <w:rFonts w:ascii="Times New Roman" w:eastAsia="Times New Roman" w:hAnsi="Times New Roman" w:cs="Times New Roman"/>
                <w:sz w:val="18"/>
                <w:szCs w:val="18"/>
              </w:rPr>
              <w:t>Last Date</w:t>
            </w:r>
            <w:r w:rsidRPr="00A177F9">
              <w:rPr>
                <w:rFonts w:ascii="Times New Roman" w:eastAsia="Times New Roman" w:hAnsi="Times New Roman" w:cs="Times New Roman"/>
                <w:sz w:val="18"/>
                <w:szCs w:val="18"/>
              </w:rPr>
              <w:t xml:space="preserve"> </w:t>
            </w:r>
            <w:r w:rsidR="000F1EF7" w:rsidRPr="00AA364F">
              <w:rPr>
                <w:rFonts w:ascii="Times New Roman" w:eastAsia="Times New Roman" w:hAnsi="Times New Roman" w:cs="Times New Roman"/>
                <w:sz w:val="18"/>
                <w:szCs w:val="18"/>
              </w:rPr>
              <w:t>to</w:t>
            </w:r>
            <w:r w:rsidR="000F1EF7" w:rsidRPr="00AA364F">
              <w:rPr>
                <w:rFonts w:ascii="Times New Roman" w:eastAsia="Times New Roman" w:hAnsi="Times New Roman" w:cs="Times New Roman"/>
                <w:spacing w:val="-5"/>
                <w:sz w:val="18"/>
                <w:szCs w:val="18"/>
              </w:rPr>
              <w:t xml:space="preserve"> </w:t>
            </w:r>
            <w:r w:rsidR="000F1EF7" w:rsidRPr="00AA364F">
              <w:rPr>
                <w:rFonts w:ascii="Times New Roman" w:eastAsia="Times New Roman" w:hAnsi="Times New Roman" w:cs="Times New Roman"/>
                <w:iCs/>
                <w:sz w:val="18"/>
                <w:szCs w:val="18"/>
                <w:u w:val="single"/>
              </w:rPr>
              <w:t>Hear</w:t>
            </w:r>
            <w:r w:rsidR="000F1EF7" w:rsidRPr="00AA364F">
              <w:rPr>
                <w:rFonts w:ascii="Times New Roman" w:eastAsia="Times New Roman" w:hAnsi="Times New Roman" w:cs="Times New Roman"/>
                <w:i/>
                <w:spacing w:val="-5"/>
                <w:sz w:val="18"/>
                <w:szCs w:val="18"/>
              </w:rPr>
              <w:t xml:space="preserve"> </w:t>
            </w:r>
            <w:r w:rsidR="000F1EF7" w:rsidRPr="00AA364F">
              <w:rPr>
                <w:rFonts w:ascii="Times New Roman" w:eastAsia="Times New Roman" w:hAnsi="Times New Roman" w:cs="Times New Roman"/>
                <w:spacing w:val="-2"/>
                <w:sz w:val="18"/>
                <w:szCs w:val="18"/>
              </w:rPr>
              <w:t>Motions [Thursday]</w:t>
            </w:r>
          </w:p>
          <w:p w14:paraId="32F17A0C" w14:textId="02CEF6FD" w:rsidR="006C0210" w:rsidRPr="00A177F9" w:rsidRDefault="006C0210" w:rsidP="00BF017F">
            <w:pPr>
              <w:widowControl w:val="0"/>
              <w:autoSpaceDE w:val="0"/>
              <w:autoSpaceDN w:val="0"/>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(12 weeks before FPTC)</w:t>
            </w:r>
          </w:p>
          <w:p w14:paraId="652A1B2E" w14:textId="77777777" w:rsidR="00227CB3" w:rsidRPr="00AA364F" w:rsidRDefault="00B106BA" w:rsidP="00227CB3">
            <w:pPr>
              <w:widowControl w:val="0"/>
              <w:numPr>
                <w:ilvl w:val="0"/>
                <w:numId w:val="4"/>
              </w:numPr>
              <w:tabs>
                <w:tab w:val="left" w:pos="827"/>
                <w:tab w:val="left" w:pos="828"/>
              </w:tabs>
              <w:autoSpaceDE w:val="0"/>
              <w:autoSpaceDN w:val="0"/>
              <w:spacing w:after="0" w:line="240" w:lineRule="auto"/>
              <w:ind w:left="827" w:hanging="361"/>
              <w:contextualSpacing/>
              <w:rPr>
                <w:rFonts w:ascii="Times New Roman" w:eastAsia="Times New Roman" w:hAnsi="Times New Roman" w:cs="Times New Roman"/>
                <w:sz w:val="18"/>
                <w:szCs w:val="18"/>
              </w:rPr>
            </w:pPr>
            <w:r w:rsidRPr="00AA364F">
              <w:rPr>
                <w:rFonts w:ascii="Times New Roman" w:eastAsia="Times New Roman" w:hAnsi="Times New Roman" w:cs="Times New Roman"/>
                <w:sz w:val="18"/>
                <w:szCs w:val="18"/>
              </w:rPr>
              <w:t>Motion for Summary Judgment</w:t>
            </w:r>
            <w:r w:rsidR="00BF017F" w:rsidRPr="00A177F9">
              <w:rPr>
                <w:rFonts w:ascii="Times New Roman" w:eastAsia="Times New Roman" w:hAnsi="Times New Roman" w:cs="Times New Roman"/>
                <w:spacing w:val="-5"/>
                <w:sz w:val="18"/>
                <w:szCs w:val="18"/>
              </w:rPr>
              <w:t xml:space="preserve"> </w:t>
            </w:r>
            <w:r w:rsidR="00BF017F" w:rsidRPr="00A177F9">
              <w:rPr>
                <w:rFonts w:ascii="Times New Roman" w:eastAsia="Times New Roman" w:hAnsi="Times New Roman" w:cs="Times New Roman"/>
                <w:sz w:val="18"/>
                <w:szCs w:val="18"/>
              </w:rPr>
              <w:t>due</w:t>
            </w:r>
            <w:r w:rsidR="00BF017F" w:rsidRPr="00A177F9">
              <w:rPr>
                <w:rFonts w:ascii="Times New Roman" w:eastAsia="Times New Roman" w:hAnsi="Times New Roman" w:cs="Times New Roman"/>
                <w:spacing w:val="-5"/>
                <w:sz w:val="18"/>
                <w:szCs w:val="18"/>
              </w:rPr>
              <w:t xml:space="preserve"> </w:t>
            </w:r>
            <w:r w:rsidR="00BF017F" w:rsidRPr="00A177F9">
              <w:rPr>
                <w:rFonts w:ascii="Times New Roman" w:eastAsia="Times New Roman" w:hAnsi="Times New Roman" w:cs="Times New Roman"/>
                <w:sz w:val="18"/>
                <w:szCs w:val="18"/>
              </w:rPr>
              <w:t>at</w:t>
            </w:r>
            <w:r w:rsidR="00BF017F" w:rsidRPr="00A177F9">
              <w:rPr>
                <w:rFonts w:ascii="Times New Roman" w:eastAsia="Times New Roman" w:hAnsi="Times New Roman" w:cs="Times New Roman"/>
                <w:spacing w:val="-5"/>
                <w:sz w:val="18"/>
                <w:szCs w:val="18"/>
              </w:rPr>
              <w:t xml:space="preserve"> </w:t>
            </w:r>
            <w:r w:rsidR="00BF017F" w:rsidRPr="00A177F9">
              <w:rPr>
                <w:rFonts w:ascii="Times New Roman" w:eastAsia="Times New Roman" w:hAnsi="Times New Roman" w:cs="Times New Roman"/>
                <w:sz w:val="18"/>
                <w:szCs w:val="18"/>
              </w:rPr>
              <w:t>least</w:t>
            </w:r>
            <w:r w:rsidR="00BF017F" w:rsidRPr="00A177F9">
              <w:rPr>
                <w:rFonts w:ascii="Times New Roman" w:eastAsia="Times New Roman" w:hAnsi="Times New Roman" w:cs="Times New Roman"/>
                <w:spacing w:val="-5"/>
                <w:sz w:val="18"/>
                <w:szCs w:val="18"/>
              </w:rPr>
              <w:t xml:space="preserve"> </w:t>
            </w:r>
            <w:r w:rsidRPr="00AA364F">
              <w:rPr>
                <w:rFonts w:ascii="Times New Roman" w:eastAsia="Times New Roman" w:hAnsi="Times New Roman" w:cs="Times New Roman"/>
                <w:sz w:val="18"/>
                <w:szCs w:val="18"/>
              </w:rPr>
              <w:t>6</w:t>
            </w:r>
            <w:r w:rsidR="00BF017F" w:rsidRPr="00A177F9">
              <w:rPr>
                <w:rFonts w:ascii="Times New Roman" w:eastAsia="Times New Roman" w:hAnsi="Times New Roman" w:cs="Times New Roman"/>
                <w:spacing w:val="-6"/>
                <w:sz w:val="18"/>
                <w:szCs w:val="18"/>
              </w:rPr>
              <w:t xml:space="preserve"> </w:t>
            </w:r>
            <w:r w:rsidR="00BF017F" w:rsidRPr="00A177F9">
              <w:rPr>
                <w:rFonts w:ascii="Times New Roman" w:eastAsia="Times New Roman" w:hAnsi="Times New Roman" w:cs="Times New Roman"/>
                <w:sz w:val="18"/>
                <w:szCs w:val="18"/>
              </w:rPr>
              <w:t>weeks</w:t>
            </w:r>
            <w:r w:rsidR="00BF017F" w:rsidRPr="00A177F9">
              <w:rPr>
                <w:rFonts w:ascii="Times New Roman" w:eastAsia="Times New Roman" w:hAnsi="Times New Roman" w:cs="Times New Roman"/>
                <w:spacing w:val="-6"/>
                <w:sz w:val="18"/>
                <w:szCs w:val="18"/>
              </w:rPr>
              <w:t xml:space="preserve"> </w:t>
            </w:r>
            <w:r w:rsidR="00BF017F" w:rsidRPr="00A177F9">
              <w:rPr>
                <w:rFonts w:ascii="Times New Roman" w:eastAsia="Times New Roman" w:hAnsi="Times New Roman" w:cs="Times New Roman"/>
                <w:sz w:val="18"/>
                <w:szCs w:val="18"/>
              </w:rPr>
              <w:t>before</w:t>
            </w:r>
            <w:r w:rsidR="00BF017F" w:rsidRPr="00A177F9">
              <w:rPr>
                <w:rFonts w:ascii="Times New Roman" w:eastAsia="Times New Roman" w:hAnsi="Times New Roman" w:cs="Times New Roman"/>
                <w:spacing w:val="-5"/>
                <w:sz w:val="18"/>
                <w:szCs w:val="18"/>
              </w:rPr>
              <w:t xml:space="preserve"> </w:t>
            </w:r>
            <w:r w:rsidR="00BF017F" w:rsidRPr="00A177F9">
              <w:rPr>
                <w:rFonts w:ascii="Times New Roman" w:eastAsia="Times New Roman" w:hAnsi="Times New Roman" w:cs="Times New Roman"/>
                <w:spacing w:val="-2"/>
                <w:sz w:val="18"/>
                <w:szCs w:val="18"/>
              </w:rPr>
              <w:t>hearing</w:t>
            </w:r>
          </w:p>
          <w:p w14:paraId="351A6351" w14:textId="77777777" w:rsidR="00227CB3" w:rsidRPr="00AA364F" w:rsidRDefault="00227CB3" w:rsidP="00227CB3">
            <w:pPr>
              <w:widowControl w:val="0"/>
              <w:numPr>
                <w:ilvl w:val="0"/>
                <w:numId w:val="4"/>
              </w:numPr>
              <w:tabs>
                <w:tab w:val="left" w:pos="827"/>
                <w:tab w:val="left" w:pos="828"/>
              </w:tabs>
              <w:autoSpaceDE w:val="0"/>
              <w:autoSpaceDN w:val="0"/>
              <w:spacing w:after="0" w:line="240" w:lineRule="auto"/>
              <w:ind w:left="827" w:hanging="361"/>
              <w:contextualSpacing/>
              <w:rPr>
                <w:rFonts w:ascii="Times New Roman" w:eastAsia="Times New Roman" w:hAnsi="Times New Roman" w:cs="Times New Roman"/>
                <w:sz w:val="18"/>
                <w:szCs w:val="18"/>
              </w:rPr>
            </w:pPr>
            <w:r w:rsidRPr="00AA364F">
              <w:rPr>
                <w:rFonts w:ascii="Times New Roman" w:eastAsia="Times New Roman" w:hAnsi="Times New Roman" w:cs="Times New Roman"/>
                <w:sz w:val="18"/>
                <w:szCs w:val="18"/>
              </w:rPr>
              <w:t xml:space="preserve">All other motions due at least 4 weeks before hearing   </w:t>
            </w:r>
          </w:p>
          <w:p w14:paraId="3D28CBFB" w14:textId="77777777" w:rsidR="00227CB3" w:rsidRPr="00AA364F" w:rsidRDefault="00227CB3" w:rsidP="00227CB3">
            <w:pPr>
              <w:widowControl w:val="0"/>
              <w:numPr>
                <w:ilvl w:val="0"/>
                <w:numId w:val="4"/>
              </w:numPr>
              <w:tabs>
                <w:tab w:val="left" w:pos="827"/>
                <w:tab w:val="left" w:pos="828"/>
              </w:tabs>
              <w:autoSpaceDE w:val="0"/>
              <w:autoSpaceDN w:val="0"/>
              <w:spacing w:after="0" w:line="240" w:lineRule="auto"/>
              <w:ind w:left="827" w:hanging="361"/>
              <w:contextualSpacing/>
              <w:rPr>
                <w:rFonts w:ascii="Times New Roman" w:eastAsia="Times New Roman" w:hAnsi="Times New Roman" w:cs="Times New Roman"/>
                <w:sz w:val="18"/>
                <w:szCs w:val="18"/>
              </w:rPr>
            </w:pPr>
            <w:r w:rsidRPr="00AA364F">
              <w:rPr>
                <w:rFonts w:ascii="Times New Roman" w:eastAsia="Times New Roman" w:hAnsi="Times New Roman" w:cs="Times New Roman"/>
                <w:sz w:val="18"/>
                <w:szCs w:val="18"/>
              </w:rPr>
              <w:t>Opposition due 1 week after motion is filed</w:t>
            </w:r>
          </w:p>
          <w:p w14:paraId="6B3589F7" w14:textId="70B3CF68" w:rsidR="00BF017F" w:rsidRPr="00AA364F" w:rsidRDefault="00227CB3" w:rsidP="00227CB3">
            <w:pPr>
              <w:widowControl w:val="0"/>
              <w:numPr>
                <w:ilvl w:val="0"/>
                <w:numId w:val="4"/>
              </w:numPr>
              <w:tabs>
                <w:tab w:val="left" w:pos="827"/>
                <w:tab w:val="left" w:pos="828"/>
              </w:tabs>
              <w:autoSpaceDE w:val="0"/>
              <w:autoSpaceDN w:val="0"/>
              <w:spacing w:after="0" w:line="240" w:lineRule="auto"/>
              <w:ind w:left="827" w:hanging="361"/>
              <w:contextualSpacing/>
              <w:rPr>
                <w:rFonts w:ascii="Times New Roman" w:eastAsia="Times New Roman" w:hAnsi="Times New Roman" w:cs="Times New Roman"/>
                <w:sz w:val="18"/>
                <w:szCs w:val="18"/>
              </w:rPr>
            </w:pPr>
            <w:r w:rsidRPr="00AA364F">
              <w:rPr>
                <w:rFonts w:ascii="Times New Roman" w:eastAsia="Times New Roman" w:hAnsi="Times New Roman" w:cs="Times New Roman"/>
                <w:sz w:val="18"/>
                <w:szCs w:val="18"/>
              </w:rPr>
              <w:t xml:space="preserve">Reply due 1 week after opposition is filed                   </w:t>
            </w:r>
          </w:p>
        </w:tc>
        <w:tc>
          <w:tcPr>
            <w:tcW w:w="1980" w:type="dxa"/>
            <w:vAlign w:val="center"/>
          </w:tcPr>
          <w:p w14:paraId="7FFAC688" w14:textId="77777777" w:rsidR="00BF017F" w:rsidRPr="00AA364F" w:rsidRDefault="00BF017F" w:rsidP="00BF017F">
            <w:pPr>
              <w:spacing w:after="0" w:line="240" w:lineRule="auto"/>
              <w:contextualSpacing/>
              <w:rPr>
                <w:rFonts w:ascii="Times New Roman" w:eastAsia="MS Mincho" w:hAnsi="Times New Roman" w:cs="Times New Roman"/>
                <w:sz w:val="18"/>
                <w:szCs w:val="28"/>
                <w:lang w:eastAsia="ja-JP"/>
              </w:rPr>
            </w:pPr>
          </w:p>
        </w:tc>
        <w:tc>
          <w:tcPr>
            <w:tcW w:w="1890" w:type="dxa"/>
            <w:vAlign w:val="center"/>
          </w:tcPr>
          <w:p w14:paraId="529F4EB5" w14:textId="77777777" w:rsidR="00BF017F" w:rsidRPr="00AA364F" w:rsidRDefault="00BF017F" w:rsidP="00BF017F">
            <w:pPr>
              <w:spacing w:after="0" w:line="240" w:lineRule="auto"/>
              <w:contextualSpacing/>
              <w:rPr>
                <w:rFonts w:ascii="Times New Roman" w:eastAsia="MS Mincho" w:hAnsi="Times New Roman" w:cs="Times New Roman"/>
                <w:sz w:val="18"/>
                <w:szCs w:val="28"/>
                <w:lang w:eastAsia="ja-JP"/>
              </w:rPr>
            </w:pPr>
          </w:p>
        </w:tc>
      </w:tr>
      <w:tr w:rsidR="00BF017F" w:rsidRPr="00AA364F" w14:paraId="0098147B" w14:textId="77777777" w:rsidTr="009733F1">
        <w:trPr>
          <w:cantSplit/>
          <w:trHeight w:val="495"/>
        </w:trPr>
        <w:tc>
          <w:tcPr>
            <w:tcW w:w="5850" w:type="dxa"/>
            <w:gridSpan w:val="2"/>
            <w:vAlign w:val="center"/>
          </w:tcPr>
          <w:p w14:paraId="1CB680F0" w14:textId="58E5FF22" w:rsidR="00837A50" w:rsidRDefault="00837A50" w:rsidP="00837A50">
            <w:pPr>
              <w:spacing w:after="0" w:line="180" w:lineRule="exact"/>
              <w:contextualSpacing/>
              <w:rPr>
                <w:rFonts w:ascii="Times New Roman" w:eastAsia="MS Mincho" w:hAnsi="Times New Roman" w:cs="Times New Roman"/>
                <w:sz w:val="18"/>
                <w:szCs w:val="28"/>
                <w:lang w:eastAsia="ja-JP"/>
              </w:rPr>
            </w:pPr>
            <w:r w:rsidRPr="00837A50">
              <w:rPr>
                <w:rFonts w:ascii="Times New Roman" w:eastAsia="MS Mincho" w:hAnsi="Times New Roman" w:cs="Times New Roman"/>
                <w:sz w:val="18"/>
                <w:szCs w:val="28"/>
                <w:lang w:eastAsia="ja-JP"/>
              </w:rPr>
              <w:t>Deadline to Complete Settlement Conference [L.R. 16-15]</w:t>
            </w:r>
          </w:p>
          <w:p w14:paraId="0A79902D" w14:textId="06A09896" w:rsidR="006C0210" w:rsidRPr="00837A50" w:rsidRDefault="006C0210" w:rsidP="00837A50">
            <w:pPr>
              <w:spacing w:after="0" w:line="180" w:lineRule="exact"/>
              <w:contextualSpacing/>
              <w:rPr>
                <w:rFonts w:ascii="Times New Roman" w:eastAsia="MS Mincho" w:hAnsi="Times New Roman" w:cs="Times New Roman"/>
                <w:sz w:val="18"/>
                <w:szCs w:val="28"/>
                <w:lang w:eastAsia="ja-JP"/>
              </w:rPr>
            </w:pPr>
            <w:r>
              <w:rPr>
                <w:rFonts w:ascii="Times New Roman" w:eastAsia="MS Mincho" w:hAnsi="Times New Roman" w:cs="Times New Roman"/>
                <w:sz w:val="18"/>
                <w:szCs w:val="28"/>
                <w:lang w:eastAsia="ja-JP"/>
              </w:rPr>
              <w:t>(10 weeks before FPTC)</w:t>
            </w:r>
          </w:p>
          <w:p w14:paraId="207D306F" w14:textId="77777777" w:rsidR="00837A50" w:rsidRPr="00837A50" w:rsidRDefault="00837A50" w:rsidP="00837A50">
            <w:pPr>
              <w:spacing w:after="0" w:line="180" w:lineRule="exact"/>
              <w:contextualSpacing/>
              <w:rPr>
                <w:rFonts w:ascii="Times New Roman" w:eastAsia="MS Mincho" w:hAnsi="Times New Roman" w:cs="Times New Roman"/>
                <w:i/>
                <w:sz w:val="18"/>
                <w:szCs w:val="28"/>
                <w:lang w:eastAsia="ja-JP"/>
              </w:rPr>
            </w:pPr>
            <w:r w:rsidRPr="00837A50">
              <w:rPr>
                <w:rFonts w:ascii="Times New Roman" w:eastAsia="MS Mincho" w:hAnsi="Times New Roman" w:cs="Times New Roman"/>
                <w:sz w:val="18"/>
                <w:szCs w:val="28"/>
                <w:lang w:eastAsia="ja-JP"/>
              </w:rPr>
              <w:t xml:space="preserve">  </w:t>
            </w:r>
            <w:r w:rsidRPr="00837A50">
              <w:rPr>
                <w:rFonts w:ascii="Times New Roman" w:eastAsia="MS Mincho" w:hAnsi="Times New Roman" w:cs="Times New Roman"/>
                <w:bCs/>
                <w:iCs/>
                <w:sz w:val="18"/>
                <w:szCs w:val="28"/>
                <w:u w:val="single"/>
                <w:lang w:eastAsia="ja-JP"/>
              </w:rPr>
              <w:t>Select one</w:t>
            </w:r>
            <w:r w:rsidRPr="00837A50">
              <w:rPr>
                <w:rFonts w:ascii="Times New Roman" w:eastAsia="MS Mincho" w:hAnsi="Times New Roman" w:cs="Times New Roman"/>
                <w:bCs/>
                <w:iCs/>
                <w:sz w:val="18"/>
                <w:szCs w:val="28"/>
                <w:lang w:eastAsia="ja-JP"/>
              </w:rPr>
              <w:t>:</w:t>
            </w:r>
            <w:r w:rsidRPr="00837A50">
              <w:rPr>
                <w:rFonts w:ascii="Times New Roman" w:eastAsia="MS Mincho" w:hAnsi="Times New Roman" w:cs="Times New Roman"/>
                <w:bCs/>
                <w:sz w:val="18"/>
                <w:szCs w:val="28"/>
                <w:lang w:eastAsia="ja-JP"/>
              </w:rPr>
              <w:t xml:space="preserve"> </w:t>
            </w:r>
            <w:r w:rsidRPr="00837A50">
              <w:rPr>
                <w:rFonts w:ascii="Times New Roman" w:eastAsia="MS Mincho" w:hAnsi="Times New Roman" w:cs="Times New Roman"/>
                <w:sz w:val="13"/>
                <w:szCs w:val="13"/>
                <w:lang w:eastAsia="ja-JP"/>
              </w:rPr>
              <w:t xml:space="preserve">  </w:t>
            </w:r>
            <w:sdt>
              <w:sdtPr>
                <w:rPr>
                  <w:rFonts w:ascii="Times New Roman" w:eastAsia="MS Mincho" w:hAnsi="Times New Roman" w:cs="Times New Roman"/>
                  <w:sz w:val="18"/>
                  <w:szCs w:val="28"/>
                  <w:lang w:eastAsia="ja-JP"/>
                </w:rPr>
                <w:id w:val="492605048"/>
                <w14:checkbox>
                  <w14:checked w14:val="0"/>
                  <w14:checkedState w14:val="2612" w14:font="MS Gothic"/>
                  <w14:uncheckedState w14:val="2610" w14:font="MS Gothic"/>
                </w14:checkbox>
              </w:sdtPr>
              <w:sdtEndPr/>
              <w:sdtContent>
                <w:r w:rsidRPr="00837A50">
                  <w:rPr>
                    <w:rFonts w:ascii="Segoe UI Symbol" w:eastAsia="MS Mincho" w:hAnsi="Segoe UI Symbol" w:cs="Segoe UI Symbol"/>
                    <w:sz w:val="18"/>
                    <w:szCs w:val="28"/>
                    <w:lang w:eastAsia="ja-JP"/>
                  </w:rPr>
                  <w:t>☐</w:t>
                </w:r>
              </w:sdtContent>
            </w:sdt>
            <w:r w:rsidRPr="00837A50">
              <w:rPr>
                <w:rFonts w:ascii="Times New Roman" w:eastAsia="MS Mincho" w:hAnsi="Times New Roman" w:cs="Times New Roman"/>
                <w:sz w:val="18"/>
                <w:szCs w:val="28"/>
                <w:lang w:eastAsia="ja-JP"/>
              </w:rPr>
              <w:t xml:space="preserve"> 1. Magistrate Judge </w:t>
            </w:r>
            <w:r w:rsidRPr="00837A50">
              <w:rPr>
                <w:rFonts w:ascii="Times New Roman" w:eastAsia="MS Mincho" w:hAnsi="Times New Roman" w:cs="Times New Roman"/>
                <w:iCs/>
                <w:sz w:val="18"/>
                <w:szCs w:val="28"/>
                <w:lang w:eastAsia="ja-JP"/>
              </w:rPr>
              <w:t>(with Court approval)</w:t>
            </w:r>
          </w:p>
          <w:p w14:paraId="7DB7E378" w14:textId="77777777" w:rsidR="00837A50" w:rsidRPr="00837A50" w:rsidRDefault="00837A50" w:rsidP="00837A50">
            <w:pPr>
              <w:spacing w:after="0" w:line="180" w:lineRule="exact"/>
              <w:ind w:left="170"/>
              <w:contextualSpacing/>
              <w:rPr>
                <w:rFonts w:ascii="Times New Roman" w:eastAsia="MS Mincho" w:hAnsi="Times New Roman" w:cs="Times New Roman"/>
                <w:sz w:val="18"/>
                <w:szCs w:val="28"/>
                <w:lang w:eastAsia="ja-JP"/>
              </w:rPr>
            </w:pPr>
            <w:r w:rsidRPr="00837A50">
              <w:rPr>
                <w:rFonts w:ascii="Times New Roman" w:eastAsia="MS Mincho" w:hAnsi="Times New Roman" w:cs="Times New Roman"/>
                <w:sz w:val="18"/>
                <w:szCs w:val="28"/>
                <w:lang w:eastAsia="ja-JP"/>
              </w:rPr>
              <w:t xml:space="preserve">                   </w:t>
            </w:r>
            <w:sdt>
              <w:sdtPr>
                <w:rPr>
                  <w:rFonts w:ascii="Times New Roman" w:eastAsia="MS Mincho" w:hAnsi="Times New Roman" w:cs="Times New Roman"/>
                  <w:sz w:val="18"/>
                  <w:szCs w:val="28"/>
                  <w:lang w:eastAsia="ja-JP"/>
                </w:rPr>
                <w:id w:val="-428971179"/>
                <w14:checkbox>
                  <w14:checked w14:val="0"/>
                  <w14:checkedState w14:val="2612" w14:font="MS Gothic"/>
                  <w14:uncheckedState w14:val="2610" w14:font="MS Gothic"/>
                </w14:checkbox>
              </w:sdtPr>
              <w:sdtEndPr/>
              <w:sdtContent>
                <w:r w:rsidRPr="00837A50">
                  <w:rPr>
                    <w:rFonts w:ascii="Segoe UI Symbol" w:eastAsia="MS Mincho" w:hAnsi="Segoe UI Symbol" w:cs="Segoe UI Symbol"/>
                    <w:sz w:val="18"/>
                    <w:szCs w:val="28"/>
                    <w:lang w:eastAsia="ja-JP"/>
                  </w:rPr>
                  <w:t>☐</w:t>
                </w:r>
              </w:sdtContent>
            </w:sdt>
            <w:r w:rsidRPr="00837A50">
              <w:rPr>
                <w:rFonts w:ascii="Times New Roman" w:eastAsia="MS Mincho" w:hAnsi="Times New Roman" w:cs="Times New Roman"/>
                <w:sz w:val="18"/>
                <w:szCs w:val="28"/>
                <w:lang w:eastAsia="ja-JP"/>
              </w:rPr>
              <w:t xml:space="preserve"> 2. Court Mediation Panel</w:t>
            </w:r>
          </w:p>
          <w:p w14:paraId="5F16B101" w14:textId="767A0228" w:rsidR="00F57AEE" w:rsidRPr="00AA364F" w:rsidRDefault="00837A50" w:rsidP="00837A50">
            <w:pPr>
              <w:spacing w:after="0" w:line="240" w:lineRule="auto"/>
              <w:contextualSpacing/>
              <w:rPr>
                <w:rFonts w:ascii="Times New Roman" w:eastAsia="Times New Roman" w:hAnsi="Times New Roman" w:cs="Times New Roman"/>
                <w:sz w:val="18"/>
                <w:szCs w:val="18"/>
              </w:rPr>
            </w:pPr>
            <w:r w:rsidRPr="00AA364F">
              <w:rPr>
                <w:rFonts w:ascii="Times New Roman" w:eastAsia="MS Mincho" w:hAnsi="Times New Roman" w:cs="Times New Roman"/>
                <w:sz w:val="18"/>
                <w:szCs w:val="28"/>
                <w:lang w:eastAsia="ja-JP"/>
              </w:rPr>
              <w:t xml:space="preserve">                       </w:t>
            </w:r>
            <w:sdt>
              <w:sdtPr>
                <w:rPr>
                  <w:rFonts w:ascii="Times New Roman" w:eastAsia="MS Mincho" w:hAnsi="Times New Roman" w:cs="Times New Roman"/>
                  <w:sz w:val="18"/>
                  <w:szCs w:val="28"/>
                  <w:lang w:eastAsia="ja-JP"/>
                </w:rPr>
                <w:id w:val="-355195963"/>
                <w14:checkbox>
                  <w14:checked w14:val="0"/>
                  <w14:checkedState w14:val="2612" w14:font="MS Gothic"/>
                  <w14:uncheckedState w14:val="2610" w14:font="MS Gothic"/>
                </w14:checkbox>
              </w:sdtPr>
              <w:sdtEndPr/>
              <w:sdtContent>
                <w:r w:rsidRPr="00AA364F">
                  <w:rPr>
                    <w:rFonts w:ascii="Segoe UI Symbol" w:eastAsia="MS Mincho" w:hAnsi="Segoe UI Symbol" w:cs="Segoe UI Symbol"/>
                    <w:sz w:val="18"/>
                    <w:szCs w:val="28"/>
                    <w:lang w:eastAsia="ja-JP"/>
                  </w:rPr>
                  <w:t>☐</w:t>
                </w:r>
              </w:sdtContent>
            </w:sdt>
            <w:r w:rsidRPr="00AA364F">
              <w:rPr>
                <w:rFonts w:ascii="Times New Roman" w:eastAsia="MS Mincho" w:hAnsi="Times New Roman" w:cs="Times New Roman"/>
                <w:sz w:val="18"/>
                <w:szCs w:val="28"/>
                <w:lang w:eastAsia="ja-JP"/>
              </w:rPr>
              <w:t xml:space="preserve"> 3. Private Mediation</w:t>
            </w:r>
          </w:p>
        </w:tc>
        <w:tc>
          <w:tcPr>
            <w:tcW w:w="1980" w:type="dxa"/>
            <w:vAlign w:val="center"/>
          </w:tcPr>
          <w:p w14:paraId="04915B11" w14:textId="77777777" w:rsidR="00BF017F" w:rsidRPr="00AA364F" w:rsidRDefault="00BF017F" w:rsidP="00BF017F">
            <w:pPr>
              <w:spacing w:after="0" w:line="240" w:lineRule="auto"/>
              <w:contextualSpacing/>
              <w:rPr>
                <w:rFonts w:ascii="Times New Roman" w:eastAsia="MS Mincho" w:hAnsi="Times New Roman" w:cs="Times New Roman"/>
                <w:sz w:val="18"/>
                <w:szCs w:val="28"/>
                <w:lang w:eastAsia="ja-JP"/>
              </w:rPr>
            </w:pPr>
          </w:p>
        </w:tc>
        <w:tc>
          <w:tcPr>
            <w:tcW w:w="1890" w:type="dxa"/>
            <w:vAlign w:val="center"/>
          </w:tcPr>
          <w:p w14:paraId="575F5DA3" w14:textId="77777777" w:rsidR="00BF017F" w:rsidRPr="00AA364F" w:rsidRDefault="00BF017F" w:rsidP="00BF017F">
            <w:pPr>
              <w:spacing w:after="0" w:line="240" w:lineRule="auto"/>
              <w:contextualSpacing/>
              <w:rPr>
                <w:rFonts w:ascii="Times New Roman" w:eastAsia="MS Mincho" w:hAnsi="Times New Roman" w:cs="Times New Roman"/>
                <w:sz w:val="18"/>
                <w:szCs w:val="28"/>
                <w:lang w:eastAsia="ja-JP"/>
              </w:rPr>
            </w:pPr>
          </w:p>
        </w:tc>
      </w:tr>
      <w:tr w:rsidR="00BF017F" w:rsidRPr="00AA364F" w14:paraId="2C787B1D" w14:textId="77777777" w:rsidTr="009733F1">
        <w:trPr>
          <w:cantSplit/>
          <w:trHeight w:val="495"/>
        </w:trPr>
        <w:tc>
          <w:tcPr>
            <w:tcW w:w="5850" w:type="dxa"/>
            <w:gridSpan w:val="2"/>
            <w:vAlign w:val="center"/>
          </w:tcPr>
          <w:p w14:paraId="06857DEA" w14:textId="5A0A68AA" w:rsidR="005D2858" w:rsidRDefault="005D2858" w:rsidP="005D2858">
            <w:pPr>
              <w:spacing w:line="180" w:lineRule="exact"/>
              <w:contextualSpacing/>
              <w:rPr>
                <w:rFonts w:ascii="Times New Roman" w:hAnsi="Times New Roman" w:cs="Times New Roman"/>
                <w:bCs/>
                <w:sz w:val="18"/>
              </w:rPr>
            </w:pPr>
            <w:r w:rsidRPr="00AA364F">
              <w:rPr>
                <w:rFonts w:ascii="Times New Roman" w:hAnsi="Times New Roman" w:cs="Times New Roman"/>
                <w:bCs/>
                <w:sz w:val="18"/>
                <w:u w:val="single"/>
              </w:rPr>
              <w:t>Trial Filings</w:t>
            </w:r>
            <w:r w:rsidRPr="00AA364F">
              <w:rPr>
                <w:rFonts w:ascii="Times New Roman" w:hAnsi="Times New Roman" w:cs="Times New Roman"/>
                <w:bCs/>
                <w:sz w:val="18"/>
              </w:rPr>
              <w:t xml:space="preserve"> (first round) </w:t>
            </w:r>
          </w:p>
          <w:p w14:paraId="5C5E281C" w14:textId="3659E892" w:rsidR="006C0210" w:rsidRPr="00AA364F" w:rsidRDefault="006C0210" w:rsidP="005D2858">
            <w:pPr>
              <w:spacing w:line="180" w:lineRule="exact"/>
              <w:contextualSpacing/>
              <w:rPr>
                <w:rFonts w:ascii="Times New Roman" w:hAnsi="Times New Roman" w:cs="Times New Roman"/>
                <w:bCs/>
                <w:sz w:val="18"/>
              </w:rPr>
            </w:pPr>
            <w:r>
              <w:rPr>
                <w:rFonts w:ascii="Times New Roman" w:hAnsi="Times New Roman" w:cs="Times New Roman"/>
                <w:bCs/>
                <w:sz w:val="18"/>
              </w:rPr>
              <w:t>(4 weeks before FPTC)</w:t>
            </w:r>
          </w:p>
          <w:p w14:paraId="4A3C2C34" w14:textId="77777777" w:rsidR="005D2858" w:rsidRPr="00AA364F" w:rsidRDefault="005D2858" w:rsidP="005D2858">
            <w:pPr>
              <w:widowControl w:val="0"/>
              <w:numPr>
                <w:ilvl w:val="0"/>
                <w:numId w:val="6"/>
              </w:numPr>
              <w:autoSpaceDE w:val="0"/>
              <w:autoSpaceDN w:val="0"/>
              <w:adjustRightInd w:val="0"/>
              <w:spacing w:after="0" w:line="180" w:lineRule="exact"/>
              <w:contextualSpacing/>
              <w:rPr>
                <w:rFonts w:ascii="Times New Roman" w:hAnsi="Times New Roman" w:cs="Times New Roman"/>
                <w:sz w:val="18"/>
                <w:szCs w:val="18"/>
              </w:rPr>
            </w:pPr>
            <w:r w:rsidRPr="00AA364F">
              <w:rPr>
                <w:rFonts w:ascii="Times New Roman" w:hAnsi="Times New Roman" w:cs="Times New Roman"/>
                <w:sz w:val="18"/>
                <w:szCs w:val="18"/>
              </w:rPr>
              <w:t>Motions in Limine</w:t>
            </w:r>
          </w:p>
          <w:p w14:paraId="0178B3EE" w14:textId="77777777" w:rsidR="005D2858" w:rsidRPr="00AA364F" w:rsidRDefault="005D2858" w:rsidP="005D2858">
            <w:pPr>
              <w:widowControl w:val="0"/>
              <w:numPr>
                <w:ilvl w:val="0"/>
                <w:numId w:val="6"/>
              </w:numPr>
              <w:autoSpaceDE w:val="0"/>
              <w:autoSpaceDN w:val="0"/>
              <w:adjustRightInd w:val="0"/>
              <w:spacing w:after="0" w:line="180" w:lineRule="exact"/>
              <w:contextualSpacing/>
              <w:rPr>
                <w:rFonts w:ascii="Times New Roman" w:hAnsi="Times New Roman" w:cs="Times New Roman"/>
                <w:sz w:val="18"/>
                <w:szCs w:val="18"/>
              </w:rPr>
            </w:pPr>
            <w:r w:rsidRPr="00AA364F">
              <w:rPr>
                <w:rFonts w:ascii="Times New Roman" w:hAnsi="Times New Roman" w:cs="Times New Roman"/>
                <w:sz w:val="18"/>
                <w:szCs w:val="18"/>
              </w:rPr>
              <w:t>Memoranda of Contentions of Fact and Law [L.R. 16-4]</w:t>
            </w:r>
          </w:p>
          <w:p w14:paraId="0E9B6072" w14:textId="77777777" w:rsidR="005D2858" w:rsidRPr="00AA364F" w:rsidRDefault="005D2858" w:rsidP="005D2858">
            <w:pPr>
              <w:widowControl w:val="0"/>
              <w:numPr>
                <w:ilvl w:val="0"/>
                <w:numId w:val="6"/>
              </w:numPr>
              <w:autoSpaceDE w:val="0"/>
              <w:autoSpaceDN w:val="0"/>
              <w:adjustRightInd w:val="0"/>
              <w:spacing w:after="0" w:line="180" w:lineRule="exact"/>
              <w:contextualSpacing/>
              <w:rPr>
                <w:rFonts w:ascii="Times New Roman" w:hAnsi="Times New Roman" w:cs="Times New Roman"/>
                <w:sz w:val="18"/>
                <w:szCs w:val="18"/>
              </w:rPr>
            </w:pPr>
            <w:r w:rsidRPr="00AA364F">
              <w:rPr>
                <w:rFonts w:ascii="Times New Roman" w:hAnsi="Times New Roman" w:cs="Times New Roman"/>
                <w:sz w:val="18"/>
                <w:szCs w:val="18"/>
              </w:rPr>
              <w:t>Witness Lists [L.R. 16-5]</w:t>
            </w:r>
          </w:p>
          <w:p w14:paraId="79CFA49E" w14:textId="77777777" w:rsidR="005D2858" w:rsidRPr="00AA364F" w:rsidRDefault="005D2858" w:rsidP="005D2858">
            <w:pPr>
              <w:widowControl w:val="0"/>
              <w:numPr>
                <w:ilvl w:val="0"/>
                <w:numId w:val="6"/>
              </w:numPr>
              <w:autoSpaceDE w:val="0"/>
              <w:autoSpaceDN w:val="0"/>
              <w:adjustRightInd w:val="0"/>
              <w:spacing w:after="0" w:line="180" w:lineRule="exact"/>
              <w:contextualSpacing/>
              <w:rPr>
                <w:rFonts w:ascii="Times New Roman" w:hAnsi="Times New Roman" w:cs="Times New Roman"/>
                <w:sz w:val="18"/>
                <w:szCs w:val="18"/>
              </w:rPr>
            </w:pPr>
            <w:r w:rsidRPr="00AA364F">
              <w:rPr>
                <w:rFonts w:ascii="Times New Roman" w:hAnsi="Times New Roman" w:cs="Times New Roman"/>
                <w:sz w:val="18"/>
                <w:szCs w:val="18"/>
              </w:rPr>
              <w:t>Joint Exhibit List [L.R. 16-6.1]</w:t>
            </w:r>
          </w:p>
          <w:p w14:paraId="2DEB3760" w14:textId="77777777" w:rsidR="005D2858" w:rsidRPr="00AA364F" w:rsidRDefault="005D2858" w:rsidP="005D2858">
            <w:pPr>
              <w:widowControl w:val="0"/>
              <w:numPr>
                <w:ilvl w:val="0"/>
                <w:numId w:val="6"/>
              </w:numPr>
              <w:autoSpaceDE w:val="0"/>
              <w:autoSpaceDN w:val="0"/>
              <w:adjustRightInd w:val="0"/>
              <w:spacing w:after="0" w:line="180" w:lineRule="exact"/>
              <w:contextualSpacing/>
              <w:rPr>
                <w:rFonts w:ascii="Times New Roman" w:hAnsi="Times New Roman" w:cs="Times New Roman"/>
                <w:sz w:val="18"/>
                <w:szCs w:val="18"/>
              </w:rPr>
            </w:pPr>
            <w:r w:rsidRPr="00AA364F">
              <w:rPr>
                <w:rFonts w:ascii="Times New Roman" w:hAnsi="Times New Roman" w:cs="Times New Roman"/>
                <w:sz w:val="18"/>
                <w:szCs w:val="18"/>
              </w:rPr>
              <w:t>Joint Status Report Regarding Settlement</w:t>
            </w:r>
          </w:p>
          <w:p w14:paraId="33B82462" w14:textId="77777777" w:rsidR="005D2858" w:rsidRPr="00AA364F" w:rsidRDefault="005D2858" w:rsidP="005D2858">
            <w:pPr>
              <w:widowControl w:val="0"/>
              <w:numPr>
                <w:ilvl w:val="0"/>
                <w:numId w:val="6"/>
              </w:numPr>
              <w:autoSpaceDE w:val="0"/>
              <w:autoSpaceDN w:val="0"/>
              <w:adjustRightInd w:val="0"/>
              <w:spacing w:after="0" w:line="180" w:lineRule="exact"/>
              <w:contextualSpacing/>
              <w:rPr>
                <w:rFonts w:ascii="Times New Roman" w:hAnsi="Times New Roman" w:cs="Times New Roman"/>
                <w:sz w:val="18"/>
                <w:szCs w:val="18"/>
              </w:rPr>
            </w:pPr>
            <w:r w:rsidRPr="00AA364F">
              <w:rPr>
                <w:rFonts w:ascii="Times New Roman" w:hAnsi="Times New Roman" w:cs="Times New Roman"/>
                <w:sz w:val="18"/>
                <w:szCs w:val="18"/>
              </w:rPr>
              <w:t>Proposed Findings of Fact and Conclusions of Law [L.R. 52] (bench trial only)</w:t>
            </w:r>
          </w:p>
          <w:p w14:paraId="65565320" w14:textId="3A589A85" w:rsidR="00BF017F" w:rsidRPr="00AA364F" w:rsidRDefault="005D2858" w:rsidP="005D2858">
            <w:pPr>
              <w:widowControl w:val="0"/>
              <w:numPr>
                <w:ilvl w:val="0"/>
                <w:numId w:val="6"/>
              </w:numPr>
              <w:tabs>
                <w:tab w:val="left" w:pos="827"/>
                <w:tab w:val="left" w:pos="828"/>
              </w:tabs>
              <w:autoSpaceDE w:val="0"/>
              <w:autoSpaceDN w:val="0"/>
              <w:spacing w:after="0" w:line="240" w:lineRule="auto"/>
              <w:ind w:right="325"/>
              <w:contextualSpacing/>
              <w:rPr>
                <w:rFonts w:ascii="Times New Roman" w:eastAsia="Times New Roman" w:hAnsi="Times New Roman" w:cs="Times New Roman"/>
                <w:sz w:val="18"/>
                <w:szCs w:val="18"/>
              </w:rPr>
            </w:pPr>
            <w:r w:rsidRPr="00AA364F">
              <w:rPr>
                <w:rFonts w:ascii="Times New Roman" w:hAnsi="Times New Roman" w:cs="Times New Roman"/>
                <w:sz w:val="18"/>
                <w:szCs w:val="18"/>
              </w:rPr>
              <w:t xml:space="preserve">Declarations containing Direct Testimony, if ordered </w:t>
            </w:r>
            <w:r w:rsidRPr="00AA364F">
              <w:rPr>
                <w:rFonts w:ascii="Times New Roman" w:hAnsi="Times New Roman" w:cs="Times New Roman"/>
                <w:sz w:val="18"/>
                <w:szCs w:val="18"/>
              </w:rPr>
              <w:br/>
              <w:t>(bench trial only)</w:t>
            </w:r>
          </w:p>
        </w:tc>
        <w:tc>
          <w:tcPr>
            <w:tcW w:w="1980" w:type="dxa"/>
            <w:vAlign w:val="center"/>
          </w:tcPr>
          <w:p w14:paraId="3BBFE56B" w14:textId="77777777" w:rsidR="00BF017F" w:rsidRPr="00AA364F" w:rsidRDefault="00BF017F" w:rsidP="00BF017F">
            <w:pPr>
              <w:spacing w:after="0" w:line="240" w:lineRule="auto"/>
              <w:contextualSpacing/>
              <w:rPr>
                <w:rFonts w:ascii="Times New Roman" w:eastAsia="MS Mincho" w:hAnsi="Times New Roman" w:cs="Times New Roman"/>
                <w:sz w:val="18"/>
                <w:szCs w:val="28"/>
                <w:lang w:eastAsia="ja-JP"/>
              </w:rPr>
            </w:pPr>
          </w:p>
        </w:tc>
        <w:tc>
          <w:tcPr>
            <w:tcW w:w="1890" w:type="dxa"/>
            <w:vAlign w:val="center"/>
          </w:tcPr>
          <w:p w14:paraId="4BD1034D" w14:textId="77777777" w:rsidR="00BF017F" w:rsidRPr="00AA364F" w:rsidRDefault="00BF017F" w:rsidP="00BF017F">
            <w:pPr>
              <w:spacing w:after="0" w:line="240" w:lineRule="auto"/>
              <w:contextualSpacing/>
              <w:rPr>
                <w:rFonts w:ascii="Times New Roman" w:eastAsia="MS Mincho" w:hAnsi="Times New Roman" w:cs="Times New Roman"/>
                <w:sz w:val="18"/>
                <w:szCs w:val="28"/>
                <w:lang w:eastAsia="ja-JP"/>
              </w:rPr>
            </w:pPr>
          </w:p>
        </w:tc>
      </w:tr>
      <w:tr w:rsidR="00BF017F" w:rsidRPr="00AA364F" w14:paraId="449D9FFD" w14:textId="77777777" w:rsidTr="009733F1">
        <w:trPr>
          <w:cantSplit/>
          <w:trHeight w:val="495"/>
        </w:trPr>
        <w:tc>
          <w:tcPr>
            <w:tcW w:w="5850" w:type="dxa"/>
            <w:gridSpan w:val="2"/>
            <w:vAlign w:val="center"/>
          </w:tcPr>
          <w:p w14:paraId="709C1181" w14:textId="323BE98E" w:rsidR="00A51292" w:rsidRDefault="00A51292" w:rsidP="00A51292">
            <w:pPr>
              <w:widowControl w:val="0"/>
              <w:autoSpaceDE w:val="0"/>
              <w:autoSpaceDN w:val="0"/>
              <w:spacing w:after="0" w:line="240" w:lineRule="auto"/>
              <w:ind w:left="107"/>
              <w:contextualSpacing/>
              <w:rPr>
                <w:rFonts w:ascii="Times New Roman" w:eastAsia="Times New Roman" w:hAnsi="Times New Roman" w:cs="Times New Roman"/>
                <w:bCs/>
                <w:sz w:val="18"/>
                <w:szCs w:val="18"/>
              </w:rPr>
            </w:pPr>
            <w:r w:rsidRPr="00A51292">
              <w:rPr>
                <w:rFonts w:ascii="Times New Roman" w:eastAsia="Times New Roman" w:hAnsi="Times New Roman" w:cs="Times New Roman"/>
                <w:bCs/>
                <w:sz w:val="18"/>
                <w:szCs w:val="18"/>
                <w:u w:val="single"/>
              </w:rPr>
              <w:t>Trial Filings</w:t>
            </w:r>
            <w:r w:rsidRPr="00A51292">
              <w:rPr>
                <w:rFonts w:ascii="Times New Roman" w:eastAsia="Times New Roman" w:hAnsi="Times New Roman" w:cs="Times New Roman"/>
                <w:bCs/>
                <w:sz w:val="18"/>
                <w:szCs w:val="18"/>
              </w:rPr>
              <w:t xml:space="preserve"> (second round) </w:t>
            </w:r>
          </w:p>
          <w:p w14:paraId="3F7BAF1F" w14:textId="29A263E2" w:rsidR="006C0210" w:rsidRPr="00A51292" w:rsidRDefault="006C0210" w:rsidP="00A51292">
            <w:pPr>
              <w:widowControl w:val="0"/>
              <w:autoSpaceDE w:val="0"/>
              <w:autoSpaceDN w:val="0"/>
              <w:spacing w:after="0" w:line="240" w:lineRule="auto"/>
              <w:ind w:left="107"/>
              <w:contextualSpacing/>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(2 weeks before FPTC)</w:t>
            </w:r>
          </w:p>
          <w:p w14:paraId="2E588211" w14:textId="2635AE62" w:rsidR="00A51292" w:rsidRPr="00AA364F" w:rsidRDefault="00A51292" w:rsidP="00AA364F">
            <w:pPr>
              <w:pStyle w:val="ListParagraph"/>
              <w:widowControl w:val="0"/>
              <w:numPr>
                <w:ilvl w:val="0"/>
                <w:numId w:val="3"/>
              </w:numPr>
              <w:autoSpaceDE w:val="0"/>
              <w:autoSpaceDN w:val="0"/>
              <w:spacing w:after="0" w:line="240" w:lineRule="auto"/>
              <w:rPr>
                <w:rFonts w:ascii="Times New Roman" w:eastAsia="Times New Roman" w:hAnsi="Times New Roman" w:cs="Times New Roman"/>
                <w:bCs/>
                <w:sz w:val="18"/>
                <w:szCs w:val="18"/>
              </w:rPr>
            </w:pPr>
            <w:r w:rsidRPr="00AA364F">
              <w:rPr>
                <w:rFonts w:ascii="Times New Roman" w:eastAsia="Times New Roman" w:hAnsi="Times New Roman" w:cs="Times New Roman"/>
                <w:bCs/>
                <w:sz w:val="18"/>
                <w:szCs w:val="18"/>
              </w:rPr>
              <w:t>Oppositions to Motions in Limine</w:t>
            </w:r>
          </w:p>
          <w:p w14:paraId="148297ED" w14:textId="77777777" w:rsidR="00A51292" w:rsidRPr="00A51292" w:rsidRDefault="00A51292" w:rsidP="00A51292">
            <w:pPr>
              <w:widowControl w:val="0"/>
              <w:numPr>
                <w:ilvl w:val="0"/>
                <w:numId w:val="3"/>
              </w:numPr>
              <w:autoSpaceDE w:val="0"/>
              <w:autoSpaceDN w:val="0"/>
              <w:spacing w:after="0" w:line="240" w:lineRule="auto"/>
              <w:contextualSpacing/>
              <w:rPr>
                <w:rFonts w:ascii="Times New Roman" w:eastAsia="Times New Roman" w:hAnsi="Times New Roman" w:cs="Times New Roman"/>
                <w:bCs/>
                <w:sz w:val="18"/>
                <w:szCs w:val="18"/>
              </w:rPr>
            </w:pPr>
            <w:r w:rsidRPr="00A51292">
              <w:rPr>
                <w:rFonts w:ascii="Times New Roman" w:eastAsia="Times New Roman" w:hAnsi="Times New Roman" w:cs="Times New Roman"/>
                <w:bCs/>
                <w:sz w:val="18"/>
                <w:szCs w:val="18"/>
              </w:rPr>
              <w:t>Joint Proposed Final Pretrial Conference Order [L.R. 16-7]</w:t>
            </w:r>
          </w:p>
          <w:p w14:paraId="710B1917" w14:textId="77777777" w:rsidR="00A51292" w:rsidRPr="00A51292" w:rsidRDefault="00A51292" w:rsidP="00A51292">
            <w:pPr>
              <w:widowControl w:val="0"/>
              <w:numPr>
                <w:ilvl w:val="0"/>
                <w:numId w:val="3"/>
              </w:numPr>
              <w:autoSpaceDE w:val="0"/>
              <w:autoSpaceDN w:val="0"/>
              <w:spacing w:after="0" w:line="240" w:lineRule="auto"/>
              <w:contextualSpacing/>
              <w:rPr>
                <w:rFonts w:ascii="Times New Roman" w:eastAsia="Times New Roman" w:hAnsi="Times New Roman" w:cs="Times New Roman"/>
                <w:bCs/>
                <w:sz w:val="18"/>
                <w:szCs w:val="18"/>
              </w:rPr>
            </w:pPr>
            <w:r w:rsidRPr="00A51292">
              <w:rPr>
                <w:rFonts w:ascii="Times New Roman" w:eastAsia="Times New Roman" w:hAnsi="Times New Roman" w:cs="Times New Roman"/>
                <w:bCs/>
                <w:sz w:val="18"/>
                <w:szCs w:val="18"/>
              </w:rPr>
              <w:t>Joint Agreed Upon Proposed Jury Instructions (jury trial only)</w:t>
            </w:r>
          </w:p>
          <w:p w14:paraId="51CE77D2" w14:textId="77777777" w:rsidR="00A51292" w:rsidRPr="00A51292" w:rsidRDefault="00A51292" w:rsidP="00A51292">
            <w:pPr>
              <w:widowControl w:val="0"/>
              <w:numPr>
                <w:ilvl w:val="0"/>
                <w:numId w:val="3"/>
              </w:numPr>
              <w:autoSpaceDE w:val="0"/>
              <w:autoSpaceDN w:val="0"/>
              <w:spacing w:after="0" w:line="240" w:lineRule="auto"/>
              <w:contextualSpacing/>
              <w:rPr>
                <w:rFonts w:ascii="Times New Roman" w:eastAsia="Times New Roman" w:hAnsi="Times New Roman" w:cs="Times New Roman"/>
                <w:bCs/>
                <w:sz w:val="18"/>
                <w:szCs w:val="18"/>
              </w:rPr>
            </w:pPr>
            <w:r w:rsidRPr="00A51292">
              <w:rPr>
                <w:rFonts w:ascii="Times New Roman" w:eastAsia="Times New Roman" w:hAnsi="Times New Roman" w:cs="Times New Roman"/>
                <w:bCs/>
                <w:sz w:val="18"/>
                <w:szCs w:val="18"/>
              </w:rPr>
              <w:t>Disputed Proposed Jury Instructions (jury trial only)</w:t>
            </w:r>
          </w:p>
          <w:p w14:paraId="78D7A5DA" w14:textId="77777777" w:rsidR="00A51292" w:rsidRPr="00A51292" w:rsidRDefault="00A51292" w:rsidP="00A51292">
            <w:pPr>
              <w:widowControl w:val="0"/>
              <w:numPr>
                <w:ilvl w:val="0"/>
                <w:numId w:val="3"/>
              </w:numPr>
              <w:autoSpaceDE w:val="0"/>
              <w:autoSpaceDN w:val="0"/>
              <w:spacing w:after="0" w:line="240" w:lineRule="auto"/>
              <w:contextualSpacing/>
              <w:rPr>
                <w:rFonts w:ascii="Times New Roman" w:eastAsia="Times New Roman" w:hAnsi="Times New Roman" w:cs="Times New Roman"/>
                <w:bCs/>
                <w:sz w:val="18"/>
                <w:szCs w:val="18"/>
              </w:rPr>
            </w:pPr>
            <w:r w:rsidRPr="00A51292">
              <w:rPr>
                <w:rFonts w:ascii="Times New Roman" w:eastAsia="Times New Roman" w:hAnsi="Times New Roman" w:cs="Times New Roman"/>
                <w:bCs/>
                <w:sz w:val="18"/>
                <w:szCs w:val="18"/>
              </w:rPr>
              <w:t>Joint Proposed Verdict Forms (jury trial only)</w:t>
            </w:r>
          </w:p>
          <w:p w14:paraId="040291FD" w14:textId="77777777" w:rsidR="00A51292" w:rsidRPr="00A51292" w:rsidRDefault="00A51292" w:rsidP="00A51292">
            <w:pPr>
              <w:widowControl w:val="0"/>
              <w:numPr>
                <w:ilvl w:val="0"/>
                <w:numId w:val="3"/>
              </w:numPr>
              <w:autoSpaceDE w:val="0"/>
              <w:autoSpaceDN w:val="0"/>
              <w:spacing w:after="0" w:line="240" w:lineRule="auto"/>
              <w:contextualSpacing/>
              <w:rPr>
                <w:rFonts w:ascii="Times New Roman" w:eastAsia="Times New Roman" w:hAnsi="Times New Roman" w:cs="Times New Roman"/>
                <w:bCs/>
                <w:sz w:val="18"/>
                <w:szCs w:val="18"/>
              </w:rPr>
            </w:pPr>
            <w:r w:rsidRPr="00A51292">
              <w:rPr>
                <w:rFonts w:ascii="Times New Roman" w:eastAsia="Times New Roman" w:hAnsi="Times New Roman" w:cs="Times New Roman"/>
                <w:bCs/>
                <w:sz w:val="18"/>
                <w:szCs w:val="18"/>
              </w:rPr>
              <w:t>Joint Proposed Statement of the Case (jury trial only)</w:t>
            </w:r>
          </w:p>
          <w:p w14:paraId="5C60F61F" w14:textId="77777777" w:rsidR="00A51292" w:rsidRPr="00AA364F" w:rsidRDefault="00A51292" w:rsidP="00A51292">
            <w:pPr>
              <w:widowControl w:val="0"/>
              <w:numPr>
                <w:ilvl w:val="0"/>
                <w:numId w:val="3"/>
              </w:numPr>
              <w:autoSpaceDE w:val="0"/>
              <w:autoSpaceDN w:val="0"/>
              <w:spacing w:after="0" w:line="240" w:lineRule="auto"/>
              <w:contextualSpacing/>
              <w:rPr>
                <w:rFonts w:ascii="Times New Roman" w:eastAsia="Times New Roman" w:hAnsi="Times New Roman" w:cs="Times New Roman"/>
                <w:bCs/>
                <w:sz w:val="18"/>
                <w:szCs w:val="18"/>
              </w:rPr>
            </w:pPr>
            <w:r w:rsidRPr="00A51292">
              <w:rPr>
                <w:rFonts w:ascii="Times New Roman" w:eastAsia="Times New Roman" w:hAnsi="Times New Roman" w:cs="Times New Roman"/>
                <w:bCs/>
                <w:sz w:val="18"/>
                <w:szCs w:val="18"/>
              </w:rPr>
              <w:t>Proposed Voir Dire Questions, if any (jury trial only)</w:t>
            </w:r>
          </w:p>
          <w:p w14:paraId="2517CEB8" w14:textId="7F2227E2" w:rsidR="00BF017F" w:rsidRPr="00AA364F" w:rsidRDefault="00A51292" w:rsidP="00A51292">
            <w:pPr>
              <w:widowControl w:val="0"/>
              <w:numPr>
                <w:ilvl w:val="0"/>
                <w:numId w:val="3"/>
              </w:numPr>
              <w:autoSpaceDE w:val="0"/>
              <w:autoSpaceDN w:val="0"/>
              <w:spacing w:after="0" w:line="240" w:lineRule="auto"/>
              <w:contextualSpacing/>
              <w:rPr>
                <w:rFonts w:ascii="Times New Roman" w:eastAsia="Times New Roman" w:hAnsi="Times New Roman" w:cs="Times New Roman"/>
                <w:bCs/>
                <w:sz w:val="18"/>
                <w:szCs w:val="18"/>
              </w:rPr>
            </w:pPr>
            <w:r w:rsidRPr="00AA364F">
              <w:rPr>
                <w:rFonts w:ascii="Times New Roman" w:eastAsia="Times New Roman" w:hAnsi="Times New Roman" w:cs="Times New Roman"/>
                <w:bCs/>
                <w:sz w:val="18"/>
                <w:szCs w:val="18"/>
              </w:rPr>
              <w:t xml:space="preserve">Evidentiary Objections to Declarations of Direct Testimony </w:t>
            </w:r>
            <w:r w:rsidRPr="00AA364F">
              <w:rPr>
                <w:rFonts w:ascii="Times New Roman" w:eastAsia="Times New Roman" w:hAnsi="Times New Roman" w:cs="Times New Roman"/>
                <w:bCs/>
                <w:sz w:val="18"/>
                <w:szCs w:val="18"/>
              </w:rPr>
              <w:br/>
              <w:t>(bench trial only)</w:t>
            </w:r>
          </w:p>
        </w:tc>
        <w:tc>
          <w:tcPr>
            <w:tcW w:w="1980" w:type="dxa"/>
            <w:vAlign w:val="center"/>
          </w:tcPr>
          <w:p w14:paraId="1D6231C0" w14:textId="77777777" w:rsidR="00BF017F" w:rsidRPr="00AA364F" w:rsidRDefault="00BF017F" w:rsidP="00BF017F">
            <w:pPr>
              <w:spacing w:after="0" w:line="240" w:lineRule="auto"/>
              <w:contextualSpacing/>
              <w:rPr>
                <w:rFonts w:ascii="Times New Roman" w:eastAsia="MS Mincho" w:hAnsi="Times New Roman" w:cs="Times New Roman"/>
                <w:sz w:val="18"/>
                <w:szCs w:val="28"/>
                <w:lang w:eastAsia="ja-JP"/>
              </w:rPr>
            </w:pPr>
          </w:p>
        </w:tc>
        <w:tc>
          <w:tcPr>
            <w:tcW w:w="1890" w:type="dxa"/>
            <w:vAlign w:val="center"/>
          </w:tcPr>
          <w:p w14:paraId="5B1B6279" w14:textId="77777777" w:rsidR="00BF017F" w:rsidRPr="00AA364F" w:rsidRDefault="00BF017F" w:rsidP="00BF017F">
            <w:pPr>
              <w:spacing w:after="0" w:line="240" w:lineRule="auto"/>
              <w:contextualSpacing/>
              <w:rPr>
                <w:rFonts w:ascii="Times New Roman" w:eastAsia="MS Mincho" w:hAnsi="Times New Roman" w:cs="Times New Roman"/>
                <w:sz w:val="18"/>
                <w:szCs w:val="28"/>
                <w:lang w:eastAsia="ja-JP"/>
              </w:rPr>
            </w:pPr>
          </w:p>
        </w:tc>
      </w:tr>
    </w:tbl>
    <w:p w14:paraId="3FFFD540" w14:textId="77777777" w:rsidR="00B42820" w:rsidRPr="00AA364F" w:rsidRDefault="00B42820" w:rsidP="00BF017F">
      <w:pPr>
        <w:spacing w:line="240" w:lineRule="auto"/>
        <w:contextualSpacing/>
        <w:rPr>
          <w:rFonts w:ascii="Times New Roman" w:hAnsi="Times New Roman" w:cs="Times New Roman"/>
        </w:rPr>
      </w:pPr>
    </w:p>
    <w:sectPr w:rsidR="00B42820" w:rsidRPr="00AA364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883D7" w14:textId="77777777" w:rsidR="000356BF" w:rsidRDefault="000356BF" w:rsidP="00BF017F">
      <w:pPr>
        <w:spacing w:after="0" w:line="240" w:lineRule="auto"/>
      </w:pPr>
      <w:r>
        <w:separator/>
      </w:r>
    </w:p>
  </w:endnote>
  <w:endnote w:type="continuationSeparator" w:id="0">
    <w:p w14:paraId="662BD71E" w14:textId="77777777" w:rsidR="000356BF" w:rsidRDefault="000356BF" w:rsidP="00BF017F">
      <w:pPr>
        <w:spacing w:after="0" w:line="240" w:lineRule="auto"/>
      </w:pPr>
      <w:r>
        <w:continuationSeparator/>
      </w:r>
    </w:p>
  </w:endnote>
  <w:endnote w:type="continuationNotice" w:id="1">
    <w:p w14:paraId="39E64886" w14:textId="77777777" w:rsidR="00650A46" w:rsidRDefault="00650A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863240516"/>
      <w:docPartObj>
        <w:docPartGallery w:val="Page Numbers (Bottom of Page)"/>
        <w:docPartUnique/>
      </w:docPartObj>
    </w:sdtPr>
    <w:sdtEndPr>
      <w:rPr>
        <w:noProof/>
      </w:rPr>
    </w:sdtEndPr>
    <w:sdtContent>
      <w:p w14:paraId="7EE564AA" w14:textId="4567BB41" w:rsidR="00080F3E" w:rsidRPr="00080F3E" w:rsidRDefault="00080F3E">
        <w:pPr>
          <w:pStyle w:val="Footer"/>
          <w:jc w:val="center"/>
          <w:rPr>
            <w:rFonts w:ascii="Times New Roman" w:hAnsi="Times New Roman" w:cs="Times New Roman"/>
          </w:rPr>
        </w:pPr>
        <w:r w:rsidRPr="00080F3E">
          <w:rPr>
            <w:rFonts w:ascii="Times New Roman" w:hAnsi="Times New Roman" w:cs="Times New Roman"/>
          </w:rPr>
          <w:fldChar w:fldCharType="begin"/>
        </w:r>
        <w:r w:rsidRPr="00080F3E">
          <w:rPr>
            <w:rFonts w:ascii="Times New Roman" w:hAnsi="Times New Roman" w:cs="Times New Roman"/>
          </w:rPr>
          <w:instrText xml:space="preserve"> PAGE   \* MERGEFORMAT </w:instrText>
        </w:r>
        <w:r w:rsidRPr="00080F3E">
          <w:rPr>
            <w:rFonts w:ascii="Times New Roman" w:hAnsi="Times New Roman" w:cs="Times New Roman"/>
          </w:rPr>
          <w:fldChar w:fldCharType="separate"/>
        </w:r>
        <w:r w:rsidRPr="00080F3E">
          <w:rPr>
            <w:rFonts w:ascii="Times New Roman" w:hAnsi="Times New Roman" w:cs="Times New Roman"/>
            <w:noProof/>
          </w:rPr>
          <w:t>2</w:t>
        </w:r>
        <w:r w:rsidRPr="00080F3E">
          <w:rPr>
            <w:rFonts w:ascii="Times New Roman" w:hAnsi="Times New Roman" w:cs="Times New Roman"/>
            <w:noProof/>
          </w:rPr>
          <w:fldChar w:fldCharType="end"/>
        </w:r>
      </w:p>
    </w:sdtContent>
  </w:sdt>
  <w:p w14:paraId="28C6B5A6" w14:textId="77777777" w:rsidR="00080F3E" w:rsidRPr="00080F3E" w:rsidRDefault="00080F3E">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11400" w14:textId="77777777" w:rsidR="000356BF" w:rsidRDefault="000356BF" w:rsidP="00BF017F">
      <w:pPr>
        <w:spacing w:after="0" w:line="240" w:lineRule="auto"/>
      </w:pPr>
      <w:r>
        <w:separator/>
      </w:r>
    </w:p>
  </w:footnote>
  <w:footnote w:type="continuationSeparator" w:id="0">
    <w:p w14:paraId="53C628F7" w14:textId="77777777" w:rsidR="000356BF" w:rsidRDefault="000356BF" w:rsidP="00BF017F">
      <w:pPr>
        <w:spacing w:after="0" w:line="240" w:lineRule="auto"/>
      </w:pPr>
      <w:r>
        <w:continuationSeparator/>
      </w:r>
    </w:p>
  </w:footnote>
  <w:footnote w:type="continuationNotice" w:id="1">
    <w:p w14:paraId="697367CA" w14:textId="77777777" w:rsidR="00650A46" w:rsidRDefault="00650A46">
      <w:pPr>
        <w:spacing w:after="0" w:line="240" w:lineRule="auto"/>
      </w:pPr>
    </w:p>
  </w:footnote>
  <w:footnote w:id="2">
    <w:p w14:paraId="2673672B" w14:textId="5EFE0BD2" w:rsidR="00E978FA" w:rsidRPr="00AE0C31" w:rsidRDefault="00E978FA">
      <w:pPr>
        <w:pStyle w:val="FootnoteText"/>
        <w:rPr>
          <w:rFonts w:ascii="Times New Roman" w:hAnsi="Times New Roman" w:cs="Times New Roman"/>
          <w:sz w:val="18"/>
          <w:szCs w:val="18"/>
        </w:rPr>
      </w:pPr>
      <w:r w:rsidRPr="00AE0C31">
        <w:rPr>
          <w:rStyle w:val="FootnoteReference"/>
          <w:rFonts w:ascii="Times New Roman" w:hAnsi="Times New Roman" w:cs="Times New Roman"/>
          <w:sz w:val="18"/>
          <w:szCs w:val="18"/>
        </w:rPr>
        <w:footnoteRef/>
      </w:r>
      <w:r w:rsidRPr="00AE0C31">
        <w:rPr>
          <w:rFonts w:ascii="Times New Roman" w:hAnsi="Times New Roman" w:cs="Times New Roman"/>
          <w:sz w:val="18"/>
          <w:szCs w:val="18"/>
        </w:rPr>
        <w:t xml:space="preserve"> The following trial and pretrial dates worksheet adopts the Claim Construction Proceeding Guidelines as set by the Patent Local Rules of the Northern District of California. All references to the patent rules (“P.R.”) refer to the Northern District rules. All references to the local rules (“L.R.”) refer to the Local Rules of the Central District of California.</w:t>
      </w:r>
    </w:p>
  </w:footnote>
  <w:footnote w:id="3">
    <w:p w14:paraId="7A0C7202" w14:textId="531853D3" w:rsidR="00E978FA" w:rsidRPr="00AE0C31" w:rsidRDefault="00E978FA">
      <w:pPr>
        <w:pStyle w:val="FootnoteText"/>
        <w:rPr>
          <w:rFonts w:ascii="Times New Roman" w:hAnsi="Times New Roman" w:cs="Times New Roman"/>
          <w:sz w:val="18"/>
          <w:szCs w:val="18"/>
        </w:rPr>
      </w:pPr>
      <w:r w:rsidRPr="00AE0C31">
        <w:rPr>
          <w:rStyle w:val="FootnoteReference"/>
          <w:rFonts w:ascii="Times New Roman" w:hAnsi="Times New Roman" w:cs="Times New Roman"/>
          <w:sz w:val="18"/>
          <w:szCs w:val="18"/>
        </w:rPr>
        <w:footnoteRef/>
      </w:r>
      <w:r w:rsidRPr="00AE0C31">
        <w:rPr>
          <w:rFonts w:ascii="Times New Roman" w:hAnsi="Times New Roman" w:cs="Times New Roman"/>
          <w:sz w:val="18"/>
          <w:szCs w:val="18"/>
        </w:rPr>
        <w:t xml:space="preserve"> The parties may seek dates for additional events by filing a separate stipulation and proposed order.</w:t>
      </w:r>
    </w:p>
  </w:footnote>
  <w:footnote w:id="4">
    <w:p w14:paraId="5D73A804" w14:textId="30951C18" w:rsidR="00BF017F" w:rsidRPr="00AE0C31" w:rsidRDefault="00BF017F" w:rsidP="00BF017F">
      <w:pPr>
        <w:pStyle w:val="FootnoteText"/>
        <w:contextualSpacing/>
        <w:rPr>
          <w:rFonts w:ascii="Times New Roman" w:hAnsi="Times New Roman" w:cs="Times New Roman"/>
          <w:sz w:val="18"/>
          <w:szCs w:val="18"/>
        </w:rPr>
      </w:pPr>
      <w:r w:rsidRPr="00AE0C31">
        <w:rPr>
          <w:rStyle w:val="FootnoteReference"/>
          <w:rFonts w:ascii="Times New Roman" w:hAnsi="Times New Roman" w:cs="Times New Roman"/>
          <w:sz w:val="18"/>
          <w:szCs w:val="18"/>
        </w:rPr>
        <w:footnoteRef/>
      </w:r>
      <w:r w:rsidRPr="00AE0C31">
        <w:rPr>
          <w:rFonts w:ascii="Times New Roman" w:hAnsi="Times New Roman" w:cs="Times New Roman"/>
          <w:sz w:val="18"/>
          <w:szCs w:val="18"/>
        </w:rPr>
        <w:t xml:space="preserve"> By default, all hearings shall proceed in-person, unless a request is made by the parties and granted by the Court. Requests to appear via Zoom must be e-filed by the Friday before the hearing and must indicate that counsel has met and conferred per Local Rule 7-3.</w:t>
      </w:r>
    </w:p>
  </w:footnote>
  <w:footnote w:id="5">
    <w:p w14:paraId="6898DDA1" w14:textId="678BF1F7" w:rsidR="00152D26" w:rsidRPr="00AE0C31" w:rsidRDefault="00152D26" w:rsidP="00152D26">
      <w:pPr>
        <w:pStyle w:val="FootnoteText"/>
        <w:rPr>
          <w:rFonts w:ascii="Times New Roman" w:hAnsi="Times New Roman" w:cs="Times New Roman"/>
          <w:sz w:val="18"/>
          <w:szCs w:val="18"/>
        </w:rPr>
      </w:pPr>
      <w:r w:rsidRPr="00AE0C31">
        <w:rPr>
          <w:rStyle w:val="FootnoteReference"/>
          <w:rFonts w:ascii="Times New Roman" w:hAnsi="Times New Roman" w:cs="Times New Roman"/>
          <w:sz w:val="18"/>
          <w:szCs w:val="18"/>
        </w:rPr>
        <w:footnoteRef/>
      </w:r>
      <w:r w:rsidRPr="00AE0C31">
        <w:rPr>
          <w:rFonts w:ascii="Times New Roman" w:hAnsi="Times New Roman" w:cs="Times New Roman"/>
          <w:sz w:val="18"/>
          <w:szCs w:val="18"/>
        </w:rPr>
        <w:t xml:space="preserve"> </w:t>
      </w:r>
      <w:r>
        <w:rPr>
          <w:rFonts w:ascii="Times New Roman" w:hAnsi="Times New Roman" w:cs="Times New Roman"/>
          <w:sz w:val="18"/>
          <w:szCs w:val="18"/>
        </w:rPr>
        <w:t>T</w:t>
      </w:r>
      <w:r w:rsidRPr="00AE0C31">
        <w:rPr>
          <w:rFonts w:ascii="Times New Roman" w:hAnsi="Times New Roman" w:cs="Times New Roman"/>
          <w:sz w:val="18"/>
          <w:szCs w:val="18"/>
        </w:rPr>
        <w:t>he Court will not construe more than ten disputed claim terms absent good cause and prior approval</w:t>
      </w:r>
      <w:r>
        <w:rPr>
          <w:rFonts w:ascii="Times New Roman" w:hAnsi="Times New Roman" w:cs="Times New Roman"/>
          <w:sz w:val="18"/>
          <w:szCs w:val="18"/>
        </w:rPr>
        <w:t>.</w:t>
      </w:r>
    </w:p>
  </w:footnote>
  <w:footnote w:id="6">
    <w:p w14:paraId="1D1700C0" w14:textId="00F6C49F" w:rsidR="00AC784F" w:rsidRPr="00AE0C31" w:rsidRDefault="00AC784F">
      <w:pPr>
        <w:pStyle w:val="FootnoteText"/>
        <w:rPr>
          <w:rFonts w:ascii="Times New Roman" w:hAnsi="Times New Roman" w:cs="Times New Roman"/>
          <w:sz w:val="18"/>
          <w:szCs w:val="18"/>
        </w:rPr>
      </w:pPr>
      <w:r w:rsidRPr="00AE0C31">
        <w:rPr>
          <w:rStyle w:val="FootnoteReference"/>
          <w:rFonts w:ascii="Times New Roman" w:hAnsi="Times New Roman" w:cs="Times New Roman"/>
          <w:sz w:val="18"/>
          <w:szCs w:val="18"/>
        </w:rPr>
        <w:footnoteRef/>
      </w:r>
      <w:r w:rsidRPr="00AE0C31">
        <w:rPr>
          <w:rFonts w:ascii="Times New Roman" w:hAnsi="Times New Roman" w:cs="Times New Roman"/>
          <w:sz w:val="18"/>
          <w:szCs w:val="18"/>
        </w:rPr>
        <w:t xml:space="preserve"> </w:t>
      </w:r>
      <w:r w:rsidR="006965CD" w:rsidRPr="00AE0C31">
        <w:rPr>
          <w:rFonts w:ascii="Times New Roman" w:eastAsia="MS Mincho" w:hAnsi="Times New Roman" w:cs="Times New Roman"/>
          <w:sz w:val="18"/>
          <w:szCs w:val="18"/>
          <w:lang w:eastAsia="ja-JP"/>
        </w:rPr>
        <w:t>The parties may choose to cut off expert discovery prior to the deadline to file a motion for summary judgment.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E48DA52"/>
    <w:lvl w:ilvl="0">
      <w:start w:val="1"/>
      <w:numFmt w:val="decimal"/>
      <w:lvlText w:val="%1."/>
      <w:lvlJc w:val="left"/>
      <w:pPr>
        <w:tabs>
          <w:tab w:val="num" w:pos="360"/>
        </w:tabs>
        <w:ind w:left="360" w:hanging="360"/>
      </w:pPr>
    </w:lvl>
  </w:abstractNum>
  <w:abstractNum w:abstractNumId="1" w15:restartNumberingAfterBreak="0">
    <w:nsid w:val="4DD76F6A"/>
    <w:multiLevelType w:val="hybridMultilevel"/>
    <w:tmpl w:val="52EA6918"/>
    <w:lvl w:ilvl="0" w:tplc="59B04DC6">
      <w:numFmt w:val="bullet"/>
      <w:lvlText w:val=""/>
      <w:lvlJc w:val="left"/>
      <w:pPr>
        <w:ind w:left="827" w:hanging="360"/>
      </w:pPr>
      <w:rPr>
        <w:rFonts w:ascii="Symbol" w:eastAsia="Symbol" w:hAnsi="Symbol" w:cs="Symbol" w:hint="default"/>
        <w:b w:val="0"/>
        <w:bCs w:val="0"/>
        <w:i w:val="0"/>
        <w:iCs w:val="0"/>
        <w:w w:val="99"/>
        <w:sz w:val="18"/>
        <w:szCs w:val="18"/>
      </w:rPr>
    </w:lvl>
    <w:lvl w:ilvl="1" w:tplc="465ED362">
      <w:numFmt w:val="bullet"/>
      <w:lvlText w:val="•"/>
      <w:lvlJc w:val="left"/>
      <w:pPr>
        <w:ind w:left="1510" w:hanging="360"/>
      </w:pPr>
      <w:rPr>
        <w:rFonts w:hint="default"/>
      </w:rPr>
    </w:lvl>
    <w:lvl w:ilvl="2" w:tplc="F9AE4EE0">
      <w:numFmt w:val="bullet"/>
      <w:lvlText w:val="•"/>
      <w:lvlJc w:val="left"/>
      <w:pPr>
        <w:ind w:left="2201" w:hanging="360"/>
      </w:pPr>
      <w:rPr>
        <w:rFonts w:hint="default"/>
      </w:rPr>
    </w:lvl>
    <w:lvl w:ilvl="3" w:tplc="3694139A">
      <w:numFmt w:val="bullet"/>
      <w:lvlText w:val="•"/>
      <w:lvlJc w:val="left"/>
      <w:pPr>
        <w:ind w:left="2891" w:hanging="360"/>
      </w:pPr>
      <w:rPr>
        <w:rFonts w:hint="default"/>
      </w:rPr>
    </w:lvl>
    <w:lvl w:ilvl="4" w:tplc="3806A01E">
      <w:numFmt w:val="bullet"/>
      <w:lvlText w:val="•"/>
      <w:lvlJc w:val="left"/>
      <w:pPr>
        <w:ind w:left="3582" w:hanging="360"/>
      </w:pPr>
      <w:rPr>
        <w:rFonts w:hint="default"/>
      </w:rPr>
    </w:lvl>
    <w:lvl w:ilvl="5" w:tplc="4CE45B60">
      <w:numFmt w:val="bullet"/>
      <w:lvlText w:val="•"/>
      <w:lvlJc w:val="left"/>
      <w:pPr>
        <w:ind w:left="4272" w:hanging="360"/>
      </w:pPr>
      <w:rPr>
        <w:rFonts w:hint="default"/>
      </w:rPr>
    </w:lvl>
    <w:lvl w:ilvl="6" w:tplc="C3E82218">
      <w:numFmt w:val="bullet"/>
      <w:lvlText w:val="•"/>
      <w:lvlJc w:val="left"/>
      <w:pPr>
        <w:ind w:left="4963" w:hanging="360"/>
      </w:pPr>
      <w:rPr>
        <w:rFonts w:hint="default"/>
      </w:rPr>
    </w:lvl>
    <w:lvl w:ilvl="7" w:tplc="7E46B782">
      <w:numFmt w:val="bullet"/>
      <w:lvlText w:val="•"/>
      <w:lvlJc w:val="left"/>
      <w:pPr>
        <w:ind w:left="5653" w:hanging="360"/>
      </w:pPr>
      <w:rPr>
        <w:rFonts w:hint="default"/>
      </w:rPr>
    </w:lvl>
    <w:lvl w:ilvl="8" w:tplc="684E005A">
      <w:numFmt w:val="bullet"/>
      <w:lvlText w:val="•"/>
      <w:lvlJc w:val="left"/>
      <w:pPr>
        <w:ind w:left="6344" w:hanging="360"/>
      </w:pPr>
      <w:rPr>
        <w:rFonts w:hint="default"/>
      </w:rPr>
    </w:lvl>
  </w:abstractNum>
  <w:abstractNum w:abstractNumId="2" w15:restartNumberingAfterBreak="0">
    <w:nsid w:val="4F453ED1"/>
    <w:multiLevelType w:val="hybridMultilevel"/>
    <w:tmpl w:val="E1AAB360"/>
    <w:lvl w:ilvl="0" w:tplc="F3AE21CC">
      <w:numFmt w:val="bullet"/>
      <w:lvlText w:val=""/>
      <w:lvlJc w:val="left"/>
      <w:pPr>
        <w:ind w:left="827" w:hanging="360"/>
      </w:pPr>
      <w:rPr>
        <w:rFonts w:ascii="Symbol" w:eastAsia="Symbol" w:hAnsi="Symbol" w:cs="Symbol" w:hint="default"/>
        <w:b w:val="0"/>
        <w:bCs w:val="0"/>
        <w:i w:val="0"/>
        <w:iCs w:val="0"/>
        <w:w w:val="99"/>
        <w:sz w:val="18"/>
        <w:szCs w:val="18"/>
      </w:rPr>
    </w:lvl>
    <w:lvl w:ilvl="1" w:tplc="803CEFB8">
      <w:numFmt w:val="bullet"/>
      <w:lvlText w:val="•"/>
      <w:lvlJc w:val="left"/>
      <w:pPr>
        <w:ind w:left="1510" w:hanging="360"/>
      </w:pPr>
      <w:rPr>
        <w:rFonts w:hint="default"/>
      </w:rPr>
    </w:lvl>
    <w:lvl w:ilvl="2" w:tplc="F160B56C">
      <w:numFmt w:val="bullet"/>
      <w:lvlText w:val="•"/>
      <w:lvlJc w:val="left"/>
      <w:pPr>
        <w:ind w:left="2201" w:hanging="360"/>
      </w:pPr>
      <w:rPr>
        <w:rFonts w:hint="default"/>
      </w:rPr>
    </w:lvl>
    <w:lvl w:ilvl="3" w:tplc="69A67C86">
      <w:numFmt w:val="bullet"/>
      <w:lvlText w:val="•"/>
      <w:lvlJc w:val="left"/>
      <w:pPr>
        <w:ind w:left="2891" w:hanging="360"/>
      </w:pPr>
      <w:rPr>
        <w:rFonts w:hint="default"/>
      </w:rPr>
    </w:lvl>
    <w:lvl w:ilvl="4" w:tplc="B48CF198">
      <w:numFmt w:val="bullet"/>
      <w:lvlText w:val="•"/>
      <w:lvlJc w:val="left"/>
      <w:pPr>
        <w:ind w:left="3582" w:hanging="360"/>
      </w:pPr>
      <w:rPr>
        <w:rFonts w:hint="default"/>
      </w:rPr>
    </w:lvl>
    <w:lvl w:ilvl="5" w:tplc="E140E304">
      <w:numFmt w:val="bullet"/>
      <w:lvlText w:val="•"/>
      <w:lvlJc w:val="left"/>
      <w:pPr>
        <w:ind w:left="4272" w:hanging="360"/>
      </w:pPr>
      <w:rPr>
        <w:rFonts w:hint="default"/>
      </w:rPr>
    </w:lvl>
    <w:lvl w:ilvl="6" w:tplc="A40AB824">
      <w:numFmt w:val="bullet"/>
      <w:lvlText w:val="•"/>
      <w:lvlJc w:val="left"/>
      <w:pPr>
        <w:ind w:left="4963" w:hanging="360"/>
      </w:pPr>
      <w:rPr>
        <w:rFonts w:hint="default"/>
      </w:rPr>
    </w:lvl>
    <w:lvl w:ilvl="7" w:tplc="EF6A4F84">
      <w:numFmt w:val="bullet"/>
      <w:lvlText w:val="•"/>
      <w:lvlJc w:val="left"/>
      <w:pPr>
        <w:ind w:left="5653" w:hanging="360"/>
      </w:pPr>
      <w:rPr>
        <w:rFonts w:hint="default"/>
      </w:rPr>
    </w:lvl>
    <w:lvl w:ilvl="8" w:tplc="D48E0ABC">
      <w:numFmt w:val="bullet"/>
      <w:lvlText w:val="•"/>
      <w:lvlJc w:val="left"/>
      <w:pPr>
        <w:ind w:left="6344" w:hanging="360"/>
      </w:pPr>
      <w:rPr>
        <w:rFonts w:hint="default"/>
      </w:rPr>
    </w:lvl>
  </w:abstractNum>
  <w:abstractNum w:abstractNumId="3" w15:restartNumberingAfterBreak="0">
    <w:nsid w:val="4F5F25D5"/>
    <w:multiLevelType w:val="hybridMultilevel"/>
    <w:tmpl w:val="27BE2EB0"/>
    <w:lvl w:ilvl="0" w:tplc="84E82108">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EB7130"/>
    <w:multiLevelType w:val="hybridMultilevel"/>
    <w:tmpl w:val="C2DE3634"/>
    <w:lvl w:ilvl="0" w:tplc="B0D68A2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7F7F73"/>
    <w:multiLevelType w:val="hybridMultilevel"/>
    <w:tmpl w:val="AB3807B2"/>
    <w:lvl w:ilvl="0" w:tplc="A4AE1B54">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AE0BDF"/>
    <w:multiLevelType w:val="hybridMultilevel"/>
    <w:tmpl w:val="F54E3712"/>
    <w:lvl w:ilvl="0" w:tplc="F566FE38">
      <w:numFmt w:val="bullet"/>
      <w:lvlText w:val=""/>
      <w:lvlJc w:val="left"/>
      <w:pPr>
        <w:ind w:left="107" w:hanging="360"/>
      </w:pPr>
      <w:rPr>
        <w:rFonts w:ascii="Symbol" w:eastAsia="Symbol" w:hAnsi="Symbol" w:cs="Symbol" w:hint="default"/>
        <w:b w:val="0"/>
        <w:bCs w:val="0"/>
        <w:i w:val="0"/>
        <w:iCs w:val="0"/>
        <w:w w:val="99"/>
        <w:sz w:val="18"/>
        <w:szCs w:val="18"/>
      </w:rPr>
    </w:lvl>
    <w:lvl w:ilvl="1" w:tplc="E4A41BD0">
      <w:numFmt w:val="bullet"/>
      <w:lvlText w:val="•"/>
      <w:lvlJc w:val="left"/>
      <w:pPr>
        <w:ind w:left="862" w:hanging="360"/>
      </w:pPr>
      <w:rPr>
        <w:rFonts w:hint="default"/>
      </w:rPr>
    </w:lvl>
    <w:lvl w:ilvl="2" w:tplc="7384EE7C">
      <w:numFmt w:val="bullet"/>
      <w:lvlText w:val="•"/>
      <w:lvlJc w:val="left"/>
      <w:pPr>
        <w:ind w:left="1625" w:hanging="360"/>
      </w:pPr>
      <w:rPr>
        <w:rFonts w:hint="default"/>
      </w:rPr>
    </w:lvl>
    <w:lvl w:ilvl="3" w:tplc="CE369F54">
      <w:numFmt w:val="bullet"/>
      <w:lvlText w:val="•"/>
      <w:lvlJc w:val="left"/>
      <w:pPr>
        <w:ind w:left="2387" w:hanging="360"/>
      </w:pPr>
      <w:rPr>
        <w:rFonts w:hint="default"/>
      </w:rPr>
    </w:lvl>
    <w:lvl w:ilvl="4" w:tplc="038AFF9E">
      <w:numFmt w:val="bullet"/>
      <w:lvlText w:val="•"/>
      <w:lvlJc w:val="left"/>
      <w:pPr>
        <w:ind w:left="3150" w:hanging="360"/>
      </w:pPr>
      <w:rPr>
        <w:rFonts w:hint="default"/>
      </w:rPr>
    </w:lvl>
    <w:lvl w:ilvl="5" w:tplc="FEFEE234">
      <w:numFmt w:val="bullet"/>
      <w:lvlText w:val="•"/>
      <w:lvlJc w:val="left"/>
      <w:pPr>
        <w:ind w:left="3912" w:hanging="360"/>
      </w:pPr>
      <w:rPr>
        <w:rFonts w:hint="default"/>
      </w:rPr>
    </w:lvl>
    <w:lvl w:ilvl="6" w:tplc="AA8EA72C">
      <w:numFmt w:val="bullet"/>
      <w:lvlText w:val="•"/>
      <w:lvlJc w:val="left"/>
      <w:pPr>
        <w:ind w:left="4675" w:hanging="360"/>
      </w:pPr>
      <w:rPr>
        <w:rFonts w:hint="default"/>
      </w:rPr>
    </w:lvl>
    <w:lvl w:ilvl="7" w:tplc="F74CA0A2">
      <w:numFmt w:val="bullet"/>
      <w:lvlText w:val="•"/>
      <w:lvlJc w:val="left"/>
      <w:pPr>
        <w:ind w:left="5437" w:hanging="360"/>
      </w:pPr>
      <w:rPr>
        <w:rFonts w:hint="default"/>
      </w:rPr>
    </w:lvl>
    <w:lvl w:ilvl="8" w:tplc="DC485CB8">
      <w:numFmt w:val="bullet"/>
      <w:lvlText w:val="•"/>
      <w:lvlJc w:val="left"/>
      <w:pPr>
        <w:ind w:left="6200" w:hanging="360"/>
      </w:pPr>
      <w:rPr>
        <w:rFonts w:hint="default"/>
      </w:rPr>
    </w:lvl>
  </w:abstractNum>
  <w:num w:numId="1">
    <w:abstractNumId w:val="3"/>
  </w:num>
  <w:num w:numId="2">
    <w:abstractNumId w:val="5"/>
  </w:num>
  <w:num w:numId="3">
    <w:abstractNumId w:val="4"/>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17F"/>
    <w:rsid w:val="000356BF"/>
    <w:rsid w:val="00074B41"/>
    <w:rsid w:val="00080F3E"/>
    <w:rsid w:val="000F1EF7"/>
    <w:rsid w:val="00152D26"/>
    <w:rsid w:val="00227CB3"/>
    <w:rsid w:val="002775EC"/>
    <w:rsid w:val="00364637"/>
    <w:rsid w:val="003E2389"/>
    <w:rsid w:val="005D2858"/>
    <w:rsid w:val="00650A46"/>
    <w:rsid w:val="006965CD"/>
    <w:rsid w:val="006C0210"/>
    <w:rsid w:val="0078096D"/>
    <w:rsid w:val="00820242"/>
    <w:rsid w:val="00837A50"/>
    <w:rsid w:val="008F46FC"/>
    <w:rsid w:val="009733F1"/>
    <w:rsid w:val="00997C12"/>
    <w:rsid w:val="00A51292"/>
    <w:rsid w:val="00A66902"/>
    <w:rsid w:val="00A74BCE"/>
    <w:rsid w:val="00AA364F"/>
    <w:rsid w:val="00AC784F"/>
    <w:rsid w:val="00AE0C31"/>
    <w:rsid w:val="00B106BA"/>
    <w:rsid w:val="00B11253"/>
    <w:rsid w:val="00B404F2"/>
    <w:rsid w:val="00B42820"/>
    <w:rsid w:val="00BF017F"/>
    <w:rsid w:val="00CB75A1"/>
    <w:rsid w:val="00CD7C15"/>
    <w:rsid w:val="00D02EA5"/>
    <w:rsid w:val="00D6328D"/>
    <w:rsid w:val="00DF4CA1"/>
    <w:rsid w:val="00E978FA"/>
    <w:rsid w:val="00F57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7B67D"/>
  <w15:chartTrackingRefBased/>
  <w15:docId w15:val="{EC7054B3-2248-4879-8598-B31BA414A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basedOn w:val="Quote"/>
    <w:link w:val="BlockQuoteChar"/>
    <w:autoRedefine/>
    <w:qFormat/>
    <w:rsid w:val="008F46FC"/>
    <w:pPr>
      <w:spacing w:before="0" w:after="0" w:line="240" w:lineRule="auto"/>
      <w:ind w:left="1728" w:right="1728"/>
      <w:jc w:val="both"/>
    </w:pPr>
    <w:rPr>
      <w:rFonts w:eastAsia="Times New Roman"/>
      <w:i w:val="0"/>
      <w:iCs w:val="0"/>
      <w:color w:val="auto"/>
      <w:sz w:val="24"/>
      <w:szCs w:val="24"/>
    </w:rPr>
  </w:style>
  <w:style w:type="character" w:customStyle="1" w:styleId="BlockQuoteChar">
    <w:name w:val="Block Quote Char"/>
    <w:basedOn w:val="QuoteChar"/>
    <w:link w:val="BlockQuote"/>
    <w:rsid w:val="008F46FC"/>
    <w:rPr>
      <w:rFonts w:eastAsia="Times New Roman"/>
      <w:i w:val="0"/>
      <w:iCs w:val="0"/>
      <w:color w:val="404040" w:themeColor="text1" w:themeTint="BF"/>
      <w:sz w:val="24"/>
      <w:szCs w:val="24"/>
    </w:rPr>
  </w:style>
  <w:style w:type="paragraph" w:styleId="Quote">
    <w:name w:val="Quote"/>
    <w:basedOn w:val="Normal"/>
    <w:next w:val="Normal"/>
    <w:link w:val="QuoteChar"/>
    <w:uiPriority w:val="29"/>
    <w:qFormat/>
    <w:rsid w:val="008F46F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F46FC"/>
    <w:rPr>
      <w:i/>
      <w:iCs/>
      <w:color w:val="404040" w:themeColor="text1" w:themeTint="BF"/>
    </w:rPr>
  </w:style>
  <w:style w:type="paragraph" w:customStyle="1" w:styleId="Quotation">
    <w:name w:val="Quotation"/>
    <w:basedOn w:val="Quote"/>
    <w:link w:val="QuotationChar"/>
    <w:autoRedefine/>
    <w:qFormat/>
    <w:rsid w:val="00997C12"/>
    <w:pPr>
      <w:spacing w:before="0" w:after="0" w:line="240" w:lineRule="auto"/>
      <w:ind w:left="1440" w:right="1080"/>
      <w:contextualSpacing/>
      <w:jc w:val="both"/>
    </w:pPr>
    <w:rPr>
      <w:i w:val="0"/>
      <w:iCs w:val="0"/>
      <w:color w:val="auto"/>
      <w:sz w:val="24"/>
      <w:szCs w:val="24"/>
    </w:rPr>
  </w:style>
  <w:style w:type="character" w:customStyle="1" w:styleId="QuotationChar">
    <w:name w:val="Quotation Char"/>
    <w:basedOn w:val="QuoteChar"/>
    <w:link w:val="Quotation"/>
    <w:rsid w:val="00997C12"/>
    <w:rPr>
      <w:i w:val="0"/>
      <w:iCs w:val="0"/>
      <w:color w:val="404040" w:themeColor="text1" w:themeTint="BF"/>
      <w:sz w:val="24"/>
      <w:szCs w:val="24"/>
    </w:rPr>
  </w:style>
  <w:style w:type="paragraph" w:styleId="FootnoteText">
    <w:name w:val="footnote text"/>
    <w:basedOn w:val="Normal"/>
    <w:link w:val="FootnoteTextChar"/>
    <w:uiPriority w:val="99"/>
    <w:semiHidden/>
    <w:unhideWhenUsed/>
    <w:rsid w:val="00BF017F"/>
    <w:pPr>
      <w:spacing w:after="0" w:line="240" w:lineRule="auto"/>
    </w:pPr>
    <w:rPr>
      <w:sz w:val="20"/>
      <w:szCs w:val="20"/>
    </w:rPr>
  </w:style>
  <w:style w:type="character" w:customStyle="1" w:styleId="FootnoteTextChar">
    <w:name w:val="Footnote Text Char"/>
    <w:basedOn w:val="DefaultParagraphFont"/>
    <w:link w:val="FootnoteText"/>
    <w:uiPriority w:val="99"/>
    <w:rsid w:val="00BF017F"/>
    <w:rPr>
      <w:sz w:val="20"/>
      <w:szCs w:val="20"/>
    </w:rPr>
  </w:style>
  <w:style w:type="character" w:styleId="FootnoteReference">
    <w:name w:val="footnote reference"/>
    <w:uiPriority w:val="99"/>
    <w:semiHidden/>
    <w:rsid w:val="00BF017F"/>
    <w:rPr>
      <w:sz w:val="28"/>
      <w:vertAlign w:val="superscript"/>
    </w:rPr>
  </w:style>
  <w:style w:type="paragraph" w:styleId="Header">
    <w:name w:val="header"/>
    <w:basedOn w:val="Normal"/>
    <w:link w:val="HeaderChar"/>
    <w:uiPriority w:val="99"/>
    <w:unhideWhenUsed/>
    <w:rsid w:val="00080F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F3E"/>
  </w:style>
  <w:style w:type="paragraph" w:styleId="Footer">
    <w:name w:val="footer"/>
    <w:basedOn w:val="Normal"/>
    <w:link w:val="FooterChar"/>
    <w:uiPriority w:val="99"/>
    <w:unhideWhenUsed/>
    <w:rsid w:val="00080F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F3E"/>
  </w:style>
  <w:style w:type="paragraph" w:styleId="ListParagraph">
    <w:name w:val="List Paragraph"/>
    <w:basedOn w:val="Normal"/>
    <w:uiPriority w:val="34"/>
    <w:qFormat/>
    <w:rsid w:val="00A512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p:properties xmlns:p="http://schemas.microsoft.com/office/2006/metadata/properties" xmlns:xsi="http://www.w3.org/2001/XMLSchema-instance" xmlns:pc="http://schemas.microsoft.com/office/infopath/2007/PartnerControls"><documentManagement><ADOrder xmlns="e34bb235-440a-4ad5-a70f-7456bbe04824" xsi:nil="true"/><ADJudgeReference xmlns="$ListId:Additional Documents;">1</ADJudgeReference></documentManagement></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ct:contentTypeSchema ct:_="" ma:_="" ma:contentTypeName="AdditionalDocument" ma:contentTypeID="0x010100BB2C99C562753D45B7699A927774DAA00045F69D0EDE7F1D4D85DF7B9991D0062A" ma:contentTypeVersion="0" ma:contentTypeDescription="" ma:contentTypeScope="" ma:versionID="9d8a5f45d39ef615454c91665d9959fe" xmlns:ct="http://schemas.microsoft.com/office/2006/metadata/contentType" xmlns:ma="http://schemas.microsoft.com/office/2006/metadata/properties/metaAttributes">
<xsd:schema targetNamespace="http://schemas.microsoft.com/office/2006/metadata/properties" ma:root="true" ma:fieldsID="138e66f7f206cfc825c750bcd4bbb7cc" ns2:_="" ns3:_="" xmlns:xsd="http://www.w3.org/2001/XMLSchema" xmlns:xs="http://www.w3.org/2001/XMLSchema" xmlns:p="http://schemas.microsoft.com/office/2006/metadata/properties" xmlns:ns2="e34bb235-440a-4ad5-a70f-7456bbe04824" xmlns:ns3="$ListId:Additional Documents;">
<xsd:import namespace="e34bb235-440a-4ad5-a70f-7456bbe04824"/>
<xsd:import namespace="$ListId:Additional Documents;"/>
<xsd:element name="properties">
<xsd:complexType>
<xsd:sequence>
<xsd:element name="documentManagement">
<xsd:complexType>
<xsd:all>
<xsd:element ref="ns2:ADOrder" minOccurs="0"/>
<xsd:element ref="ns3:ADJudgeReference"/>
<xsd:element ref="ns3:ADJudgeReference_x003a_Full_x0020_Name" minOccurs="0"/>
<xsd:element ref="ns3:ADJudgeReference_x003a_ID" minOccurs="0"/>
</xsd:all>
</xsd:complexType>
</xsd:element>
</xsd:sequence>
</xsd:complexType>
</xsd:element>
</xsd:schema>
<xsd:schema targetNamespace="e34bb235-440a-4ad5-a70f-7456bbe04824"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ADOrder" ma:index="8" nillable="true" ma:displayName="Order" ma:internalName="ADOrder">
<xsd:simpleType>
<xsd:restriction base="dms:Number"/>
</xsd:simpleType>
</xsd:element>
</xsd:schema>
<xsd:schema targetNamespace="$ListId:Additional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ADJudgeReference" ma:index="9" ma:displayName="Judge" ma:list="{452EFF53-037F-4121-ADB9-55741E4D09EE}" ma:internalName="ADJudgeReference" ma:showField="Full_x0020_Name">
<xsd:simpleType>
<xsd:restriction base="dms:Lookup"/>
</xsd:simpleType>
</xsd:element>
<xsd:element name="ADJudgeReference_x003a_Full_x0020_Name" ma:index="10" nillable="true" ma:displayName="ADJudgeReference:Full Name" ma:list="{452EFF53-037F-4121-ADB9-55741E4D09EE}" ma:internalName="ADJudgeReference_x003a_Full_x0020_Name" ma:readOnly="true" ma:showField="Full_x0020_Name" ma:web="">
<xsd:simpleType>
<xsd:restriction base="dms:Lookup"/>
</xsd:simpleType>
</xsd:element>
<xsd:element name="ADJudgeReference_x003a_ID" ma:index="11" nillable="true" ma:displayName="ADJudgeReference:ID" ma:list="{452EFF53-037F-4121-ADB9-55741E4D09EE}" ma:internalName="ADJudgeReference_x003a_ID" ma:readOnly="true" ma:showField="ID" ma:web="">
<xsd:simpleType>
<xsd:restriction base="dms:Lookup"/>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Props1.xml><?xml version="1.0" encoding="utf-8"?>
<ds:datastoreItem xmlns:ds="http://schemas.openxmlformats.org/officeDocument/2006/customXml" ds:itemID="{84D3DAD0-F128-439F-BFD9-6757340CECE3}"/>
</file>

<file path=customXml/itemProps2.xml><?xml version="1.0" encoding="utf-8"?>
<ds:datastoreItem xmlns:ds="http://schemas.openxmlformats.org/officeDocument/2006/customXml" ds:itemID="{9BAC5A19-0B0E-4BE5-8CB1-F39179D95804}"/>
</file>

<file path=customXml/itemProps3.xml><?xml version="1.0" encoding="utf-8"?>
<ds:datastoreItem xmlns:ds="http://schemas.openxmlformats.org/officeDocument/2006/customXml" ds:itemID="{53A9D581-1173-4323-BD5D-B8BDF615DC0B}"/>
</file>

<file path=customXml/itemProps4.xml><?xml version="1.0" encoding="utf-8"?>
<ds:datastoreItem xmlns:ds="http://schemas.openxmlformats.org/officeDocument/2006/customXml" ds:itemID="{69BE2E3E-192B-447D-815D-747F45553E9D}"/>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3007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Patent Pretrial and Trial Dates Worksheet 8.17.22</dc:title>
  <dc:subject/>
  <dc:creator>Maya Campbell</dc:creator>
  <cp:keywords/>
  <dc:description/>
  <cp:lastModifiedBy>Kelly Davis</cp:lastModifiedBy>
  <cp:revision>2</cp:revision>
  <dcterms:created xsi:type="dcterms:W3CDTF">2022-08-17T16:36:00Z</dcterms:created>
  <dcterms:modified xsi:type="dcterms:W3CDTF">2022-08-17T16:36:00Z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0x010100BB2C99C562753D45B7699A927774DAA00045F69D0EDE7F1D4D85DF7B9991D0062A</vt:lpwstr>
  </property>
  <property fmtid="{D5CDD505-2E9C-101B-9397-08002B2CF9AE}" pid="3" name="MediaServiceImageTags">
    <vt:lpwstr/>
  </property>
</Properties>
</file>