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625F9344" w:rsidR="00FC545B" w:rsidRPr="00735E7B" w:rsidRDefault="00FC545B" w:rsidP="00E04423">
      <w:pPr>
        <w:pStyle w:val="CourtName"/>
        <w:spacing w:before="0"/>
        <w:jc w:val="left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6587"/>
        <w:gridCol w:w="6967"/>
      </w:tblGrid>
      <w:tr w:rsidR="009F0E74" w:rsidRPr="00B23CF1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16E3771B" w:rsidR="00584CF4" w:rsidRPr="00B23CF1" w:rsidRDefault="00EB4A7C" w:rsidP="00E04423">
            <w:pPr>
              <w:pStyle w:val="PartyName"/>
              <w:spacing w:before="120" w:line="240" w:lineRule="auto"/>
              <w:ind w:left="180"/>
            </w:pPr>
            <w:r w:rsidRPr="00B23CF1">
              <w:t>,</w:t>
            </w:r>
          </w:p>
          <w:p w14:paraId="756FA8E1" w14:textId="71FAE2B9" w:rsidR="009F0E74" w:rsidRPr="00B23CF1" w:rsidRDefault="00EB4A7C" w:rsidP="00E04423">
            <w:pPr>
              <w:ind w:left="4320"/>
            </w:pPr>
            <w:r w:rsidRPr="00B23CF1">
              <w:t>Plaintiff</w:t>
            </w:r>
            <w:r w:rsidR="002D4CB6">
              <w:t>(s)</w:t>
            </w:r>
            <w:r w:rsidR="00FE2E3F" w:rsidRPr="00B23CF1">
              <w:t>,</w:t>
            </w:r>
          </w:p>
          <w:p w14:paraId="383697BA" w14:textId="44E3AD7B" w:rsidR="00584CF4" w:rsidRPr="00B23CF1" w:rsidRDefault="00571747" w:rsidP="001C5C99">
            <w:r w:rsidRPr="00B23CF1">
              <w:tab/>
            </w:r>
            <w:r w:rsidRPr="00B23CF1">
              <w:tab/>
            </w:r>
            <w:r w:rsidR="00E04423">
              <w:tab/>
            </w:r>
            <w:r w:rsidR="00D8084A" w:rsidRPr="00B23CF1">
              <w:t>v</w:t>
            </w:r>
            <w:r w:rsidR="00FE2E3F" w:rsidRPr="00B23CF1">
              <w:t>.</w:t>
            </w:r>
          </w:p>
          <w:p w14:paraId="313583DF" w14:textId="77777777" w:rsidR="00571747" w:rsidRPr="00B23CF1" w:rsidRDefault="00571747" w:rsidP="001C5C99"/>
          <w:p w14:paraId="2ACA66F1" w14:textId="1F61B885" w:rsidR="00FC545B" w:rsidRPr="00B23CF1" w:rsidRDefault="00342B0C" w:rsidP="00E04423">
            <w:pPr>
              <w:pStyle w:val="PartyName"/>
              <w:spacing w:before="120" w:line="240" w:lineRule="auto"/>
              <w:ind w:left="180"/>
            </w:pPr>
            <w:r w:rsidRPr="002D4CB6">
              <w:rPr>
                <w:caps w:val="0"/>
              </w:rPr>
              <w:t>,</w:t>
            </w:r>
          </w:p>
          <w:p w14:paraId="027C01B1" w14:textId="28A4F636" w:rsidR="00584CF4" w:rsidRPr="00B23CF1" w:rsidRDefault="00EB4A7C" w:rsidP="00E04423">
            <w:pPr>
              <w:ind w:left="4320"/>
            </w:pPr>
            <w:r w:rsidRPr="00B23CF1">
              <w:t>Defendant</w:t>
            </w:r>
            <w:r w:rsidR="002D4CB6">
              <w:t>(</w:t>
            </w:r>
            <w:r w:rsidR="00B23CF1">
              <w:t>s</w:t>
            </w:r>
            <w:r w:rsidR="002D4CB6">
              <w:t>)</w:t>
            </w:r>
            <w:r w:rsidR="00D25C1A" w:rsidRPr="00B23CF1"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535030BD" w:rsidR="009F0E74" w:rsidRPr="00B23CF1" w:rsidRDefault="00507F81" w:rsidP="00E04423">
            <w:pPr>
              <w:ind w:left="315"/>
            </w:pPr>
            <w:r w:rsidRPr="00B23CF1">
              <w:t>Case No.</w:t>
            </w:r>
            <w:r w:rsidR="002D4CB6">
              <w:t xml:space="preserve">                            </w:t>
            </w:r>
            <w:r w:rsidR="003B5254">
              <w:t>MRA</w:t>
            </w:r>
            <w:r w:rsidR="00C53317" w:rsidRPr="00B23CF1">
              <w:t xml:space="preserve"> (</w:t>
            </w:r>
            <w:r w:rsidR="00B23CF1">
              <w:t xml:space="preserve">  </w:t>
            </w:r>
            <w:r w:rsidR="00C53317" w:rsidRPr="00B23CF1">
              <w:t>x)</w:t>
            </w:r>
          </w:p>
          <w:p w14:paraId="080527BE" w14:textId="77777777" w:rsidR="008F5229" w:rsidRPr="00B23CF1" w:rsidRDefault="008F5229" w:rsidP="00E04423">
            <w:pPr>
              <w:pStyle w:val="Pleadingtitle"/>
              <w:ind w:left="315"/>
            </w:pPr>
          </w:p>
          <w:p w14:paraId="0B6F6684" w14:textId="4CC070EB" w:rsidR="009F0E74" w:rsidRDefault="00E04423" w:rsidP="00E04423">
            <w:pPr>
              <w:pStyle w:val="NoSpacing"/>
              <w:ind w:left="315"/>
              <w:rPr>
                <w:b/>
                <w:bCs/>
              </w:rPr>
            </w:pPr>
            <w:r>
              <w:rPr>
                <w:b/>
                <w:bCs/>
              </w:rPr>
              <w:t>JOINT EXHIBIT LIST</w:t>
            </w:r>
          </w:p>
          <w:p w14:paraId="0DB8D5F8" w14:textId="06F54278" w:rsidR="008065DA" w:rsidRDefault="008065DA" w:rsidP="00E04423">
            <w:pPr>
              <w:pStyle w:val="NoSpacing"/>
              <w:ind w:left="315"/>
              <w:rPr>
                <w:b/>
                <w:bCs/>
              </w:rPr>
            </w:pPr>
          </w:p>
          <w:p w14:paraId="08EBEE21" w14:textId="745922B4" w:rsidR="00870EA3" w:rsidRPr="00B23CF1" w:rsidRDefault="00870EA3" w:rsidP="002D4CB6">
            <w:pPr>
              <w:ind w:left="121"/>
            </w:pPr>
          </w:p>
        </w:tc>
      </w:tr>
      <w:tr w:rsidR="00735E7B" w:rsidRPr="00B23CF1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B23CF1" w:rsidRDefault="00735E7B" w:rsidP="001C5C99">
            <w:pPr>
              <w:pStyle w:val="Parties"/>
              <w:spacing w:after="0"/>
              <w:rPr>
                <w:rStyle w:val="PartiesChar"/>
                <w:caps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38E2285F" w:rsidR="00735E7B" w:rsidRPr="00B23CF1" w:rsidRDefault="00735E7B" w:rsidP="00B85846">
            <w:pPr>
              <w:pStyle w:val="CaseNo"/>
              <w:spacing w:after="0" w:line="240" w:lineRule="exact"/>
            </w:pPr>
          </w:p>
        </w:tc>
      </w:tr>
    </w:tbl>
    <w:p w14:paraId="7E9506CE" w14:textId="3D3FFA98" w:rsidR="008578EE" w:rsidRDefault="008578EE" w:rsidP="00565864">
      <w:pPr>
        <w:spacing w:before="200"/>
      </w:pPr>
    </w:p>
    <w:p w14:paraId="5A7D5EFA" w14:textId="77777777" w:rsidR="008578EE" w:rsidRDefault="008578EE">
      <w:pPr>
        <w:spacing w:line="480" w:lineRule="auto"/>
        <w:ind w:firstLine="1440"/>
      </w:pPr>
      <w:r>
        <w:br w:type="page"/>
      </w:r>
    </w:p>
    <w:tbl>
      <w:tblPr>
        <w:tblStyle w:val="TableGrid"/>
        <w:tblW w:w="13805" w:type="dxa"/>
        <w:tblInd w:w="-95" w:type="dxa"/>
        <w:tblLook w:val="04A0" w:firstRow="1" w:lastRow="0" w:firstColumn="1" w:lastColumn="0" w:noHBand="0" w:noVBand="1"/>
      </w:tblPr>
      <w:tblGrid>
        <w:gridCol w:w="805"/>
        <w:gridCol w:w="3690"/>
        <w:gridCol w:w="2790"/>
        <w:gridCol w:w="3785"/>
        <w:gridCol w:w="1383"/>
        <w:gridCol w:w="1352"/>
      </w:tblGrid>
      <w:tr w:rsidR="008578EE" w14:paraId="50A14B51" w14:textId="77777777" w:rsidTr="006706AF">
        <w:trPr>
          <w:tblHeader/>
        </w:trPr>
        <w:tc>
          <w:tcPr>
            <w:tcW w:w="805" w:type="dxa"/>
            <w:shd w:val="clear" w:color="auto" w:fill="F2F2F2" w:themeFill="background1" w:themeFillShade="F2"/>
            <w:vAlign w:val="bottom"/>
          </w:tcPr>
          <w:p w14:paraId="16B17AC9" w14:textId="77777777" w:rsidR="008578EE" w:rsidRPr="00A57DB5" w:rsidRDefault="008578EE" w:rsidP="008578EE">
            <w:pPr>
              <w:spacing w:before="120" w:after="120" w:line="240" w:lineRule="auto"/>
              <w:ind w:left="-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Ex. #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bottom"/>
          </w:tcPr>
          <w:p w14:paraId="31C01BF4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8781C6B" w14:textId="2ED21656" w:rsidR="008578EE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Witness Establishing Foundation</w:t>
            </w:r>
          </w:p>
        </w:tc>
        <w:tc>
          <w:tcPr>
            <w:tcW w:w="3785" w:type="dxa"/>
            <w:shd w:val="clear" w:color="auto" w:fill="F2F2F2" w:themeFill="background1" w:themeFillShade="F2"/>
            <w:vAlign w:val="bottom"/>
          </w:tcPr>
          <w:p w14:paraId="31FD3C8E" w14:textId="40D72375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Objections and Reasons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bottom"/>
          </w:tcPr>
          <w:p w14:paraId="5B08D00D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Identified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bottom"/>
          </w:tcPr>
          <w:p w14:paraId="7C2272F6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Admitted</w:t>
            </w:r>
          </w:p>
        </w:tc>
      </w:tr>
      <w:tr w:rsidR="008578EE" w14:paraId="5D4DDA06" w14:textId="77777777" w:rsidTr="006706AF">
        <w:tc>
          <w:tcPr>
            <w:tcW w:w="805" w:type="dxa"/>
          </w:tcPr>
          <w:p w14:paraId="56D33752" w14:textId="77777777" w:rsidR="008578EE" w:rsidRDefault="008578EE" w:rsidP="002B55F0">
            <w:pPr>
              <w:spacing w:before="120" w:after="120" w:line="240" w:lineRule="auto"/>
            </w:pPr>
            <w:r>
              <w:t>3</w:t>
            </w:r>
          </w:p>
        </w:tc>
        <w:tc>
          <w:tcPr>
            <w:tcW w:w="3690" w:type="dxa"/>
          </w:tcPr>
          <w:p w14:paraId="7FFE16E8" w14:textId="77777777" w:rsidR="008578EE" w:rsidRDefault="008578EE" w:rsidP="002B55F0">
            <w:pPr>
              <w:spacing w:before="120" w:after="120" w:line="240" w:lineRule="auto"/>
            </w:pPr>
            <w:r>
              <w:t>1/30/80 letter from Doe to Roe</w:t>
            </w:r>
          </w:p>
        </w:tc>
        <w:tc>
          <w:tcPr>
            <w:tcW w:w="2790" w:type="dxa"/>
          </w:tcPr>
          <w:p w14:paraId="00C5607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785" w:type="dxa"/>
          </w:tcPr>
          <w:p w14:paraId="51C1C57B" w14:textId="52E6F156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83" w:type="dxa"/>
          </w:tcPr>
          <w:p w14:paraId="11C1DBA0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52" w:type="dxa"/>
          </w:tcPr>
          <w:p w14:paraId="551337BB" w14:textId="77777777" w:rsidR="008578EE" w:rsidRDefault="008578EE" w:rsidP="002B55F0">
            <w:pPr>
              <w:spacing w:before="120" w:after="120" w:line="240" w:lineRule="auto"/>
            </w:pPr>
          </w:p>
        </w:tc>
      </w:tr>
      <w:tr w:rsidR="008578EE" w14:paraId="2C3FA3E9" w14:textId="77777777" w:rsidTr="006706AF">
        <w:tc>
          <w:tcPr>
            <w:tcW w:w="805" w:type="dxa"/>
          </w:tcPr>
          <w:p w14:paraId="0EB1F0E6" w14:textId="746B3E3B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690" w:type="dxa"/>
          </w:tcPr>
          <w:p w14:paraId="5B735D6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2790" w:type="dxa"/>
          </w:tcPr>
          <w:p w14:paraId="1355E5A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785" w:type="dxa"/>
          </w:tcPr>
          <w:p w14:paraId="73D40F70" w14:textId="2F1352A2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83" w:type="dxa"/>
          </w:tcPr>
          <w:p w14:paraId="29612AA8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52" w:type="dxa"/>
          </w:tcPr>
          <w:p w14:paraId="0FAE4953" w14:textId="77777777" w:rsidR="008578EE" w:rsidRDefault="008578EE" w:rsidP="002B55F0">
            <w:pPr>
              <w:spacing w:before="120" w:after="120" w:line="240" w:lineRule="auto"/>
            </w:pPr>
          </w:p>
        </w:tc>
      </w:tr>
      <w:bookmarkEnd w:id="0"/>
      <w:bookmarkEnd w:id="1"/>
    </w:tbl>
    <w:p w14:paraId="52657E67" w14:textId="1A5EAFE8" w:rsidR="00DA69C9" w:rsidRPr="0041234D" w:rsidRDefault="00DA69C9" w:rsidP="001E6451">
      <w:pPr>
        <w:tabs>
          <w:tab w:val="left" w:pos="4860"/>
        </w:tabs>
        <w:spacing w:line="240" w:lineRule="auto"/>
      </w:pPr>
    </w:p>
    <w:sectPr w:rsidR="00DA69C9" w:rsidRPr="0041234D" w:rsidSect="00E04423">
      <w:headerReference w:type="default" r:id="rId10"/>
      <w:footerReference w:type="default" r:id="rId11"/>
      <w:pgSz w:w="15840" w:h="12240" w:orient="landscape" w:code="1"/>
      <w:pgMar w:top="1080" w:right="720" w:bottom="990" w:left="144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3C6" w14:textId="77777777" w:rsidR="00C61C65" w:rsidRDefault="00C61C65" w:rsidP="001C5C99">
      <w:r>
        <w:separator/>
      </w:r>
    </w:p>
    <w:p w14:paraId="5E9D5758" w14:textId="77777777" w:rsidR="00C61C65" w:rsidRDefault="00C61C65" w:rsidP="001C5C99"/>
    <w:p w14:paraId="552CAF73" w14:textId="77777777" w:rsidR="00C61C65" w:rsidRDefault="00C61C65" w:rsidP="001C5C99"/>
    <w:p w14:paraId="2E53A3F9" w14:textId="77777777" w:rsidR="00C61C65" w:rsidRDefault="00C61C65" w:rsidP="001C5C99"/>
    <w:p w14:paraId="59C64F16" w14:textId="77777777" w:rsidR="00C61C65" w:rsidRDefault="00C61C65" w:rsidP="001C5C99"/>
    <w:p w14:paraId="27D4F1B6" w14:textId="77777777" w:rsidR="00C61C65" w:rsidRDefault="00C61C65" w:rsidP="001C5C99"/>
    <w:p w14:paraId="2F498A1E" w14:textId="77777777" w:rsidR="00C61C65" w:rsidRDefault="00C61C65" w:rsidP="001C5C99"/>
    <w:p w14:paraId="334460D0" w14:textId="77777777" w:rsidR="00C61C65" w:rsidRDefault="00C61C65" w:rsidP="001C5C99"/>
    <w:p w14:paraId="6142E314" w14:textId="77777777" w:rsidR="00C61C65" w:rsidRDefault="00C61C65" w:rsidP="001C5C99"/>
    <w:p w14:paraId="5E0E5619" w14:textId="77777777" w:rsidR="00C61C65" w:rsidRDefault="00C61C65" w:rsidP="001C5C99"/>
    <w:p w14:paraId="6709E322" w14:textId="77777777" w:rsidR="00C61C65" w:rsidRDefault="00C61C65" w:rsidP="001C5C99"/>
    <w:p w14:paraId="015B7855" w14:textId="77777777" w:rsidR="00C61C65" w:rsidRDefault="00C61C65" w:rsidP="001C5C99"/>
    <w:p w14:paraId="2D23F45A" w14:textId="77777777" w:rsidR="00C61C65" w:rsidRDefault="00C61C65" w:rsidP="001C5C99"/>
    <w:p w14:paraId="5761DF43" w14:textId="77777777" w:rsidR="00C61C65" w:rsidRDefault="00C61C65" w:rsidP="001C5C99"/>
    <w:p w14:paraId="60BEE604" w14:textId="77777777" w:rsidR="00C61C65" w:rsidRDefault="00C61C65" w:rsidP="001C5C99"/>
    <w:p w14:paraId="168B135A" w14:textId="77777777" w:rsidR="00C61C65" w:rsidRDefault="00C61C65" w:rsidP="001C5C99"/>
  </w:endnote>
  <w:endnote w:type="continuationSeparator" w:id="0">
    <w:p w14:paraId="672B9F69" w14:textId="77777777" w:rsidR="00C61C65" w:rsidRDefault="00C61C65" w:rsidP="001C5C99">
      <w:r>
        <w:continuationSeparator/>
      </w:r>
    </w:p>
    <w:p w14:paraId="0F8F5B16" w14:textId="77777777" w:rsidR="00C61C65" w:rsidRDefault="00C61C65" w:rsidP="001C5C99"/>
    <w:p w14:paraId="09A6099A" w14:textId="77777777" w:rsidR="00C61C65" w:rsidRDefault="00C61C65" w:rsidP="001C5C99"/>
    <w:p w14:paraId="41CB0BAC" w14:textId="77777777" w:rsidR="00C61C65" w:rsidRDefault="00C61C65" w:rsidP="001C5C99"/>
    <w:p w14:paraId="258B9E34" w14:textId="77777777" w:rsidR="00C61C65" w:rsidRDefault="00C61C65" w:rsidP="001C5C99"/>
    <w:p w14:paraId="7840E6C3" w14:textId="77777777" w:rsidR="00C61C65" w:rsidRDefault="00C61C65" w:rsidP="001C5C99"/>
    <w:p w14:paraId="6CE1B7AE" w14:textId="77777777" w:rsidR="00C61C65" w:rsidRDefault="00C61C65" w:rsidP="001C5C99"/>
    <w:p w14:paraId="2A507D55" w14:textId="77777777" w:rsidR="00C61C65" w:rsidRDefault="00C61C65" w:rsidP="001C5C99"/>
    <w:p w14:paraId="6CE4E7BD" w14:textId="77777777" w:rsidR="00C61C65" w:rsidRDefault="00C61C65" w:rsidP="001C5C99"/>
    <w:p w14:paraId="249B30E7" w14:textId="77777777" w:rsidR="00C61C65" w:rsidRDefault="00C61C65" w:rsidP="001C5C99"/>
    <w:p w14:paraId="70AFCF7A" w14:textId="77777777" w:rsidR="00C61C65" w:rsidRDefault="00C61C65" w:rsidP="001C5C99"/>
    <w:p w14:paraId="23B7790D" w14:textId="77777777" w:rsidR="00C61C65" w:rsidRDefault="00C61C65" w:rsidP="001C5C99"/>
    <w:p w14:paraId="50ABB9C5" w14:textId="77777777" w:rsidR="00C61C65" w:rsidRDefault="00C61C65" w:rsidP="001C5C99"/>
    <w:p w14:paraId="6702906F" w14:textId="77777777" w:rsidR="00C61C65" w:rsidRDefault="00C61C65" w:rsidP="001C5C99"/>
    <w:p w14:paraId="686BD24E" w14:textId="77777777" w:rsidR="00C61C65" w:rsidRDefault="00C61C65" w:rsidP="001C5C99"/>
    <w:p w14:paraId="0B6FEE54" w14:textId="77777777" w:rsidR="00C61C65" w:rsidRDefault="00C61C65" w:rsidP="001C5C99"/>
  </w:endnote>
  <w:endnote w:type="continuationNotice" w:id="1">
    <w:p w14:paraId="64D8B90C" w14:textId="77777777" w:rsidR="00C61C65" w:rsidRDefault="00C61C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416" w14:textId="77777777" w:rsidR="00C61C65" w:rsidRDefault="00C61C65" w:rsidP="00DA075A">
      <w:pPr>
        <w:spacing w:after="120"/>
      </w:pPr>
      <w:r>
        <w:separator/>
      </w:r>
    </w:p>
  </w:footnote>
  <w:footnote w:type="continuationSeparator" w:id="0">
    <w:p w14:paraId="2C47EFE9" w14:textId="77777777" w:rsidR="00C61C65" w:rsidRDefault="00C61C65" w:rsidP="002C149F">
      <w:pPr>
        <w:spacing w:after="120"/>
      </w:pPr>
      <w:r>
        <w:continuationSeparator/>
      </w:r>
    </w:p>
  </w:footnote>
  <w:footnote w:type="continuationNotice" w:id="1">
    <w:p w14:paraId="3F3812FE" w14:textId="77777777" w:rsidR="00C61C65" w:rsidRPr="002C149F" w:rsidRDefault="00C61C65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D0AD" w14:textId="7E04D2C3" w:rsidR="00604E78" w:rsidRDefault="00E04423" w:rsidP="00E04423">
    <w:pPr>
      <w:pStyle w:val="Header"/>
      <w:ind w:left="270" w:hanging="27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A167AF4" wp14:editId="7052F4D6">
              <wp:simplePos x="0" y="0"/>
              <wp:positionH relativeFrom="rightMargin">
                <wp:posOffset>47625</wp:posOffset>
              </wp:positionH>
              <wp:positionV relativeFrom="page">
                <wp:posOffset>371475</wp:posOffset>
              </wp:positionV>
              <wp:extent cx="0" cy="7077075"/>
              <wp:effectExtent l="0" t="0" r="38100" b="285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0770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BEED1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3.75pt,29.25pt" to="3.7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">
              <w10:wrap anchorx="margin" anchory="page"/>
              <w10:anchorlock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A1E4FB" wp14:editId="75E12282">
              <wp:simplePos x="0" y="0"/>
              <wp:positionH relativeFrom="column">
                <wp:posOffset>-590550</wp:posOffset>
              </wp:positionH>
              <wp:positionV relativeFrom="margin">
                <wp:posOffset>-352425</wp:posOffset>
              </wp:positionV>
              <wp:extent cx="457200" cy="7172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17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3CFE" w14:textId="77777777" w:rsidR="008578EE" w:rsidRDefault="00E04423" w:rsidP="008578EE">
                          <w:pPr>
                            <w:pStyle w:val="LineNum"/>
                            <w:spacing w:before="4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20</w:t>
                          </w:r>
                        </w:p>
                        <w:p w14:paraId="29A2C135" w14:textId="060155E0" w:rsidR="00E04423" w:rsidRDefault="008578EE" w:rsidP="008578EE">
                          <w:pPr>
                            <w:pStyle w:val="LineNum"/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 w:rsidR="00E04423">
                            <w:rPr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E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5pt;margin-top:-27.75pt;width:36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" filled="f" stroked="f">
              <v:textbox>
                <w:txbxContent>
                  <w:p w14:paraId="7A303CFE" w14:textId="77777777" w:rsidR="008578EE" w:rsidRDefault="00E04423" w:rsidP="008578EE">
                    <w:pPr>
                      <w:pStyle w:val="LineNum"/>
                      <w:spacing w:before="48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br/>
                      <w:t>2</w:t>
                    </w:r>
                    <w:r>
                      <w:rPr>
                        <w:sz w:val="28"/>
                        <w:szCs w:val="28"/>
                      </w:rPr>
                      <w:br/>
                      <w:t>3</w:t>
                    </w:r>
                    <w:r>
                      <w:rPr>
                        <w:sz w:val="28"/>
                        <w:szCs w:val="28"/>
                      </w:rPr>
                      <w:br/>
                      <w:t>4</w:t>
                    </w:r>
                    <w:r>
                      <w:rPr>
                        <w:sz w:val="28"/>
                        <w:szCs w:val="28"/>
                      </w:rPr>
                      <w:br/>
                      <w:t>5</w:t>
                    </w:r>
                    <w:r>
                      <w:rPr>
                        <w:sz w:val="28"/>
                        <w:szCs w:val="28"/>
                      </w:rPr>
                      <w:br/>
                      <w:t>6</w:t>
                    </w:r>
                    <w:r>
                      <w:rPr>
                        <w:sz w:val="28"/>
                        <w:szCs w:val="28"/>
                      </w:rPr>
                      <w:br/>
                      <w:t>7</w:t>
                    </w:r>
                    <w:r>
                      <w:rPr>
                        <w:sz w:val="28"/>
                        <w:szCs w:val="28"/>
                      </w:rPr>
                      <w:br/>
                      <w:t>8</w:t>
                    </w:r>
                    <w:r>
                      <w:rPr>
                        <w:sz w:val="28"/>
                        <w:szCs w:val="28"/>
                      </w:rPr>
                      <w:br/>
                      <w:t>9</w:t>
                    </w:r>
                    <w:r>
                      <w:rPr>
                        <w:sz w:val="28"/>
                        <w:szCs w:val="28"/>
                      </w:rPr>
                      <w:br/>
                      <w:t>10</w:t>
                    </w:r>
                    <w:r>
                      <w:rPr>
                        <w:sz w:val="28"/>
                        <w:szCs w:val="28"/>
                      </w:rPr>
                      <w:br/>
                      <w:t>11</w:t>
                    </w:r>
                    <w:r>
                      <w:rPr>
                        <w:sz w:val="28"/>
                        <w:szCs w:val="28"/>
                      </w:rPr>
                      <w:br/>
                      <w:t>12</w:t>
                    </w:r>
                    <w:r>
                      <w:rPr>
                        <w:sz w:val="28"/>
                        <w:szCs w:val="28"/>
                      </w:rPr>
                      <w:br/>
                      <w:t>13</w:t>
                    </w:r>
                    <w:r>
                      <w:rPr>
                        <w:sz w:val="28"/>
                        <w:szCs w:val="28"/>
                      </w:rPr>
                      <w:br/>
                      <w:t>14</w:t>
                    </w:r>
                    <w:r>
                      <w:rPr>
                        <w:sz w:val="28"/>
                        <w:szCs w:val="28"/>
                      </w:rPr>
                      <w:br/>
                      <w:t>15</w:t>
                    </w:r>
                    <w:r>
                      <w:rPr>
                        <w:sz w:val="28"/>
                        <w:szCs w:val="28"/>
                      </w:rPr>
                      <w:br/>
                      <w:t>16</w:t>
                    </w:r>
                    <w:r>
                      <w:rPr>
                        <w:sz w:val="28"/>
                        <w:szCs w:val="28"/>
                      </w:rPr>
                      <w:br/>
                      <w:t>17</w:t>
                    </w:r>
                    <w:r>
                      <w:rPr>
                        <w:sz w:val="28"/>
                        <w:szCs w:val="28"/>
                      </w:rPr>
                      <w:br/>
                      <w:t>18</w:t>
                    </w:r>
                    <w:r>
                      <w:rPr>
                        <w:sz w:val="28"/>
                        <w:szCs w:val="28"/>
                      </w:rPr>
                      <w:br/>
                      <w:t>19</w:t>
                    </w:r>
                    <w:r>
                      <w:rPr>
                        <w:sz w:val="28"/>
                        <w:szCs w:val="28"/>
                      </w:rPr>
                      <w:br/>
                      <w:t>20</w:t>
                    </w:r>
                  </w:p>
                  <w:p w14:paraId="29A2C135" w14:textId="060155E0" w:rsidR="00E04423" w:rsidRDefault="008578EE" w:rsidP="008578EE">
                    <w:pPr>
                      <w:pStyle w:val="LineNum"/>
                      <w:spacing w:befor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21</w:t>
                    </w:r>
                    <w:r w:rsidR="00E04423">
                      <w:rPr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604E7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E38CA" id="Text Box 7" o:spid="_x0000_s1027" type="#_x0000_t202" style="position:absolute;left:0;text-align:left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55020">
    <w:abstractNumId w:val="9"/>
  </w:num>
  <w:num w:numId="2" w16cid:durableId="500781580">
    <w:abstractNumId w:val="7"/>
  </w:num>
  <w:num w:numId="3" w16cid:durableId="1617298368">
    <w:abstractNumId w:val="6"/>
  </w:num>
  <w:num w:numId="4" w16cid:durableId="943534261">
    <w:abstractNumId w:val="5"/>
  </w:num>
  <w:num w:numId="5" w16cid:durableId="1173102726">
    <w:abstractNumId w:val="4"/>
  </w:num>
  <w:num w:numId="6" w16cid:durableId="1695615808">
    <w:abstractNumId w:val="8"/>
  </w:num>
  <w:num w:numId="7" w16cid:durableId="571693641">
    <w:abstractNumId w:val="3"/>
  </w:num>
  <w:num w:numId="8" w16cid:durableId="1812475598">
    <w:abstractNumId w:val="2"/>
  </w:num>
  <w:num w:numId="9" w16cid:durableId="1074085571">
    <w:abstractNumId w:val="1"/>
  </w:num>
  <w:num w:numId="10" w16cid:durableId="320432579">
    <w:abstractNumId w:val="0"/>
  </w:num>
  <w:num w:numId="11" w16cid:durableId="957443538">
    <w:abstractNumId w:val="17"/>
  </w:num>
  <w:num w:numId="12" w16cid:durableId="552690355">
    <w:abstractNumId w:val="12"/>
  </w:num>
  <w:num w:numId="13" w16cid:durableId="1848057118">
    <w:abstractNumId w:val="19"/>
  </w:num>
  <w:num w:numId="14" w16cid:durableId="251403333">
    <w:abstractNumId w:val="21"/>
  </w:num>
  <w:num w:numId="15" w16cid:durableId="1012339327">
    <w:abstractNumId w:val="20"/>
  </w:num>
  <w:num w:numId="16" w16cid:durableId="910114400">
    <w:abstractNumId w:val="22"/>
  </w:num>
  <w:num w:numId="17" w16cid:durableId="123430596">
    <w:abstractNumId w:val="13"/>
  </w:num>
  <w:num w:numId="18" w16cid:durableId="888422130">
    <w:abstractNumId w:val="11"/>
  </w:num>
  <w:num w:numId="19" w16cid:durableId="1247493121">
    <w:abstractNumId w:val="16"/>
  </w:num>
  <w:num w:numId="20" w16cid:durableId="2101366679">
    <w:abstractNumId w:val="15"/>
  </w:num>
  <w:num w:numId="21" w16cid:durableId="1560357325">
    <w:abstractNumId w:val="23"/>
  </w:num>
  <w:num w:numId="22" w16cid:durableId="1520116867">
    <w:abstractNumId w:val="18"/>
  </w:num>
  <w:num w:numId="23" w16cid:durableId="1693801248">
    <w:abstractNumId w:val="14"/>
  </w:num>
  <w:num w:numId="24" w16cid:durableId="942421070">
    <w:abstractNumId w:val="24"/>
  </w:num>
  <w:num w:numId="25" w16cid:durableId="12705074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5561F"/>
    <w:rsid w:val="000A3F9A"/>
    <w:rsid w:val="000D55EB"/>
    <w:rsid w:val="000E552E"/>
    <w:rsid w:val="001138BD"/>
    <w:rsid w:val="00154B8F"/>
    <w:rsid w:val="00163FBD"/>
    <w:rsid w:val="00165C30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7448"/>
    <w:rsid w:val="002D2387"/>
    <w:rsid w:val="002D4CB6"/>
    <w:rsid w:val="002F68A2"/>
    <w:rsid w:val="00320A41"/>
    <w:rsid w:val="003271B6"/>
    <w:rsid w:val="00333465"/>
    <w:rsid w:val="00341252"/>
    <w:rsid w:val="0034244F"/>
    <w:rsid w:val="00342B0C"/>
    <w:rsid w:val="003715A0"/>
    <w:rsid w:val="00375D08"/>
    <w:rsid w:val="0038737E"/>
    <w:rsid w:val="00396944"/>
    <w:rsid w:val="003A2162"/>
    <w:rsid w:val="003A65EA"/>
    <w:rsid w:val="003B5254"/>
    <w:rsid w:val="003B5287"/>
    <w:rsid w:val="003D6FB8"/>
    <w:rsid w:val="003F04FC"/>
    <w:rsid w:val="00403E5A"/>
    <w:rsid w:val="00406CC2"/>
    <w:rsid w:val="004106BD"/>
    <w:rsid w:val="00441EBC"/>
    <w:rsid w:val="004719E1"/>
    <w:rsid w:val="00474407"/>
    <w:rsid w:val="004915DA"/>
    <w:rsid w:val="004A4B62"/>
    <w:rsid w:val="004A67E6"/>
    <w:rsid w:val="004B07E1"/>
    <w:rsid w:val="004E513F"/>
    <w:rsid w:val="004E5764"/>
    <w:rsid w:val="00507A84"/>
    <w:rsid w:val="00507F81"/>
    <w:rsid w:val="0051311B"/>
    <w:rsid w:val="0053179A"/>
    <w:rsid w:val="00565864"/>
    <w:rsid w:val="00571747"/>
    <w:rsid w:val="00574CE6"/>
    <w:rsid w:val="00584CF4"/>
    <w:rsid w:val="00594114"/>
    <w:rsid w:val="005B4B17"/>
    <w:rsid w:val="00604E78"/>
    <w:rsid w:val="00631F4A"/>
    <w:rsid w:val="00641C89"/>
    <w:rsid w:val="006563E9"/>
    <w:rsid w:val="006570D5"/>
    <w:rsid w:val="00663196"/>
    <w:rsid w:val="006706AF"/>
    <w:rsid w:val="00672244"/>
    <w:rsid w:val="006C2EB5"/>
    <w:rsid w:val="006E2BD1"/>
    <w:rsid w:val="006F153C"/>
    <w:rsid w:val="0071462B"/>
    <w:rsid w:val="0072758D"/>
    <w:rsid w:val="007357F6"/>
    <w:rsid w:val="00735E7B"/>
    <w:rsid w:val="007415B4"/>
    <w:rsid w:val="00752E69"/>
    <w:rsid w:val="007558AA"/>
    <w:rsid w:val="0078719A"/>
    <w:rsid w:val="007B71C1"/>
    <w:rsid w:val="00805CDA"/>
    <w:rsid w:val="008065DA"/>
    <w:rsid w:val="0083608B"/>
    <w:rsid w:val="00845043"/>
    <w:rsid w:val="008578EE"/>
    <w:rsid w:val="00870EA3"/>
    <w:rsid w:val="008725F6"/>
    <w:rsid w:val="00895FB1"/>
    <w:rsid w:val="008C20DE"/>
    <w:rsid w:val="008C5774"/>
    <w:rsid w:val="008F5229"/>
    <w:rsid w:val="008F53F9"/>
    <w:rsid w:val="008F728F"/>
    <w:rsid w:val="009013B4"/>
    <w:rsid w:val="00906FE9"/>
    <w:rsid w:val="00911DB8"/>
    <w:rsid w:val="0093467D"/>
    <w:rsid w:val="00936D83"/>
    <w:rsid w:val="009479AE"/>
    <w:rsid w:val="00971AEF"/>
    <w:rsid w:val="009918DE"/>
    <w:rsid w:val="009B5E7E"/>
    <w:rsid w:val="009F0E74"/>
    <w:rsid w:val="00A31660"/>
    <w:rsid w:val="00A47C31"/>
    <w:rsid w:val="00A56EE2"/>
    <w:rsid w:val="00A82765"/>
    <w:rsid w:val="00A90E8B"/>
    <w:rsid w:val="00AE557D"/>
    <w:rsid w:val="00B00671"/>
    <w:rsid w:val="00B04152"/>
    <w:rsid w:val="00B23CF1"/>
    <w:rsid w:val="00B32E4C"/>
    <w:rsid w:val="00B41A65"/>
    <w:rsid w:val="00B524B2"/>
    <w:rsid w:val="00B72258"/>
    <w:rsid w:val="00B742D2"/>
    <w:rsid w:val="00B8234A"/>
    <w:rsid w:val="00B85846"/>
    <w:rsid w:val="00B93E86"/>
    <w:rsid w:val="00BC61CE"/>
    <w:rsid w:val="00BC6493"/>
    <w:rsid w:val="00BE73D8"/>
    <w:rsid w:val="00C35FEF"/>
    <w:rsid w:val="00C43B65"/>
    <w:rsid w:val="00C53317"/>
    <w:rsid w:val="00C61C65"/>
    <w:rsid w:val="00C657C2"/>
    <w:rsid w:val="00C740E4"/>
    <w:rsid w:val="00CC5074"/>
    <w:rsid w:val="00CD406C"/>
    <w:rsid w:val="00D17FA8"/>
    <w:rsid w:val="00D25C1A"/>
    <w:rsid w:val="00D508CB"/>
    <w:rsid w:val="00D565E5"/>
    <w:rsid w:val="00D67CAD"/>
    <w:rsid w:val="00D75F24"/>
    <w:rsid w:val="00D8084A"/>
    <w:rsid w:val="00DA075A"/>
    <w:rsid w:val="00DA69C9"/>
    <w:rsid w:val="00DB2AB5"/>
    <w:rsid w:val="00DC0B69"/>
    <w:rsid w:val="00E04423"/>
    <w:rsid w:val="00E07946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LineNum">
    <w:name w:val="LineNum"/>
    <w:basedOn w:val="Normal"/>
    <w:rsid w:val="00E04423"/>
    <w:pPr>
      <w:widowControl w:val="0"/>
      <w:pBdr>
        <w:right w:val="double" w:sz="6" w:space="4" w:color="auto"/>
      </w:pBdr>
      <w:spacing w:before="490"/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AdditionalDocument" ma:contentTypeID="0x010100BB2C99C562753D45B7699A927774DAA0000941BB0B8266FE47A48B2B6731F1F94A" ma:contentTypeVersion="0" ma:contentTypeDescription="" ma:contentTypeScope="" ma:versionID="69cf6a512700d471217a1ea41d9565d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a92516f8acace4d9dba0dfd02c5a41e6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56B9BD2A-748C-48DF-9AAD-C5BBC82E7CA4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56B9BD2A-748C-48DF-9AAD-C5BBC82E7CA4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56B9BD2A-748C-48DF-9AAD-C5BBC82E7CA4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8</ADOrder><ADJudgeReference xmlns="$ListId:Additional Documents;">1</ADJudgeReference></documentManagement>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DD283-7F29-4D85-BA62-71A71B1AF252}"/>
</file>

<file path=customXml/itemProps2.xml><?xml version="1.0" encoding="utf-8"?>
<ds:datastoreItem xmlns:ds="http://schemas.openxmlformats.org/officeDocument/2006/customXml" ds:itemID="{BF5E384C-88D7-405D-BCFE-4EA5FE7B2E55}"/>
</file>

<file path=customXml/itemProps3.xml><?xml version="1.0" encoding="utf-8"?>
<ds:datastoreItem xmlns:ds="http://schemas.openxmlformats.org/officeDocument/2006/customXml" ds:itemID="{0D9BD787-9672-4C3C-9B1F-B526236FE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Exhibit List Template (4-29-22)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Joint Exhibit List</dc:title>
  <dc:subject/>
  <dc:creator/>
  <cp:keywords/>
  <cp:lastModifiedBy/>
  <cp:revision>1</cp:revision>
  <dcterms:created xsi:type="dcterms:W3CDTF">2024-03-29T17:07:00Z</dcterms:created>
  <dcterms:modified xsi:type="dcterms:W3CDTF">2024-03-29T17:07:00Z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0x010100BB2C99C562753D45B7699A927774DAA0000941BB0B8266FE47A48B2B6731F1F94A</vt:lpwstr>
  </property>
</Properties>
</file>