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2A4C48A2" w:rsidR="00FC545B" w:rsidRPr="00735E7B" w:rsidRDefault="00FC545B" w:rsidP="001E6451">
      <w:pPr>
        <w:pStyle w:val="CourtName"/>
        <w:spacing w:before="0"/>
        <w:rPr>
          <w:rStyle w:val="CourtNameChar"/>
          <w:caps/>
        </w:rPr>
      </w:pPr>
      <w:bookmarkStart w:id="0" w:name="_Hlk62125953"/>
    </w:p>
    <w:p w14:paraId="5E5C7188" w14:textId="54727287" w:rsidR="001B0EE3" w:rsidRPr="00735E7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</w:rPr>
      </w:pPr>
      <w:bookmarkStart w:id="1" w:name="_Hlk62125972"/>
      <w:r>
        <w:rPr>
          <w:rStyle w:val="CourtNameChar"/>
          <w:caps/>
        </w:rPr>
        <w:tab/>
      </w:r>
    </w:p>
    <w:p w14:paraId="03E740FC" w14:textId="77777777" w:rsidR="001B0EE3" w:rsidRPr="00735E7B" w:rsidRDefault="001B0EE3" w:rsidP="001C5C99">
      <w:pPr>
        <w:pStyle w:val="CourtName"/>
        <w:rPr>
          <w:rStyle w:val="CourtNameChar"/>
          <w:caps/>
        </w:rPr>
      </w:pPr>
    </w:p>
    <w:p w14:paraId="022245CD" w14:textId="7777777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5AF4036" w14:textId="77777777" w:rsidR="00735E7B" w:rsidRPr="00735E7B" w:rsidRDefault="00735E7B" w:rsidP="001C5C99">
      <w:pPr>
        <w:pStyle w:val="CourtName"/>
        <w:rPr>
          <w:rStyle w:val="CourtNameChar"/>
          <w:caps/>
        </w:rPr>
      </w:pPr>
    </w:p>
    <w:p w14:paraId="13625A10" w14:textId="220ED2F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DBFFFEF" w14:textId="77777777" w:rsidR="0038737E" w:rsidRPr="00735E7B" w:rsidRDefault="0038737E" w:rsidP="001C5C99">
      <w:pPr>
        <w:pStyle w:val="CourtName"/>
        <w:rPr>
          <w:rStyle w:val="CourtNameChar"/>
          <w:caps/>
        </w:rPr>
      </w:pPr>
    </w:p>
    <w:p w14:paraId="3313B77C" w14:textId="238A42AF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 xml:space="preserve">UNITED </w:t>
      </w:r>
      <w:r w:rsidRPr="00406CC2">
        <w:rPr>
          <w:rStyle w:val="CourtNameChar"/>
          <w:bCs/>
          <w:caps/>
        </w:rPr>
        <w:t>STATES</w:t>
      </w:r>
      <w:r w:rsidRPr="00D17FA8">
        <w:rPr>
          <w:rStyle w:val="CourtNameChar"/>
          <w:bCs/>
          <w:caps/>
        </w:rPr>
        <w:t xml:space="preserve"> DISTRICT COURT</w:t>
      </w:r>
    </w:p>
    <w:p w14:paraId="1672E073" w14:textId="559E93CB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>CENTRAL DISTRICT OF CALIFORNIA</w:t>
      </w:r>
    </w:p>
    <w:p w14:paraId="053EB971" w14:textId="77777777" w:rsidR="0038737E" w:rsidRPr="00FC545B" w:rsidRDefault="0038737E" w:rsidP="001C5C99">
      <w:pPr>
        <w:pStyle w:val="CourtName"/>
        <w:rPr>
          <w:rStyle w:val="CourtNameChar"/>
          <w:b/>
          <w:caps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4681"/>
        <w:gridCol w:w="4950"/>
      </w:tblGrid>
      <w:tr w:rsidR="009F0E74" w:rsidRPr="00B23CF1" w14:paraId="5E1B0F66" w14:textId="77777777" w:rsidTr="00A56EE2">
        <w:trPr>
          <w:trHeight w:val="3303"/>
        </w:trPr>
        <w:tc>
          <w:tcPr>
            <w:tcW w:w="2430" w:type="pct"/>
            <w:tcBorders>
              <w:right w:val="single" w:sz="4" w:space="0" w:color="auto"/>
            </w:tcBorders>
          </w:tcPr>
          <w:p w14:paraId="47C15A5E" w14:textId="06F2DC66" w:rsidR="00584CF4" w:rsidRPr="00B23CF1" w:rsidRDefault="00507F81" w:rsidP="00EB62A0">
            <w:pPr>
              <w:pStyle w:val="PartyName"/>
              <w:spacing w:before="120" w:line="240" w:lineRule="auto"/>
            </w:pPr>
            <w:r w:rsidRPr="00B23CF1">
              <w:t>PLAINTIFF’S NAME</w:t>
            </w:r>
            <w:r w:rsidR="00EB4A7C" w:rsidRPr="00B23CF1">
              <w:t>,</w:t>
            </w:r>
          </w:p>
          <w:p w14:paraId="756FA8E1" w14:textId="3E4DBCB9" w:rsidR="009F0E74" w:rsidRPr="00B23CF1" w:rsidRDefault="00EB4A7C" w:rsidP="001C5C99">
            <w:pPr>
              <w:ind w:left="2880"/>
            </w:pPr>
            <w:r w:rsidRPr="00B23CF1">
              <w:t>Plaintiff</w:t>
            </w:r>
            <w:r w:rsidR="00B23CF1">
              <w:t>/s</w:t>
            </w:r>
            <w:r w:rsidR="00FE2E3F" w:rsidRPr="00B23CF1">
              <w:t>,</w:t>
            </w:r>
          </w:p>
          <w:p w14:paraId="383697BA" w14:textId="387646E6" w:rsidR="00584CF4" w:rsidRPr="00B23CF1" w:rsidRDefault="00571747" w:rsidP="001C5C99">
            <w:r w:rsidRPr="00B23CF1">
              <w:tab/>
            </w:r>
            <w:r w:rsidRPr="00B23CF1">
              <w:tab/>
            </w:r>
            <w:r w:rsidR="00D8084A" w:rsidRPr="00B23CF1">
              <w:t>v</w:t>
            </w:r>
            <w:r w:rsidR="00FE2E3F" w:rsidRPr="00B23CF1">
              <w:t>.</w:t>
            </w:r>
          </w:p>
          <w:p w14:paraId="313583DF" w14:textId="77777777" w:rsidR="00571747" w:rsidRPr="00B23CF1" w:rsidRDefault="00571747" w:rsidP="001C5C99"/>
          <w:p w14:paraId="2ACA66F1" w14:textId="11DA929B" w:rsidR="00FC545B" w:rsidRPr="00B23CF1" w:rsidRDefault="00507F81" w:rsidP="00EB62A0">
            <w:pPr>
              <w:pStyle w:val="PartyName"/>
              <w:spacing w:before="120" w:line="240" w:lineRule="auto"/>
            </w:pPr>
            <w:r w:rsidRPr="00B23CF1">
              <w:t>DEFENDANT’S NAME</w:t>
            </w:r>
            <w:r w:rsidR="00B9665F" w:rsidRPr="00B23CF1">
              <w:rPr>
                <w:caps w:val="0"/>
              </w:rPr>
              <w:t>,</w:t>
            </w:r>
            <w:r w:rsidR="00B9665F">
              <w:rPr>
                <w:caps w:val="0"/>
              </w:rPr>
              <w:t xml:space="preserve"> </w:t>
            </w:r>
          </w:p>
          <w:p w14:paraId="027C01B1" w14:textId="7AAF47CA" w:rsidR="00584CF4" w:rsidRPr="00B23CF1" w:rsidRDefault="00EB4A7C" w:rsidP="001C5C99">
            <w:pPr>
              <w:ind w:left="2880"/>
            </w:pPr>
            <w:r w:rsidRPr="00B23CF1">
              <w:t>Defendant</w:t>
            </w:r>
            <w:r w:rsidR="00B23CF1">
              <w:t>/s</w:t>
            </w:r>
            <w:r w:rsidR="00D25C1A" w:rsidRPr="00B23CF1">
              <w:t>.</w:t>
            </w: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6A598FBB" w14:textId="42E2CCE0" w:rsidR="009F0E74" w:rsidRPr="00B23CF1" w:rsidRDefault="00507F81" w:rsidP="001C5C99">
            <w:pPr>
              <w:ind w:left="121"/>
            </w:pPr>
            <w:r w:rsidRPr="00B23CF1">
              <w:t>Case No.</w:t>
            </w:r>
            <w:r w:rsidR="00FE2E3F" w:rsidRPr="00B23CF1">
              <w:t xml:space="preserve"> </w:t>
            </w:r>
            <w:r w:rsidR="001E4B9F">
              <w:t>22</w:t>
            </w:r>
            <w:r w:rsidR="00C53317" w:rsidRPr="00B23CF1">
              <w:t>-cv-</w:t>
            </w:r>
            <w:r w:rsidR="00B23CF1">
              <w:t>00000</w:t>
            </w:r>
            <w:r w:rsidR="00C53317" w:rsidRPr="00B23CF1">
              <w:t>-</w:t>
            </w:r>
            <w:r w:rsidR="00F24A92">
              <w:t>SSS</w:t>
            </w:r>
            <w:r w:rsidR="00C53317" w:rsidRPr="00B23CF1">
              <w:t xml:space="preserve"> </w:t>
            </w:r>
            <w:proofErr w:type="gramStart"/>
            <w:r w:rsidR="00C53317" w:rsidRPr="00B23CF1">
              <w:t>(</w:t>
            </w:r>
            <w:r w:rsidR="00B23CF1">
              <w:t xml:space="preserve">  </w:t>
            </w:r>
            <w:r w:rsidR="00C53317" w:rsidRPr="00B23CF1">
              <w:t>x</w:t>
            </w:r>
            <w:proofErr w:type="gramEnd"/>
            <w:r w:rsidR="00C53317" w:rsidRPr="00B23CF1">
              <w:t>)</w:t>
            </w:r>
          </w:p>
          <w:p w14:paraId="080527BE" w14:textId="77777777" w:rsidR="008F5229" w:rsidRPr="00B23CF1" w:rsidRDefault="008F5229" w:rsidP="001C5C99">
            <w:pPr>
              <w:pStyle w:val="Pleadingtitle"/>
              <w:ind w:left="121"/>
            </w:pPr>
          </w:p>
          <w:p w14:paraId="0B6F6684" w14:textId="1434362D" w:rsidR="009F0E74" w:rsidRPr="00B23CF1" w:rsidRDefault="00F24A92" w:rsidP="001C5C99">
            <w:pPr>
              <w:pStyle w:val="NoSpacing"/>
              <w:ind w:left="121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B62A0" w:rsidRPr="00B23CF1">
              <w:rPr>
                <w:b/>
                <w:bCs/>
              </w:rPr>
              <w:t>PROPOSED</w:t>
            </w:r>
            <w:r>
              <w:rPr>
                <w:b/>
                <w:bCs/>
              </w:rPr>
              <w:t>)</w:t>
            </w:r>
            <w:r w:rsidR="00EB62A0" w:rsidRPr="00B23CF1">
              <w:rPr>
                <w:b/>
                <w:bCs/>
              </w:rPr>
              <w:t xml:space="preserve"> ORDER GRANTING [</w:t>
            </w:r>
            <w:r w:rsidR="00EB62A0" w:rsidRPr="00F24A92">
              <w:rPr>
                <w:b/>
                <w:bCs/>
                <w:highlight w:val="yellow"/>
              </w:rPr>
              <w:t>NAME OF MOTION</w:t>
            </w:r>
            <w:r w:rsidR="00192F39" w:rsidRPr="00F24A92">
              <w:rPr>
                <w:b/>
                <w:bCs/>
                <w:highlight w:val="yellow"/>
              </w:rPr>
              <w:t xml:space="preserve"> </w:t>
            </w:r>
            <w:r w:rsidR="00EB62A0" w:rsidRPr="00F24A92">
              <w:rPr>
                <w:b/>
                <w:bCs/>
                <w:highlight w:val="yellow"/>
              </w:rPr>
              <w:t>/</w:t>
            </w:r>
            <w:r w:rsidR="001E1C19" w:rsidRPr="00F24A92">
              <w:rPr>
                <w:b/>
                <w:bCs/>
                <w:highlight w:val="yellow"/>
              </w:rPr>
              <w:t xml:space="preserve"> </w:t>
            </w:r>
            <w:r w:rsidR="00EB62A0" w:rsidRPr="00F24A92">
              <w:rPr>
                <w:b/>
                <w:bCs/>
                <w:highlight w:val="yellow"/>
              </w:rPr>
              <w:t>STIPULATION</w:t>
            </w:r>
            <w:r w:rsidR="001E1C19" w:rsidRPr="00F24A92">
              <w:rPr>
                <w:b/>
                <w:bCs/>
                <w:highlight w:val="yellow"/>
              </w:rPr>
              <w:t xml:space="preserve"> </w:t>
            </w:r>
            <w:r w:rsidR="00EB62A0" w:rsidRPr="00F24A92">
              <w:rPr>
                <w:b/>
                <w:bCs/>
                <w:highlight w:val="yellow"/>
              </w:rPr>
              <w:t>/</w:t>
            </w:r>
            <w:r w:rsidR="001E1C19" w:rsidRPr="00F24A92">
              <w:rPr>
                <w:b/>
                <w:bCs/>
                <w:highlight w:val="yellow"/>
              </w:rPr>
              <w:t xml:space="preserve"> </w:t>
            </w:r>
            <w:r w:rsidR="00EB62A0" w:rsidRPr="00F24A92">
              <w:rPr>
                <w:b/>
                <w:bCs/>
                <w:highlight w:val="yellow"/>
              </w:rPr>
              <w:t>APPLICATION</w:t>
            </w:r>
            <w:r w:rsidR="00EB62A0" w:rsidRPr="00B23CF1">
              <w:rPr>
                <w:b/>
                <w:bCs/>
              </w:rPr>
              <w:t xml:space="preserve">] </w:t>
            </w:r>
            <w:r>
              <w:rPr>
                <w:b/>
                <w:bCs/>
              </w:rPr>
              <w:t>(Doc. #)</w:t>
            </w:r>
          </w:p>
          <w:p w14:paraId="599D6E28" w14:textId="77777777" w:rsidR="00735E7B" w:rsidRPr="00B23CF1" w:rsidRDefault="00735E7B" w:rsidP="001C5C99">
            <w:pPr>
              <w:ind w:left="121"/>
            </w:pPr>
          </w:p>
          <w:p w14:paraId="08EBEE21" w14:textId="745922B4" w:rsidR="00870EA3" w:rsidRPr="00B23CF1" w:rsidRDefault="00870EA3" w:rsidP="001C5C99">
            <w:pPr>
              <w:ind w:left="121"/>
            </w:pPr>
          </w:p>
        </w:tc>
      </w:tr>
      <w:tr w:rsidR="00735E7B" w:rsidRPr="00B23CF1" w14:paraId="37F373B5" w14:textId="77777777" w:rsidTr="00A56EE2"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7AC379D9" w14:textId="77777777" w:rsidR="00735E7B" w:rsidRPr="00B23CF1" w:rsidRDefault="00735E7B" w:rsidP="001C5C99">
            <w:pPr>
              <w:pStyle w:val="Parties"/>
              <w:spacing w:after="0"/>
              <w:rPr>
                <w:rStyle w:val="PartiesChar"/>
                <w:caps/>
              </w:rPr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38267F6E" w14:textId="38E2285F" w:rsidR="00735E7B" w:rsidRPr="00B23CF1" w:rsidRDefault="00735E7B" w:rsidP="00B85846">
            <w:pPr>
              <w:pStyle w:val="CaseNo"/>
              <w:spacing w:after="0" w:line="240" w:lineRule="exact"/>
            </w:pPr>
          </w:p>
        </w:tc>
      </w:tr>
    </w:tbl>
    <w:p w14:paraId="7E9506CE" w14:textId="39D0F054" w:rsidR="00735E7B" w:rsidRPr="00B23CF1" w:rsidRDefault="00735E7B" w:rsidP="00565864">
      <w:pPr>
        <w:spacing w:before="200"/>
      </w:pPr>
    </w:p>
    <w:p w14:paraId="4AE1F7A0" w14:textId="5F5EB060" w:rsidR="00B32E4C" w:rsidRPr="00B23CF1" w:rsidRDefault="00EB62A0" w:rsidP="00EB62A0">
      <w:r w:rsidRPr="00B23CF1">
        <w:tab/>
        <w:t>On [</w:t>
      </w:r>
      <w:r w:rsidRPr="00F24A92">
        <w:t>Date</w:t>
      </w:r>
      <w:r w:rsidRPr="00B23CF1">
        <w:t xml:space="preserve">], </w:t>
      </w:r>
      <w:r w:rsidR="00403E5A" w:rsidRPr="00B23CF1">
        <w:t>[</w:t>
      </w:r>
      <w:r w:rsidR="00F24A92">
        <w:t>“</w:t>
      </w:r>
      <w:r w:rsidR="00403E5A" w:rsidRPr="00F24A92">
        <w:t>Plaintiffs/Defendants/the Parties filed</w:t>
      </w:r>
      <w:r w:rsidR="00F24A92" w:rsidRPr="00F24A92">
        <w:t>”</w:t>
      </w:r>
      <w:r w:rsidR="00403E5A" w:rsidRPr="00F24A92">
        <w:t xml:space="preserve"> </w:t>
      </w:r>
      <w:r w:rsidR="00F24A92" w:rsidRPr="00F24A92">
        <w:t>OR</w:t>
      </w:r>
      <w:r w:rsidR="00403E5A" w:rsidRPr="00F24A92">
        <w:t xml:space="preserve"> </w:t>
      </w:r>
      <w:r w:rsidR="00F24A92" w:rsidRPr="00F24A92">
        <w:t>“</w:t>
      </w:r>
      <w:r w:rsidR="00403E5A" w:rsidRPr="00F24A92">
        <w:t xml:space="preserve">the </w:t>
      </w:r>
      <w:r w:rsidR="00F24A92" w:rsidRPr="00F24A92">
        <w:t>C</w:t>
      </w:r>
      <w:r w:rsidR="00403E5A" w:rsidRPr="00F24A92">
        <w:t>ourt ordered Plaintiffs/Defendants/the Parties to show cause in writing</w:t>
      </w:r>
      <w:r w:rsidR="00F24A92">
        <w:t>”</w:t>
      </w:r>
      <w:r w:rsidR="00403E5A" w:rsidRPr="00B23CF1">
        <w:t>] …</w:t>
      </w:r>
      <w:r w:rsidRPr="00B23CF1">
        <w:t xml:space="preserve"> </w:t>
      </w:r>
    </w:p>
    <w:p w14:paraId="2730E41A" w14:textId="0261524B" w:rsidR="00594114" w:rsidRPr="00B23CF1" w:rsidRDefault="0005561F" w:rsidP="00EB62A0">
      <w:r w:rsidRPr="00B23CF1">
        <w:tab/>
        <w:t xml:space="preserve">[Brief summary of the moving party/parties’ request]. </w:t>
      </w:r>
    </w:p>
    <w:p w14:paraId="492529E6" w14:textId="246C20D5" w:rsidR="00403E5A" w:rsidRPr="00B23CF1" w:rsidRDefault="00403E5A" w:rsidP="00EB62A0">
      <w:r w:rsidRPr="00B23CF1">
        <w:tab/>
        <w:t>The court, having considered [Plaintiffs/Defendants’</w:t>
      </w:r>
      <w:r w:rsidR="00F24A92">
        <w:t xml:space="preserve"> </w:t>
      </w:r>
      <w:r w:rsidRPr="00B23CF1">
        <w:t>Motion/Stipulation/Application] and finding good cause, hereby GRANTS the [Motion/Stipulation/Application] and</w:t>
      </w:r>
      <w:r w:rsidR="0005561F" w:rsidRPr="00B23CF1">
        <w:t xml:space="preserve"> ORDERS as follows:</w:t>
      </w:r>
    </w:p>
    <w:p w14:paraId="1EFD9B31" w14:textId="44A965F7" w:rsidR="0005561F" w:rsidRPr="00B23CF1" w:rsidRDefault="00594114" w:rsidP="0005561F">
      <w:pPr>
        <w:pStyle w:val="ListParagraph"/>
        <w:numPr>
          <w:ilvl w:val="0"/>
          <w:numId w:val="25"/>
        </w:numPr>
        <w:ind w:left="1080"/>
      </w:pPr>
      <w:r w:rsidRPr="00B23CF1">
        <w:t>[Request 1</w:t>
      </w:r>
      <w:proofErr w:type="gramStart"/>
      <w:r w:rsidRPr="00B23CF1">
        <w:t>];</w:t>
      </w:r>
      <w:proofErr w:type="gramEnd"/>
      <w:r w:rsidRPr="00B23CF1">
        <w:t xml:space="preserve"> </w:t>
      </w:r>
    </w:p>
    <w:p w14:paraId="32DA32ED" w14:textId="77777777" w:rsidR="00D75F24" w:rsidRPr="00B23CF1" w:rsidRDefault="00594114" w:rsidP="0005561F">
      <w:pPr>
        <w:pStyle w:val="ListParagraph"/>
        <w:numPr>
          <w:ilvl w:val="0"/>
          <w:numId w:val="25"/>
        </w:numPr>
        <w:ind w:left="1080"/>
      </w:pPr>
      <w:r w:rsidRPr="00B23CF1">
        <w:t>[Request 2]</w:t>
      </w:r>
      <w:r w:rsidR="00D75F24" w:rsidRPr="00B23CF1">
        <w:t>; and</w:t>
      </w:r>
    </w:p>
    <w:p w14:paraId="382F9EFD" w14:textId="4CED3F7C" w:rsidR="00594114" w:rsidRPr="00B23CF1" w:rsidRDefault="00D75F24" w:rsidP="0005561F">
      <w:pPr>
        <w:pStyle w:val="ListParagraph"/>
        <w:numPr>
          <w:ilvl w:val="0"/>
          <w:numId w:val="25"/>
        </w:numPr>
        <w:ind w:left="1080"/>
      </w:pPr>
      <w:r w:rsidRPr="00B23CF1">
        <w:t>[Request 3]</w:t>
      </w:r>
      <w:r w:rsidR="00594114" w:rsidRPr="00B23CF1">
        <w:t>.</w:t>
      </w:r>
    </w:p>
    <w:p w14:paraId="7AE53C4B" w14:textId="598D0F01" w:rsidR="000A3F9A" w:rsidRPr="000A3F9A" w:rsidRDefault="000A3F9A" w:rsidP="000A3F9A">
      <w:pPr>
        <w:pStyle w:val="Heading2"/>
        <w:numPr>
          <w:ilvl w:val="0"/>
          <w:numId w:val="0"/>
        </w:numPr>
      </w:pPr>
    </w:p>
    <w:p w14:paraId="3C96A328" w14:textId="322D5CAC" w:rsidR="00DA69C9" w:rsidRPr="009B332B" w:rsidRDefault="00EB62A0" w:rsidP="001C5C99">
      <w:r>
        <w:tab/>
        <w:t xml:space="preserve">IT IS SO ORDERED.  </w:t>
      </w:r>
      <w:r w:rsidR="00DA69C9" w:rsidRPr="009B332B">
        <w:tab/>
      </w:r>
    </w:p>
    <w:p w14:paraId="79FDFE19" w14:textId="77777777" w:rsidR="00DA69C9" w:rsidRPr="0041234D" w:rsidRDefault="00DA69C9" w:rsidP="001C5C99"/>
    <w:p w14:paraId="11B616AD" w14:textId="77777777" w:rsidR="00161ABD" w:rsidRDefault="00A47C31" w:rsidP="00EB62A0">
      <w:r w:rsidRPr="0041234D">
        <w:t>Dated</w:t>
      </w:r>
      <w:r w:rsidR="00DA69C9" w:rsidRPr="0041234D">
        <w:t>:</w:t>
      </w:r>
      <w:r w:rsidR="00EB62A0">
        <w:tab/>
      </w:r>
      <w:r w:rsidR="00EB62A0">
        <w:tab/>
      </w:r>
      <w:r w:rsidR="001666C9">
        <w:tab/>
      </w:r>
      <w:r w:rsidR="00EB62A0">
        <w:t xml:space="preserve">       </w:t>
      </w:r>
      <w:r w:rsidR="00C165FA">
        <w:tab/>
      </w:r>
      <w:r w:rsidR="00C165FA">
        <w:tab/>
        <w:t xml:space="preserve">       </w:t>
      </w:r>
      <w:r w:rsidR="00EB62A0">
        <w:t xml:space="preserve"> </w:t>
      </w:r>
    </w:p>
    <w:p w14:paraId="2009EF08" w14:textId="0FAC8FF3" w:rsidR="00DA69C9" w:rsidRPr="0041234D" w:rsidRDefault="00161ABD" w:rsidP="00EB62A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A69C9" w:rsidRPr="0041234D">
        <w:t>______________________________</w:t>
      </w:r>
    </w:p>
    <w:p w14:paraId="3823D9C0" w14:textId="1F98F0B1" w:rsidR="00DA69C9" w:rsidRPr="0041234D" w:rsidRDefault="00DA69C9" w:rsidP="001E6451">
      <w:pPr>
        <w:tabs>
          <w:tab w:val="left" w:pos="4860"/>
        </w:tabs>
        <w:spacing w:line="240" w:lineRule="auto"/>
      </w:pPr>
      <w:r w:rsidRPr="0041234D">
        <w:tab/>
      </w:r>
      <w:r w:rsidR="00F24A92">
        <w:t>S</w:t>
      </w:r>
      <w:r w:rsidR="00166CAA">
        <w:t>UNSHINE</w:t>
      </w:r>
      <w:r w:rsidR="00E003C5">
        <w:t xml:space="preserve"> S.</w:t>
      </w:r>
      <w:r w:rsidR="00166CAA">
        <w:t xml:space="preserve"> SYKES</w:t>
      </w:r>
    </w:p>
    <w:p w14:paraId="52657E67" w14:textId="279C1A8A" w:rsidR="00DA69C9" w:rsidRPr="0041234D" w:rsidRDefault="00DA69C9" w:rsidP="001E6451">
      <w:pPr>
        <w:tabs>
          <w:tab w:val="left" w:pos="4860"/>
        </w:tabs>
        <w:spacing w:line="240" w:lineRule="auto"/>
      </w:pPr>
      <w:r w:rsidRPr="0041234D">
        <w:tab/>
        <w:t>United States District</w:t>
      </w:r>
      <w:r>
        <w:t xml:space="preserve"> </w:t>
      </w:r>
      <w:r w:rsidRPr="0041234D">
        <w:t>Judge</w:t>
      </w:r>
      <w:bookmarkEnd w:id="0"/>
      <w:bookmarkEnd w:id="1"/>
    </w:p>
    <w:sectPr w:rsidR="00DA69C9" w:rsidRPr="0041234D" w:rsidSect="00C705CF">
      <w:headerReference w:type="default" r:id="rId10"/>
      <w:footerReference w:type="default" r:id="rId11"/>
      <w:pgSz w:w="12240" w:h="15840" w:code="1"/>
      <w:pgMar w:top="-1170" w:right="990" w:bottom="-1080" w:left="153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B3C6" w14:textId="77777777" w:rsidR="00C61C65" w:rsidRDefault="00C61C65" w:rsidP="001C5C99">
      <w:r>
        <w:separator/>
      </w:r>
    </w:p>
    <w:p w14:paraId="5E9D5758" w14:textId="77777777" w:rsidR="00C61C65" w:rsidRDefault="00C61C65" w:rsidP="001C5C99"/>
    <w:p w14:paraId="552CAF73" w14:textId="77777777" w:rsidR="00C61C65" w:rsidRDefault="00C61C65" w:rsidP="001C5C99"/>
    <w:p w14:paraId="2E53A3F9" w14:textId="77777777" w:rsidR="00C61C65" w:rsidRDefault="00C61C65" w:rsidP="001C5C99"/>
    <w:p w14:paraId="59C64F16" w14:textId="77777777" w:rsidR="00C61C65" w:rsidRDefault="00C61C65" w:rsidP="001C5C99"/>
    <w:p w14:paraId="27D4F1B6" w14:textId="77777777" w:rsidR="00C61C65" w:rsidRDefault="00C61C65" w:rsidP="001C5C99"/>
    <w:p w14:paraId="2F498A1E" w14:textId="77777777" w:rsidR="00C61C65" w:rsidRDefault="00C61C65" w:rsidP="001C5C99"/>
    <w:p w14:paraId="334460D0" w14:textId="77777777" w:rsidR="00C61C65" w:rsidRDefault="00C61C65" w:rsidP="001C5C99"/>
    <w:p w14:paraId="6142E314" w14:textId="77777777" w:rsidR="00C61C65" w:rsidRDefault="00C61C65" w:rsidP="001C5C99"/>
    <w:p w14:paraId="5E0E5619" w14:textId="77777777" w:rsidR="00C61C65" w:rsidRDefault="00C61C65" w:rsidP="001C5C99"/>
    <w:p w14:paraId="6709E322" w14:textId="77777777" w:rsidR="00C61C65" w:rsidRDefault="00C61C65" w:rsidP="001C5C99"/>
    <w:p w14:paraId="015B7855" w14:textId="77777777" w:rsidR="00C61C65" w:rsidRDefault="00C61C65" w:rsidP="001C5C99"/>
    <w:p w14:paraId="2D23F45A" w14:textId="77777777" w:rsidR="00C61C65" w:rsidRDefault="00C61C65" w:rsidP="001C5C99"/>
    <w:p w14:paraId="5761DF43" w14:textId="77777777" w:rsidR="00C61C65" w:rsidRDefault="00C61C65" w:rsidP="001C5C99"/>
    <w:p w14:paraId="60BEE604" w14:textId="77777777" w:rsidR="00C61C65" w:rsidRDefault="00C61C65" w:rsidP="001C5C99"/>
    <w:p w14:paraId="168B135A" w14:textId="77777777" w:rsidR="00C61C65" w:rsidRDefault="00C61C65" w:rsidP="001C5C99"/>
  </w:endnote>
  <w:endnote w:type="continuationSeparator" w:id="0">
    <w:p w14:paraId="672B9F69" w14:textId="77777777" w:rsidR="00C61C65" w:rsidRDefault="00C61C65" w:rsidP="001C5C99">
      <w:r>
        <w:continuationSeparator/>
      </w:r>
    </w:p>
    <w:p w14:paraId="0F8F5B16" w14:textId="77777777" w:rsidR="00C61C65" w:rsidRDefault="00C61C65" w:rsidP="001C5C99"/>
    <w:p w14:paraId="09A6099A" w14:textId="77777777" w:rsidR="00C61C65" w:rsidRDefault="00C61C65" w:rsidP="001C5C99"/>
    <w:p w14:paraId="41CB0BAC" w14:textId="77777777" w:rsidR="00C61C65" w:rsidRDefault="00C61C65" w:rsidP="001C5C99"/>
    <w:p w14:paraId="258B9E34" w14:textId="77777777" w:rsidR="00C61C65" w:rsidRDefault="00C61C65" w:rsidP="001C5C99"/>
    <w:p w14:paraId="7840E6C3" w14:textId="77777777" w:rsidR="00C61C65" w:rsidRDefault="00C61C65" w:rsidP="001C5C99"/>
    <w:p w14:paraId="6CE1B7AE" w14:textId="77777777" w:rsidR="00C61C65" w:rsidRDefault="00C61C65" w:rsidP="001C5C99"/>
    <w:p w14:paraId="2A507D55" w14:textId="77777777" w:rsidR="00C61C65" w:rsidRDefault="00C61C65" w:rsidP="001C5C99"/>
    <w:p w14:paraId="6CE4E7BD" w14:textId="77777777" w:rsidR="00C61C65" w:rsidRDefault="00C61C65" w:rsidP="001C5C99"/>
    <w:p w14:paraId="249B30E7" w14:textId="77777777" w:rsidR="00C61C65" w:rsidRDefault="00C61C65" w:rsidP="001C5C99"/>
    <w:p w14:paraId="70AFCF7A" w14:textId="77777777" w:rsidR="00C61C65" w:rsidRDefault="00C61C65" w:rsidP="001C5C99"/>
    <w:p w14:paraId="23B7790D" w14:textId="77777777" w:rsidR="00C61C65" w:rsidRDefault="00C61C65" w:rsidP="001C5C99"/>
    <w:p w14:paraId="50ABB9C5" w14:textId="77777777" w:rsidR="00C61C65" w:rsidRDefault="00C61C65" w:rsidP="001C5C99"/>
    <w:p w14:paraId="6702906F" w14:textId="77777777" w:rsidR="00C61C65" w:rsidRDefault="00C61C65" w:rsidP="001C5C99"/>
    <w:p w14:paraId="686BD24E" w14:textId="77777777" w:rsidR="00C61C65" w:rsidRDefault="00C61C65" w:rsidP="001C5C99"/>
    <w:p w14:paraId="0B6FEE54" w14:textId="77777777" w:rsidR="00C61C65" w:rsidRDefault="00C61C65" w:rsidP="001C5C99"/>
  </w:endnote>
  <w:endnote w:type="continuationNotice" w:id="1">
    <w:p w14:paraId="64D8B90C" w14:textId="77777777" w:rsidR="00C61C65" w:rsidRDefault="00C61C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84C2" w14:textId="68524FDE" w:rsidR="00C740E4" w:rsidRDefault="00C74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97A96" w14:textId="77777777" w:rsidR="006F153C" w:rsidRDefault="006F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9416" w14:textId="77777777" w:rsidR="00C61C65" w:rsidRDefault="00C61C65" w:rsidP="00DA075A">
      <w:pPr>
        <w:spacing w:after="120"/>
      </w:pPr>
      <w:r>
        <w:separator/>
      </w:r>
    </w:p>
  </w:footnote>
  <w:footnote w:type="continuationSeparator" w:id="0">
    <w:p w14:paraId="2C47EFE9" w14:textId="77777777" w:rsidR="00C61C65" w:rsidRDefault="00C61C65" w:rsidP="002C149F">
      <w:pPr>
        <w:spacing w:after="120"/>
      </w:pPr>
      <w:r>
        <w:continuationSeparator/>
      </w:r>
    </w:p>
  </w:footnote>
  <w:footnote w:type="continuationNotice" w:id="1">
    <w:p w14:paraId="3F3812FE" w14:textId="77777777" w:rsidR="00C61C65" w:rsidRPr="002C149F" w:rsidRDefault="00C61C65" w:rsidP="002C149F">
      <w:pPr>
        <w:pStyle w:val="Footer"/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10008"/>
    </w:tblGrid>
    <w:tr w:rsidR="00604E78" w14:paraId="1EFAD19D" w14:textId="77777777">
      <w:trPr>
        <w:trHeight w:hRule="exact" w:val="14880"/>
      </w:trPr>
      <w:tc>
        <w:tcPr>
          <w:tcW w:w="630" w:type="dxa"/>
        </w:tcPr>
        <w:p w14:paraId="69B58C92" w14:textId="3ACF8D8E" w:rsidR="00604E78" w:rsidRDefault="00604E78" w:rsidP="001C5C99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10008" w:type="dxa"/>
        </w:tcPr>
        <w:p w14:paraId="74DEB60C" w14:textId="77777777" w:rsidR="00604E78" w:rsidRDefault="00604E78" w:rsidP="001C5C99"/>
      </w:tc>
    </w:tr>
  </w:tbl>
  <w:p w14:paraId="17483334" w14:textId="77777777" w:rsidR="00604E78" w:rsidRDefault="00604E78" w:rsidP="001C5C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E38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7E10A16" w14:textId="77777777" w:rsidR="00604E78" w:rsidRDefault="00604E78" w:rsidP="001C5C99"/>
  <w:p w14:paraId="1F4CD0AD" w14:textId="77777777" w:rsidR="00604E78" w:rsidRDefault="00604E78" w:rsidP="001C5C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9"/>
  </w:num>
  <w:num w:numId="14">
    <w:abstractNumId w:val="21"/>
  </w:num>
  <w:num w:numId="15">
    <w:abstractNumId w:val="20"/>
  </w:num>
  <w:num w:numId="16">
    <w:abstractNumId w:val="22"/>
  </w:num>
  <w:num w:numId="17">
    <w:abstractNumId w:val="13"/>
  </w:num>
  <w:num w:numId="18">
    <w:abstractNumId w:val="11"/>
  </w:num>
  <w:num w:numId="19">
    <w:abstractNumId w:val="16"/>
  </w:num>
  <w:num w:numId="20">
    <w:abstractNumId w:val="15"/>
  </w:num>
  <w:num w:numId="21">
    <w:abstractNumId w:val="23"/>
  </w:num>
  <w:num w:numId="22">
    <w:abstractNumId w:val="18"/>
  </w:num>
  <w:num w:numId="23">
    <w:abstractNumId w:val="14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104B4"/>
    <w:rsid w:val="000370B8"/>
    <w:rsid w:val="0005561F"/>
    <w:rsid w:val="000A3F9A"/>
    <w:rsid w:val="000D55EB"/>
    <w:rsid w:val="000E552E"/>
    <w:rsid w:val="001138BD"/>
    <w:rsid w:val="00154B8F"/>
    <w:rsid w:val="00161ABD"/>
    <w:rsid w:val="00165C30"/>
    <w:rsid w:val="001666C9"/>
    <w:rsid w:val="00166CAA"/>
    <w:rsid w:val="00171703"/>
    <w:rsid w:val="00172B19"/>
    <w:rsid w:val="00192F39"/>
    <w:rsid w:val="001B0EE3"/>
    <w:rsid w:val="001C5C99"/>
    <w:rsid w:val="001D62EE"/>
    <w:rsid w:val="001E1C19"/>
    <w:rsid w:val="001E4B9F"/>
    <w:rsid w:val="001E6451"/>
    <w:rsid w:val="001F75BB"/>
    <w:rsid w:val="00200962"/>
    <w:rsid w:val="002158D8"/>
    <w:rsid w:val="0022340C"/>
    <w:rsid w:val="00254F92"/>
    <w:rsid w:val="002610F4"/>
    <w:rsid w:val="002659FD"/>
    <w:rsid w:val="002C149F"/>
    <w:rsid w:val="002C7448"/>
    <w:rsid w:val="002D2387"/>
    <w:rsid w:val="002F68A2"/>
    <w:rsid w:val="00320A41"/>
    <w:rsid w:val="003271B6"/>
    <w:rsid w:val="00333465"/>
    <w:rsid w:val="00341252"/>
    <w:rsid w:val="003715A0"/>
    <w:rsid w:val="00375D08"/>
    <w:rsid w:val="0038737E"/>
    <w:rsid w:val="00396944"/>
    <w:rsid w:val="003A2162"/>
    <w:rsid w:val="003A65EA"/>
    <w:rsid w:val="003B5287"/>
    <w:rsid w:val="003D6FB8"/>
    <w:rsid w:val="003F04FC"/>
    <w:rsid w:val="00403E5A"/>
    <w:rsid w:val="00406CC2"/>
    <w:rsid w:val="004106BD"/>
    <w:rsid w:val="00441EBC"/>
    <w:rsid w:val="004719E1"/>
    <w:rsid w:val="00474407"/>
    <w:rsid w:val="004915DA"/>
    <w:rsid w:val="004A4B62"/>
    <w:rsid w:val="004A67E6"/>
    <w:rsid w:val="004B07E1"/>
    <w:rsid w:val="004E513F"/>
    <w:rsid w:val="004E5764"/>
    <w:rsid w:val="00506AA1"/>
    <w:rsid w:val="00507F81"/>
    <w:rsid w:val="0051311B"/>
    <w:rsid w:val="0053179A"/>
    <w:rsid w:val="005534BA"/>
    <w:rsid w:val="00565864"/>
    <w:rsid w:val="00571747"/>
    <w:rsid w:val="00574CE6"/>
    <w:rsid w:val="00584CF4"/>
    <w:rsid w:val="00594114"/>
    <w:rsid w:val="005B4B17"/>
    <w:rsid w:val="00604E78"/>
    <w:rsid w:val="00631F4A"/>
    <w:rsid w:val="00641C89"/>
    <w:rsid w:val="006563E9"/>
    <w:rsid w:val="006570D5"/>
    <w:rsid w:val="00663196"/>
    <w:rsid w:val="00672244"/>
    <w:rsid w:val="006C2EB5"/>
    <w:rsid w:val="006E2BD1"/>
    <w:rsid w:val="006F153C"/>
    <w:rsid w:val="0071462B"/>
    <w:rsid w:val="0072758D"/>
    <w:rsid w:val="007357F6"/>
    <w:rsid w:val="00735E7B"/>
    <w:rsid w:val="007415B4"/>
    <w:rsid w:val="007416D3"/>
    <w:rsid w:val="00752E69"/>
    <w:rsid w:val="007558AA"/>
    <w:rsid w:val="0078719A"/>
    <w:rsid w:val="00805CDA"/>
    <w:rsid w:val="0083608B"/>
    <w:rsid w:val="00845043"/>
    <w:rsid w:val="00870EA3"/>
    <w:rsid w:val="008725F6"/>
    <w:rsid w:val="00895FB1"/>
    <w:rsid w:val="008C20DE"/>
    <w:rsid w:val="008C5774"/>
    <w:rsid w:val="008F5229"/>
    <w:rsid w:val="008F53F9"/>
    <w:rsid w:val="008F728F"/>
    <w:rsid w:val="009013B4"/>
    <w:rsid w:val="00906FE9"/>
    <w:rsid w:val="00911DB8"/>
    <w:rsid w:val="00936D83"/>
    <w:rsid w:val="009479AE"/>
    <w:rsid w:val="00971AEF"/>
    <w:rsid w:val="009918DE"/>
    <w:rsid w:val="009B5E7E"/>
    <w:rsid w:val="009D7E6C"/>
    <w:rsid w:val="009F0E74"/>
    <w:rsid w:val="00A31660"/>
    <w:rsid w:val="00A47C31"/>
    <w:rsid w:val="00A56EE2"/>
    <w:rsid w:val="00A82765"/>
    <w:rsid w:val="00A90E8B"/>
    <w:rsid w:val="00AD2D72"/>
    <w:rsid w:val="00AE557D"/>
    <w:rsid w:val="00B00671"/>
    <w:rsid w:val="00B14812"/>
    <w:rsid w:val="00B23CF1"/>
    <w:rsid w:val="00B32E4C"/>
    <w:rsid w:val="00B41A65"/>
    <w:rsid w:val="00B524B2"/>
    <w:rsid w:val="00B72258"/>
    <w:rsid w:val="00B742D2"/>
    <w:rsid w:val="00B8234A"/>
    <w:rsid w:val="00B85846"/>
    <w:rsid w:val="00B93E86"/>
    <w:rsid w:val="00B9665F"/>
    <w:rsid w:val="00BC61CE"/>
    <w:rsid w:val="00BC6493"/>
    <w:rsid w:val="00BE73D8"/>
    <w:rsid w:val="00C165FA"/>
    <w:rsid w:val="00C35FEF"/>
    <w:rsid w:val="00C43B65"/>
    <w:rsid w:val="00C53317"/>
    <w:rsid w:val="00C61C65"/>
    <w:rsid w:val="00C657C2"/>
    <w:rsid w:val="00C705CF"/>
    <w:rsid w:val="00C740E4"/>
    <w:rsid w:val="00CD406C"/>
    <w:rsid w:val="00D17FA8"/>
    <w:rsid w:val="00D25C1A"/>
    <w:rsid w:val="00D41202"/>
    <w:rsid w:val="00D508CB"/>
    <w:rsid w:val="00D565E5"/>
    <w:rsid w:val="00D75F24"/>
    <w:rsid w:val="00D8084A"/>
    <w:rsid w:val="00DA075A"/>
    <w:rsid w:val="00DA69C9"/>
    <w:rsid w:val="00DA795C"/>
    <w:rsid w:val="00DB2AB5"/>
    <w:rsid w:val="00DC0B69"/>
    <w:rsid w:val="00E003C5"/>
    <w:rsid w:val="00E07946"/>
    <w:rsid w:val="00EB4A7C"/>
    <w:rsid w:val="00EB62A0"/>
    <w:rsid w:val="00ED33CF"/>
    <w:rsid w:val="00ED4160"/>
    <w:rsid w:val="00F02EBE"/>
    <w:rsid w:val="00F20877"/>
    <w:rsid w:val="00F208A1"/>
    <w:rsid w:val="00F2193D"/>
    <w:rsid w:val="00F24A92"/>
    <w:rsid w:val="00F62912"/>
    <w:rsid w:val="00F66859"/>
    <w:rsid w:val="00F7343F"/>
    <w:rsid w:val="00F90E99"/>
    <w:rsid w:val="00FA22C1"/>
    <w:rsid w:val="00FC545B"/>
    <w:rsid w:val="00FE0410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906FE9"/>
    <w:pPr>
      <w:ind w:left="907" w:right="1080"/>
    </w:pPr>
  </w:style>
  <w:style w:type="character" w:customStyle="1" w:styleId="QuoteChar">
    <w:name w:val="Quote Char"/>
    <w:basedOn w:val="DefaultParagraphFont"/>
    <w:link w:val="Quote"/>
    <w:uiPriority w:val="29"/>
    <w:rsid w:val="00906FE9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ct:contentTypeSchema ct:_="" ma:_="" ma:contentTypeName="AdditionalDocument" ma:contentTypeID="0x010100BB2C99C562753D45B7699A927774DAA00094928C5F01DE444C83FC46D24ACD2F8C" ma:contentTypeVersion="0" ma:contentTypeDescription="" ma:contentTypeScope="" ma:versionID="9b870c5c9cee0492ae21500e9e3c7b32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4055c6a2d041b47c379f881e2107e86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575D09D2-AA7B-438D-BCEE-A9ED9BFBCC4A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575D09D2-AA7B-438D-BCEE-A9ED9BFBCC4A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575D09D2-AA7B-438D-BCEE-A9ED9BFBCC4A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 xsi:nil="true"/><ADJudgeReference xmlns="$ListId:Additional Documents;">1</ADJudgeReference></documentManagement>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AF2B2-7A8B-4172-A372-4C14DF83BF8E}"/>
</file>

<file path=customXml/itemProps2.xml><?xml version="1.0" encoding="utf-8"?>
<ds:datastoreItem xmlns:ds="http://schemas.openxmlformats.org/officeDocument/2006/customXml" ds:itemID="{39EADE80-A27D-4FC4-80DB-E4B53675AB13}"/>
</file>

<file path=customXml/itemProps3.xml><?xml version="1.0" encoding="utf-8"?>
<ds:datastoreItem xmlns:ds="http://schemas.openxmlformats.org/officeDocument/2006/customXml" ds:itemID="{B403B284-B565-43F7-8656-DFCF3B343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730</Characters>
  <Application>Microsoft Office Word</Application>
  <DocSecurity>4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Order Template (Final)</dc:title>
  <dc:subject/>
  <dc:creator/>
  <cp:keywords/>
  <cp:lastModifiedBy/>
  <cp:revision>1</cp:revision>
  <dcterms:created xsi:type="dcterms:W3CDTF">2022-07-14T18:06:00Z</dcterms:created>
  <dcterms:modified xsi:type="dcterms:W3CDTF">2022-07-14T18:06:00Z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0x010100BB2C99C562753D45B7699A927774DAA00094928C5F01DE444C83FC46D24ACD2F8C</vt:lpwstr>
  </property>
</Properties>
</file>