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4E76" w14:textId="77777777" w:rsidR="00D54502" w:rsidRPr="00D54502" w:rsidRDefault="00D54502" w:rsidP="00D54502">
      <w:pPr>
        <w:spacing w:after="0" w:line="240" w:lineRule="auto"/>
        <w:jc w:val="center"/>
        <w:rPr>
          <w:rFonts w:eastAsia="Calibri" w:cs="Times New Roman"/>
          <w:b/>
          <w:sz w:val="28"/>
        </w:rPr>
      </w:pPr>
      <w:r w:rsidRPr="00D54502">
        <w:rPr>
          <w:rFonts w:eastAsia="Calibri" w:cs="Times New Roman"/>
          <w:b/>
          <w:sz w:val="28"/>
        </w:rPr>
        <w:t>UNITED STATES DISTRICT COURT</w:t>
      </w:r>
    </w:p>
    <w:p w14:paraId="12FFFB55" w14:textId="77777777" w:rsidR="00D54502" w:rsidRPr="00D54502" w:rsidRDefault="00D54502" w:rsidP="00D54502">
      <w:pPr>
        <w:spacing w:after="0" w:line="240" w:lineRule="auto"/>
        <w:jc w:val="center"/>
        <w:rPr>
          <w:rFonts w:eastAsia="Calibri" w:cs="Times New Roman"/>
          <w:b/>
          <w:sz w:val="28"/>
        </w:rPr>
      </w:pPr>
      <w:r w:rsidRPr="00D54502">
        <w:rPr>
          <w:rFonts w:eastAsia="Calibri" w:cs="Times New Roman"/>
          <w:b/>
          <w:sz w:val="28"/>
        </w:rPr>
        <w:t>CENTRAL DISTRICT OF CALIFORNIA</w:t>
      </w:r>
    </w:p>
    <w:p w14:paraId="0159A607" w14:textId="77777777" w:rsidR="00D54502" w:rsidRPr="00D54502" w:rsidRDefault="00D54502" w:rsidP="00D54502">
      <w:pPr>
        <w:spacing w:after="0" w:line="240" w:lineRule="auto"/>
        <w:jc w:val="center"/>
        <w:rPr>
          <w:rFonts w:eastAsia="Calibri" w:cs="Times New Roman"/>
          <w:b/>
          <w:sz w:val="28"/>
        </w:rPr>
      </w:pPr>
    </w:p>
    <w:p w14:paraId="67430C38" w14:textId="4DAC5E25" w:rsidR="00D54502" w:rsidRPr="00D54502" w:rsidRDefault="0032241C" w:rsidP="00D54502">
      <w:pPr>
        <w:spacing w:after="0" w:line="240" w:lineRule="auto"/>
        <w:jc w:val="center"/>
        <w:rPr>
          <w:rFonts w:eastAsia="Calibri" w:cs="Times New Roman"/>
          <w:b/>
          <w:sz w:val="36"/>
          <w:szCs w:val="36"/>
        </w:rPr>
      </w:pPr>
      <w:r w:rsidRPr="00D54502">
        <w:rPr>
          <w:rFonts w:eastAsia="Calibri" w:cs="Times New Roman"/>
          <w:b/>
          <w:sz w:val="36"/>
          <w:szCs w:val="36"/>
        </w:rPr>
        <w:t>CACD</w:t>
      </w:r>
      <w:r>
        <w:rPr>
          <w:rFonts w:eastAsia="Calibri" w:cs="Times New Roman"/>
          <w:b/>
          <w:sz w:val="36"/>
          <w:szCs w:val="36"/>
        </w:rPr>
        <w:t xml:space="preserve"> AUTH</w:t>
      </w:r>
      <w:r w:rsidR="00626053">
        <w:rPr>
          <w:rFonts w:eastAsia="Calibri" w:cs="Times New Roman"/>
          <w:b/>
          <w:sz w:val="36"/>
          <w:szCs w:val="36"/>
        </w:rPr>
        <w:t xml:space="preserve"> FORM</w:t>
      </w:r>
      <w:r w:rsidR="00FE63E0">
        <w:rPr>
          <w:rFonts w:eastAsia="Calibri" w:cs="Times New Roman"/>
          <w:b/>
          <w:sz w:val="36"/>
          <w:szCs w:val="36"/>
        </w:rPr>
        <w:t xml:space="preserve"> - PARALEGAL</w:t>
      </w:r>
    </w:p>
    <w:p w14:paraId="1238AA99" w14:textId="77777777" w:rsidR="00D54502" w:rsidRPr="00D54502" w:rsidRDefault="00D54502" w:rsidP="00D54502">
      <w:pPr>
        <w:spacing w:after="0" w:line="240" w:lineRule="auto"/>
        <w:jc w:val="center"/>
        <w:rPr>
          <w:rFonts w:eastAsia="Calibri" w:cs="Times New Roman"/>
          <w:b/>
          <w:sz w:val="28"/>
        </w:rPr>
      </w:pPr>
    </w:p>
    <w:tbl>
      <w:tblPr>
        <w:tblStyle w:val="TableGrid1"/>
        <w:tblW w:w="10885" w:type="dxa"/>
        <w:tblLook w:val="04A0" w:firstRow="1" w:lastRow="0" w:firstColumn="1" w:lastColumn="0" w:noHBand="0" w:noVBand="1"/>
      </w:tblPr>
      <w:tblGrid>
        <w:gridCol w:w="10885"/>
      </w:tblGrid>
      <w:tr w:rsidR="00070E93" w:rsidRPr="00CF5B14" w14:paraId="5D93105A" w14:textId="77777777" w:rsidTr="000F3939">
        <w:trPr>
          <w:trHeight w:val="1887"/>
        </w:trPr>
        <w:tc>
          <w:tcPr>
            <w:tcW w:w="10885" w:type="dxa"/>
          </w:tcPr>
          <w:p w14:paraId="129BAB62" w14:textId="08C2180B" w:rsidR="00C324CB" w:rsidRPr="00AE0D5A" w:rsidRDefault="00C324CB" w:rsidP="00C324CB">
            <w:pPr>
              <w:widowControl w:val="0"/>
              <w:tabs>
                <w:tab w:val="center" w:pos="4680"/>
                <w:tab w:val="right" w:pos="9360"/>
              </w:tabs>
              <w:spacing w:line="200" w:lineRule="exact"/>
              <w:jc w:val="both"/>
              <w:rPr>
                <w:rFonts w:ascii="Calibri" w:eastAsia="Calibri" w:hAnsi="Calibri" w:cs="Times New Roman"/>
                <w:b/>
                <w:sz w:val="20"/>
                <w:szCs w:val="20"/>
              </w:rPr>
            </w:pPr>
            <w:r w:rsidRPr="00AE0D5A">
              <w:rPr>
                <w:rFonts w:ascii="Calibri" w:eastAsia="Calibri" w:hAnsi="Calibri" w:cs="Times New Roman"/>
                <w:b/>
                <w:sz w:val="20"/>
                <w:szCs w:val="20"/>
              </w:rPr>
              <w:t>INSTRUCTIONS</w:t>
            </w:r>
            <w:r>
              <w:rPr>
                <w:rFonts w:ascii="Calibri" w:eastAsia="Calibri" w:hAnsi="Calibri" w:cs="Times New Roman"/>
                <w:b/>
                <w:sz w:val="20"/>
                <w:szCs w:val="20"/>
              </w:rPr>
              <w:t xml:space="preserve"> FOR OBTAINING CJA FUNDING FOR A </w:t>
            </w:r>
            <w:r w:rsidR="00C77311">
              <w:rPr>
                <w:rFonts w:ascii="Calibri" w:eastAsia="Calibri" w:hAnsi="Calibri" w:cs="Times New Roman"/>
                <w:b/>
                <w:sz w:val="20"/>
                <w:szCs w:val="20"/>
              </w:rPr>
              <w:t>PARALEGAL</w:t>
            </w:r>
            <w:r w:rsidRPr="00AE0D5A">
              <w:rPr>
                <w:rFonts w:ascii="Calibri" w:eastAsia="Calibri" w:hAnsi="Calibri" w:cs="Times New Roman"/>
                <w:b/>
                <w:sz w:val="20"/>
                <w:szCs w:val="20"/>
              </w:rPr>
              <w:t>:</w:t>
            </w:r>
          </w:p>
          <w:p w14:paraId="3B9BAE06" w14:textId="77777777" w:rsidR="0045423A" w:rsidRPr="00AE0D5A" w:rsidRDefault="0045423A" w:rsidP="0045423A">
            <w:pPr>
              <w:widowControl w:val="0"/>
              <w:numPr>
                <w:ilvl w:val="0"/>
                <w:numId w:val="1"/>
              </w:numPr>
              <w:spacing w:line="200" w:lineRule="exact"/>
              <w:ind w:left="420"/>
              <w:contextualSpacing/>
              <w:rPr>
                <w:rFonts w:ascii="Calibri" w:eastAsia="Calibri" w:hAnsi="Calibri"/>
                <w:sz w:val="20"/>
                <w:szCs w:val="20"/>
              </w:rPr>
            </w:pPr>
            <w:r>
              <w:rPr>
                <w:rFonts w:ascii="Calibri" w:eastAsia="Calibri" w:hAnsi="Calibri"/>
                <w:b/>
                <w:color w:val="2F5496" w:themeColor="accent5" w:themeShade="BF"/>
                <w:sz w:val="20"/>
                <w:szCs w:val="20"/>
              </w:rPr>
              <w:t>Complete and Save This Form.</w:t>
            </w:r>
            <w:r>
              <w:rPr>
                <w:rFonts w:ascii="Calibri" w:eastAsia="Calibri" w:hAnsi="Calibri"/>
                <w:sz w:val="20"/>
                <w:szCs w:val="20"/>
              </w:rPr>
              <w:t xml:space="preserve">  Complete this form and </w:t>
            </w:r>
            <w:r w:rsidRPr="00463FA6">
              <w:rPr>
                <w:rFonts w:ascii="Calibri" w:eastAsia="Calibri" w:hAnsi="Calibri"/>
                <w:sz w:val="20"/>
                <w:szCs w:val="20"/>
              </w:rPr>
              <w:t>save it as a Word document</w:t>
            </w:r>
            <w:r>
              <w:rPr>
                <w:rFonts w:ascii="Calibri" w:eastAsia="Calibri" w:hAnsi="Calibri"/>
                <w:sz w:val="20"/>
                <w:szCs w:val="20"/>
              </w:rPr>
              <w:t xml:space="preserve">, </w:t>
            </w:r>
            <w:r w:rsidRPr="00463FA6">
              <w:rPr>
                <w:rFonts w:ascii="Calibri" w:eastAsia="Calibri" w:hAnsi="Calibri"/>
                <w:sz w:val="20"/>
                <w:szCs w:val="20"/>
              </w:rPr>
              <w:t>then print or publish it to PDF</w:t>
            </w:r>
            <w:r>
              <w:rPr>
                <w:rFonts w:ascii="Calibri" w:eastAsia="Calibri" w:hAnsi="Calibri"/>
                <w:sz w:val="20"/>
                <w:szCs w:val="20"/>
              </w:rPr>
              <w:t>.  For supplemental funding requests, use the previously saved Word version of this form and add the necessary supplemental information, then print or publish the revised version to PDF.</w:t>
            </w:r>
          </w:p>
          <w:p w14:paraId="24945AC6" w14:textId="6B86E0EC" w:rsidR="00C324CB" w:rsidRPr="00AE0D5A" w:rsidRDefault="00C324CB" w:rsidP="00C77311">
            <w:pPr>
              <w:widowControl w:val="0"/>
              <w:numPr>
                <w:ilvl w:val="0"/>
                <w:numId w:val="1"/>
              </w:numPr>
              <w:spacing w:line="200" w:lineRule="exact"/>
              <w:ind w:left="420"/>
              <w:contextualSpacing/>
              <w:rPr>
                <w:rFonts w:ascii="Calibri" w:eastAsia="Calibri" w:hAnsi="Calibri" w:cs="Times New Roman"/>
                <w:sz w:val="20"/>
                <w:szCs w:val="20"/>
              </w:rPr>
            </w:pPr>
            <w:r w:rsidRPr="007D7523">
              <w:rPr>
                <w:rFonts w:ascii="Calibri" w:eastAsia="Calibri" w:hAnsi="Calibri" w:cs="Times New Roman"/>
                <w:b/>
                <w:color w:val="2F5496" w:themeColor="accent5" w:themeShade="BF"/>
                <w:sz w:val="20"/>
                <w:szCs w:val="20"/>
              </w:rPr>
              <w:t>Create an AUTH in eVoucher</w:t>
            </w:r>
            <w:r>
              <w:rPr>
                <w:rFonts w:ascii="Calibri" w:eastAsia="Calibri" w:hAnsi="Calibri" w:cs="Times New Roman"/>
                <w:sz w:val="20"/>
                <w:szCs w:val="20"/>
              </w:rPr>
              <w:t xml:space="preserve">.  Be sure to choose the correct option under “Authorization Type Selection” on the “Basic Info” Tab:  choose “Request Additional Funds” if you have previously requested funds for </w:t>
            </w:r>
            <w:r w:rsidR="00C77311" w:rsidRPr="00E647D5">
              <w:rPr>
                <w:rFonts w:ascii="Calibri" w:eastAsia="Calibri" w:hAnsi="Calibri" w:cs="Times New Roman"/>
                <w:sz w:val="20"/>
                <w:szCs w:val="20"/>
              </w:rPr>
              <w:t>a paralegal</w:t>
            </w:r>
            <w:r w:rsidR="00C77311">
              <w:rPr>
                <w:rFonts w:ascii="Calibri" w:eastAsia="Calibri" w:hAnsi="Calibri" w:cs="Times New Roman"/>
                <w:sz w:val="20"/>
                <w:szCs w:val="20"/>
              </w:rPr>
              <w:t xml:space="preserve"> </w:t>
            </w:r>
            <w:r>
              <w:rPr>
                <w:rFonts w:ascii="Calibri" w:eastAsia="Calibri" w:hAnsi="Calibri" w:cs="Times New Roman"/>
                <w:sz w:val="20"/>
                <w:szCs w:val="20"/>
              </w:rPr>
              <w:t xml:space="preserve">in this case; </w:t>
            </w:r>
            <w:r w:rsidRPr="009B50B6">
              <w:rPr>
                <w:rFonts w:ascii="Calibri" w:eastAsia="Calibri" w:hAnsi="Calibri" w:cs="Times New Roman"/>
                <w:b/>
                <w:i/>
                <w:sz w:val="20"/>
                <w:szCs w:val="20"/>
              </w:rPr>
              <w:t xml:space="preserve">choose “Create New Authorization” only if this is the first request in this case for </w:t>
            </w:r>
            <w:r w:rsidR="00C77311" w:rsidRPr="00E647D5">
              <w:rPr>
                <w:rFonts w:ascii="Calibri" w:eastAsia="Calibri" w:hAnsi="Calibri" w:cs="Times New Roman"/>
                <w:b/>
                <w:i/>
                <w:sz w:val="20"/>
                <w:szCs w:val="20"/>
              </w:rPr>
              <w:t>a</w:t>
            </w:r>
            <w:r w:rsidR="00E647D5">
              <w:rPr>
                <w:rFonts w:ascii="Calibri" w:eastAsia="Calibri" w:hAnsi="Calibri" w:cs="Times New Roman"/>
                <w:b/>
                <w:i/>
                <w:sz w:val="20"/>
                <w:szCs w:val="20"/>
              </w:rPr>
              <w:t>ny</w:t>
            </w:r>
            <w:r w:rsidR="00C77311" w:rsidRPr="00E647D5">
              <w:rPr>
                <w:rFonts w:ascii="Calibri" w:eastAsia="Calibri" w:hAnsi="Calibri" w:cs="Times New Roman"/>
                <w:b/>
                <w:i/>
                <w:sz w:val="20"/>
                <w:szCs w:val="20"/>
              </w:rPr>
              <w:t xml:space="preserve"> paralegal</w:t>
            </w:r>
            <w:r w:rsidRPr="00AE0D5A">
              <w:rPr>
                <w:rFonts w:ascii="Calibri" w:eastAsia="Calibri" w:hAnsi="Calibri" w:cs="Times New Roman"/>
                <w:sz w:val="20"/>
                <w:szCs w:val="20"/>
              </w:rPr>
              <w:t>.</w:t>
            </w:r>
          </w:p>
          <w:p w14:paraId="05CB4BAF" w14:textId="03EC1765" w:rsidR="0045423A" w:rsidRDefault="0045423A" w:rsidP="0045423A">
            <w:pPr>
              <w:widowControl w:val="0"/>
              <w:numPr>
                <w:ilvl w:val="0"/>
                <w:numId w:val="1"/>
              </w:numPr>
              <w:spacing w:line="200" w:lineRule="exact"/>
              <w:ind w:left="420" w:right="-104"/>
              <w:contextualSpacing/>
              <w:rPr>
                <w:rFonts w:ascii="Calibri" w:eastAsia="Calibri" w:hAnsi="Calibri"/>
                <w:sz w:val="20"/>
                <w:szCs w:val="20"/>
              </w:rPr>
            </w:pPr>
            <w:r>
              <w:rPr>
                <w:rFonts w:ascii="Calibri" w:eastAsia="Calibri" w:hAnsi="Calibri"/>
                <w:b/>
                <w:color w:val="2F5496" w:themeColor="accent5" w:themeShade="BF"/>
                <w:sz w:val="20"/>
                <w:szCs w:val="20"/>
              </w:rPr>
              <w:t>Attach S</w:t>
            </w:r>
            <w:r w:rsidRPr="007D7523">
              <w:rPr>
                <w:rFonts w:ascii="Calibri" w:eastAsia="Calibri" w:hAnsi="Calibri"/>
                <w:b/>
                <w:color w:val="2F5496" w:themeColor="accent5" w:themeShade="BF"/>
                <w:sz w:val="20"/>
                <w:szCs w:val="20"/>
              </w:rPr>
              <w:t xml:space="preserve">upporting </w:t>
            </w:r>
            <w:r>
              <w:rPr>
                <w:rFonts w:ascii="Calibri" w:eastAsia="Calibri" w:hAnsi="Calibri"/>
                <w:b/>
                <w:color w:val="2F5496" w:themeColor="accent5" w:themeShade="BF"/>
                <w:sz w:val="20"/>
                <w:szCs w:val="20"/>
              </w:rPr>
              <w:t>D</w:t>
            </w:r>
            <w:r w:rsidRPr="007D7523">
              <w:rPr>
                <w:rFonts w:ascii="Calibri" w:eastAsia="Calibri" w:hAnsi="Calibri"/>
                <w:b/>
                <w:color w:val="2F5496" w:themeColor="accent5" w:themeShade="BF"/>
                <w:sz w:val="20"/>
                <w:szCs w:val="20"/>
              </w:rPr>
              <w:t>ocumentation</w:t>
            </w:r>
            <w:r>
              <w:rPr>
                <w:rFonts w:ascii="Calibri" w:eastAsia="Calibri" w:hAnsi="Calibri"/>
                <w:b/>
                <w:color w:val="2F5496" w:themeColor="accent5" w:themeShade="BF"/>
                <w:sz w:val="20"/>
                <w:szCs w:val="20"/>
              </w:rPr>
              <w:t xml:space="preserve"> to AUTH.</w:t>
            </w:r>
            <w:r w:rsidRPr="007D7523">
              <w:rPr>
                <w:rFonts w:ascii="Calibri" w:eastAsia="Calibri" w:hAnsi="Calibri"/>
                <w:color w:val="2F5496" w:themeColor="accent5" w:themeShade="BF"/>
                <w:sz w:val="20"/>
                <w:szCs w:val="20"/>
              </w:rPr>
              <w:t xml:space="preserve"> </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Upload </w:t>
            </w:r>
            <w:r w:rsidRPr="00AE0D5A">
              <w:rPr>
                <w:rFonts w:ascii="Calibri" w:eastAsia="Calibri" w:hAnsi="Calibri"/>
                <w:sz w:val="20"/>
                <w:szCs w:val="20"/>
              </w:rPr>
              <w:t>this form</w:t>
            </w:r>
            <w:r>
              <w:rPr>
                <w:rFonts w:ascii="Calibri" w:eastAsia="Calibri" w:hAnsi="Calibri"/>
                <w:sz w:val="20"/>
                <w:szCs w:val="20"/>
              </w:rPr>
              <w:t xml:space="preserve">, a </w:t>
            </w:r>
            <w:r w:rsidR="00525547">
              <w:rPr>
                <w:rFonts w:ascii="Calibri" w:eastAsia="Calibri" w:hAnsi="Calibri"/>
                <w:sz w:val="20"/>
                <w:szCs w:val="20"/>
              </w:rPr>
              <w:t>CV/</w:t>
            </w:r>
            <w:r>
              <w:rPr>
                <w:rFonts w:ascii="Calibri" w:eastAsia="Calibri" w:hAnsi="Calibri"/>
                <w:sz w:val="20"/>
                <w:szCs w:val="20"/>
              </w:rPr>
              <w:t xml:space="preserve">resume and any other documents specifically required below, and anything else necessary to support your request to the </w:t>
            </w:r>
            <w:r w:rsidRPr="00AE0D5A">
              <w:rPr>
                <w:rFonts w:ascii="Calibri" w:eastAsia="Calibri" w:hAnsi="Calibri"/>
                <w:sz w:val="20"/>
                <w:szCs w:val="20"/>
              </w:rPr>
              <w:t xml:space="preserve">“Documents” </w:t>
            </w:r>
            <w:r>
              <w:rPr>
                <w:rFonts w:ascii="Calibri" w:eastAsia="Calibri" w:hAnsi="Calibri"/>
                <w:sz w:val="20"/>
                <w:szCs w:val="20"/>
              </w:rPr>
              <w:t>T</w:t>
            </w:r>
            <w:r w:rsidRPr="00AE0D5A">
              <w:rPr>
                <w:rFonts w:ascii="Calibri" w:eastAsia="Calibri" w:hAnsi="Calibri"/>
                <w:sz w:val="20"/>
                <w:szCs w:val="20"/>
              </w:rPr>
              <w:t>ab of the AUTH in eVoucher</w:t>
            </w:r>
            <w:r>
              <w:rPr>
                <w:rFonts w:ascii="Calibri" w:eastAsia="Calibri" w:hAnsi="Calibri"/>
                <w:sz w:val="20"/>
                <w:szCs w:val="20"/>
              </w:rPr>
              <w:t>.</w:t>
            </w:r>
          </w:p>
          <w:p w14:paraId="59B3A57E" w14:textId="77777777" w:rsidR="0045423A" w:rsidRPr="00AE0D5A" w:rsidRDefault="0045423A" w:rsidP="0045423A">
            <w:pPr>
              <w:widowControl w:val="0"/>
              <w:numPr>
                <w:ilvl w:val="0"/>
                <w:numId w:val="1"/>
              </w:numPr>
              <w:spacing w:line="200" w:lineRule="exact"/>
              <w:ind w:left="420" w:right="-104"/>
              <w:contextualSpacing/>
              <w:rPr>
                <w:rFonts w:ascii="Calibri" w:eastAsia="Calibri" w:hAnsi="Calibri"/>
                <w:sz w:val="20"/>
                <w:szCs w:val="20"/>
              </w:rPr>
            </w:pPr>
            <w:r w:rsidRPr="00A03D71">
              <w:rPr>
                <w:rFonts w:ascii="Calibri" w:eastAsia="Calibri" w:hAnsi="Calibri"/>
                <w:b/>
                <w:color w:val="2F5496" w:themeColor="accent5" w:themeShade="BF"/>
                <w:sz w:val="20"/>
                <w:szCs w:val="20"/>
              </w:rPr>
              <w:t xml:space="preserve">Submit the AUTH </w:t>
            </w:r>
            <w:r>
              <w:rPr>
                <w:rFonts w:ascii="Calibri" w:eastAsia="Calibri" w:hAnsi="Calibri"/>
                <w:b/>
                <w:color w:val="2F5496" w:themeColor="accent5" w:themeShade="BF"/>
                <w:sz w:val="20"/>
                <w:szCs w:val="20"/>
              </w:rPr>
              <w:t>to the CJA Office.</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 All CJA funds are administered and processed in the eVoucher system.  To complete your CJA funding request, you must check the “affirm” box and click “Submit” on the “Confirmation” Tab in eVoucher.</w:t>
            </w:r>
          </w:p>
          <w:p w14:paraId="06D61292" w14:textId="79438D91" w:rsidR="006E3254" w:rsidRPr="000F3939" w:rsidRDefault="00C324CB" w:rsidP="000F3939">
            <w:pPr>
              <w:widowControl w:val="0"/>
              <w:numPr>
                <w:ilvl w:val="0"/>
                <w:numId w:val="1"/>
              </w:numPr>
              <w:spacing w:line="200" w:lineRule="exact"/>
              <w:ind w:left="420" w:right="-104"/>
              <w:contextualSpacing/>
              <w:rPr>
                <w:rFonts w:ascii="Calibri" w:eastAsia="Calibri" w:hAnsi="Calibri" w:cs="Times New Roman"/>
                <w:sz w:val="20"/>
                <w:szCs w:val="20"/>
              </w:rPr>
            </w:pPr>
            <w:r w:rsidRPr="006E3254">
              <w:rPr>
                <w:rFonts w:ascii="Calibri" w:eastAsia="Calibri" w:hAnsi="Calibri" w:cs="Times New Roman"/>
                <w:sz w:val="20"/>
                <w:szCs w:val="20"/>
              </w:rPr>
              <w:t xml:space="preserve">Questions?  </w:t>
            </w:r>
            <w:r w:rsidR="00404EB2" w:rsidRPr="00AE0D5A">
              <w:rPr>
                <w:rFonts w:ascii="Calibri" w:eastAsia="Calibri" w:hAnsi="Calibri" w:cs="Times New Roman"/>
                <w:sz w:val="20"/>
                <w:szCs w:val="20"/>
              </w:rPr>
              <w:t xml:space="preserve">Contact </w:t>
            </w:r>
            <w:r w:rsidR="00404EB2">
              <w:rPr>
                <w:rFonts w:ascii="Calibri" w:eastAsia="Calibri" w:hAnsi="Calibri" w:cs="Times New Roman"/>
                <w:sz w:val="20"/>
                <w:szCs w:val="20"/>
              </w:rPr>
              <w:t xml:space="preserve">us at </w:t>
            </w:r>
            <w:hyperlink r:id="rId8" w:history="1">
              <w:r w:rsidR="00404EB2" w:rsidRPr="009D459F">
                <w:rPr>
                  <w:rStyle w:val="Hyperlink"/>
                  <w:rFonts w:ascii="Calibri" w:eastAsia="Calibri" w:hAnsi="Calibri" w:cs="Times New Roman"/>
                  <w:sz w:val="20"/>
                  <w:szCs w:val="20"/>
                </w:rPr>
                <w:t>cja@cacd.uscourts.gov</w:t>
              </w:r>
            </w:hyperlink>
            <w:r w:rsidR="00404EB2">
              <w:rPr>
                <w:rFonts w:ascii="Calibri" w:eastAsia="Calibri" w:hAnsi="Calibri" w:cs="Times New Roman"/>
                <w:sz w:val="20"/>
                <w:szCs w:val="20"/>
              </w:rPr>
              <w:t xml:space="preserve"> or call Tracy Nelson at (213) 894-2382.</w:t>
            </w:r>
          </w:p>
        </w:tc>
      </w:tr>
    </w:tbl>
    <w:p w14:paraId="6D8B2A8E" w14:textId="77777777" w:rsidR="00D54502" w:rsidRPr="00D54502" w:rsidRDefault="00D54502" w:rsidP="00D54502">
      <w:pPr>
        <w:spacing w:after="0" w:line="240" w:lineRule="auto"/>
        <w:jc w:val="center"/>
        <w:rPr>
          <w:rFonts w:eastAsia="Calibri" w:cs="Times New Roman"/>
          <w:szCs w:val="24"/>
        </w:rPr>
      </w:pPr>
    </w:p>
    <w:p w14:paraId="0EEC8539" w14:textId="77777777" w:rsidR="00D54502" w:rsidRPr="00D54502" w:rsidRDefault="00D54502" w:rsidP="00D54502">
      <w:pPr>
        <w:spacing w:after="120" w:line="240" w:lineRule="auto"/>
        <w:rPr>
          <w:rFonts w:eastAsia="Calibri" w:cs="Times New Roman"/>
          <w:szCs w:val="24"/>
        </w:rPr>
      </w:pPr>
      <w:r w:rsidRPr="00D54502">
        <w:rPr>
          <w:rFonts w:eastAsia="Calibri" w:cs="Times New Roman"/>
          <w:b/>
          <w:szCs w:val="24"/>
        </w:rPr>
        <w:t>I.</w:t>
      </w:r>
      <w:r w:rsidRPr="00D54502">
        <w:rPr>
          <w:rFonts w:eastAsia="Calibri" w:cs="Times New Roman"/>
          <w:b/>
          <w:szCs w:val="24"/>
        </w:rPr>
        <w:tab/>
        <w:t>BASIC INFORMATION ABOUT REPRESENTATION</w:t>
      </w:r>
    </w:p>
    <w:tbl>
      <w:tblPr>
        <w:tblStyle w:val="TableGrid1"/>
        <w:tblW w:w="10885" w:type="dxa"/>
        <w:tblLook w:val="04A0" w:firstRow="1" w:lastRow="0" w:firstColumn="1" w:lastColumn="0" w:noHBand="0" w:noVBand="1"/>
      </w:tblPr>
      <w:tblGrid>
        <w:gridCol w:w="5755"/>
        <w:gridCol w:w="5130"/>
      </w:tblGrid>
      <w:tr w:rsidR="004C654B" w:rsidRPr="00D54502" w14:paraId="094D73F6" w14:textId="77777777" w:rsidTr="004C654B">
        <w:tc>
          <w:tcPr>
            <w:tcW w:w="5755" w:type="dxa"/>
            <w:shd w:val="clear" w:color="auto" w:fill="EEECE1"/>
          </w:tcPr>
          <w:p w14:paraId="22BF8418" w14:textId="3835085A" w:rsidR="004C654B" w:rsidRPr="00D54502" w:rsidRDefault="004C654B" w:rsidP="00EB2D53">
            <w:pPr>
              <w:tabs>
                <w:tab w:val="center" w:pos="4680"/>
                <w:tab w:val="right" w:pos="9360"/>
              </w:tabs>
              <w:rPr>
                <w:rFonts w:eastAsia="Calibri" w:cs="Times New Roman"/>
                <w:szCs w:val="24"/>
              </w:rPr>
            </w:pPr>
            <w:r w:rsidRPr="00D54502">
              <w:rPr>
                <w:rFonts w:eastAsia="Calibri" w:cs="Times New Roman"/>
                <w:szCs w:val="24"/>
              </w:rPr>
              <w:t>Attorney Name:</w:t>
            </w:r>
          </w:p>
        </w:tc>
        <w:sdt>
          <w:sdtPr>
            <w:rPr>
              <w:rFonts w:eastAsia="Calibri" w:cs="Times New Roman"/>
              <w:szCs w:val="24"/>
            </w:rPr>
            <w:id w:val="-2016370851"/>
            <w:placeholder>
              <w:docPart w:val="B7258F67494A4349970E3197A4937821"/>
            </w:placeholder>
            <w:showingPlcHdr/>
            <w:text/>
          </w:sdtPr>
          <w:sdtEndPr/>
          <w:sdtContent>
            <w:tc>
              <w:tcPr>
                <w:tcW w:w="5130" w:type="dxa"/>
              </w:tcPr>
              <w:p w14:paraId="42BA4C92" w14:textId="47B72BD5" w:rsidR="004C654B" w:rsidRPr="00D54502" w:rsidRDefault="004C654B" w:rsidP="00EB2D53">
                <w:pPr>
                  <w:tabs>
                    <w:tab w:val="center" w:pos="4680"/>
                    <w:tab w:val="right" w:pos="9360"/>
                  </w:tabs>
                  <w:rPr>
                    <w:rFonts w:eastAsia="Calibri" w:cs="Times New Roman"/>
                    <w:szCs w:val="24"/>
                  </w:rPr>
                </w:pPr>
                <w:r>
                  <w:rPr>
                    <w:rStyle w:val="PlaceholderText"/>
                  </w:rPr>
                  <w:t xml:space="preserve">Enter Attorney Name </w:t>
                </w:r>
                <w:r w:rsidRPr="00D454CB">
                  <w:rPr>
                    <w:rStyle w:val="PlaceholderText"/>
                  </w:rPr>
                  <w:t>here</w:t>
                </w:r>
              </w:p>
            </w:tc>
          </w:sdtContent>
        </w:sdt>
      </w:tr>
      <w:tr w:rsidR="004C654B" w:rsidRPr="00D54502" w14:paraId="1BAD5971" w14:textId="77777777" w:rsidTr="004C654B">
        <w:tc>
          <w:tcPr>
            <w:tcW w:w="5755" w:type="dxa"/>
            <w:shd w:val="clear" w:color="auto" w:fill="EEECE1"/>
          </w:tcPr>
          <w:p w14:paraId="7B666181" w14:textId="1A727CEE" w:rsidR="004C654B" w:rsidRPr="00D54502" w:rsidRDefault="004C654B" w:rsidP="00EB2D53">
            <w:pPr>
              <w:tabs>
                <w:tab w:val="center" w:pos="4680"/>
                <w:tab w:val="right" w:pos="9360"/>
              </w:tabs>
              <w:rPr>
                <w:rFonts w:eastAsia="Calibri" w:cs="Times New Roman"/>
                <w:szCs w:val="24"/>
              </w:rPr>
            </w:pPr>
            <w:r w:rsidRPr="00D54502">
              <w:rPr>
                <w:rFonts w:eastAsia="Calibri" w:cs="Times New Roman"/>
                <w:szCs w:val="24"/>
              </w:rPr>
              <w:t>Defendant Name:</w:t>
            </w:r>
          </w:p>
        </w:tc>
        <w:sdt>
          <w:sdtPr>
            <w:rPr>
              <w:rFonts w:eastAsia="Calibri" w:cs="Times New Roman"/>
              <w:szCs w:val="24"/>
            </w:rPr>
            <w:alias w:val="Subject"/>
            <w:tag w:val=""/>
            <w:id w:val="-171565296"/>
            <w:placeholder>
              <w:docPart w:val="C252521765A245C7A484C6A1758086F5"/>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5130" w:type="dxa"/>
              </w:tcPr>
              <w:p w14:paraId="4195DE3A" w14:textId="3EEF9CCF" w:rsidR="004C654B" w:rsidRPr="00D54502" w:rsidRDefault="004C654B" w:rsidP="00EB2D53">
                <w:pPr>
                  <w:tabs>
                    <w:tab w:val="center" w:pos="4680"/>
                    <w:tab w:val="right" w:pos="9360"/>
                  </w:tabs>
                  <w:rPr>
                    <w:rFonts w:eastAsia="Calibri" w:cs="Times New Roman"/>
                    <w:szCs w:val="24"/>
                  </w:rPr>
                </w:pPr>
                <w:r>
                  <w:rPr>
                    <w:rStyle w:val="PlaceholderText"/>
                  </w:rPr>
                  <w:t>Enter Defendant Name here</w:t>
                </w:r>
              </w:p>
            </w:tc>
          </w:sdtContent>
        </w:sdt>
      </w:tr>
      <w:tr w:rsidR="004C654B" w:rsidRPr="00D54502" w14:paraId="4F41EF1B" w14:textId="77777777" w:rsidTr="004C654B">
        <w:tc>
          <w:tcPr>
            <w:tcW w:w="5755" w:type="dxa"/>
            <w:shd w:val="clear" w:color="auto" w:fill="EEECE1"/>
          </w:tcPr>
          <w:p w14:paraId="644CFCD8" w14:textId="79C30E0B" w:rsidR="004C654B" w:rsidRPr="00D54502" w:rsidRDefault="004C654B" w:rsidP="00EB2D53">
            <w:pPr>
              <w:tabs>
                <w:tab w:val="center" w:pos="4680"/>
                <w:tab w:val="right" w:pos="9360"/>
              </w:tabs>
              <w:rPr>
                <w:rFonts w:eastAsia="Calibri" w:cs="Times New Roman"/>
                <w:szCs w:val="24"/>
              </w:rPr>
            </w:pPr>
            <w:r w:rsidRPr="00D54502">
              <w:rPr>
                <w:rFonts w:eastAsia="Calibri" w:cs="Times New Roman"/>
                <w:szCs w:val="24"/>
              </w:rPr>
              <w:t>Case Title:</w:t>
            </w:r>
          </w:p>
        </w:tc>
        <w:sdt>
          <w:sdtPr>
            <w:rPr>
              <w:rFonts w:eastAsia="Calibri" w:cs="Times New Roman"/>
              <w:szCs w:val="24"/>
            </w:rPr>
            <w:id w:val="-86856250"/>
            <w:placeholder>
              <w:docPart w:val="A5B2D40A23B0418EA357550CE758F437"/>
            </w:placeholder>
            <w:showingPlcHdr/>
            <w:text/>
          </w:sdtPr>
          <w:sdtEndPr/>
          <w:sdtContent>
            <w:tc>
              <w:tcPr>
                <w:tcW w:w="5130" w:type="dxa"/>
              </w:tcPr>
              <w:p w14:paraId="6C240207" w14:textId="7EE4F3B4" w:rsidR="004C654B" w:rsidRPr="00D54502" w:rsidRDefault="004C654B" w:rsidP="00EB2D53">
                <w:pPr>
                  <w:tabs>
                    <w:tab w:val="center" w:pos="4680"/>
                    <w:tab w:val="right" w:pos="9360"/>
                  </w:tabs>
                  <w:rPr>
                    <w:rFonts w:eastAsia="Calibri" w:cs="Times New Roman"/>
                    <w:szCs w:val="24"/>
                  </w:rPr>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tc>
          </w:sdtContent>
        </w:sdt>
      </w:tr>
      <w:tr w:rsidR="004C654B" w:rsidRPr="00D54502" w14:paraId="5782CF57" w14:textId="77777777" w:rsidTr="004C654B">
        <w:tc>
          <w:tcPr>
            <w:tcW w:w="5755" w:type="dxa"/>
            <w:shd w:val="clear" w:color="auto" w:fill="EEECE1"/>
          </w:tcPr>
          <w:p w14:paraId="2F7EC7A2" w14:textId="2702DF3F" w:rsidR="004C654B" w:rsidRPr="00D54502" w:rsidRDefault="004C654B" w:rsidP="00EB2D53">
            <w:pPr>
              <w:tabs>
                <w:tab w:val="center" w:pos="4680"/>
                <w:tab w:val="right" w:pos="9360"/>
              </w:tabs>
              <w:rPr>
                <w:rFonts w:eastAsia="Calibri" w:cs="Times New Roman"/>
                <w:szCs w:val="24"/>
              </w:rPr>
            </w:pPr>
            <w:r w:rsidRPr="00D54502">
              <w:rPr>
                <w:rFonts w:eastAsia="Calibri" w:cs="Times New Roman"/>
                <w:szCs w:val="24"/>
              </w:rPr>
              <w:t>Case Number:</w:t>
            </w:r>
          </w:p>
        </w:tc>
        <w:sdt>
          <w:sdtPr>
            <w:rPr>
              <w:rFonts w:eastAsia="Calibri" w:cs="Times New Roman"/>
              <w:szCs w:val="24"/>
            </w:rPr>
            <w:alias w:val="Case Number"/>
            <w:tag w:val=""/>
            <w:id w:val="-522242251"/>
            <w:placeholder>
              <w:docPart w:val="D5590A9EE469444E86123EB90CE904B3"/>
            </w:placeholder>
            <w:showingPlcHdr/>
            <w:dataBinding w:prefixMappings="xmlns:ns0='http://schemas.microsoft.com/office/2006/coverPageProps' " w:xpath="/ns0:CoverPageProperties[1]/ns0:Abstract[1]" w:storeItemID="{55AF091B-3C7A-41E3-B477-F2FDAA23CFDA}"/>
            <w:text/>
          </w:sdtPr>
          <w:sdtEndPr/>
          <w:sdtContent>
            <w:tc>
              <w:tcPr>
                <w:tcW w:w="5130" w:type="dxa"/>
              </w:tcPr>
              <w:p w14:paraId="7C0B75C3" w14:textId="71637338" w:rsidR="004C654B" w:rsidRPr="00D54502" w:rsidRDefault="004C654B" w:rsidP="00EB2D53">
                <w:pPr>
                  <w:tabs>
                    <w:tab w:val="center" w:pos="4680"/>
                    <w:tab w:val="right" w:pos="9360"/>
                  </w:tabs>
                  <w:rPr>
                    <w:rFonts w:eastAsia="Calibri" w:cs="Times New Roman"/>
                    <w:szCs w:val="24"/>
                  </w:rPr>
                </w:pPr>
                <w:r>
                  <w:rPr>
                    <w:rStyle w:val="PlaceholderText"/>
                  </w:rPr>
                  <w:t>Enter Case Number here</w:t>
                </w:r>
              </w:p>
            </w:tc>
          </w:sdtContent>
        </w:sdt>
      </w:tr>
      <w:tr w:rsidR="004C654B" w:rsidRPr="00D54502" w14:paraId="1BFF13FA" w14:textId="77777777" w:rsidTr="004C654B">
        <w:tc>
          <w:tcPr>
            <w:tcW w:w="5755" w:type="dxa"/>
            <w:shd w:val="clear" w:color="auto" w:fill="EEECE1"/>
          </w:tcPr>
          <w:p w14:paraId="50592F65" w14:textId="5DB7FD11" w:rsidR="004C654B" w:rsidRPr="00D54502" w:rsidRDefault="004C654B" w:rsidP="00EB2D53">
            <w:pPr>
              <w:tabs>
                <w:tab w:val="center" w:pos="4680"/>
                <w:tab w:val="right" w:pos="9360"/>
              </w:tabs>
              <w:rPr>
                <w:rFonts w:eastAsia="Calibri" w:cs="Times New Roman"/>
                <w:szCs w:val="24"/>
              </w:rPr>
            </w:pPr>
            <w:r w:rsidRPr="00D54502">
              <w:rPr>
                <w:rFonts w:eastAsia="Calibri" w:cs="Times New Roman"/>
                <w:szCs w:val="24"/>
              </w:rPr>
              <w:t>Defendant Number:</w:t>
            </w:r>
          </w:p>
        </w:tc>
        <w:sdt>
          <w:sdtPr>
            <w:rPr>
              <w:rFonts w:eastAsia="Calibri" w:cs="Times New Roman"/>
              <w:szCs w:val="24"/>
            </w:rPr>
            <w:id w:val="-992103170"/>
            <w:placeholder>
              <w:docPart w:val="11E99B4355834907B085B6EF7D8E146F"/>
            </w:placeholder>
            <w:showingPlcHdr/>
            <w:text/>
          </w:sdtPr>
          <w:sdtEndPr/>
          <w:sdtContent>
            <w:tc>
              <w:tcPr>
                <w:tcW w:w="5130" w:type="dxa"/>
              </w:tcPr>
              <w:p w14:paraId="5FF0CFB5" w14:textId="623DBEF2" w:rsidR="004C654B" w:rsidRPr="00D54502" w:rsidRDefault="004C654B" w:rsidP="00EB2D53">
                <w:pPr>
                  <w:tabs>
                    <w:tab w:val="center" w:pos="4680"/>
                    <w:tab w:val="right" w:pos="9360"/>
                  </w:tabs>
                  <w:rPr>
                    <w:rFonts w:eastAsia="Calibri" w:cs="Times New Roman"/>
                    <w:szCs w:val="24"/>
                  </w:rPr>
                </w:pPr>
                <w:r>
                  <w:rPr>
                    <w:rStyle w:val="PlaceholderText"/>
                  </w:rPr>
                  <w:t xml:space="preserve">Enter Defendant Number </w:t>
                </w:r>
                <w:r w:rsidRPr="00E61284">
                  <w:rPr>
                    <w:rStyle w:val="PlaceholderText"/>
                  </w:rPr>
                  <w:t>here</w:t>
                </w:r>
              </w:p>
            </w:tc>
          </w:sdtContent>
        </w:sdt>
      </w:tr>
      <w:tr w:rsidR="004C654B" w:rsidRPr="00D54502" w14:paraId="0CD27C64" w14:textId="77777777" w:rsidTr="004C654B">
        <w:tc>
          <w:tcPr>
            <w:tcW w:w="5755" w:type="dxa"/>
            <w:shd w:val="clear" w:color="auto" w:fill="EEECE1"/>
          </w:tcPr>
          <w:p w14:paraId="23AE0F5A" w14:textId="7830D46C" w:rsidR="004C654B" w:rsidRPr="00D54502" w:rsidRDefault="004C654B" w:rsidP="00EB2D53">
            <w:pPr>
              <w:tabs>
                <w:tab w:val="center" w:pos="4680"/>
                <w:tab w:val="right" w:pos="9360"/>
              </w:tabs>
              <w:rPr>
                <w:rFonts w:eastAsia="Calibri" w:cs="Times New Roman"/>
                <w:szCs w:val="24"/>
              </w:rPr>
            </w:pPr>
            <w:r>
              <w:rPr>
                <w:rFonts w:eastAsia="Calibri" w:cs="Times New Roman"/>
                <w:szCs w:val="24"/>
              </w:rPr>
              <w:t xml:space="preserve">Total </w:t>
            </w:r>
            <w:r w:rsidRPr="00D54502">
              <w:rPr>
                <w:rFonts w:eastAsia="Calibri" w:cs="Times New Roman"/>
                <w:szCs w:val="24"/>
              </w:rPr>
              <w:t xml:space="preserve">Number </w:t>
            </w:r>
            <w:r>
              <w:rPr>
                <w:rFonts w:eastAsia="Calibri" w:cs="Times New Roman"/>
                <w:szCs w:val="24"/>
              </w:rPr>
              <w:t xml:space="preserve">of </w:t>
            </w:r>
            <w:r w:rsidRPr="00D54502">
              <w:rPr>
                <w:rFonts w:eastAsia="Calibri" w:cs="Times New Roman"/>
                <w:szCs w:val="24"/>
              </w:rPr>
              <w:t>Defendants:</w:t>
            </w:r>
          </w:p>
        </w:tc>
        <w:sdt>
          <w:sdtPr>
            <w:rPr>
              <w:rFonts w:eastAsia="Calibri" w:cs="Times New Roman"/>
              <w:szCs w:val="24"/>
            </w:rPr>
            <w:id w:val="-646132025"/>
            <w:placeholder>
              <w:docPart w:val="7A001E57709945D5854D11ABE21AEEA1"/>
            </w:placeholder>
            <w:showingPlcHdr/>
            <w:text/>
          </w:sdtPr>
          <w:sdtEndPr/>
          <w:sdtContent>
            <w:tc>
              <w:tcPr>
                <w:tcW w:w="5130" w:type="dxa"/>
              </w:tcPr>
              <w:p w14:paraId="7A447E2F" w14:textId="21166EE1" w:rsidR="004C654B" w:rsidRPr="00D54502" w:rsidRDefault="004C654B" w:rsidP="00EB2D53">
                <w:pPr>
                  <w:tabs>
                    <w:tab w:val="center" w:pos="4680"/>
                    <w:tab w:val="right" w:pos="9360"/>
                  </w:tabs>
                  <w:rPr>
                    <w:rFonts w:eastAsia="Calibri" w:cs="Times New Roman"/>
                    <w:szCs w:val="24"/>
                  </w:rPr>
                </w:pPr>
                <w:r>
                  <w:rPr>
                    <w:rStyle w:val="PlaceholderText"/>
                  </w:rPr>
                  <w:t xml:space="preserve">Enter Total Number of Defendants </w:t>
                </w:r>
                <w:r w:rsidRPr="00E61284">
                  <w:rPr>
                    <w:rStyle w:val="PlaceholderText"/>
                  </w:rPr>
                  <w:t>here</w:t>
                </w:r>
              </w:p>
            </w:tc>
          </w:sdtContent>
        </w:sdt>
      </w:tr>
      <w:tr w:rsidR="004C654B" w:rsidRPr="00D54502" w14:paraId="6D7AFCCC" w14:textId="77777777" w:rsidTr="004C654B">
        <w:tc>
          <w:tcPr>
            <w:tcW w:w="5755" w:type="dxa"/>
            <w:shd w:val="clear" w:color="auto" w:fill="EEECE1"/>
          </w:tcPr>
          <w:p w14:paraId="01FACCD1" w14:textId="2EC9ABD7" w:rsidR="004C654B" w:rsidRPr="00D54502" w:rsidRDefault="004C654B" w:rsidP="00EB2D53">
            <w:pPr>
              <w:tabs>
                <w:tab w:val="center" w:pos="4680"/>
                <w:tab w:val="right" w:pos="9360"/>
              </w:tabs>
              <w:rPr>
                <w:rFonts w:eastAsia="Calibri" w:cs="Times New Roman"/>
                <w:szCs w:val="24"/>
              </w:rPr>
            </w:pPr>
            <w:r w:rsidRPr="00D54502">
              <w:rPr>
                <w:rFonts w:eastAsia="Calibri" w:cs="Times New Roman"/>
                <w:szCs w:val="24"/>
              </w:rPr>
              <w:t xml:space="preserve">Has Case Been Designated as COMPLEX by the USAO?  </w:t>
            </w:r>
            <w:r w:rsidRPr="00EB2D53">
              <w:rPr>
                <w:rFonts w:eastAsia="Calibri" w:cs="Times New Roman"/>
                <w:sz w:val="20"/>
                <w:szCs w:val="20"/>
              </w:rPr>
              <w:t>(</w:t>
            </w:r>
            <w:r w:rsidRPr="00EB2D53">
              <w:rPr>
                <w:rFonts w:eastAsia="Calibri" w:cs="Times New Roman"/>
                <w:i/>
                <w:sz w:val="20"/>
                <w:szCs w:val="20"/>
              </w:rPr>
              <w:t>Provide the docket number and give the government’s estimate of the number of trial days if provided.</w:t>
            </w:r>
            <w:r w:rsidRPr="00EB2D53">
              <w:rPr>
                <w:rFonts w:eastAsia="Calibri" w:cs="Times New Roman"/>
                <w:sz w:val="20"/>
                <w:szCs w:val="20"/>
              </w:rPr>
              <w:t>)</w:t>
            </w:r>
          </w:p>
        </w:tc>
        <w:sdt>
          <w:sdtPr>
            <w:rPr>
              <w:rFonts w:eastAsia="Calibri" w:cs="Times New Roman"/>
              <w:szCs w:val="24"/>
            </w:rPr>
            <w:id w:val="159746363"/>
            <w:placeholder>
              <w:docPart w:val="C6AB983A82E24DA2B21F863402E671B6"/>
            </w:placeholder>
            <w:showingPlcHdr/>
            <w:text w:multiLine="1"/>
          </w:sdtPr>
          <w:sdtEndPr/>
          <w:sdtContent>
            <w:tc>
              <w:tcPr>
                <w:tcW w:w="5130" w:type="dxa"/>
              </w:tcPr>
              <w:p w14:paraId="7B366056" w14:textId="410C5EB6" w:rsidR="004C654B" w:rsidRPr="00D54502" w:rsidRDefault="004C654B" w:rsidP="00EB2D53">
                <w:pPr>
                  <w:tabs>
                    <w:tab w:val="center" w:pos="4680"/>
                    <w:tab w:val="right" w:pos="9360"/>
                  </w:tabs>
                  <w:rPr>
                    <w:rFonts w:eastAsia="Calibri" w:cs="Times New Roman"/>
                    <w:szCs w:val="24"/>
                  </w:rPr>
                </w:pPr>
                <w:r>
                  <w:rPr>
                    <w:rStyle w:val="PlaceholderText"/>
                  </w:rPr>
                  <w:t>Explain</w:t>
                </w:r>
                <w:r w:rsidRPr="00E61284">
                  <w:rPr>
                    <w:rStyle w:val="PlaceholderText"/>
                  </w:rPr>
                  <w:t xml:space="preserve"> here </w:t>
                </w:r>
                <w:r>
                  <w:rPr>
                    <w:rStyle w:val="PlaceholderText"/>
                  </w:rPr>
                  <w:t>if case is COMPLEX</w:t>
                </w:r>
              </w:p>
            </w:tc>
          </w:sdtContent>
        </w:sdt>
      </w:tr>
      <w:tr w:rsidR="004C654B" w:rsidRPr="00D54502" w14:paraId="398F2AA7" w14:textId="77777777" w:rsidTr="004C654B">
        <w:trPr>
          <w:trHeight w:val="321"/>
        </w:trPr>
        <w:tc>
          <w:tcPr>
            <w:tcW w:w="5755" w:type="dxa"/>
            <w:shd w:val="clear" w:color="auto" w:fill="EEECE1"/>
          </w:tcPr>
          <w:p w14:paraId="22410BA8" w14:textId="31B38BBE" w:rsidR="004C654B" w:rsidRPr="00D54502" w:rsidRDefault="004C654B" w:rsidP="00EB2D53">
            <w:pPr>
              <w:tabs>
                <w:tab w:val="center" w:pos="4680"/>
                <w:tab w:val="right" w:pos="9360"/>
              </w:tabs>
              <w:rPr>
                <w:rFonts w:eastAsia="Calibri" w:cs="Times New Roman"/>
                <w:szCs w:val="24"/>
              </w:rPr>
            </w:pPr>
            <w:r>
              <w:rPr>
                <w:rFonts w:eastAsia="Calibri" w:cs="Times New Roman"/>
                <w:szCs w:val="24"/>
              </w:rPr>
              <w:t xml:space="preserve">Defendant’s </w:t>
            </w:r>
            <w:r w:rsidRPr="00D54502">
              <w:rPr>
                <w:rFonts w:eastAsia="Calibri" w:cs="Times New Roman"/>
                <w:szCs w:val="24"/>
              </w:rPr>
              <w:t>Other Pending Cases (</w:t>
            </w:r>
            <w:r w:rsidRPr="00D54502">
              <w:rPr>
                <w:rFonts w:eastAsia="Calibri" w:cs="Times New Roman"/>
                <w:i/>
                <w:szCs w:val="24"/>
              </w:rPr>
              <w:t>give case numbers</w:t>
            </w:r>
            <w:r w:rsidRPr="00D54502">
              <w:rPr>
                <w:rFonts w:eastAsia="Calibri" w:cs="Times New Roman"/>
                <w:szCs w:val="24"/>
              </w:rPr>
              <w:t>):</w:t>
            </w:r>
          </w:p>
        </w:tc>
        <w:sdt>
          <w:sdtPr>
            <w:rPr>
              <w:rFonts w:eastAsia="Calibri" w:cs="Times New Roman"/>
              <w:szCs w:val="24"/>
            </w:rPr>
            <w:id w:val="-244031027"/>
            <w:placeholder>
              <w:docPart w:val="3C77423CC0764C8C9A72B96E3406E815"/>
            </w:placeholder>
            <w:showingPlcHdr/>
            <w:text w:multiLine="1"/>
          </w:sdtPr>
          <w:sdtEndPr/>
          <w:sdtContent>
            <w:tc>
              <w:tcPr>
                <w:tcW w:w="5130" w:type="dxa"/>
              </w:tcPr>
              <w:p w14:paraId="4CA66B4C" w14:textId="2D0BBBD1" w:rsidR="004C654B" w:rsidRPr="00D54502" w:rsidRDefault="004C654B" w:rsidP="00EB2D53">
                <w:pPr>
                  <w:tabs>
                    <w:tab w:val="center" w:pos="4680"/>
                    <w:tab w:val="right" w:pos="9360"/>
                  </w:tabs>
                  <w:rPr>
                    <w:rFonts w:eastAsia="Calibri" w:cs="Times New Roman"/>
                    <w:szCs w:val="24"/>
                  </w:rPr>
                </w:pPr>
                <w:r>
                  <w:rPr>
                    <w:rStyle w:val="PlaceholderText"/>
                  </w:rPr>
                  <w:t xml:space="preserve">List Defendant’s Other Pending Cases </w:t>
                </w:r>
                <w:r w:rsidRPr="00E61284">
                  <w:rPr>
                    <w:rStyle w:val="PlaceholderText"/>
                  </w:rPr>
                  <w:t>here</w:t>
                </w:r>
              </w:p>
            </w:tc>
          </w:sdtContent>
        </w:sdt>
      </w:tr>
    </w:tbl>
    <w:p w14:paraId="44642475" w14:textId="63DD1117" w:rsidR="00864DA5" w:rsidRPr="00D54502" w:rsidRDefault="00864DA5" w:rsidP="002852E7">
      <w:pPr>
        <w:widowControl w:val="0"/>
        <w:spacing w:before="240" w:after="120" w:line="240" w:lineRule="auto"/>
        <w:ind w:left="720" w:hanging="720"/>
        <w:rPr>
          <w:rFonts w:eastAsia="Calibri" w:cs="Times New Roman"/>
          <w:i/>
          <w:szCs w:val="24"/>
        </w:rPr>
      </w:pPr>
      <w:r w:rsidRPr="00D54502">
        <w:rPr>
          <w:rFonts w:eastAsia="Calibri" w:cs="Times New Roman"/>
          <w:b/>
          <w:szCs w:val="24"/>
        </w:rPr>
        <w:t>I</w:t>
      </w:r>
      <w:r>
        <w:rPr>
          <w:rFonts w:eastAsia="Calibri" w:cs="Times New Roman"/>
          <w:b/>
          <w:szCs w:val="24"/>
        </w:rPr>
        <w:t>I</w:t>
      </w:r>
      <w:r w:rsidRPr="00D54502">
        <w:rPr>
          <w:rFonts w:eastAsia="Calibri" w:cs="Times New Roman"/>
          <w:b/>
          <w:szCs w:val="24"/>
        </w:rPr>
        <w:t>.</w:t>
      </w:r>
      <w:r w:rsidRPr="00D54502">
        <w:rPr>
          <w:rFonts w:eastAsia="Calibri" w:cs="Times New Roman"/>
          <w:b/>
          <w:szCs w:val="24"/>
        </w:rPr>
        <w:tab/>
      </w:r>
      <w:r w:rsidR="00BD7AA1">
        <w:rPr>
          <w:rFonts w:eastAsia="Calibri" w:cs="Times New Roman"/>
          <w:b/>
          <w:szCs w:val="24"/>
        </w:rPr>
        <w:t>PARALEGAL</w:t>
      </w:r>
      <w:r w:rsidRPr="00D54502">
        <w:rPr>
          <w:rFonts w:eastAsia="Calibri" w:cs="Times New Roman"/>
          <w:b/>
          <w:szCs w:val="24"/>
        </w:rPr>
        <w:t xml:space="preserve"> INFORMATION</w:t>
      </w:r>
      <w:r w:rsidRPr="00D54502">
        <w:rPr>
          <w:rFonts w:eastAsia="Calibri" w:cs="Times New Roman"/>
          <w:i/>
          <w:szCs w:val="24"/>
        </w:rPr>
        <w:t xml:space="preserve"> </w:t>
      </w:r>
    </w:p>
    <w:tbl>
      <w:tblPr>
        <w:tblStyle w:val="TableGrid1"/>
        <w:tblW w:w="10885" w:type="dxa"/>
        <w:tblLook w:val="04A0" w:firstRow="1" w:lastRow="0" w:firstColumn="1" w:lastColumn="0" w:noHBand="0" w:noVBand="1"/>
      </w:tblPr>
      <w:tblGrid>
        <w:gridCol w:w="5755"/>
        <w:gridCol w:w="5130"/>
      </w:tblGrid>
      <w:tr w:rsidR="004C654B" w:rsidRPr="00D54502" w14:paraId="45FD9D69" w14:textId="77777777" w:rsidTr="00F94D4C">
        <w:tc>
          <w:tcPr>
            <w:tcW w:w="5755" w:type="dxa"/>
            <w:shd w:val="clear" w:color="auto" w:fill="EEECE1"/>
          </w:tcPr>
          <w:p w14:paraId="50D76389" w14:textId="02B9E8B7" w:rsidR="004C654B" w:rsidRPr="00391E7F" w:rsidRDefault="004C654B" w:rsidP="004C654B">
            <w:pPr>
              <w:tabs>
                <w:tab w:val="center" w:pos="4680"/>
                <w:tab w:val="right" w:pos="9360"/>
              </w:tabs>
              <w:rPr>
                <w:rFonts w:eastAsia="Calibri" w:cs="Times New Roman"/>
                <w:szCs w:val="24"/>
              </w:rPr>
            </w:pPr>
            <w:r>
              <w:rPr>
                <w:rFonts w:eastAsia="Calibri" w:cs="Times New Roman"/>
                <w:szCs w:val="24"/>
              </w:rPr>
              <w:t>Name:</w:t>
            </w:r>
          </w:p>
        </w:tc>
        <w:sdt>
          <w:sdtPr>
            <w:rPr>
              <w:rFonts w:eastAsia="Calibri" w:cs="Times New Roman"/>
              <w:szCs w:val="24"/>
            </w:rPr>
            <w:id w:val="1212608958"/>
            <w:placeholder>
              <w:docPart w:val="6F3FC0E772B040BAABC008612301F5F2"/>
            </w:placeholder>
            <w:showingPlcHdr/>
            <w:text/>
          </w:sdtPr>
          <w:sdtEndPr/>
          <w:sdtContent>
            <w:tc>
              <w:tcPr>
                <w:tcW w:w="5130" w:type="dxa"/>
              </w:tcPr>
              <w:p w14:paraId="72126019" w14:textId="1656C105" w:rsidR="004C654B" w:rsidRPr="00D54502" w:rsidRDefault="004C654B" w:rsidP="004C654B">
                <w:pPr>
                  <w:tabs>
                    <w:tab w:val="center" w:pos="4680"/>
                    <w:tab w:val="right" w:pos="9360"/>
                  </w:tabs>
                  <w:rPr>
                    <w:rFonts w:eastAsia="Calibri" w:cs="Times New Roman"/>
                    <w:szCs w:val="24"/>
                  </w:rPr>
                </w:pPr>
                <w:r>
                  <w:rPr>
                    <w:rStyle w:val="PlaceholderText"/>
                  </w:rPr>
                  <w:t xml:space="preserve">Enter Paralegal Name </w:t>
                </w:r>
                <w:r w:rsidRPr="00E61284">
                  <w:rPr>
                    <w:rStyle w:val="PlaceholderText"/>
                  </w:rPr>
                  <w:t>here</w:t>
                </w:r>
              </w:p>
            </w:tc>
          </w:sdtContent>
        </w:sdt>
      </w:tr>
      <w:tr w:rsidR="004C654B" w:rsidRPr="00D54502" w14:paraId="17D65EBE" w14:textId="77777777" w:rsidTr="00F94D4C">
        <w:tc>
          <w:tcPr>
            <w:tcW w:w="5755" w:type="dxa"/>
            <w:shd w:val="clear" w:color="auto" w:fill="EEECE1"/>
          </w:tcPr>
          <w:p w14:paraId="2D8CA893" w14:textId="77777777" w:rsidR="004C654B" w:rsidRPr="00D54502" w:rsidRDefault="004C654B" w:rsidP="004C654B">
            <w:pPr>
              <w:tabs>
                <w:tab w:val="center" w:pos="4680"/>
                <w:tab w:val="right" w:pos="9360"/>
              </w:tabs>
              <w:rPr>
                <w:rFonts w:eastAsia="Calibri" w:cs="Times New Roman"/>
                <w:szCs w:val="24"/>
              </w:rPr>
            </w:pPr>
            <w:r w:rsidRPr="00D54502">
              <w:rPr>
                <w:rFonts w:eastAsia="Calibri" w:cs="Times New Roman"/>
                <w:szCs w:val="24"/>
              </w:rPr>
              <w:t>Phone Number:</w:t>
            </w:r>
          </w:p>
        </w:tc>
        <w:sdt>
          <w:sdtPr>
            <w:rPr>
              <w:rFonts w:eastAsia="Calibri" w:cs="Times New Roman"/>
              <w:szCs w:val="24"/>
            </w:rPr>
            <w:id w:val="1870331330"/>
            <w:placeholder>
              <w:docPart w:val="EF3A2C4657AD4E02A8F8397FF05CA25A"/>
            </w:placeholder>
            <w:showingPlcHdr/>
            <w:text/>
          </w:sdtPr>
          <w:sdtEndPr/>
          <w:sdtContent>
            <w:tc>
              <w:tcPr>
                <w:tcW w:w="5130" w:type="dxa"/>
              </w:tcPr>
              <w:p w14:paraId="082BEAAB" w14:textId="111FD33E" w:rsidR="004C654B" w:rsidRPr="00D54502" w:rsidRDefault="004C654B" w:rsidP="004C654B">
                <w:pPr>
                  <w:tabs>
                    <w:tab w:val="center" w:pos="4680"/>
                    <w:tab w:val="right" w:pos="9360"/>
                  </w:tabs>
                  <w:rPr>
                    <w:rFonts w:eastAsia="Calibri" w:cs="Times New Roman"/>
                    <w:szCs w:val="24"/>
                  </w:rPr>
                </w:pPr>
                <w:r>
                  <w:rPr>
                    <w:rStyle w:val="PlaceholderText"/>
                  </w:rPr>
                  <w:t xml:space="preserve">Enter Paralegal Phone Number </w:t>
                </w:r>
                <w:r w:rsidRPr="00E61284">
                  <w:rPr>
                    <w:rStyle w:val="PlaceholderText"/>
                  </w:rPr>
                  <w:t>here</w:t>
                </w:r>
              </w:p>
            </w:tc>
          </w:sdtContent>
        </w:sdt>
      </w:tr>
      <w:tr w:rsidR="004C654B" w:rsidRPr="00D54502" w14:paraId="0BB5A854" w14:textId="77777777" w:rsidTr="00F94D4C">
        <w:tc>
          <w:tcPr>
            <w:tcW w:w="5755" w:type="dxa"/>
            <w:shd w:val="clear" w:color="auto" w:fill="EEECE1"/>
          </w:tcPr>
          <w:p w14:paraId="15FD507B" w14:textId="77777777" w:rsidR="004C654B" w:rsidRPr="00D54502" w:rsidRDefault="004C654B" w:rsidP="004C654B">
            <w:pPr>
              <w:tabs>
                <w:tab w:val="center" w:pos="4680"/>
                <w:tab w:val="right" w:pos="9360"/>
              </w:tabs>
              <w:rPr>
                <w:rFonts w:eastAsia="Calibri" w:cs="Times New Roman"/>
                <w:szCs w:val="24"/>
              </w:rPr>
            </w:pPr>
            <w:r w:rsidRPr="00D54502">
              <w:rPr>
                <w:rFonts w:eastAsia="Calibri" w:cs="Times New Roman"/>
                <w:szCs w:val="24"/>
              </w:rPr>
              <w:t>Email Address:</w:t>
            </w:r>
          </w:p>
        </w:tc>
        <w:sdt>
          <w:sdtPr>
            <w:rPr>
              <w:rFonts w:eastAsia="Calibri" w:cs="Times New Roman"/>
              <w:szCs w:val="24"/>
            </w:rPr>
            <w:id w:val="1988348887"/>
            <w:placeholder>
              <w:docPart w:val="72C002F0A7D44A20933CDBC9170BFAC4"/>
            </w:placeholder>
            <w:showingPlcHdr/>
            <w:text/>
          </w:sdtPr>
          <w:sdtEndPr/>
          <w:sdtContent>
            <w:tc>
              <w:tcPr>
                <w:tcW w:w="5130" w:type="dxa"/>
              </w:tcPr>
              <w:p w14:paraId="32052DAA" w14:textId="2EB94E2E" w:rsidR="004C654B" w:rsidRPr="00D54502" w:rsidRDefault="004C654B" w:rsidP="004C654B">
                <w:pPr>
                  <w:tabs>
                    <w:tab w:val="center" w:pos="4680"/>
                    <w:tab w:val="right" w:pos="9360"/>
                  </w:tabs>
                  <w:rPr>
                    <w:rFonts w:eastAsia="Calibri" w:cs="Times New Roman"/>
                    <w:szCs w:val="24"/>
                  </w:rPr>
                </w:pPr>
                <w:r>
                  <w:rPr>
                    <w:rStyle w:val="PlaceholderText"/>
                  </w:rPr>
                  <w:t>Enter Paralegal Email</w:t>
                </w:r>
                <w:r w:rsidRPr="00E61284">
                  <w:rPr>
                    <w:rStyle w:val="PlaceholderText"/>
                  </w:rPr>
                  <w:t xml:space="preserve"> here</w:t>
                </w:r>
              </w:p>
            </w:tc>
          </w:sdtContent>
        </w:sdt>
      </w:tr>
      <w:tr w:rsidR="004C654B" w:rsidRPr="00D54502" w14:paraId="31AE4708" w14:textId="77777777" w:rsidTr="00F94D4C">
        <w:tc>
          <w:tcPr>
            <w:tcW w:w="5755" w:type="dxa"/>
            <w:shd w:val="clear" w:color="auto" w:fill="EEECE1"/>
          </w:tcPr>
          <w:p w14:paraId="530762A0" w14:textId="77777777" w:rsidR="004C654B" w:rsidRPr="00D54502" w:rsidRDefault="004C654B" w:rsidP="004C654B">
            <w:pPr>
              <w:tabs>
                <w:tab w:val="center" w:pos="4680"/>
                <w:tab w:val="right" w:pos="9360"/>
              </w:tabs>
              <w:rPr>
                <w:rFonts w:eastAsia="Calibri" w:cs="Times New Roman"/>
                <w:szCs w:val="24"/>
              </w:rPr>
            </w:pPr>
            <w:r w:rsidRPr="00D54502">
              <w:rPr>
                <w:rFonts w:eastAsia="Calibri" w:cs="Times New Roman"/>
                <w:szCs w:val="24"/>
              </w:rPr>
              <w:t>Billing Address:</w:t>
            </w:r>
          </w:p>
        </w:tc>
        <w:sdt>
          <w:sdtPr>
            <w:rPr>
              <w:rFonts w:eastAsia="Calibri" w:cs="Times New Roman"/>
              <w:szCs w:val="24"/>
            </w:rPr>
            <w:id w:val="1620721150"/>
            <w:placeholder>
              <w:docPart w:val="6BED4C0910794E928F646D23C251EF5B"/>
            </w:placeholder>
            <w:showingPlcHdr/>
            <w:text w:multiLine="1"/>
          </w:sdtPr>
          <w:sdtEndPr/>
          <w:sdtContent>
            <w:tc>
              <w:tcPr>
                <w:tcW w:w="5130" w:type="dxa"/>
              </w:tcPr>
              <w:p w14:paraId="5D5F723C" w14:textId="57AB2104" w:rsidR="004C654B" w:rsidRPr="00D54502" w:rsidRDefault="004C654B" w:rsidP="004C654B">
                <w:pPr>
                  <w:tabs>
                    <w:tab w:val="center" w:pos="4680"/>
                    <w:tab w:val="right" w:pos="9360"/>
                  </w:tabs>
                  <w:rPr>
                    <w:rFonts w:eastAsia="Calibri" w:cs="Times New Roman"/>
                    <w:szCs w:val="24"/>
                  </w:rPr>
                </w:pPr>
                <w:r>
                  <w:rPr>
                    <w:rStyle w:val="PlaceholderText"/>
                  </w:rPr>
                  <w:t xml:space="preserve">Enter Paralegal Billing Address </w:t>
                </w:r>
                <w:r w:rsidRPr="00E61284">
                  <w:rPr>
                    <w:rStyle w:val="PlaceholderText"/>
                  </w:rPr>
                  <w:t>here</w:t>
                </w:r>
              </w:p>
            </w:tc>
          </w:sdtContent>
        </w:sdt>
      </w:tr>
      <w:tr w:rsidR="004C654B" w:rsidRPr="00D54502" w14:paraId="36B0EC6F" w14:textId="77777777" w:rsidTr="00F94D4C">
        <w:tc>
          <w:tcPr>
            <w:tcW w:w="5755" w:type="dxa"/>
            <w:shd w:val="clear" w:color="auto" w:fill="EEECE1"/>
          </w:tcPr>
          <w:p w14:paraId="771D0C56" w14:textId="183D1692" w:rsidR="004C654B" w:rsidRPr="00D54502" w:rsidRDefault="004C654B" w:rsidP="004C654B">
            <w:pPr>
              <w:tabs>
                <w:tab w:val="center" w:pos="4680"/>
                <w:tab w:val="right" w:pos="9360"/>
              </w:tabs>
              <w:rPr>
                <w:rFonts w:eastAsia="Calibri" w:cs="Times New Roman"/>
                <w:szCs w:val="24"/>
              </w:rPr>
            </w:pPr>
            <w:r>
              <w:rPr>
                <w:rFonts w:eastAsia="Calibri" w:cs="Times New Roman"/>
                <w:szCs w:val="24"/>
              </w:rPr>
              <w:t>CV</w:t>
            </w:r>
            <w:r w:rsidR="00525547">
              <w:rPr>
                <w:rFonts w:eastAsia="Calibri" w:cs="Times New Roman"/>
                <w:szCs w:val="24"/>
              </w:rPr>
              <w:t>/</w:t>
            </w:r>
            <w:r>
              <w:rPr>
                <w:rFonts w:eastAsia="Calibri" w:cs="Times New Roman"/>
                <w:szCs w:val="24"/>
              </w:rPr>
              <w:t>Resume Attached (</w:t>
            </w:r>
            <w:r w:rsidRPr="006603EB">
              <w:rPr>
                <w:rFonts w:eastAsia="Calibri" w:cs="Times New Roman"/>
                <w:i/>
                <w:szCs w:val="24"/>
              </w:rPr>
              <w:t>Required</w:t>
            </w:r>
            <w:r w:rsidR="00525547">
              <w:rPr>
                <w:rFonts w:eastAsia="Calibri" w:cs="Times New Roman"/>
                <w:i/>
                <w:szCs w:val="24"/>
              </w:rPr>
              <w:t xml:space="preserve"> for initial AUTH</w:t>
            </w:r>
            <w:r>
              <w:rPr>
                <w:rFonts w:eastAsia="Calibri" w:cs="Times New Roman"/>
                <w:szCs w:val="24"/>
              </w:rPr>
              <w:t>):</w:t>
            </w:r>
          </w:p>
        </w:tc>
        <w:sdt>
          <w:sdtPr>
            <w:rPr>
              <w:rFonts w:eastAsia="Calibri" w:cs="Times New Roman"/>
              <w:szCs w:val="24"/>
            </w:rPr>
            <w:id w:val="928467227"/>
            <w:placeholder>
              <w:docPart w:val="164C105ED8334198A5CDCE22674A244F"/>
            </w:placeholder>
            <w:showingPlcHdr/>
            <w:dropDownList>
              <w:listItem w:value="Choose an item."/>
              <w:listItem w:displayText="Yes" w:value="Yes"/>
              <w:listItem w:displayText="No" w:value="No"/>
            </w:dropDownList>
          </w:sdtPr>
          <w:sdtEndPr/>
          <w:sdtContent>
            <w:tc>
              <w:tcPr>
                <w:tcW w:w="5130" w:type="dxa"/>
              </w:tcPr>
              <w:p w14:paraId="306F3E2C" w14:textId="3285A5A1" w:rsidR="004C654B" w:rsidRPr="00D54502" w:rsidRDefault="004C654B" w:rsidP="004C654B">
                <w:pPr>
                  <w:tabs>
                    <w:tab w:val="center" w:pos="4680"/>
                    <w:tab w:val="right" w:pos="9360"/>
                  </w:tabs>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r w:rsidR="004C654B" w:rsidRPr="00D54502" w14:paraId="0646D90D" w14:textId="77777777" w:rsidTr="00F94D4C">
        <w:tc>
          <w:tcPr>
            <w:tcW w:w="5755" w:type="dxa"/>
            <w:shd w:val="clear" w:color="auto" w:fill="EEECE1"/>
          </w:tcPr>
          <w:p w14:paraId="061950F7" w14:textId="02DD7FBE" w:rsidR="004C654B" w:rsidRPr="007C023C" w:rsidRDefault="004C654B" w:rsidP="004C654B">
            <w:pPr>
              <w:tabs>
                <w:tab w:val="center" w:pos="4680"/>
                <w:tab w:val="right" w:pos="9360"/>
              </w:tabs>
              <w:rPr>
                <w:rFonts w:eastAsia="Calibri" w:cs="Times New Roman"/>
                <w:szCs w:val="24"/>
              </w:rPr>
            </w:pPr>
            <w:r w:rsidRPr="007C023C">
              <w:rPr>
                <w:rFonts w:eastAsia="Calibri" w:cs="Times New Roman"/>
                <w:szCs w:val="24"/>
              </w:rPr>
              <w:t>MCLE Verified (</w:t>
            </w:r>
            <w:r w:rsidRPr="007C023C">
              <w:rPr>
                <w:rFonts w:eastAsia="Calibri" w:cs="Times New Roman"/>
                <w:i/>
                <w:szCs w:val="24"/>
              </w:rPr>
              <w:t>Required</w:t>
            </w:r>
            <w:r w:rsidRPr="007C023C">
              <w:rPr>
                <w:rFonts w:eastAsia="Calibri" w:cs="Times New Roman"/>
                <w:szCs w:val="24"/>
              </w:rPr>
              <w:t>) (</w:t>
            </w:r>
            <w:r w:rsidRPr="00127903">
              <w:rPr>
                <w:rFonts w:eastAsia="Calibri" w:cs="Times New Roman"/>
                <w:i/>
                <w:iCs/>
                <w:szCs w:val="24"/>
              </w:rPr>
              <w:t>Per Business &amp; Professions Code § 6450(d), paralegals must complete</w:t>
            </w:r>
            <w:r w:rsidRPr="007C023C">
              <w:rPr>
                <w:rFonts w:eastAsia="Calibri" w:cs="Times New Roman"/>
                <w:i/>
                <w:szCs w:val="24"/>
              </w:rPr>
              <w:t xml:space="preserve"> four hours of legal ethics every three years and four hours of substantive law every two years</w:t>
            </w:r>
            <w:r w:rsidRPr="007C023C">
              <w:rPr>
                <w:rFonts w:eastAsia="Calibri" w:cs="Times New Roman"/>
                <w:szCs w:val="24"/>
              </w:rPr>
              <w:t>):</w:t>
            </w:r>
          </w:p>
        </w:tc>
        <w:sdt>
          <w:sdtPr>
            <w:rPr>
              <w:rFonts w:eastAsia="Calibri" w:cs="Times New Roman"/>
              <w:szCs w:val="24"/>
            </w:rPr>
            <w:id w:val="-363219609"/>
            <w:placeholder>
              <w:docPart w:val="C3A719C3FDAA44C39D0FDDE62C5B7D70"/>
            </w:placeholder>
            <w:showingPlcHdr/>
            <w:dropDownList>
              <w:listItem w:value="Choose an item."/>
              <w:listItem w:displayText="Yes" w:value="Yes"/>
              <w:listItem w:displayText="No" w:value="No"/>
            </w:dropDownList>
          </w:sdtPr>
          <w:sdtEndPr/>
          <w:sdtContent>
            <w:tc>
              <w:tcPr>
                <w:tcW w:w="5130" w:type="dxa"/>
              </w:tcPr>
              <w:p w14:paraId="1443C0C4" w14:textId="6D1FC422" w:rsidR="004C654B" w:rsidRDefault="004C654B" w:rsidP="004C654B">
                <w:pPr>
                  <w:tabs>
                    <w:tab w:val="center" w:pos="4680"/>
                    <w:tab w:val="right" w:pos="9360"/>
                  </w:tabs>
                  <w:rPr>
                    <w:rFonts w:ascii="MS Gothic" w:eastAsia="MS Gothic" w:hAnsi="MS Gothic"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r w:rsidR="004C654B" w:rsidRPr="00D54502" w14:paraId="342E3034" w14:textId="77777777" w:rsidTr="00F94D4C">
        <w:tc>
          <w:tcPr>
            <w:tcW w:w="5755" w:type="dxa"/>
            <w:shd w:val="clear" w:color="auto" w:fill="EEECE1"/>
          </w:tcPr>
          <w:p w14:paraId="30CC93AB" w14:textId="7004CA9B" w:rsidR="004C654B" w:rsidRPr="00A618C4" w:rsidRDefault="004C654B" w:rsidP="004C654B">
            <w:pPr>
              <w:tabs>
                <w:tab w:val="center" w:pos="4680"/>
                <w:tab w:val="right" w:pos="9360"/>
              </w:tabs>
              <w:rPr>
                <w:rFonts w:eastAsia="Calibri" w:cs="Times New Roman"/>
                <w:i/>
                <w:szCs w:val="24"/>
              </w:rPr>
            </w:pPr>
            <w:r>
              <w:rPr>
                <w:rFonts w:eastAsia="Calibri" w:cs="Times New Roman"/>
                <w:szCs w:val="24"/>
              </w:rPr>
              <w:t>Business &amp; Professions Code § 6450(c) (</w:t>
            </w:r>
            <w:r>
              <w:rPr>
                <w:rFonts w:eastAsia="Calibri" w:cs="Times New Roman"/>
                <w:i/>
                <w:szCs w:val="24"/>
              </w:rPr>
              <w:t>Required</w:t>
            </w:r>
            <w:r>
              <w:rPr>
                <w:rFonts w:eastAsia="Calibri" w:cs="Times New Roman"/>
                <w:szCs w:val="24"/>
              </w:rPr>
              <w:t>) (</w:t>
            </w:r>
            <w:r w:rsidRPr="00A618C4">
              <w:rPr>
                <w:rFonts w:eastAsia="Calibri" w:cs="Times New Roman"/>
                <w:i/>
                <w:szCs w:val="24"/>
              </w:rPr>
              <w:t xml:space="preserve">Please </w:t>
            </w:r>
            <w:r>
              <w:rPr>
                <w:rFonts w:eastAsia="Calibri" w:cs="Times New Roman"/>
                <w:i/>
                <w:szCs w:val="24"/>
              </w:rPr>
              <w:t xml:space="preserve">indicate the </w:t>
            </w:r>
            <w:r w:rsidRPr="00A618C4">
              <w:rPr>
                <w:rFonts w:eastAsia="Calibri" w:cs="Times New Roman"/>
                <w:i/>
                <w:szCs w:val="24"/>
              </w:rPr>
              <w:t xml:space="preserve">subsection </w:t>
            </w:r>
            <w:r>
              <w:rPr>
                <w:rFonts w:eastAsia="Calibri" w:cs="Times New Roman"/>
                <w:i/>
                <w:szCs w:val="24"/>
              </w:rPr>
              <w:t xml:space="preserve">under which </w:t>
            </w:r>
            <w:r w:rsidRPr="00A618C4">
              <w:rPr>
                <w:rFonts w:eastAsia="Calibri" w:cs="Times New Roman"/>
                <w:i/>
                <w:szCs w:val="24"/>
              </w:rPr>
              <w:t>the paralegal qualifies</w:t>
            </w:r>
            <w:r w:rsidRPr="00E64E79">
              <w:rPr>
                <w:rFonts w:eastAsia="Calibri" w:cs="Times New Roman"/>
                <w:szCs w:val="24"/>
              </w:rPr>
              <w:t>):</w:t>
            </w:r>
          </w:p>
        </w:tc>
        <w:tc>
          <w:tcPr>
            <w:tcW w:w="5130" w:type="dxa"/>
          </w:tcPr>
          <w:p w14:paraId="19DEF8F9" w14:textId="4E1404BC" w:rsidR="004C654B" w:rsidRDefault="005F382C" w:rsidP="004C654B">
            <w:pPr>
              <w:tabs>
                <w:tab w:val="center" w:pos="4680"/>
                <w:tab w:val="right" w:pos="9360"/>
              </w:tabs>
              <w:rPr>
                <w:rFonts w:eastAsia="Calibri" w:cs="Times New Roman"/>
                <w:szCs w:val="24"/>
              </w:rPr>
            </w:pPr>
            <w:r>
              <w:rPr>
                <w:rFonts w:ascii="MS Gothic" w:eastAsia="MS Gothic" w:hAnsi="MS Gothic" w:cs="Times New Roman"/>
                <w:szCs w:val="24"/>
              </w:rPr>
              <w:fldChar w:fldCharType="begin">
                <w:ffData>
                  <w:name w:val="Check1"/>
                  <w:enabled/>
                  <w:calcOnExit w:val="0"/>
                  <w:checkBox>
                    <w:sizeAuto/>
                    <w:default w:val="0"/>
                  </w:checkBox>
                </w:ffData>
              </w:fldChar>
            </w:r>
            <w:bookmarkStart w:id="0" w:name="Check1"/>
            <w:r>
              <w:rPr>
                <w:rFonts w:ascii="MS Gothic" w:eastAsia="MS Gothic" w:hAnsi="MS Gothic" w:cs="Times New Roman"/>
                <w:szCs w:val="24"/>
              </w:rPr>
              <w:instrText xml:space="preserve"> </w:instrText>
            </w:r>
            <w:r>
              <w:rPr>
                <w:rFonts w:ascii="MS Gothic" w:eastAsia="MS Gothic" w:hAnsi="MS Gothic" w:cs="Times New Roman" w:hint="eastAsia"/>
                <w:szCs w:val="24"/>
              </w:rPr>
              <w:instrText>FORMCHECKBOX</w:instrText>
            </w:r>
            <w:r>
              <w:rPr>
                <w:rFonts w:ascii="MS Gothic" w:eastAsia="MS Gothic" w:hAnsi="MS Gothic" w:cs="Times New Roman"/>
                <w:szCs w:val="24"/>
              </w:rPr>
              <w:instrText xml:space="preserve"> </w:instrText>
            </w:r>
            <w:r w:rsidR="006B1BB8">
              <w:rPr>
                <w:rFonts w:ascii="MS Gothic" w:eastAsia="MS Gothic" w:hAnsi="MS Gothic" w:cs="Times New Roman"/>
                <w:szCs w:val="24"/>
              </w:rPr>
            </w:r>
            <w:r w:rsidR="006B1BB8">
              <w:rPr>
                <w:rFonts w:ascii="MS Gothic" w:eastAsia="MS Gothic" w:hAnsi="MS Gothic" w:cs="Times New Roman"/>
                <w:szCs w:val="24"/>
              </w:rPr>
              <w:fldChar w:fldCharType="separate"/>
            </w:r>
            <w:r>
              <w:rPr>
                <w:rFonts w:ascii="MS Gothic" w:eastAsia="MS Gothic" w:hAnsi="MS Gothic" w:cs="Times New Roman"/>
                <w:szCs w:val="24"/>
              </w:rPr>
              <w:fldChar w:fldCharType="end"/>
            </w:r>
            <w:bookmarkEnd w:id="0"/>
            <w:r w:rsidR="004C654B">
              <w:rPr>
                <w:rFonts w:ascii="MS Gothic" w:eastAsia="MS Gothic" w:hAnsi="MS Gothic" w:cs="Times New Roman" w:hint="eastAsia"/>
                <w:szCs w:val="24"/>
              </w:rPr>
              <w:t xml:space="preserve"> </w:t>
            </w:r>
            <w:r w:rsidR="004C654B">
              <w:rPr>
                <w:rFonts w:eastAsia="Calibri" w:cs="Times New Roman"/>
                <w:szCs w:val="24"/>
              </w:rPr>
              <w:t xml:space="preserve">§ 6450(c)(1)            </w:t>
            </w:r>
            <w:r>
              <w:rPr>
                <w:rFonts w:eastAsia="Calibri" w:cs="Times New Roman"/>
                <w:szCs w:val="24"/>
              </w:rPr>
              <w:fldChar w:fldCharType="begin">
                <w:ffData>
                  <w:name w:val="Check3"/>
                  <w:enabled/>
                  <w:calcOnExit w:val="0"/>
                  <w:checkBox>
                    <w:sizeAuto/>
                    <w:default w:val="0"/>
                  </w:checkBox>
                </w:ffData>
              </w:fldChar>
            </w:r>
            <w:bookmarkStart w:id="1" w:name="Check3"/>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1"/>
            <w:r w:rsidR="004C654B">
              <w:rPr>
                <w:rFonts w:ascii="MS Gothic" w:eastAsia="MS Gothic" w:hAnsi="MS Gothic" w:cs="Times New Roman" w:hint="eastAsia"/>
                <w:szCs w:val="24"/>
              </w:rPr>
              <w:t xml:space="preserve"> </w:t>
            </w:r>
            <w:r w:rsidR="004C654B">
              <w:rPr>
                <w:rFonts w:eastAsia="Calibri" w:cs="Times New Roman"/>
                <w:szCs w:val="24"/>
              </w:rPr>
              <w:t>§ 6450(c)(3)</w:t>
            </w:r>
          </w:p>
          <w:p w14:paraId="3349E049" w14:textId="721BAE6E" w:rsidR="004C654B" w:rsidRPr="00E64E79" w:rsidRDefault="005F382C" w:rsidP="004C654B">
            <w:pPr>
              <w:tabs>
                <w:tab w:val="center" w:pos="4680"/>
                <w:tab w:val="right" w:pos="9360"/>
              </w:tabs>
              <w:rPr>
                <w:rFonts w:eastAsia="Calibri" w:cs="Times New Roman"/>
                <w:szCs w:val="24"/>
              </w:rPr>
            </w:pPr>
            <w:r>
              <w:rPr>
                <w:rFonts w:ascii="MS Gothic" w:eastAsia="MS Gothic" w:hAnsi="MS Gothic" w:cs="Times New Roman"/>
                <w:szCs w:val="24"/>
              </w:rPr>
              <w:fldChar w:fldCharType="begin">
                <w:ffData>
                  <w:name w:val="Check2"/>
                  <w:enabled/>
                  <w:calcOnExit w:val="0"/>
                  <w:checkBox>
                    <w:sizeAuto/>
                    <w:default w:val="0"/>
                  </w:checkBox>
                </w:ffData>
              </w:fldChar>
            </w:r>
            <w:bookmarkStart w:id="2" w:name="Check2"/>
            <w:r>
              <w:rPr>
                <w:rFonts w:ascii="MS Gothic" w:eastAsia="MS Gothic" w:hAnsi="MS Gothic" w:cs="Times New Roman"/>
                <w:szCs w:val="24"/>
              </w:rPr>
              <w:instrText xml:space="preserve"> </w:instrText>
            </w:r>
            <w:r>
              <w:rPr>
                <w:rFonts w:ascii="MS Gothic" w:eastAsia="MS Gothic" w:hAnsi="MS Gothic" w:cs="Times New Roman" w:hint="eastAsia"/>
                <w:szCs w:val="24"/>
              </w:rPr>
              <w:instrText>FORMCHECKBOX</w:instrText>
            </w:r>
            <w:r>
              <w:rPr>
                <w:rFonts w:ascii="MS Gothic" w:eastAsia="MS Gothic" w:hAnsi="MS Gothic" w:cs="Times New Roman"/>
                <w:szCs w:val="24"/>
              </w:rPr>
              <w:instrText xml:space="preserve"> </w:instrText>
            </w:r>
            <w:r w:rsidR="006B1BB8">
              <w:rPr>
                <w:rFonts w:ascii="MS Gothic" w:eastAsia="MS Gothic" w:hAnsi="MS Gothic" w:cs="Times New Roman"/>
                <w:szCs w:val="24"/>
              </w:rPr>
            </w:r>
            <w:r w:rsidR="006B1BB8">
              <w:rPr>
                <w:rFonts w:ascii="MS Gothic" w:eastAsia="MS Gothic" w:hAnsi="MS Gothic" w:cs="Times New Roman"/>
                <w:szCs w:val="24"/>
              </w:rPr>
              <w:fldChar w:fldCharType="separate"/>
            </w:r>
            <w:r>
              <w:rPr>
                <w:rFonts w:ascii="MS Gothic" w:eastAsia="MS Gothic" w:hAnsi="MS Gothic" w:cs="Times New Roman"/>
                <w:szCs w:val="24"/>
              </w:rPr>
              <w:fldChar w:fldCharType="end"/>
            </w:r>
            <w:bookmarkEnd w:id="2"/>
            <w:r w:rsidR="004C654B">
              <w:rPr>
                <w:rFonts w:ascii="MS Gothic" w:eastAsia="MS Gothic" w:hAnsi="MS Gothic" w:cs="Times New Roman" w:hint="eastAsia"/>
                <w:szCs w:val="24"/>
              </w:rPr>
              <w:t xml:space="preserve"> </w:t>
            </w:r>
            <w:r w:rsidR="004C654B">
              <w:rPr>
                <w:rFonts w:eastAsia="Calibri" w:cs="Times New Roman"/>
                <w:szCs w:val="24"/>
              </w:rPr>
              <w:t xml:space="preserve">§ 6450(c)(2)            </w:t>
            </w:r>
            <w:r>
              <w:rPr>
                <w:rFonts w:eastAsia="Calibri" w:cs="Times New Roman"/>
                <w:szCs w:val="24"/>
              </w:rPr>
              <w:fldChar w:fldCharType="begin">
                <w:ffData>
                  <w:name w:val="Check4"/>
                  <w:enabled/>
                  <w:calcOnExit w:val="0"/>
                  <w:checkBox>
                    <w:sizeAuto/>
                    <w:default w:val="0"/>
                  </w:checkBox>
                </w:ffData>
              </w:fldChar>
            </w:r>
            <w:bookmarkStart w:id="3" w:name="Check4"/>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3"/>
            <w:r w:rsidR="004C654B">
              <w:rPr>
                <w:rFonts w:ascii="MS Gothic" w:eastAsia="MS Gothic" w:hAnsi="MS Gothic" w:cs="Times New Roman" w:hint="eastAsia"/>
                <w:szCs w:val="24"/>
              </w:rPr>
              <w:t xml:space="preserve"> </w:t>
            </w:r>
            <w:r w:rsidR="004C654B">
              <w:rPr>
                <w:rFonts w:eastAsia="Calibri" w:cs="Times New Roman"/>
                <w:szCs w:val="24"/>
              </w:rPr>
              <w:t>§ 6450(c)(4)</w:t>
            </w:r>
          </w:p>
        </w:tc>
      </w:tr>
      <w:tr w:rsidR="004C654B" w:rsidRPr="00D54502" w14:paraId="605127E6" w14:textId="77777777" w:rsidTr="00F94D4C">
        <w:tc>
          <w:tcPr>
            <w:tcW w:w="5755" w:type="dxa"/>
            <w:shd w:val="clear" w:color="auto" w:fill="EEECE1"/>
          </w:tcPr>
          <w:p w14:paraId="7BCEB2F1" w14:textId="7EE5EA77" w:rsidR="004C654B" w:rsidRDefault="004C654B" w:rsidP="004C654B">
            <w:pPr>
              <w:tabs>
                <w:tab w:val="center" w:pos="4680"/>
                <w:tab w:val="right" w:pos="9360"/>
              </w:tabs>
              <w:rPr>
                <w:rFonts w:eastAsia="Calibri" w:cs="Times New Roman"/>
                <w:szCs w:val="24"/>
              </w:rPr>
            </w:pPr>
            <w:r>
              <w:rPr>
                <w:rFonts w:eastAsia="Calibri" w:cs="Times New Roman"/>
                <w:szCs w:val="24"/>
              </w:rPr>
              <w:t>Is Paralegal a Member of the State Bar of California?</w:t>
            </w:r>
          </w:p>
        </w:tc>
        <w:tc>
          <w:tcPr>
            <w:tcW w:w="5130" w:type="dxa"/>
          </w:tcPr>
          <w:sdt>
            <w:sdtPr>
              <w:rPr>
                <w:rFonts w:eastAsia="Calibri" w:cs="Times New Roman"/>
                <w:szCs w:val="24"/>
              </w:rPr>
              <w:id w:val="-1173648452"/>
              <w:placeholder>
                <w:docPart w:val="70492485B3E1427FB2BB25F9E2F257A3"/>
              </w:placeholder>
              <w:showingPlcHdr/>
              <w:dropDownList>
                <w:listItem w:value="Choose an item."/>
                <w:listItem w:displayText="Yes" w:value="Yes"/>
                <w:listItem w:displayText="No" w:value="No"/>
              </w:dropDownList>
            </w:sdtPr>
            <w:sdtEndPr/>
            <w:sdtContent>
              <w:p w14:paraId="7C69C5CC" w14:textId="77777777" w:rsidR="00A646D3" w:rsidRDefault="00A646D3" w:rsidP="00A646D3">
                <w:pPr>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43B3B5C5" w14:textId="06F858C6" w:rsidR="004C654B" w:rsidRDefault="004C654B" w:rsidP="004C654B">
            <w:pPr>
              <w:tabs>
                <w:tab w:val="center" w:pos="4680"/>
                <w:tab w:val="right" w:pos="9360"/>
              </w:tabs>
              <w:rPr>
                <w:rFonts w:eastAsia="Calibri" w:cs="Times New Roman"/>
                <w:szCs w:val="24"/>
              </w:rPr>
            </w:pPr>
            <w:r>
              <w:rPr>
                <w:rFonts w:eastAsia="Calibri" w:cs="Times New Roman"/>
                <w:i/>
                <w:szCs w:val="24"/>
              </w:rPr>
              <w:t>If yes, provide SBN:</w:t>
            </w:r>
            <w:r w:rsidR="00A646D3">
              <w:rPr>
                <w:rFonts w:eastAsia="Calibri" w:cs="Times New Roman"/>
                <w:i/>
                <w:szCs w:val="24"/>
              </w:rPr>
              <w:t xml:space="preserve">  </w:t>
            </w:r>
            <w:sdt>
              <w:sdtPr>
                <w:rPr>
                  <w:rFonts w:eastAsia="Calibri" w:cs="Times New Roman"/>
                  <w:i/>
                  <w:szCs w:val="24"/>
                </w:rPr>
                <w:id w:val="-1964339910"/>
                <w:placeholder>
                  <w:docPart w:val="E515471E91D9454EA577EA16B34B6992"/>
                </w:placeholder>
                <w:showingPlcHdr/>
                <w:text/>
              </w:sdtPr>
              <w:sdtEndPr/>
              <w:sdtContent>
                <w:r w:rsidR="00A646D3">
                  <w:rPr>
                    <w:rStyle w:val="PlaceholderText"/>
                  </w:rPr>
                  <w:t>State Bar Number</w:t>
                </w:r>
              </w:sdtContent>
            </w:sdt>
          </w:p>
        </w:tc>
      </w:tr>
      <w:tr w:rsidR="00A646D3" w:rsidRPr="00D54502" w14:paraId="3F2C9CF1" w14:textId="77777777" w:rsidTr="00F94D4C">
        <w:tc>
          <w:tcPr>
            <w:tcW w:w="5755" w:type="dxa"/>
            <w:shd w:val="clear" w:color="auto" w:fill="EEECE1"/>
          </w:tcPr>
          <w:p w14:paraId="2ED37816" w14:textId="74B4CA87" w:rsidR="00A646D3" w:rsidRDefault="00A646D3" w:rsidP="00A646D3">
            <w:pPr>
              <w:tabs>
                <w:tab w:val="center" w:pos="4680"/>
                <w:tab w:val="right" w:pos="9360"/>
              </w:tabs>
              <w:rPr>
                <w:rFonts w:eastAsia="Calibri" w:cs="Times New Roman"/>
                <w:szCs w:val="24"/>
              </w:rPr>
            </w:pPr>
            <w:r>
              <w:rPr>
                <w:rFonts w:eastAsia="Calibri" w:cs="Times New Roman"/>
                <w:szCs w:val="24"/>
              </w:rPr>
              <w:t>Is Paralegal Performing Any Services for a Co-Defendant on this Case or a Related Case?</w:t>
            </w:r>
          </w:p>
        </w:tc>
        <w:tc>
          <w:tcPr>
            <w:tcW w:w="5130" w:type="dxa"/>
          </w:tcPr>
          <w:sdt>
            <w:sdtPr>
              <w:rPr>
                <w:rFonts w:eastAsia="Calibri" w:cs="Times New Roman"/>
                <w:szCs w:val="24"/>
              </w:rPr>
              <w:id w:val="1649708051"/>
              <w:placeholder>
                <w:docPart w:val="7DE64A41F524445C9BD9B99E8CD42392"/>
              </w:placeholder>
              <w:showingPlcHdr/>
              <w:dropDownList>
                <w:listItem w:value="Choose an item."/>
                <w:listItem w:displayText="Yes" w:value="Yes"/>
                <w:listItem w:displayText="No" w:value="No"/>
              </w:dropDownList>
            </w:sdtPr>
            <w:sdtEndPr/>
            <w:sdtContent>
              <w:p w14:paraId="1E43EC16" w14:textId="77777777" w:rsidR="00A646D3" w:rsidRDefault="00A646D3" w:rsidP="00A646D3">
                <w:pPr>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01B2B093" w14:textId="6995081D" w:rsidR="00A646D3" w:rsidRDefault="00A646D3" w:rsidP="00A646D3">
            <w:pPr>
              <w:tabs>
                <w:tab w:val="center" w:pos="4680"/>
                <w:tab w:val="right" w:pos="9360"/>
              </w:tabs>
              <w:rPr>
                <w:rFonts w:ascii="MS Gothic" w:eastAsia="MS Gothic" w:hAnsi="MS Gothic" w:cs="Times New Roman"/>
                <w:szCs w:val="24"/>
              </w:rPr>
            </w:pPr>
            <w:r>
              <w:rPr>
                <w:rFonts w:eastAsia="Calibri" w:cs="Times New Roman"/>
                <w:i/>
                <w:szCs w:val="24"/>
              </w:rPr>
              <w:t xml:space="preserve">If yes, please explain: </w:t>
            </w:r>
            <w:sdt>
              <w:sdtPr>
                <w:rPr>
                  <w:rFonts w:eastAsia="Calibri" w:cs="Times New Roman"/>
                  <w:i/>
                  <w:szCs w:val="24"/>
                </w:rPr>
                <w:id w:val="790104110"/>
                <w:placeholder>
                  <w:docPart w:val="6C32A0D7072D4F91B7932B8685F06779"/>
                </w:placeholder>
                <w:showingPlcHdr/>
                <w:text w:multiLine="1"/>
              </w:sdtPr>
              <w:sdtEndPr/>
              <w:sdtContent>
                <w:r w:rsidR="00766E33" w:rsidRPr="00285451">
                  <w:rPr>
                    <w:rStyle w:val="PlaceholderText"/>
                  </w:rPr>
                  <w:t>Explain here</w:t>
                </w:r>
              </w:sdtContent>
            </w:sdt>
          </w:p>
        </w:tc>
      </w:tr>
      <w:tr w:rsidR="00A11C25" w:rsidRPr="00D54502" w14:paraId="452767C0" w14:textId="77777777" w:rsidTr="00F94D4C">
        <w:tc>
          <w:tcPr>
            <w:tcW w:w="5755" w:type="dxa"/>
            <w:shd w:val="clear" w:color="auto" w:fill="EEECE1"/>
          </w:tcPr>
          <w:p w14:paraId="05BE0782" w14:textId="2737C9BC" w:rsidR="00A11C25" w:rsidRDefault="00A11C25" w:rsidP="00A11C25">
            <w:pPr>
              <w:tabs>
                <w:tab w:val="center" w:pos="4680"/>
                <w:tab w:val="right" w:pos="9360"/>
              </w:tabs>
              <w:rPr>
                <w:rFonts w:eastAsia="Calibri" w:cs="Times New Roman"/>
                <w:szCs w:val="24"/>
              </w:rPr>
            </w:pPr>
            <w:r>
              <w:rPr>
                <w:rFonts w:eastAsia="Calibri" w:cs="Times New Roman"/>
                <w:szCs w:val="24"/>
              </w:rPr>
              <w:t xml:space="preserve">Is Paralegal </w:t>
            </w:r>
            <w:r w:rsidR="00766E33">
              <w:rPr>
                <w:rFonts w:eastAsia="Calibri" w:cs="Times New Roman"/>
                <w:szCs w:val="24"/>
              </w:rPr>
              <w:t>Related to You</w:t>
            </w:r>
            <w:r>
              <w:rPr>
                <w:rFonts w:eastAsia="Calibri" w:cs="Times New Roman"/>
                <w:szCs w:val="24"/>
              </w:rPr>
              <w:t>?</w:t>
            </w:r>
            <w:r w:rsidR="00300D5E">
              <w:rPr>
                <w:rFonts w:eastAsia="Calibri" w:cs="Times New Roman"/>
                <w:szCs w:val="24"/>
              </w:rPr>
              <w:t xml:space="preserve">  A </w:t>
            </w:r>
            <w:r w:rsidR="00035456">
              <w:rPr>
                <w:rFonts w:eastAsia="Calibri" w:cs="Times New Roman"/>
                <w:szCs w:val="24"/>
              </w:rPr>
              <w:t>r</w:t>
            </w:r>
            <w:r w:rsidR="00300D5E">
              <w:rPr>
                <w:rFonts w:eastAsia="Calibri" w:cs="Times New Roman"/>
                <w:szCs w:val="24"/>
              </w:rPr>
              <w:t>elative is a person connected to you by blood or marriage.</w:t>
            </w:r>
          </w:p>
        </w:tc>
        <w:tc>
          <w:tcPr>
            <w:tcW w:w="5130" w:type="dxa"/>
          </w:tcPr>
          <w:sdt>
            <w:sdtPr>
              <w:rPr>
                <w:rFonts w:eastAsia="Calibri" w:cs="Times New Roman"/>
                <w:szCs w:val="24"/>
              </w:rPr>
              <w:id w:val="287020510"/>
              <w:placeholder>
                <w:docPart w:val="1850DCF5659E45519A56D0B105D7B44C"/>
              </w:placeholder>
              <w:showingPlcHdr/>
              <w:dropDownList>
                <w:listItem w:value="Choose an item."/>
                <w:listItem w:displayText="Yes" w:value="Yes"/>
                <w:listItem w:displayText="No" w:value="No"/>
              </w:dropDownList>
            </w:sdtPr>
            <w:sdtEndPr/>
            <w:sdtContent>
              <w:p w14:paraId="59924E1E" w14:textId="43C86C0C" w:rsidR="00A11C25" w:rsidRDefault="001157A3" w:rsidP="00A11C25">
                <w:pPr>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6632C7C9" w14:textId="149BAA0E" w:rsidR="00A11C25" w:rsidRDefault="00A11C25" w:rsidP="00A11C25">
            <w:pPr>
              <w:rPr>
                <w:rFonts w:eastAsia="Calibri" w:cs="Times New Roman"/>
                <w:szCs w:val="24"/>
              </w:rPr>
            </w:pPr>
            <w:r>
              <w:rPr>
                <w:rFonts w:eastAsia="Calibri" w:cs="Times New Roman"/>
                <w:i/>
                <w:szCs w:val="24"/>
              </w:rPr>
              <w:t xml:space="preserve">If yes, please </w:t>
            </w:r>
            <w:r w:rsidR="00035456">
              <w:rPr>
                <w:rFonts w:eastAsia="Calibri" w:cs="Times New Roman"/>
                <w:i/>
                <w:szCs w:val="24"/>
              </w:rPr>
              <w:t>explain</w:t>
            </w:r>
            <w:r w:rsidR="00766E33">
              <w:rPr>
                <w:rFonts w:eastAsia="Calibri" w:cs="Times New Roman"/>
                <w:i/>
                <w:szCs w:val="24"/>
              </w:rPr>
              <w:t xml:space="preserve"> relationship</w:t>
            </w:r>
            <w:r>
              <w:rPr>
                <w:rFonts w:eastAsia="Calibri" w:cs="Times New Roman"/>
                <w:i/>
                <w:szCs w:val="24"/>
              </w:rPr>
              <w:t xml:space="preserve">: </w:t>
            </w:r>
            <w:sdt>
              <w:sdtPr>
                <w:rPr>
                  <w:rFonts w:eastAsia="Calibri" w:cs="Times New Roman"/>
                  <w:i/>
                  <w:szCs w:val="24"/>
                </w:rPr>
                <w:id w:val="-1258444303"/>
                <w:placeholder>
                  <w:docPart w:val="B2ED15C62A644F91AEBEE1A43062DEEC"/>
                </w:placeholder>
                <w:showingPlcHdr/>
                <w:text w:multiLine="1"/>
              </w:sdtPr>
              <w:sdtEndPr/>
              <w:sdtContent>
                <w:r w:rsidR="00766E33" w:rsidRPr="00285451">
                  <w:rPr>
                    <w:rStyle w:val="PlaceholderText"/>
                  </w:rPr>
                  <w:t>Explain here</w:t>
                </w:r>
              </w:sdtContent>
            </w:sdt>
          </w:p>
        </w:tc>
      </w:tr>
      <w:tr w:rsidR="00A11C25" w:rsidRPr="00D54502" w14:paraId="4758F4F5" w14:textId="77777777" w:rsidTr="00F94D4C">
        <w:tc>
          <w:tcPr>
            <w:tcW w:w="5755" w:type="dxa"/>
            <w:shd w:val="clear" w:color="auto" w:fill="EEECE1"/>
          </w:tcPr>
          <w:p w14:paraId="78FF8C93" w14:textId="7A495762" w:rsidR="00A11C25" w:rsidRDefault="00A11C25" w:rsidP="00A11C25">
            <w:pPr>
              <w:tabs>
                <w:tab w:val="center" w:pos="4680"/>
                <w:tab w:val="right" w:pos="9360"/>
              </w:tabs>
              <w:rPr>
                <w:rFonts w:eastAsia="Calibri" w:cs="Times New Roman"/>
                <w:szCs w:val="24"/>
              </w:rPr>
            </w:pPr>
            <w:r>
              <w:rPr>
                <w:rFonts w:eastAsia="Calibri" w:cs="Times New Roman"/>
                <w:szCs w:val="24"/>
              </w:rPr>
              <w:t>Already Has CACD eVoucher User Name/Password?</w:t>
            </w:r>
          </w:p>
        </w:tc>
        <w:tc>
          <w:tcPr>
            <w:tcW w:w="5130" w:type="dxa"/>
          </w:tcPr>
          <w:p w14:paraId="7EC0D930" w14:textId="305B581C" w:rsidR="00A11C25" w:rsidRDefault="006B1BB8" w:rsidP="00A11C25">
            <w:pPr>
              <w:tabs>
                <w:tab w:val="center" w:pos="4680"/>
                <w:tab w:val="right" w:pos="9360"/>
              </w:tabs>
              <w:rPr>
                <w:rFonts w:ascii="MS Gothic" w:eastAsia="MS Gothic" w:hAnsi="MS Gothic" w:cs="Times New Roman"/>
                <w:szCs w:val="24"/>
              </w:rPr>
            </w:pPr>
            <w:sdt>
              <w:sdtPr>
                <w:rPr>
                  <w:rFonts w:eastAsia="Calibri" w:cs="Times New Roman"/>
                  <w:szCs w:val="24"/>
                </w:rPr>
                <w:id w:val="-182135434"/>
                <w:placeholder>
                  <w:docPart w:val="98EB5FDA84F24324959FFACA82162B56"/>
                </w:placeholder>
                <w:showingPlcHdr/>
                <w:dropDownList>
                  <w:listItem w:value="Choose an item."/>
                  <w:listItem w:displayText="Yes" w:value="Yes"/>
                  <w:listItem w:displayText="No.  Therefore, I have emailed Edith_Nakada@cacd.uscourts.gov to request a payee form, which I acknowledge must be completed and returned for the service provider to be paid." w:value="No.  Therefore, I have emailed Edith_Nakada@cacd.uscourts.gov to request a payee form, which I acknowledge must be completed and returned for the service provider to be paid."/>
                </w:dropDownList>
              </w:sdtPr>
              <w:sdtEndPr/>
              <w:sdtContent>
                <w:r w:rsidR="00A11C25" w:rsidRPr="00E61284">
                  <w:rPr>
                    <w:rStyle w:val="PlaceholderText"/>
                  </w:rPr>
                  <w:t>C</w:t>
                </w:r>
                <w:r w:rsidR="00A11C25">
                  <w:rPr>
                    <w:rStyle w:val="PlaceholderText"/>
                  </w:rPr>
                  <w:t>lick here to c</w:t>
                </w:r>
                <w:r w:rsidR="00A11C25" w:rsidRPr="00E61284">
                  <w:rPr>
                    <w:rStyle w:val="PlaceholderText"/>
                  </w:rPr>
                  <w:t xml:space="preserve">hoose </w:t>
                </w:r>
                <w:r w:rsidR="00A11C25">
                  <w:rPr>
                    <w:rStyle w:val="PlaceholderText"/>
                  </w:rPr>
                  <w:t>your answer</w:t>
                </w:r>
              </w:sdtContent>
            </w:sdt>
          </w:p>
        </w:tc>
      </w:tr>
    </w:tbl>
    <w:p w14:paraId="2B0AD623" w14:textId="2CD8372F" w:rsidR="00B85A67" w:rsidRDefault="00B85A67" w:rsidP="002852E7">
      <w:pPr>
        <w:spacing w:before="240" w:after="120" w:line="240" w:lineRule="auto"/>
        <w:ind w:left="720" w:hanging="720"/>
        <w:rPr>
          <w:rFonts w:eastAsia="Calibri" w:cs="Times New Roman"/>
          <w:b/>
          <w:szCs w:val="24"/>
        </w:rPr>
      </w:pPr>
    </w:p>
    <w:p w14:paraId="3C6B3EFB" w14:textId="3A2EA8B4" w:rsidR="00864DA5" w:rsidRPr="00D54502" w:rsidRDefault="00864DA5" w:rsidP="002852E7">
      <w:pPr>
        <w:spacing w:before="240" w:after="120" w:line="240" w:lineRule="auto"/>
        <w:ind w:left="720" w:hanging="720"/>
        <w:rPr>
          <w:rFonts w:eastAsia="Calibri" w:cs="Times New Roman"/>
          <w:b/>
          <w:szCs w:val="24"/>
        </w:rPr>
      </w:pPr>
      <w:r w:rsidRPr="00D54502">
        <w:rPr>
          <w:rFonts w:eastAsia="Calibri" w:cs="Times New Roman"/>
          <w:b/>
          <w:szCs w:val="24"/>
        </w:rPr>
        <w:lastRenderedPageBreak/>
        <w:t>III.</w:t>
      </w:r>
      <w:r w:rsidRPr="00D54502">
        <w:rPr>
          <w:rFonts w:eastAsia="Calibri" w:cs="Times New Roman"/>
          <w:b/>
          <w:szCs w:val="24"/>
        </w:rPr>
        <w:tab/>
        <w:t>TYPE AND AMOUNT OF REQUEST</w:t>
      </w:r>
    </w:p>
    <w:tbl>
      <w:tblPr>
        <w:tblStyle w:val="TableGrid1"/>
        <w:tblW w:w="10890" w:type="dxa"/>
        <w:tblInd w:w="-5" w:type="dxa"/>
        <w:tblLook w:val="04A0" w:firstRow="1" w:lastRow="0" w:firstColumn="1" w:lastColumn="0" w:noHBand="0" w:noVBand="1"/>
      </w:tblPr>
      <w:tblGrid>
        <w:gridCol w:w="9090"/>
        <w:gridCol w:w="1800"/>
      </w:tblGrid>
      <w:tr w:rsidR="00864DA5" w:rsidRPr="00D54502" w14:paraId="5AD84BE6" w14:textId="77777777" w:rsidTr="00F94D4C">
        <w:trPr>
          <w:trHeight w:val="484"/>
        </w:trPr>
        <w:tc>
          <w:tcPr>
            <w:tcW w:w="10890" w:type="dxa"/>
            <w:gridSpan w:val="2"/>
            <w:shd w:val="clear" w:color="auto" w:fill="EEECE1"/>
          </w:tcPr>
          <w:p w14:paraId="795C0928" w14:textId="7B5955D9" w:rsidR="00864DA5" w:rsidRPr="00D54502" w:rsidRDefault="00864DA5" w:rsidP="00F94D4C">
            <w:pPr>
              <w:tabs>
                <w:tab w:val="center" w:pos="4680"/>
                <w:tab w:val="right" w:pos="9360"/>
              </w:tabs>
              <w:autoSpaceDE w:val="0"/>
              <w:autoSpaceDN w:val="0"/>
              <w:adjustRightInd w:val="0"/>
              <w:spacing w:before="120"/>
              <w:rPr>
                <w:rFonts w:eastAsia="Calibri" w:cs="Times New Roman"/>
                <w:color w:val="000000"/>
                <w:szCs w:val="24"/>
              </w:rPr>
            </w:pPr>
            <w:r>
              <w:rPr>
                <w:rFonts w:eastAsia="Calibri" w:cs="Times New Roman"/>
                <w:b/>
                <w:color w:val="000000"/>
                <w:szCs w:val="24"/>
                <w:shd w:val="clear" w:color="auto" w:fill="EEECE1"/>
              </w:rPr>
              <w:t xml:space="preserve">Indicate below whether this is the first AUTH you have submitted in this case for </w:t>
            </w:r>
            <w:r w:rsidR="008B101D">
              <w:rPr>
                <w:rFonts w:eastAsia="Calibri" w:cs="Times New Roman"/>
                <w:b/>
                <w:color w:val="000000"/>
                <w:szCs w:val="24"/>
                <w:shd w:val="clear" w:color="auto" w:fill="EEECE1"/>
              </w:rPr>
              <w:t xml:space="preserve">any </w:t>
            </w:r>
            <w:r w:rsidR="002344E1" w:rsidRPr="008B101D">
              <w:rPr>
                <w:rFonts w:eastAsia="Calibri" w:cs="Times New Roman"/>
                <w:b/>
                <w:color w:val="000000"/>
                <w:szCs w:val="24"/>
                <w:shd w:val="clear" w:color="auto" w:fill="EEECE1"/>
              </w:rPr>
              <w:t>paralegal</w:t>
            </w:r>
            <w:r w:rsidRPr="00D54502">
              <w:rPr>
                <w:rFonts w:eastAsia="Calibri" w:cs="Times New Roman"/>
                <w:b/>
                <w:color w:val="000000"/>
                <w:szCs w:val="24"/>
                <w:shd w:val="clear" w:color="auto" w:fill="EEECE1"/>
              </w:rPr>
              <w:t>:</w:t>
            </w:r>
          </w:p>
        </w:tc>
      </w:tr>
      <w:tr w:rsidR="00864DA5" w:rsidRPr="00D54502" w14:paraId="1CC39460" w14:textId="211BCDC1" w:rsidTr="009F0D3D">
        <w:trPr>
          <w:trHeight w:val="1266"/>
        </w:trPr>
        <w:tc>
          <w:tcPr>
            <w:tcW w:w="10890" w:type="dxa"/>
            <w:gridSpan w:val="2"/>
            <w:shd w:val="clear" w:color="auto" w:fill="FFFFFF"/>
          </w:tcPr>
          <w:p w14:paraId="3918611D" w14:textId="70656407" w:rsidR="008B101D" w:rsidRDefault="004438A2" w:rsidP="008B101D">
            <w:pPr>
              <w:widowControl w:val="0"/>
              <w:tabs>
                <w:tab w:val="center" w:pos="4680"/>
                <w:tab w:val="right" w:pos="9360"/>
              </w:tabs>
              <w:autoSpaceDE w:val="0"/>
              <w:autoSpaceDN w:val="0"/>
              <w:adjustRightInd w:val="0"/>
              <w:spacing w:before="120"/>
              <w:rPr>
                <w:rFonts w:eastAsia="Calibri" w:cs="Times New Roman"/>
              </w:rPr>
            </w:pPr>
            <w:r>
              <w:rPr>
                <w:rFonts w:ascii="MS Gothic" w:eastAsia="MS Gothic" w:hAnsi="MS Gothic" w:cs="Segoe UI Symbol"/>
              </w:rPr>
              <w:fldChar w:fldCharType="begin">
                <w:ffData>
                  <w:name w:val="Check5"/>
                  <w:enabled/>
                  <w:calcOnExit w:val="0"/>
                  <w:checkBox>
                    <w:sizeAuto/>
                    <w:default w:val="0"/>
                    <w:checked w:val="0"/>
                  </w:checkBox>
                </w:ffData>
              </w:fldChar>
            </w:r>
            <w:bookmarkStart w:id="4" w:name="Check5"/>
            <w:r>
              <w:rPr>
                <w:rFonts w:ascii="MS Gothic" w:eastAsia="MS Gothic" w:hAnsi="MS Gothic" w:cs="Segoe UI Symbol"/>
              </w:rPr>
              <w:instrText xml:space="preserve"> </w:instrText>
            </w:r>
            <w:r>
              <w:rPr>
                <w:rFonts w:ascii="MS Gothic" w:eastAsia="MS Gothic" w:hAnsi="MS Gothic" w:cs="Segoe UI Symbol" w:hint="eastAsia"/>
              </w:rPr>
              <w:instrText>FORMCHECKBOX</w:instrText>
            </w:r>
            <w:r>
              <w:rPr>
                <w:rFonts w:ascii="MS Gothic" w:eastAsia="MS Gothic" w:hAnsi="MS Gothic" w:cs="Segoe UI Symbol"/>
              </w:rPr>
              <w:instrText xml:space="preserve"> </w:instrText>
            </w:r>
            <w:r w:rsidR="006B1BB8">
              <w:rPr>
                <w:rFonts w:ascii="MS Gothic" w:eastAsia="MS Gothic" w:hAnsi="MS Gothic" w:cs="Segoe UI Symbol"/>
              </w:rPr>
            </w:r>
            <w:r w:rsidR="006B1BB8">
              <w:rPr>
                <w:rFonts w:ascii="MS Gothic" w:eastAsia="MS Gothic" w:hAnsi="MS Gothic" w:cs="Segoe UI Symbol"/>
              </w:rPr>
              <w:fldChar w:fldCharType="separate"/>
            </w:r>
            <w:r>
              <w:rPr>
                <w:rFonts w:ascii="MS Gothic" w:eastAsia="MS Gothic" w:hAnsi="MS Gothic" w:cs="Segoe UI Symbol"/>
              </w:rPr>
              <w:fldChar w:fldCharType="end"/>
            </w:r>
            <w:bookmarkEnd w:id="4"/>
            <w:r w:rsidR="008B101D">
              <w:rPr>
                <w:rFonts w:ascii="Segoe UI Symbol" w:eastAsia="Calibri" w:hAnsi="Segoe UI Symbol" w:cs="Segoe UI Symbol"/>
              </w:rPr>
              <w:t xml:space="preserve">  </w:t>
            </w:r>
            <w:r w:rsidR="008B101D">
              <w:rPr>
                <w:rFonts w:eastAsia="Calibri" w:cs="Times New Roman"/>
              </w:rPr>
              <w:t xml:space="preserve">Yes.  This </w:t>
            </w:r>
            <w:r w:rsidR="008B101D">
              <w:rPr>
                <w:rFonts w:eastAsia="Calibri" w:cs="Times New Roman"/>
                <w:color w:val="000000"/>
                <w:shd w:val="clear" w:color="auto" w:fill="FFFFFF"/>
              </w:rPr>
              <w:t xml:space="preserve">is the first request </w:t>
            </w:r>
            <w:r w:rsidR="008B101D">
              <w:rPr>
                <w:rFonts w:eastAsia="Calibri" w:cs="Times New Roman"/>
                <w:shd w:val="clear" w:color="auto" w:fill="FFFFFF"/>
              </w:rPr>
              <w:t>to obtain paralegal services under 18 U.S.C. § 3006A(e) or 18 U.S.C. § 3599(f).</w:t>
            </w:r>
          </w:p>
          <w:p w14:paraId="2EBF7749" w14:textId="4317BB6A" w:rsidR="009F0D3D" w:rsidRPr="004438A2" w:rsidRDefault="004438A2" w:rsidP="004438A2">
            <w:pPr>
              <w:widowControl w:val="0"/>
              <w:tabs>
                <w:tab w:val="center" w:pos="4680"/>
                <w:tab w:val="left" w:pos="6599"/>
                <w:tab w:val="right" w:pos="9360"/>
              </w:tabs>
              <w:autoSpaceDE w:val="0"/>
              <w:autoSpaceDN w:val="0"/>
              <w:adjustRightInd w:val="0"/>
              <w:spacing w:before="120"/>
              <w:rPr>
                <w:rFonts w:eastAsia="Calibri" w:cs="Times New Roman"/>
              </w:rPr>
            </w:pPr>
            <w:r>
              <w:rPr>
                <w:rFonts w:ascii="MS Gothic" w:eastAsia="MS Gothic" w:hAnsi="MS Gothic" w:cs="Times New Roman"/>
              </w:rPr>
              <w:fldChar w:fldCharType="begin">
                <w:ffData>
                  <w:name w:val="Check6"/>
                  <w:enabled/>
                  <w:calcOnExit w:val="0"/>
                  <w:checkBox>
                    <w:sizeAuto/>
                    <w:default w:val="0"/>
                    <w:checked w:val="0"/>
                  </w:checkBox>
                </w:ffData>
              </w:fldChar>
            </w:r>
            <w:bookmarkStart w:id="5" w:name="Check6"/>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6B1BB8">
              <w:rPr>
                <w:rFonts w:ascii="MS Gothic" w:eastAsia="MS Gothic" w:hAnsi="MS Gothic" w:cs="Times New Roman"/>
              </w:rPr>
            </w:r>
            <w:r w:rsidR="006B1BB8">
              <w:rPr>
                <w:rFonts w:ascii="MS Gothic" w:eastAsia="MS Gothic" w:hAnsi="MS Gothic" w:cs="Times New Roman"/>
              </w:rPr>
              <w:fldChar w:fldCharType="separate"/>
            </w:r>
            <w:r>
              <w:rPr>
                <w:rFonts w:ascii="MS Gothic" w:eastAsia="MS Gothic" w:hAnsi="MS Gothic" w:cs="Times New Roman"/>
              </w:rPr>
              <w:fldChar w:fldCharType="end"/>
            </w:r>
            <w:bookmarkEnd w:id="5"/>
            <w:r w:rsidR="008B101D">
              <w:rPr>
                <w:rFonts w:eastAsia="Calibri" w:cs="Times New Roman"/>
                <w:shd w:val="clear" w:color="auto" w:fill="FFFFFF"/>
              </w:rPr>
              <w:t xml:space="preserve">  No.  This is a supplemental request</w:t>
            </w:r>
            <w:r w:rsidR="009F0D3D">
              <w:rPr>
                <w:rFonts w:eastAsia="Calibri" w:cs="Times New Roman"/>
              </w:rPr>
              <w:t>.</w:t>
            </w:r>
          </w:p>
        </w:tc>
      </w:tr>
      <w:tr w:rsidR="009F0D3D" w:rsidRPr="00D54502" w14:paraId="3EBC8B5C" w14:textId="77777777" w:rsidTr="003D25C7">
        <w:trPr>
          <w:trHeight w:val="518"/>
        </w:trPr>
        <w:tc>
          <w:tcPr>
            <w:tcW w:w="9090" w:type="dxa"/>
            <w:shd w:val="clear" w:color="auto" w:fill="EEECE1"/>
          </w:tcPr>
          <w:p w14:paraId="75A00F4B" w14:textId="4C9CED12" w:rsidR="009F0D3D" w:rsidRPr="00D54502" w:rsidRDefault="009F0D3D" w:rsidP="006C7E73">
            <w:pPr>
              <w:widowControl w:val="0"/>
              <w:tabs>
                <w:tab w:val="center" w:pos="4680"/>
                <w:tab w:val="right" w:pos="9360"/>
              </w:tabs>
              <w:spacing w:before="120" w:after="120"/>
              <w:rPr>
                <w:rFonts w:eastAsia="Calibri" w:cs="Times New Roman"/>
                <w:b/>
                <w:szCs w:val="24"/>
              </w:rPr>
            </w:pPr>
            <w:r>
              <w:rPr>
                <w:rFonts w:eastAsia="Calibri" w:cs="Times New Roman"/>
                <w:b/>
                <w:szCs w:val="24"/>
              </w:rPr>
              <w:t>If this is a supplemental</w:t>
            </w:r>
            <w:r w:rsidR="003D25C7">
              <w:rPr>
                <w:rFonts w:eastAsia="Calibri" w:cs="Times New Roman"/>
                <w:b/>
                <w:szCs w:val="24"/>
              </w:rPr>
              <w:t xml:space="preserve"> </w:t>
            </w:r>
            <w:r>
              <w:rPr>
                <w:rFonts w:eastAsia="Calibri" w:cs="Times New Roman"/>
                <w:b/>
                <w:szCs w:val="24"/>
              </w:rPr>
              <w:t>request, indicate number of previous AUTHs submitted</w:t>
            </w:r>
            <w:r w:rsidR="003D25C7">
              <w:rPr>
                <w:rFonts w:eastAsia="Calibri" w:cs="Times New Roman"/>
                <w:b/>
                <w:szCs w:val="24"/>
              </w:rPr>
              <w:t>:</w:t>
            </w:r>
          </w:p>
        </w:tc>
        <w:tc>
          <w:tcPr>
            <w:tcW w:w="1800" w:type="dxa"/>
          </w:tcPr>
          <w:p w14:paraId="187795DA" w14:textId="21D82E0F" w:rsidR="009F0D3D" w:rsidRDefault="004466EA" w:rsidP="006C7E73">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
                  <w:enabled/>
                  <w:calcOnExit w:val="0"/>
                  <w:textInput>
                    <w:type w:val="number"/>
                    <w:format w:val="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sidR="003916A4">
              <w:rPr>
                <w:rFonts w:eastAsia="Calibri" w:cs="Times New Roman"/>
                <w:noProof/>
                <w:szCs w:val="24"/>
              </w:rPr>
              <w:t> </w:t>
            </w:r>
            <w:r w:rsidR="003916A4">
              <w:rPr>
                <w:rFonts w:eastAsia="Calibri" w:cs="Times New Roman"/>
                <w:noProof/>
                <w:szCs w:val="24"/>
              </w:rPr>
              <w:t> </w:t>
            </w:r>
            <w:r w:rsidR="003916A4">
              <w:rPr>
                <w:rFonts w:eastAsia="Calibri" w:cs="Times New Roman"/>
                <w:noProof/>
                <w:szCs w:val="24"/>
              </w:rPr>
              <w:t> </w:t>
            </w:r>
            <w:r w:rsidR="003916A4">
              <w:rPr>
                <w:rFonts w:eastAsia="Calibri" w:cs="Times New Roman"/>
                <w:noProof/>
                <w:szCs w:val="24"/>
              </w:rPr>
              <w:t> </w:t>
            </w:r>
            <w:r w:rsidR="003916A4">
              <w:rPr>
                <w:rFonts w:eastAsia="Calibri" w:cs="Times New Roman"/>
                <w:noProof/>
                <w:szCs w:val="24"/>
              </w:rPr>
              <w:t> </w:t>
            </w:r>
            <w:r>
              <w:rPr>
                <w:rFonts w:eastAsia="Calibri" w:cs="Times New Roman"/>
                <w:szCs w:val="24"/>
              </w:rPr>
              <w:fldChar w:fldCharType="end"/>
            </w:r>
          </w:p>
        </w:tc>
      </w:tr>
      <w:tr w:rsidR="006C7E73" w:rsidRPr="00D54502" w14:paraId="18C2A056" w14:textId="77777777" w:rsidTr="003D25C7">
        <w:trPr>
          <w:trHeight w:val="518"/>
        </w:trPr>
        <w:tc>
          <w:tcPr>
            <w:tcW w:w="9090" w:type="dxa"/>
            <w:shd w:val="clear" w:color="auto" w:fill="EEECE1"/>
          </w:tcPr>
          <w:p w14:paraId="161FF27B" w14:textId="32CDC7D8" w:rsidR="006C7E73" w:rsidRPr="006C6704" w:rsidRDefault="006C7E73" w:rsidP="006C7E73">
            <w:pPr>
              <w:widowControl w:val="0"/>
              <w:tabs>
                <w:tab w:val="center" w:pos="4680"/>
                <w:tab w:val="right" w:pos="9360"/>
              </w:tabs>
              <w:spacing w:before="120" w:after="120"/>
              <w:rPr>
                <w:rFonts w:eastAsia="Calibri" w:cs="Times New Roman"/>
                <w:szCs w:val="24"/>
              </w:rPr>
            </w:pPr>
            <w:r w:rsidRPr="00D54502">
              <w:rPr>
                <w:rFonts w:eastAsia="Calibri" w:cs="Times New Roman"/>
                <w:b/>
                <w:szCs w:val="24"/>
              </w:rPr>
              <w:t xml:space="preserve">Amount </w:t>
            </w:r>
            <w:r>
              <w:rPr>
                <w:rFonts w:eastAsia="Calibri" w:cs="Times New Roman"/>
                <w:b/>
                <w:szCs w:val="24"/>
              </w:rPr>
              <w:t>Approved to Date</w:t>
            </w:r>
            <w:r w:rsidRPr="00D54502">
              <w:rPr>
                <w:rFonts w:eastAsia="Calibri" w:cs="Times New Roman"/>
                <w:b/>
                <w:szCs w:val="24"/>
              </w:rPr>
              <w:t>:</w:t>
            </w:r>
            <w:r w:rsidR="006C6704">
              <w:rPr>
                <w:rFonts w:eastAsia="Calibri" w:cs="Times New Roman"/>
                <w:b/>
                <w:szCs w:val="24"/>
              </w:rPr>
              <w:t xml:space="preserve"> </w:t>
            </w:r>
            <w:r w:rsidR="006C6704" w:rsidRPr="006C6704">
              <w:rPr>
                <w:rFonts w:eastAsia="Calibri" w:cs="Times New Roman"/>
                <w:i/>
                <w:sz w:val="20"/>
                <w:szCs w:val="20"/>
              </w:rPr>
              <w:t xml:space="preserve"> </w:t>
            </w:r>
            <w:r w:rsidR="00EE6340" w:rsidRPr="00EE6340">
              <w:rPr>
                <w:rFonts w:eastAsia="Calibri" w:cs="Times New Roman"/>
                <w:i/>
                <w:sz w:val="18"/>
                <w:szCs w:val="18"/>
              </w:rPr>
              <w:t xml:space="preserve">Use the </w:t>
            </w:r>
            <w:r w:rsidR="006C6704" w:rsidRPr="00EE6340">
              <w:rPr>
                <w:rFonts w:eastAsia="Calibri" w:cs="Times New Roman"/>
                <w:i/>
                <w:sz w:val="18"/>
                <w:szCs w:val="18"/>
              </w:rPr>
              <w:t>Defendant Detail Budget Report in eVoucher</w:t>
            </w:r>
            <w:r w:rsidR="00EE6340" w:rsidRPr="00EE6340">
              <w:rPr>
                <w:rFonts w:eastAsia="Calibri" w:cs="Times New Roman"/>
                <w:i/>
                <w:sz w:val="18"/>
                <w:szCs w:val="18"/>
              </w:rPr>
              <w:t xml:space="preserve"> to Verify this Amount</w:t>
            </w:r>
          </w:p>
        </w:tc>
        <w:tc>
          <w:tcPr>
            <w:tcW w:w="1800" w:type="dxa"/>
          </w:tcPr>
          <w:p w14:paraId="62A616B9" w14:textId="01D90D29" w:rsidR="006C7E73" w:rsidRPr="00D54502" w:rsidRDefault="006C7E73" w:rsidP="004466EA">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Previous"/>
                  <w:enabled/>
                  <w:calcOnExit w:val="0"/>
                  <w:textInput>
                    <w:type w:val="number"/>
                    <w:format w:val="$#,##0.00;($#,##0.00)"/>
                  </w:textInput>
                </w:ffData>
              </w:fldChar>
            </w:r>
            <w:bookmarkStart w:id="6" w:name="Previous"/>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sidR="003916A4">
              <w:rPr>
                <w:rFonts w:eastAsia="Calibri" w:cs="Times New Roman"/>
                <w:noProof/>
                <w:szCs w:val="24"/>
              </w:rPr>
              <w:t> </w:t>
            </w:r>
            <w:r w:rsidR="003916A4">
              <w:rPr>
                <w:rFonts w:eastAsia="Calibri" w:cs="Times New Roman"/>
                <w:noProof/>
                <w:szCs w:val="24"/>
              </w:rPr>
              <w:t> </w:t>
            </w:r>
            <w:r w:rsidR="003916A4">
              <w:rPr>
                <w:rFonts w:eastAsia="Calibri" w:cs="Times New Roman"/>
                <w:noProof/>
                <w:szCs w:val="24"/>
              </w:rPr>
              <w:t> </w:t>
            </w:r>
            <w:r w:rsidR="003916A4">
              <w:rPr>
                <w:rFonts w:eastAsia="Calibri" w:cs="Times New Roman"/>
                <w:noProof/>
                <w:szCs w:val="24"/>
              </w:rPr>
              <w:t> </w:t>
            </w:r>
            <w:r w:rsidR="003916A4">
              <w:rPr>
                <w:rFonts w:eastAsia="Calibri" w:cs="Times New Roman"/>
                <w:noProof/>
                <w:szCs w:val="24"/>
              </w:rPr>
              <w:t> </w:t>
            </w:r>
            <w:r>
              <w:rPr>
                <w:rFonts w:eastAsia="Calibri" w:cs="Times New Roman"/>
                <w:szCs w:val="24"/>
              </w:rPr>
              <w:fldChar w:fldCharType="end"/>
            </w:r>
            <w:bookmarkEnd w:id="6"/>
          </w:p>
        </w:tc>
      </w:tr>
      <w:tr w:rsidR="006C7E73" w:rsidRPr="00D54502" w14:paraId="10FF5A47" w14:textId="77777777" w:rsidTr="003D25C7">
        <w:trPr>
          <w:trHeight w:val="518"/>
        </w:trPr>
        <w:tc>
          <w:tcPr>
            <w:tcW w:w="9090" w:type="dxa"/>
            <w:shd w:val="clear" w:color="auto" w:fill="EEECE1"/>
          </w:tcPr>
          <w:p w14:paraId="7D8DB0A5" w14:textId="14B9D450" w:rsidR="006C7E73" w:rsidRPr="00D54502" w:rsidRDefault="006C7E73" w:rsidP="006C7E73">
            <w:pPr>
              <w:widowControl w:val="0"/>
              <w:tabs>
                <w:tab w:val="center" w:pos="4680"/>
                <w:tab w:val="right" w:pos="9360"/>
              </w:tabs>
              <w:spacing w:before="120" w:after="120"/>
              <w:rPr>
                <w:rFonts w:eastAsia="Calibri" w:cs="Times New Roman"/>
                <w:b/>
                <w:szCs w:val="24"/>
              </w:rPr>
            </w:pPr>
            <w:r>
              <w:rPr>
                <w:rFonts w:eastAsia="Calibri" w:cs="Times New Roman"/>
                <w:b/>
                <w:szCs w:val="24"/>
              </w:rPr>
              <w:t xml:space="preserve">Current </w:t>
            </w:r>
            <w:r w:rsidRPr="00D54502">
              <w:rPr>
                <w:rFonts w:eastAsia="Calibri" w:cs="Times New Roman"/>
                <w:b/>
                <w:szCs w:val="24"/>
              </w:rPr>
              <w:t>Amount Requested:</w:t>
            </w:r>
            <w:r w:rsidR="006C6704">
              <w:rPr>
                <w:rFonts w:eastAsia="Calibri" w:cs="Times New Roman"/>
                <w:b/>
                <w:szCs w:val="24"/>
              </w:rPr>
              <w:t xml:space="preserve"> </w:t>
            </w:r>
            <w:r w:rsidR="006C6704" w:rsidRPr="00EE6340">
              <w:rPr>
                <w:rFonts w:eastAsia="Calibri" w:cs="Times New Roman"/>
                <w:i/>
                <w:sz w:val="18"/>
                <w:szCs w:val="18"/>
              </w:rPr>
              <w:t>This</w:t>
            </w:r>
            <w:r w:rsidR="006C6704" w:rsidRPr="00EE6340">
              <w:rPr>
                <w:rFonts w:eastAsia="Calibri" w:cs="Times New Roman"/>
                <w:b/>
                <w:sz w:val="18"/>
                <w:szCs w:val="18"/>
              </w:rPr>
              <w:t xml:space="preserve"> </w:t>
            </w:r>
            <w:r w:rsidR="006C6704" w:rsidRPr="00EE6340">
              <w:rPr>
                <w:rFonts w:eastAsia="Calibri" w:cs="Times New Roman"/>
                <w:i/>
                <w:sz w:val="18"/>
                <w:szCs w:val="18"/>
              </w:rPr>
              <w:t>A</w:t>
            </w:r>
            <w:r w:rsidRPr="00EE6340">
              <w:rPr>
                <w:rFonts w:eastAsia="Calibri" w:cs="Times New Roman"/>
                <w:i/>
                <w:sz w:val="18"/>
                <w:szCs w:val="18"/>
              </w:rPr>
              <w:t>mount must match the “Total Amount Requested” in Section V</w:t>
            </w:r>
            <w:r w:rsidR="006C6704" w:rsidRPr="00EE6340">
              <w:rPr>
                <w:rFonts w:eastAsia="Calibri" w:cs="Times New Roman"/>
                <w:i/>
                <w:sz w:val="18"/>
                <w:szCs w:val="18"/>
              </w:rPr>
              <w:t>I</w:t>
            </w:r>
            <w:r w:rsidR="009067E3" w:rsidRPr="00EE6340">
              <w:rPr>
                <w:rFonts w:eastAsia="Calibri" w:cs="Times New Roman"/>
                <w:i/>
                <w:sz w:val="18"/>
                <w:szCs w:val="18"/>
              </w:rPr>
              <w:t>I</w:t>
            </w:r>
            <w:r w:rsidR="00EE6340">
              <w:rPr>
                <w:rFonts w:eastAsia="Calibri" w:cs="Times New Roman"/>
                <w:i/>
                <w:sz w:val="18"/>
                <w:szCs w:val="18"/>
              </w:rPr>
              <w:t>I</w:t>
            </w:r>
          </w:p>
        </w:tc>
        <w:tc>
          <w:tcPr>
            <w:tcW w:w="1800" w:type="dxa"/>
          </w:tcPr>
          <w:p w14:paraId="3FBEACFE" w14:textId="417A6CC9" w:rsidR="006C7E73" w:rsidRPr="00D54502" w:rsidRDefault="00B03FA1" w:rsidP="006C7E73">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Previous"/>
                  <w:enabled/>
                  <w:calcOnExit w:val="0"/>
                  <w:textInput>
                    <w:type w:val="number"/>
                    <w:format w:val="$#,##0.00;($#,##0.0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r>
              <w:rPr>
                <w:rFonts w:eastAsia="Calibri" w:cs="Times New Roman"/>
                <w:szCs w:val="24"/>
              </w:rPr>
              <w:t> </w:t>
            </w:r>
            <w:r>
              <w:rPr>
                <w:rFonts w:eastAsia="Calibri" w:cs="Times New Roman"/>
                <w:szCs w:val="24"/>
              </w:rPr>
              <w:t> </w:t>
            </w:r>
            <w:r>
              <w:rPr>
                <w:rFonts w:eastAsia="Calibri" w:cs="Times New Roman"/>
                <w:szCs w:val="24"/>
              </w:rPr>
              <w:t> </w:t>
            </w:r>
            <w:r>
              <w:rPr>
                <w:rFonts w:eastAsia="Calibri" w:cs="Times New Roman"/>
                <w:szCs w:val="24"/>
              </w:rPr>
              <w:t> </w:t>
            </w:r>
          </w:p>
        </w:tc>
      </w:tr>
    </w:tbl>
    <w:p w14:paraId="12861CA3" w14:textId="77777777" w:rsidR="00B85A67" w:rsidRDefault="00B85A67" w:rsidP="00D54502">
      <w:pPr>
        <w:spacing w:after="120" w:line="240" w:lineRule="auto"/>
        <w:rPr>
          <w:rFonts w:eastAsia="Calibri" w:cs="Times New Roman"/>
          <w:b/>
          <w:szCs w:val="24"/>
        </w:rPr>
      </w:pPr>
    </w:p>
    <w:p w14:paraId="6DECC7EB" w14:textId="59C5C0E6" w:rsidR="00D54502" w:rsidRPr="00D54502" w:rsidRDefault="00864DA5" w:rsidP="00D54502">
      <w:pPr>
        <w:spacing w:after="120" w:line="240" w:lineRule="auto"/>
        <w:rPr>
          <w:rFonts w:eastAsia="Calibri" w:cs="Times New Roman"/>
          <w:b/>
          <w:szCs w:val="24"/>
        </w:rPr>
      </w:pPr>
      <w:r>
        <w:rPr>
          <w:rFonts w:eastAsia="Calibri" w:cs="Times New Roman"/>
          <w:b/>
          <w:szCs w:val="24"/>
        </w:rPr>
        <w:t>I</w:t>
      </w:r>
      <w:r w:rsidR="007B41CF">
        <w:rPr>
          <w:rFonts w:eastAsia="Calibri" w:cs="Times New Roman"/>
          <w:b/>
          <w:szCs w:val="24"/>
        </w:rPr>
        <w:t>V</w:t>
      </w:r>
      <w:r w:rsidR="00D54502" w:rsidRPr="00D54502">
        <w:rPr>
          <w:rFonts w:eastAsia="Calibri" w:cs="Times New Roman"/>
          <w:b/>
          <w:szCs w:val="24"/>
        </w:rPr>
        <w:t>.</w:t>
      </w:r>
      <w:r w:rsidR="00D54502" w:rsidRPr="00D54502">
        <w:rPr>
          <w:rFonts w:eastAsia="Calibri" w:cs="Times New Roman"/>
          <w:b/>
          <w:szCs w:val="24"/>
        </w:rPr>
        <w:tab/>
        <w:t>BRIEF SUMMARY OF CASE TO DATE</w:t>
      </w:r>
    </w:p>
    <w:tbl>
      <w:tblPr>
        <w:tblStyle w:val="TableGrid1"/>
        <w:tblW w:w="10886" w:type="dxa"/>
        <w:tblLook w:val="04A0" w:firstRow="1" w:lastRow="0" w:firstColumn="1" w:lastColumn="0" w:noHBand="0" w:noVBand="1"/>
      </w:tblPr>
      <w:tblGrid>
        <w:gridCol w:w="3139"/>
        <w:gridCol w:w="1976"/>
        <w:gridCol w:w="2065"/>
        <w:gridCol w:w="1364"/>
        <w:gridCol w:w="2342"/>
      </w:tblGrid>
      <w:tr w:rsidR="00CF2CB5" w:rsidRPr="00D54502" w14:paraId="75D26756" w14:textId="77777777" w:rsidTr="00CF2CB5">
        <w:tc>
          <w:tcPr>
            <w:tcW w:w="3139" w:type="dxa"/>
            <w:shd w:val="clear" w:color="auto" w:fill="EEECE1"/>
          </w:tcPr>
          <w:p w14:paraId="2FBE6221" w14:textId="067AC5C7"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If applicable, provide the current trial date:</w:t>
            </w:r>
          </w:p>
        </w:tc>
        <w:sdt>
          <w:sdtPr>
            <w:rPr>
              <w:szCs w:val="24"/>
            </w:rPr>
            <w:id w:val="-2061708773"/>
            <w:placeholder>
              <w:docPart w:val="C7188F7479774978B2FE9C636B1F3929"/>
            </w:placeholder>
            <w:date>
              <w:dateFormat w:val="M/d/yyyy"/>
              <w:lid w:val="en-US"/>
              <w:storeMappedDataAs w:val="dateTime"/>
              <w:calendar w:val="gregorian"/>
            </w:date>
          </w:sdtPr>
          <w:sdtEndPr/>
          <w:sdtContent>
            <w:tc>
              <w:tcPr>
                <w:tcW w:w="1976" w:type="dxa"/>
                <w:vAlign w:val="center"/>
              </w:tcPr>
              <w:p w14:paraId="35C76B39" w14:textId="56578003" w:rsidR="00CF2CB5" w:rsidRPr="00D54502" w:rsidRDefault="000B10F3" w:rsidP="00CF2CB5">
                <w:pPr>
                  <w:tabs>
                    <w:tab w:val="center" w:pos="4680"/>
                    <w:tab w:val="right" w:pos="9360"/>
                  </w:tabs>
                  <w:spacing w:after="120"/>
                  <w:contextualSpacing/>
                  <w:rPr>
                    <w:rFonts w:eastAsia="Calibri" w:cs="Times New Roman"/>
                    <w:szCs w:val="24"/>
                  </w:rPr>
                </w:pPr>
                <w:r w:rsidRPr="00B9056A">
                  <w:rPr>
                    <w:szCs w:val="24"/>
                  </w:rPr>
                  <w:t xml:space="preserve">                           </w:t>
                </w:r>
              </w:p>
            </w:tc>
          </w:sdtContent>
        </w:sdt>
        <w:tc>
          <w:tcPr>
            <w:tcW w:w="3429" w:type="dxa"/>
            <w:gridSpan w:val="2"/>
            <w:shd w:val="clear" w:color="auto" w:fill="EEECE1"/>
          </w:tcPr>
          <w:p w14:paraId="3E693E60" w14:textId="07330883"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If applicable, provide the current sentencing date: </w:t>
            </w:r>
          </w:p>
        </w:tc>
        <w:sdt>
          <w:sdtPr>
            <w:rPr>
              <w:rFonts w:eastAsia="Calibri" w:cs="Times New Roman"/>
              <w:szCs w:val="24"/>
            </w:rPr>
            <w:id w:val="507727727"/>
            <w:placeholder>
              <w:docPart w:val="81135BCF4A3E4B9894DB79CA04C3EE08"/>
            </w:placeholder>
            <w:showingPlcHdr/>
            <w:date>
              <w:dateFormat w:val="M/d/yyyy"/>
              <w:lid w:val="en-US"/>
              <w:storeMappedDataAs w:val="dateTime"/>
              <w:calendar w:val="gregorian"/>
            </w:date>
          </w:sdtPr>
          <w:sdtEndPr/>
          <w:sdtContent>
            <w:tc>
              <w:tcPr>
                <w:tcW w:w="2342" w:type="dxa"/>
                <w:vAlign w:val="center"/>
              </w:tcPr>
              <w:p w14:paraId="668ACC74" w14:textId="45A4BDCA" w:rsidR="00CF2CB5" w:rsidRPr="00D54502" w:rsidRDefault="00CF2CB5" w:rsidP="00CF2CB5">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CF2CB5" w:rsidRPr="00D54502" w14:paraId="6E836023" w14:textId="77777777" w:rsidTr="00CF2CB5">
        <w:trPr>
          <w:trHeight w:val="663"/>
        </w:trPr>
        <w:tc>
          <w:tcPr>
            <w:tcW w:w="3139" w:type="dxa"/>
            <w:shd w:val="clear" w:color="auto" w:fill="EEECE1"/>
          </w:tcPr>
          <w:p w14:paraId="23D34F58" w14:textId="7BB231F2"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Has a guilty plea been entered?</w:t>
            </w:r>
          </w:p>
        </w:tc>
        <w:tc>
          <w:tcPr>
            <w:tcW w:w="1976" w:type="dxa"/>
            <w:vAlign w:val="center"/>
          </w:tcPr>
          <w:p w14:paraId="7C97BB9B" w14:textId="7C605C60"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8"/>
                  <w:enabled/>
                  <w:calcOnExit w:val="0"/>
                  <w:checkBox>
                    <w:sizeAuto/>
                    <w:default w:val="0"/>
                  </w:checkBox>
                </w:ffData>
              </w:fldChar>
            </w:r>
            <w:bookmarkStart w:id="7" w:name="Check8"/>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7"/>
            <w:r w:rsidRPr="00D54502">
              <w:rPr>
                <w:rFonts w:eastAsia="Calibri" w:cs="Times New Roman"/>
                <w:szCs w:val="24"/>
              </w:rPr>
              <w:t xml:space="preserve"> Yes   </w:t>
            </w:r>
            <w:r>
              <w:rPr>
                <w:rFonts w:eastAsia="Calibri" w:cs="Times New Roman"/>
                <w:szCs w:val="24"/>
              </w:rPr>
              <w:fldChar w:fldCharType="begin">
                <w:ffData>
                  <w:name w:val="Check9"/>
                  <w:enabled/>
                  <w:calcOnExit w:val="0"/>
                  <w:checkBox>
                    <w:sizeAuto/>
                    <w:default w:val="0"/>
                  </w:checkBox>
                </w:ffData>
              </w:fldChar>
            </w:r>
            <w:bookmarkStart w:id="8" w:name="Check9"/>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8"/>
            <w:r w:rsidRPr="00D54502">
              <w:rPr>
                <w:rFonts w:eastAsia="Calibri" w:cs="Times New Roman"/>
                <w:szCs w:val="24"/>
              </w:rPr>
              <w:t xml:space="preserve"> No</w:t>
            </w:r>
          </w:p>
        </w:tc>
        <w:tc>
          <w:tcPr>
            <w:tcW w:w="3429" w:type="dxa"/>
            <w:gridSpan w:val="2"/>
            <w:shd w:val="clear" w:color="auto" w:fill="EEECE1"/>
          </w:tcPr>
          <w:p w14:paraId="640524F0" w14:textId="0F84F9EB"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If yes, plea was entered on (</w:t>
            </w:r>
            <w:r w:rsidRPr="00D54502">
              <w:rPr>
                <w:rFonts w:eastAsia="Calibri" w:cs="Times New Roman"/>
                <w:i/>
                <w:szCs w:val="24"/>
              </w:rPr>
              <w:t>date</w:t>
            </w:r>
            <w:r w:rsidRPr="00D54502">
              <w:rPr>
                <w:rFonts w:eastAsia="Calibri" w:cs="Times New Roman"/>
                <w:szCs w:val="24"/>
              </w:rPr>
              <w:t>):</w:t>
            </w:r>
          </w:p>
        </w:tc>
        <w:sdt>
          <w:sdtPr>
            <w:rPr>
              <w:rFonts w:eastAsia="Calibri" w:cs="Times New Roman"/>
              <w:szCs w:val="24"/>
            </w:rPr>
            <w:id w:val="-810862047"/>
            <w:placeholder>
              <w:docPart w:val="B31A1854AC7B4503BFE663D2833D8629"/>
            </w:placeholder>
            <w:showingPlcHdr/>
            <w:date>
              <w:dateFormat w:val="M/d/yyyy"/>
              <w:lid w:val="en-US"/>
              <w:storeMappedDataAs w:val="dateTime"/>
              <w:calendar w:val="gregorian"/>
            </w:date>
          </w:sdtPr>
          <w:sdtEndPr/>
          <w:sdtContent>
            <w:tc>
              <w:tcPr>
                <w:tcW w:w="2342" w:type="dxa"/>
                <w:vAlign w:val="center"/>
              </w:tcPr>
              <w:p w14:paraId="3467004D" w14:textId="5BD75C82" w:rsidR="00CF2CB5" w:rsidRPr="00D54502" w:rsidRDefault="00CF2CB5" w:rsidP="00CF2CB5">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CF2CB5" w:rsidRPr="00D54502" w14:paraId="79659E5A" w14:textId="77777777" w:rsidTr="00CF2CB5">
        <w:tc>
          <w:tcPr>
            <w:tcW w:w="3139" w:type="dxa"/>
            <w:tcBorders>
              <w:bottom w:val="double" w:sz="4" w:space="0" w:color="auto"/>
            </w:tcBorders>
            <w:shd w:val="clear" w:color="auto" w:fill="EEECE1"/>
          </w:tcPr>
          <w:p w14:paraId="410C1A92" w14:textId="3BF80936"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Has there been a trial?</w:t>
            </w:r>
          </w:p>
        </w:tc>
        <w:tc>
          <w:tcPr>
            <w:tcW w:w="1976" w:type="dxa"/>
            <w:tcBorders>
              <w:bottom w:val="double" w:sz="4" w:space="0" w:color="auto"/>
            </w:tcBorders>
            <w:vAlign w:val="center"/>
          </w:tcPr>
          <w:p w14:paraId="0864369F" w14:textId="72D354D2"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10"/>
                  <w:enabled/>
                  <w:calcOnExit w:val="0"/>
                  <w:checkBox>
                    <w:sizeAuto/>
                    <w:default w:val="0"/>
                  </w:checkBox>
                </w:ffData>
              </w:fldChar>
            </w:r>
            <w:bookmarkStart w:id="9" w:name="Check10"/>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9"/>
            <w:r w:rsidRPr="00D54502">
              <w:rPr>
                <w:rFonts w:eastAsia="Calibri" w:cs="Times New Roman"/>
                <w:szCs w:val="24"/>
              </w:rPr>
              <w:t xml:space="preserve"> Yes   </w:t>
            </w:r>
            <w:r>
              <w:rPr>
                <w:rFonts w:eastAsia="Calibri" w:cs="Times New Roman"/>
                <w:szCs w:val="24"/>
              </w:rPr>
              <w:fldChar w:fldCharType="begin">
                <w:ffData>
                  <w:name w:val="Check11"/>
                  <w:enabled/>
                  <w:calcOnExit w:val="0"/>
                  <w:checkBox>
                    <w:sizeAuto/>
                    <w:default w:val="0"/>
                  </w:checkBox>
                </w:ffData>
              </w:fldChar>
            </w:r>
            <w:bookmarkStart w:id="10" w:name="Check11"/>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10"/>
            <w:r w:rsidRPr="00D54502">
              <w:rPr>
                <w:rFonts w:eastAsia="Calibri" w:cs="Times New Roman"/>
                <w:szCs w:val="24"/>
              </w:rPr>
              <w:t xml:space="preserve"> No</w:t>
            </w:r>
          </w:p>
        </w:tc>
        <w:tc>
          <w:tcPr>
            <w:tcW w:w="3429" w:type="dxa"/>
            <w:gridSpan w:val="2"/>
            <w:tcBorders>
              <w:bottom w:val="double" w:sz="4" w:space="0" w:color="auto"/>
            </w:tcBorders>
            <w:shd w:val="clear" w:color="auto" w:fill="EEECE1"/>
          </w:tcPr>
          <w:p w14:paraId="0790349A" w14:textId="7F4EFB2F" w:rsidR="00CF2CB5" w:rsidRPr="00D54502" w:rsidRDefault="00CF2CB5" w:rsidP="00CF2CB5">
            <w:pPr>
              <w:tabs>
                <w:tab w:val="center" w:pos="4680"/>
                <w:tab w:val="right" w:pos="9360"/>
              </w:tabs>
              <w:spacing w:after="120"/>
              <w:contextualSpacing/>
              <w:rPr>
                <w:rFonts w:eastAsia="Calibri" w:cs="Times New Roman"/>
                <w:szCs w:val="24"/>
              </w:rPr>
            </w:pPr>
            <w:r w:rsidRPr="00D54502">
              <w:rPr>
                <w:rFonts w:eastAsia="Calibri" w:cs="Times New Roman"/>
                <w:szCs w:val="24"/>
              </w:rPr>
              <w:t>If yes, how many trial days?</w:t>
            </w:r>
          </w:p>
        </w:tc>
        <w:sdt>
          <w:sdtPr>
            <w:rPr>
              <w:rFonts w:eastAsia="Calibri" w:cs="Times New Roman"/>
              <w:szCs w:val="24"/>
            </w:rPr>
            <w:id w:val="2059434122"/>
            <w:placeholder>
              <w:docPart w:val="A629B00C83C3499AA57E7B1B2A792E99"/>
            </w:placeholder>
            <w:showingPlcHdr/>
            <w:text/>
          </w:sdtPr>
          <w:sdtEndPr/>
          <w:sdtContent>
            <w:tc>
              <w:tcPr>
                <w:tcW w:w="2342" w:type="dxa"/>
                <w:tcBorders>
                  <w:bottom w:val="double" w:sz="4" w:space="0" w:color="auto"/>
                </w:tcBorders>
                <w:vAlign w:val="center"/>
              </w:tcPr>
              <w:p w14:paraId="423EAC52" w14:textId="52BC4F7C" w:rsidR="00CF2CB5" w:rsidRPr="00D54502" w:rsidRDefault="00CF2CB5" w:rsidP="00CF2CB5">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D54502" w:rsidRPr="00D54502" w14:paraId="769AD7EC" w14:textId="77777777" w:rsidTr="00CF2CB5">
        <w:tc>
          <w:tcPr>
            <w:tcW w:w="3139" w:type="dxa"/>
            <w:tcBorders>
              <w:top w:val="double" w:sz="4" w:space="0" w:color="auto"/>
            </w:tcBorders>
            <w:shd w:val="clear" w:color="auto" w:fill="EEECE1"/>
          </w:tcPr>
          <w:p w14:paraId="4A78D75C" w14:textId="75BF1C62" w:rsidR="00D54502" w:rsidRPr="00D54502" w:rsidRDefault="00D54502" w:rsidP="00D54502">
            <w:pPr>
              <w:tabs>
                <w:tab w:val="center" w:pos="4680"/>
                <w:tab w:val="right" w:pos="9360"/>
              </w:tabs>
              <w:spacing w:after="120"/>
              <w:contextualSpacing/>
              <w:rPr>
                <w:rFonts w:eastAsia="Calibri" w:cs="Times New Roman"/>
                <w:szCs w:val="24"/>
              </w:rPr>
            </w:pPr>
            <w:r w:rsidRPr="00D54502">
              <w:rPr>
                <w:rFonts w:eastAsia="Calibri" w:cs="Times New Roman"/>
                <w:szCs w:val="24"/>
              </w:rPr>
              <w:t>What was the result? (</w:t>
            </w:r>
            <w:r w:rsidRPr="00D54502">
              <w:rPr>
                <w:rFonts w:eastAsia="Calibri" w:cs="Times New Roman"/>
                <w:i/>
                <w:szCs w:val="24"/>
              </w:rPr>
              <w:t>check all that apply</w:t>
            </w:r>
            <w:r w:rsidRPr="00D54502">
              <w:rPr>
                <w:rFonts w:eastAsia="Calibri" w:cs="Times New Roman"/>
                <w:szCs w:val="24"/>
              </w:rPr>
              <w:t>)</w:t>
            </w:r>
          </w:p>
        </w:tc>
        <w:tc>
          <w:tcPr>
            <w:tcW w:w="4041" w:type="dxa"/>
            <w:gridSpan w:val="2"/>
            <w:tcBorders>
              <w:top w:val="double" w:sz="4" w:space="0" w:color="auto"/>
            </w:tcBorders>
            <w:vAlign w:val="center"/>
          </w:tcPr>
          <w:p w14:paraId="18EAB738" w14:textId="0B08E3C9" w:rsidR="00D54502" w:rsidRPr="00D54502" w:rsidRDefault="00063DB2" w:rsidP="00487313">
            <w:pPr>
              <w:tabs>
                <w:tab w:val="center" w:pos="4680"/>
                <w:tab w:val="right" w:pos="9360"/>
              </w:tabs>
              <w:spacing w:after="120"/>
              <w:contextualSpacing/>
              <w:rPr>
                <w:rFonts w:eastAsia="Calibri" w:cs="Times New Roman"/>
                <w:szCs w:val="24"/>
              </w:rPr>
            </w:pPr>
            <w:r>
              <w:rPr>
                <w:rFonts w:eastAsia="Calibri" w:cs="Times New Roman"/>
                <w:szCs w:val="24"/>
              </w:rPr>
              <w:fldChar w:fldCharType="begin">
                <w:ffData>
                  <w:name w:val="Check12"/>
                  <w:enabled/>
                  <w:calcOnExit w:val="0"/>
                  <w:checkBox>
                    <w:sizeAuto/>
                    <w:default w:val="0"/>
                  </w:checkBox>
                </w:ffData>
              </w:fldChar>
            </w:r>
            <w:bookmarkStart w:id="11" w:name="Check12"/>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11"/>
            <w:r w:rsidRPr="00D54502">
              <w:rPr>
                <w:rFonts w:eastAsia="Calibri" w:cs="Times New Roman"/>
                <w:szCs w:val="24"/>
              </w:rPr>
              <w:t xml:space="preserve"> Guilty   </w:t>
            </w:r>
            <w:r>
              <w:rPr>
                <w:rFonts w:eastAsia="Calibri" w:cs="Times New Roman"/>
                <w:szCs w:val="24"/>
              </w:rPr>
              <w:fldChar w:fldCharType="begin">
                <w:ffData>
                  <w:name w:val="Check13"/>
                  <w:enabled/>
                  <w:calcOnExit w:val="0"/>
                  <w:checkBox>
                    <w:sizeAuto/>
                    <w:default w:val="0"/>
                  </w:checkBox>
                </w:ffData>
              </w:fldChar>
            </w:r>
            <w:bookmarkStart w:id="12" w:name="Check13"/>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12"/>
            <w:r w:rsidRPr="00D54502">
              <w:rPr>
                <w:rFonts w:eastAsia="Calibri" w:cs="Times New Roman"/>
                <w:szCs w:val="24"/>
              </w:rPr>
              <w:t xml:space="preserve"> Not Guilty   </w:t>
            </w:r>
            <w:r>
              <w:rPr>
                <w:rFonts w:eastAsia="Calibri" w:cs="Times New Roman"/>
                <w:szCs w:val="24"/>
              </w:rPr>
              <w:fldChar w:fldCharType="begin">
                <w:ffData>
                  <w:name w:val="Check14"/>
                  <w:enabled/>
                  <w:calcOnExit w:val="0"/>
                  <w:checkBox>
                    <w:sizeAuto/>
                    <w:default w:val="0"/>
                  </w:checkBox>
                </w:ffData>
              </w:fldChar>
            </w:r>
            <w:bookmarkStart w:id="13" w:name="Check14"/>
            <w:r>
              <w:rPr>
                <w:rFonts w:eastAsia="Calibri" w:cs="Times New Roman"/>
                <w:szCs w:val="24"/>
              </w:rPr>
              <w:instrText xml:space="preserve"> FORMCHECKBOX </w:instrText>
            </w:r>
            <w:r w:rsidR="006B1BB8">
              <w:rPr>
                <w:rFonts w:eastAsia="Calibri" w:cs="Times New Roman"/>
                <w:szCs w:val="24"/>
              </w:rPr>
            </w:r>
            <w:r w:rsidR="006B1BB8">
              <w:rPr>
                <w:rFonts w:eastAsia="Calibri" w:cs="Times New Roman"/>
                <w:szCs w:val="24"/>
              </w:rPr>
              <w:fldChar w:fldCharType="separate"/>
            </w:r>
            <w:r>
              <w:rPr>
                <w:rFonts w:eastAsia="Calibri" w:cs="Times New Roman"/>
                <w:szCs w:val="24"/>
              </w:rPr>
              <w:fldChar w:fldCharType="end"/>
            </w:r>
            <w:bookmarkEnd w:id="13"/>
            <w:r w:rsidRPr="00D54502">
              <w:rPr>
                <w:rFonts w:eastAsia="Calibri" w:cs="Times New Roman"/>
                <w:szCs w:val="24"/>
              </w:rPr>
              <w:t xml:space="preserve"> Mistrial</w:t>
            </w:r>
          </w:p>
        </w:tc>
        <w:tc>
          <w:tcPr>
            <w:tcW w:w="1364" w:type="dxa"/>
            <w:tcBorders>
              <w:top w:val="double" w:sz="4" w:space="0" w:color="auto"/>
            </w:tcBorders>
            <w:shd w:val="clear" w:color="auto" w:fill="EEECE1"/>
            <w:vAlign w:val="center"/>
          </w:tcPr>
          <w:p w14:paraId="7F83AE2A" w14:textId="718D8768" w:rsidR="00D54502" w:rsidRPr="00D54502" w:rsidRDefault="00D54502" w:rsidP="00D54502">
            <w:pPr>
              <w:tabs>
                <w:tab w:val="center" w:pos="4680"/>
                <w:tab w:val="right" w:pos="9360"/>
              </w:tabs>
              <w:spacing w:after="120"/>
              <w:contextualSpacing/>
              <w:rPr>
                <w:rFonts w:eastAsia="Calibri" w:cs="Times New Roman"/>
                <w:szCs w:val="24"/>
              </w:rPr>
            </w:pPr>
            <w:r w:rsidRPr="00D54502">
              <w:rPr>
                <w:rFonts w:eastAsia="Calibri" w:cs="Times New Roman"/>
                <w:szCs w:val="24"/>
              </w:rPr>
              <w:t>Date:</w:t>
            </w:r>
          </w:p>
        </w:tc>
        <w:sdt>
          <w:sdtPr>
            <w:rPr>
              <w:rFonts w:eastAsia="Calibri" w:cs="Times New Roman"/>
              <w:szCs w:val="24"/>
            </w:rPr>
            <w:id w:val="1238831645"/>
            <w:placeholder>
              <w:docPart w:val="B593192CEF7B4842A24015F079F813D0"/>
            </w:placeholder>
            <w:showingPlcHdr/>
            <w:date>
              <w:dateFormat w:val="M/d/yyyy"/>
              <w:lid w:val="en-US"/>
              <w:storeMappedDataAs w:val="dateTime"/>
              <w:calendar w:val="gregorian"/>
            </w:date>
          </w:sdtPr>
          <w:sdtEndPr/>
          <w:sdtContent>
            <w:tc>
              <w:tcPr>
                <w:tcW w:w="2342" w:type="dxa"/>
                <w:tcBorders>
                  <w:top w:val="double" w:sz="4" w:space="0" w:color="auto"/>
                </w:tcBorders>
                <w:vAlign w:val="center"/>
              </w:tcPr>
              <w:p w14:paraId="79BD84C1" w14:textId="226EED33" w:rsidR="00D54502" w:rsidRPr="00D54502" w:rsidRDefault="00063DB2" w:rsidP="00D54502">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bl>
    <w:p w14:paraId="2D5A63A9" w14:textId="77777777" w:rsidR="00D54502" w:rsidRPr="00D54502" w:rsidRDefault="00D54502" w:rsidP="00D54502">
      <w:pPr>
        <w:spacing w:after="120" w:line="240" w:lineRule="auto"/>
        <w:ind w:left="720"/>
        <w:contextualSpacing/>
        <w:rPr>
          <w:rFonts w:eastAsia="Calibri" w:cs="Times New Roman"/>
          <w:b/>
          <w:szCs w:val="24"/>
        </w:rPr>
      </w:pPr>
    </w:p>
    <w:p w14:paraId="75AA977C" w14:textId="27649A51" w:rsidR="00F96CC7" w:rsidRPr="00865A5D" w:rsidRDefault="00F96CC7" w:rsidP="00616040">
      <w:pPr>
        <w:spacing w:before="120" w:after="120"/>
        <w:rPr>
          <w:rFonts w:eastAsia="Calibri" w:cs="Times New Roman"/>
          <w:i/>
          <w:szCs w:val="24"/>
        </w:rPr>
      </w:pPr>
      <w:r>
        <w:rPr>
          <w:rFonts w:eastAsia="Calibri" w:cs="Times New Roman"/>
          <w:b/>
          <w:szCs w:val="24"/>
        </w:rPr>
        <w:t>V.</w:t>
      </w:r>
      <w:r>
        <w:rPr>
          <w:rFonts w:eastAsia="Calibri" w:cs="Times New Roman"/>
          <w:b/>
          <w:szCs w:val="24"/>
        </w:rPr>
        <w:tab/>
        <w:t xml:space="preserve">BRIEF SUMMARY OF CASE: </w:t>
      </w:r>
      <w:r>
        <w:rPr>
          <w:rFonts w:eastAsia="Calibri" w:cs="Times New Roman"/>
          <w:i/>
          <w:szCs w:val="24"/>
        </w:rPr>
        <w:t>Please i</w:t>
      </w:r>
      <w:r w:rsidRPr="003D3323">
        <w:rPr>
          <w:rFonts w:eastAsia="Calibri" w:cs="Times New Roman"/>
          <w:i/>
          <w:szCs w:val="24"/>
        </w:rPr>
        <w:t>nclude case-specific detail</w:t>
      </w:r>
      <w:r w:rsidR="00155B01">
        <w:rPr>
          <w:rFonts w:eastAsia="Calibri" w:cs="Times New Roman"/>
          <w:i/>
          <w:szCs w:val="24"/>
        </w:rPr>
        <w:t xml:space="preserve"> from the indictment</w:t>
      </w:r>
      <w:r>
        <w:rPr>
          <w:rFonts w:eastAsia="Calibri" w:cs="Times New Roman"/>
          <w:i/>
          <w:szCs w:val="24"/>
        </w:rPr>
        <w:t xml:space="preserve">, avoid </w:t>
      </w:r>
      <w:r w:rsidRPr="003D3323">
        <w:rPr>
          <w:rFonts w:eastAsia="Calibri" w:cs="Times New Roman"/>
          <w:i/>
          <w:szCs w:val="24"/>
        </w:rPr>
        <w:t>generic descriptions</w:t>
      </w:r>
      <w:r>
        <w:rPr>
          <w:rFonts w:eastAsia="Calibri" w:cs="Times New Roman"/>
          <w:i/>
          <w:szCs w:val="24"/>
        </w:rPr>
        <w:t>,</w:t>
      </w:r>
      <w:r w:rsidRPr="00933FB4">
        <w:rPr>
          <w:rFonts w:eastAsia="Calibri" w:cs="Times New Roman"/>
          <w:b/>
          <w:szCs w:val="24"/>
        </w:rPr>
        <w:t xml:space="preserve"> </w:t>
      </w:r>
      <w:r>
        <w:rPr>
          <w:rFonts w:eastAsia="Calibri" w:cs="Times New Roman"/>
          <w:i/>
          <w:szCs w:val="24"/>
        </w:rPr>
        <w:t>and update accordingly.</w:t>
      </w:r>
    </w:p>
    <w:p w14:paraId="2C826F6D" w14:textId="77777777" w:rsidR="00F96CC7" w:rsidRPr="007865E3" w:rsidRDefault="00F96CC7" w:rsidP="00616040">
      <w:pPr>
        <w:pStyle w:val="ListParagraph"/>
        <w:spacing w:before="120" w:after="120"/>
        <w:ind w:left="1440" w:hanging="720"/>
        <w:jc w:val="center"/>
        <w:rPr>
          <w:bCs/>
          <w:caps/>
          <w:color w:val="5B9BD5" w:themeColor="accent1"/>
          <w:szCs w:val="24"/>
        </w:rPr>
      </w:pPr>
      <w:r w:rsidRPr="007865E3">
        <w:rPr>
          <w:bCs/>
          <w:caps/>
          <w:color w:val="5B9BD5" w:themeColor="accent1"/>
          <w:szCs w:val="24"/>
        </w:rPr>
        <w:t xml:space="preserve">Provide summary in narrative form </w:t>
      </w:r>
    </w:p>
    <w:p w14:paraId="22F97A59" w14:textId="77777777" w:rsidR="00F96CC7" w:rsidRDefault="00F96CC7" w:rsidP="00616040">
      <w:pPr>
        <w:pStyle w:val="ListParagraph"/>
        <w:spacing w:before="120" w:after="120"/>
        <w:ind w:left="1440" w:hanging="720"/>
        <w:jc w:val="center"/>
        <w:rPr>
          <w:bCs/>
          <w:caps/>
          <w:color w:val="5B9BD5" w:themeColor="accent1"/>
          <w:szCs w:val="24"/>
        </w:rPr>
      </w:pPr>
      <w:r w:rsidRPr="007865E3">
        <w:rPr>
          <w:bCs/>
          <w:caps/>
          <w:color w:val="5B9BD5" w:themeColor="accent1"/>
          <w:szCs w:val="24"/>
        </w:rPr>
        <w:t>rather than listing statutory charges</w:t>
      </w:r>
    </w:p>
    <w:p w14:paraId="57D76253" w14:textId="77777777" w:rsidR="00F96CC7" w:rsidRPr="00115F17" w:rsidRDefault="00F96CC7" w:rsidP="00F96CC7">
      <w:pPr>
        <w:pStyle w:val="ListParagraph"/>
        <w:spacing w:before="120" w:after="120"/>
        <w:ind w:left="1440" w:hanging="720"/>
        <w:jc w:val="center"/>
        <w:rPr>
          <w:bCs/>
          <w:i/>
          <w:szCs w:val="24"/>
        </w:rPr>
      </w:pPr>
    </w:p>
    <w:tbl>
      <w:tblPr>
        <w:tblStyle w:val="TableGrid1"/>
        <w:tblW w:w="10918" w:type="dxa"/>
        <w:tblLook w:val="04A0" w:firstRow="1" w:lastRow="0" w:firstColumn="1" w:lastColumn="0" w:noHBand="0" w:noVBand="1"/>
      </w:tblPr>
      <w:tblGrid>
        <w:gridCol w:w="10918"/>
      </w:tblGrid>
      <w:tr w:rsidR="00D54502" w:rsidRPr="00CC6AFF" w14:paraId="65039AE5" w14:textId="77777777" w:rsidTr="00CC6AFF">
        <w:trPr>
          <w:trHeight w:val="4047"/>
        </w:trPr>
        <w:tc>
          <w:tcPr>
            <w:tcW w:w="10918" w:type="dxa"/>
          </w:tcPr>
          <w:p w14:paraId="29455CBE" w14:textId="73657B04" w:rsidR="00D54502" w:rsidRPr="00CC6AFF" w:rsidRDefault="006B1BB8" w:rsidP="00641B76">
            <w:pPr>
              <w:tabs>
                <w:tab w:val="left" w:pos="1050"/>
              </w:tabs>
              <w:rPr>
                <w:rFonts w:eastAsia="Calibri" w:cs="Times New Roman"/>
                <w:szCs w:val="24"/>
              </w:rPr>
            </w:pPr>
            <w:sdt>
              <w:sdtPr>
                <w:rPr>
                  <w:rFonts w:eastAsia="Calibri" w:cs="Times New Roman"/>
                  <w:szCs w:val="24"/>
                </w:rPr>
                <w:id w:val="1130667012"/>
                <w:placeholder>
                  <w:docPart w:val="7D855C5F7D434953A0B251F3716B0100"/>
                </w:placeholder>
                <w:showingPlcHdr/>
                <w:text w:multiLine="1"/>
              </w:sdtPr>
              <w:sdtEndPr/>
              <w:sdtContent>
                <w:r w:rsidR="008C665E" w:rsidRPr="00CC6AFF">
                  <w:rPr>
                    <w:rStyle w:val="PlaceholderText"/>
                    <w:szCs w:val="24"/>
                  </w:rPr>
                  <w:t>Click or tap here to enter text.</w:t>
                </w:r>
              </w:sdtContent>
            </w:sdt>
          </w:p>
        </w:tc>
      </w:tr>
    </w:tbl>
    <w:p w14:paraId="3FF61874" w14:textId="77777777" w:rsidR="009067E3" w:rsidRDefault="009067E3" w:rsidP="00D54502">
      <w:pPr>
        <w:spacing w:after="0" w:line="240" w:lineRule="auto"/>
        <w:ind w:left="1440" w:hanging="720"/>
        <w:rPr>
          <w:rFonts w:eastAsia="Calibri" w:cs="Times New Roman"/>
          <w:b/>
          <w:szCs w:val="24"/>
        </w:rPr>
      </w:pPr>
    </w:p>
    <w:p w14:paraId="6CEB80FA" w14:textId="77777777" w:rsidR="00002CD3" w:rsidRDefault="00002CD3" w:rsidP="009067E3">
      <w:pPr>
        <w:spacing w:after="120"/>
        <w:ind w:left="720" w:hanging="720"/>
        <w:rPr>
          <w:rFonts w:eastAsia="Calibri" w:cs="Times New Roman"/>
          <w:b/>
          <w:szCs w:val="24"/>
        </w:rPr>
      </w:pPr>
    </w:p>
    <w:p w14:paraId="51975047" w14:textId="77777777" w:rsidR="00EA0B22" w:rsidRDefault="009067E3" w:rsidP="009067E3">
      <w:pPr>
        <w:spacing w:after="120"/>
        <w:ind w:left="720" w:hanging="720"/>
        <w:rPr>
          <w:bCs/>
          <w:i/>
          <w:sz w:val="22"/>
        </w:rPr>
        <w:sectPr w:rsidR="00EA0B22" w:rsidSect="00035456">
          <w:headerReference w:type="default" r:id="rId9"/>
          <w:footerReference w:type="default" r:id="rId10"/>
          <w:footerReference w:type="first" r:id="rId11"/>
          <w:pgSz w:w="12240" w:h="15840"/>
          <w:pgMar w:top="956" w:right="720" w:bottom="720" w:left="720" w:header="720" w:footer="351" w:gutter="0"/>
          <w:cols w:space="720"/>
          <w:titlePg/>
          <w:docGrid w:linePitch="381"/>
        </w:sectPr>
      </w:pPr>
      <w:r>
        <w:rPr>
          <w:rFonts w:eastAsia="Calibri" w:cs="Times New Roman"/>
          <w:b/>
          <w:szCs w:val="24"/>
        </w:rPr>
        <w:lastRenderedPageBreak/>
        <w:t>VI.</w:t>
      </w:r>
      <w:r>
        <w:rPr>
          <w:rFonts w:eastAsia="Calibri" w:cs="Times New Roman"/>
          <w:b/>
          <w:szCs w:val="24"/>
        </w:rPr>
        <w:tab/>
      </w:r>
      <w:r>
        <w:rPr>
          <w:b/>
          <w:szCs w:val="24"/>
        </w:rPr>
        <w:t>B</w:t>
      </w:r>
      <w:r w:rsidR="00035456">
        <w:rPr>
          <w:b/>
          <w:szCs w:val="24"/>
        </w:rPr>
        <w:t>RIEFLY</w:t>
      </w:r>
      <w:r>
        <w:rPr>
          <w:b/>
          <w:szCs w:val="24"/>
        </w:rPr>
        <w:t xml:space="preserve"> D</w:t>
      </w:r>
      <w:r w:rsidR="00035456">
        <w:rPr>
          <w:b/>
          <w:szCs w:val="24"/>
        </w:rPr>
        <w:t>ESCRIBE</w:t>
      </w:r>
      <w:r w:rsidRPr="003308A6">
        <w:rPr>
          <w:b/>
          <w:szCs w:val="24"/>
        </w:rPr>
        <w:t xml:space="preserve"> </w:t>
      </w:r>
      <w:r w:rsidR="00035456">
        <w:rPr>
          <w:b/>
          <w:szCs w:val="24"/>
        </w:rPr>
        <w:t>THE</w:t>
      </w:r>
      <w:r w:rsidRPr="003308A6">
        <w:rPr>
          <w:b/>
          <w:bCs/>
          <w:szCs w:val="24"/>
        </w:rPr>
        <w:t xml:space="preserve"> </w:t>
      </w:r>
      <w:r>
        <w:rPr>
          <w:b/>
          <w:bCs/>
          <w:szCs w:val="24"/>
        </w:rPr>
        <w:t>S</w:t>
      </w:r>
      <w:r w:rsidR="00035456">
        <w:rPr>
          <w:b/>
          <w:bCs/>
          <w:szCs w:val="24"/>
        </w:rPr>
        <w:t>COPE</w:t>
      </w:r>
      <w:r>
        <w:rPr>
          <w:b/>
          <w:bCs/>
          <w:szCs w:val="24"/>
        </w:rPr>
        <w:t xml:space="preserve"> </w:t>
      </w:r>
      <w:r w:rsidR="00035456">
        <w:rPr>
          <w:b/>
          <w:bCs/>
          <w:szCs w:val="24"/>
        </w:rPr>
        <w:t>OF</w:t>
      </w:r>
      <w:r>
        <w:rPr>
          <w:b/>
          <w:bCs/>
          <w:szCs w:val="24"/>
        </w:rPr>
        <w:t xml:space="preserve"> D</w:t>
      </w:r>
      <w:r w:rsidR="00035456">
        <w:rPr>
          <w:b/>
          <w:bCs/>
          <w:szCs w:val="24"/>
        </w:rPr>
        <w:t>ISCOVERY</w:t>
      </w:r>
      <w:r w:rsidRPr="003308A6">
        <w:rPr>
          <w:b/>
          <w:bCs/>
          <w:szCs w:val="24"/>
        </w:rPr>
        <w:t xml:space="preserve"> </w:t>
      </w:r>
      <w:r>
        <w:rPr>
          <w:b/>
          <w:bCs/>
          <w:szCs w:val="24"/>
        </w:rPr>
        <w:t xml:space="preserve">RECEIVED </w:t>
      </w:r>
      <w:r w:rsidR="00035456">
        <w:rPr>
          <w:b/>
          <w:bCs/>
          <w:szCs w:val="24"/>
        </w:rPr>
        <w:t xml:space="preserve">FROM THE </w:t>
      </w:r>
      <w:r>
        <w:rPr>
          <w:b/>
          <w:bCs/>
          <w:szCs w:val="24"/>
        </w:rPr>
        <w:t>G</w:t>
      </w:r>
      <w:r w:rsidR="00035456">
        <w:rPr>
          <w:b/>
          <w:bCs/>
          <w:szCs w:val="24"/>
        </w:rPr>
        <w:t>OVERNMENT</w:t>
      </w:r>
      <w:r>
        <w:rPr>
          <w:b/>
          <w:bCs/>
          <w:szCs w:val="24"/>
        </w:rPr>
        <w:t xml:space="preserve">.  </w:t>
      </w:r>
      <w:r w:rsidRPr="00DB026E">
        <w:rPr>
          <w:bCs/>
          <w:i/>
          <w:sz w:val="22"/>
        </w:rPr>
        <w:t xml:space="preserve">Include the approximate (1) file size disclosed (e.g., # of mega/giga/tera bites); (2) number of pages of discovery; and (3) number of audio/video clips or files.  PLEASE UPDATE THIS SECTION </w:t>
      </w:r>
      <w:r>
        <w:rPr>
          <w:bCs/>
          <w:i/>
          <w:sz w:val="22"/>
        </w:rPr>
        <w:t>AS ADDITIONAL DISCOVERY IS RECEIVED</w:t>
      </w:r>
      <w:r w:rsidRPr="00DB026E">
        <w:rPr>
          <w:bCs/>
          <w:i/>
          <w:sz w:val="22"/>
        </w:rPr>
        <w:t>.</w:t>
      </w:r>
    </w:p>
    <w:p w14:paraId="7C00FFE7" w14:textId="40DD9E3D" w:rsidR="009067E3" w:rsidRPr="00141BF6" w:rsidRDefault="009067E3" w:rsidP="009067E3">
      <w:pPr>
        <w:spacing w:after="120"/>
        <w:ind w:left="720" w:hanging="720"/>
        <w:rPr>
          <w:bCs/>
          <w:i/>
          <w:sz w:val="22"/>
        </w:rPr>
      </w:pPr>
      <w:r w:rsidRPr="00DB026E">
        <w:rPr>
          <w:bCs/>
          <w:i/>
          <w:sz w:val="22"/>
        </w:rPr>
        <w:t xml:space="preserve"> </w:t>
      </w:r>
    </w:p>
    <w:tbl>
      <w:tblPr>
        <w:tblStyle w:val="TableGrid"/>
        <w:tblW w:w="10795" w:type="dxa"/>
        <w:tblLook w:val="04A0" w:firstRow="1" w:lastRow="0" w:firstColumn="1" w:lastColumn="0" w:noHBand="0" w:noVBand="1"/>
      </w:tblPr>
      <w:tblGrid>
        <w:gridCol w:w="2245"/>
        <w:gridCol w:w="8550"/>
      </w:tblGrid>
      <w:tr w:rsidR="009067E3" w:rsidRPr="008C2D21" w14:paraId="737D497E" w14:textId="77777777" w:rsidTr="0050144D">
        <w:trPr>
          <w:trHeight w:val="267"/>
        </w:trPr>
        <w:tc>
          <w:tcPr>
            <w:tcW w:w="2245" w:type="dxa"/>
            <w:shd w:val="clear" w:color="auto" w:fill="EEECE1"/>
          </w:tcPr>
          <w:p w14:paraId="4D664910" w14:textId="77777777" w:rsidR="009067E3" w:rsidRPr="00354A00" w:rsidRDefault="009067E3" w:rsidP="00616040">
            <w:pPr>
              <w:keepNext/>
              <w:keepLines/>
              <w:rPr>
                <w:sz w:val="20"/>
                <w:szCs w:val="20"/>
              </w:rPr>
            </w:pPr>
            <w:r>
              <w:rPr>
                <w:sz w:val="20"/>
                <w:szCs w:val="20"/>
              </w:rPr>
              <w:t>Month/Year</w:t>
            </w:r>
          </w:p>
        </w:tc>
        <w:tc>
          <w:tcPr>
            <w:tcW w:w="8550" w:type="dxa"/>
            <w:shd w:val="clear" w:color="auto" w:fill="EEECE1"/>
          </w:tcPr>
          <w:p w14:paraId="680DC64C" w14:textId="77777777" w:rsidR="009067E3" w:rsidRPr="00606AFC" w:rsidRDefault="009067E3" w:rsidP="00616040">
            <w:pPr>
              <w:keepNext/>
              <w:keepLines/>
              <w:rPr>
                <w:sz w:val="20"/>
                <w:szCs w:val="20"/>
              </w:rPr>
            </w:pPr>
            <w:r w:rsidRPr="00606AFC">
              <w:rPr>
                <w:sz w:val="20"/>
                <w:szCs w:val="20"/>
              </w:rPr>
              <w:t xml:space="preserve">Description of </w:t>
            </w:r>
            <w:r>
              <w:rPr>
                <w:sz w:val="20"/>
                <w:szCs w:val="20"/>
              </w:rPr>
              <w:t>Discovery</w:t>
            </w:r>
          </w:p>
        </w:tc>
      </w:tr>
      <w:tr w:rsidR="009067E3" w:rsidRPr="008C2D21" w14:paraId="3FE66E07" w14:textId="77777777" w:rsidTr="00616040">
        <w:trPr>
          <w:trHeight w:val="329"/>
        </w:trPr>
        <w:tc>
          <w:tcPr>
            <w:tcW w:w="2245" w:type="dxa"/>
          </w:tcPr>
          <w:p w14:paraId="28795897" w14:textId="75E557FD" w:rsidR="009067E3" w:rsidRPr="00141BF6" w:rsidRDefault="004466EA" w:rsidP="00616040">
            <w:pPr>
              <w:pStyle w:val="TableParagraph"/>
            </w:pPr>
            <w:r>
              <w:rPr>
                <w:rFonts w:eastAsia="Calibri"/>
                <w:szCs w:val="24"/>
              </w:rPr>
              <w:fldChar w:fldCharType="begin">
                <w:ffData>
                  <w:name w:val=""/>
                  <w:enabled/>
                  <w:calcOnExit w:val="0"/>
                  <w:textInput/>
                </w:ffData>
              </w:fldChar>
            </w:r>
            <w:r>
              <w:rPr>
                <w:rFonts w:eastAsia="Calibri"/>
                <w:szCs w:val="24"/>
              </w:rPr>
              <w:instrText xml:space="preserve"> FORMTEXT </w:instrText>
            </w:r>
            <w:r>
              <w:rPr>
                <w:rFonts w:eastAsia="Calibri"/>
                <w:szCs w:val="24"/>
              </w:rPr>
            </w:r>
            <w:r>
              <w:rPr>
                <w:rFonts w:eastAsia="Calibri"/>
                <w:szCs w:val="24"/>
              </w:rPr>
              <w:fldChar w:fldCharType="separate"/>
            </w:r>
            <w:r w:rsidR="004D6095">
              <w:rPr>
                <w:rFonts w:eastAsia="Calibri"/>
                <w:noProof/>
                <w:szCs w:val="24"/>
              </w:rPr>
              <w:t> </w:t>
            </w:r>
            <w:r w:rsidR="004D6095">
              <w:rPr>
                <w:rFonts w:eastAsia="Calibri"/>
                <w:noProof/>
                <w:szCs w:val="24"/>
              </w:rPr>
              <w:t> </w:t>
            </w:r>
            <w:r w:rsidR="004D6095">
              <w:rPr>
                <w:rFonts w:eastAsia="Calibri"/>
                <w:noProof/>
                <w:szCs w:val="24"/>
              </w:rPr>
              <w:t> </w:t>
            </w:r>
            <w:r w:rsidR="004D6095">
              <w:rPr>
                <w:rFonts w:eastAsia="Calibri"/>
                <w:noProof/>
                <w:szCs w:val="24"/>
              </w:rPr>
              <w:t> </w:t>
            </w:r>
            <w:r w:rsidR="004D6095">
              <w:rPr>
                <w:rFonts w:eastAsia="Calibri"/>
                <w:noProof/>
                <w:szCs w:val="24"/>
              </w:rPr>
              <w:t> </w:t>
            </w:r>
            <w:r>
              <w:rPr>
                <w:rFonts w:eastAsia="Calibri"/>
                <w:szCs w:val="24"/>
              </w:rPr>
              <w:fldChar w:fldCharType="end"/>
            </w:r>
          </w:p>
        </w:tc>
        <w:tc>
          <w:tcPr>
            <w:tcW w:w="8550" w:type="dxa"/>
            <w:vAlign w:val="center"/>
          </w:tcPr>
          <w:p w14:paraId="52486F66" w14:textId="280532B0" w:rsidR="009067E3" w:rsidRPr="008C2D21" w:rsidRDefault="004466EA" w:rsidP="00616040">
            <w:pPr>
              <w:keepNext/>
              <w:keepLines/>
              <w:rPr>
                <w:szCs w:val="24"/>
              </w:rPr>
            </w:pPr>
            <w:r>
              <w:rPr>
                <w:rFonts w:eastAsia="Calibri" w:cs="Times New Roman"/>
                <w:szCs w:val="24"/>
              </w:rPr>
              <w:fldChar w:fldCharType="begin">
                <w:ffData>
                  <w:name w:val=""/>
                  <w:enabled/>
                  <w:calcOnExit w:val="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sidR="004D6095">
              <w:rPr>
                <w:rFonts w:eastAsia="Calibri" w:cs="Times New Roman"/>
                <w:noProof/>
                <w:szCs w:val="24"/>
              </w:rPr>
              <w:t> </w:t>
            </w:r>
            <w:r w:rsidR="004D6095">
              <w:rPr>
                <w:rFonts w:eastAsia="Calibri" w:cs="Times New Roman"/>
                <w:noProof/>
                <w:szCs w:val="24"/>
              </w:rPr>
              <w:t> </w:t>
            </w:r>
            <w:r w:rsidR="004D6095">
              <w:rPr>
                <w:rFonts w:eastAsia="Calibri" w:cs="Times New Roman"/>
                <w:noProof/>
                <w:szCs w:val="24"/>
              </w:rPr>
              <w:t> </w:t>
            </w:r>
            <w:r w:rsidR="004D6095">
              <w:rPr>
                <w:rFonts w:eastAsia="Calibri" w:cs="Times New Roman"/>
                <w:noProof/>
                <w:szCs w:val="24"/>
              </w:rPr>
              <w:t> </w:t>
            </w:r>
            <w:r w:rsidR="004D6095">
              <w:rPr>
                <w:rFonts w:eastAsia="Calibri" w:cs="Times New Roman"/>
                <w:noProof/>
                <w:szCs w:val="24"/>
              </w:rPr>
              <w:t> </w:t>
            </w:r>
            <w:r>
              <w:rPr>
                <w:rFonts w:eastAsia="Calibri" w:cs="Times New Roman"/>
                <w:szCs w:val="24"/>
              </w:rPr>
              <w:fldChar w:fldCharType="end"/>
            </w:r>
          </w:p>
        </w:tc>
      </w:tr>
      <w:tr w:rsidR="009067E3" w:rsidRPr="008C2D21" w14:paraId="2F3A8BC9" w14:textId="77777777" w:rsidTr="00616040">
        <w:trPr>
          <w:trHeight w:val="340"/>
        </w:trPr>
        <w:tc>
          <w:tcPr>
            <w:tcW w:w="2245" w:type="dxa"/>
          </w:tcPr>
          <w:p w14:paraId="0617D172" w14:textId="31860D0F" w:rsidR="009067E3" w:rsidRPr="00141BF6" w:rsidRDefault="004D6095" w:rsidP="00616040">
            <w:pPr>
              <w:pStyle w:val="TableParagraph"/>
            </w:pPr>
            <w:r>
              <w:rPr>
                <w:rFonts w:eastAsia="Calibri"/>
                <w:szCs w:val="24"/>
              </w:rPr>
              <w:fldChar w:fldCharType="begin">
                <w:ffData>
                  <w:name w:val=""/>
                  <w:enabled/>
                  <w:calcOnExit w:val="0"/>
                  <w:textInput/>
                </w:ffData>
              </w:fldChar>
            </w:r>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p>
        </w:tc>
        <w:tc>
          <w:tcPr>
            <w:tcW w:w="8550" w:type="dxa"/>
            <w:vAlign w:val="center"/>
          </w:tcPr>
          <w:p w14:paraId="5ACAC027" w14:textId="76D89CEC" w:rsidR="009067E3" w:rsidRPr="008C2D21" w:rsidRDefault="004D6095" w:rsidP="00616040">
            <w:pPr>
              <w:keepNext/>
              <w:keepLines/>
              <w:rPr>
                <w:szCs w:val="24"/>
              </w:rPr>
            </w:pPr>
            <w:r>
              <w:rPr>
                <w:rFonts w:eastAsia="Calibri" w:cs="Times New Roman"/>
                <w:szCs w:val="24"/>
              </w:rPr>
              <w:fldChar w:fldCharType="begin">
                <w:ffData>
                  <w:name w:val=""/>
                  <w:enabled/>
                  <w:calcOnExit w:val="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p>
        </w:tc>
      </w:tr>
      <w:tr w:rsidR="009067E3" w:rsidRPr="008C2D21" w14:paraId="6994CB77" w14:textId="77777777" w:rsidTr="00616040">
        <w:trPr>
          <w:trHeight w:val="340"/>
        </w:trPr>
        <w:tc>
          <w:tcPr>
            <w:tcW w:w="2245" w:type="dxa"/>
          </w:tcPr>
          <w:p w14:paraId="74115BE8" w14:textId="7EAFB7E9" w:rsidR="009067E3" w:rsidRPr="00141BF6" w:rsidRDefault="004D6095" w:rsidP="00616040">
            <w:pPr>
              <w:pStyle w:val="TableParagraph"/>
            </w:pPr>
            <w:r>
              <w:rPr>
                <w:rFonts w:eastAsia="Calibri"/>
                <w:szCs w:val="24"/>
              </w:rPr>
              <w:fldChar w:fldCharType="begin">
                <w:ffData>
                  <w:name w:val=""/>
                  <w:enabled/>
                  <w:calcOnExit w:val="0"/>
                  <w:textInput/>
                </w:ffData>
              </w:fldChar>
            </w:r>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p>
        </w:tc>
        <w:tc>
          <w:tcPr>
            <w:tcW w:w="8550" w:type="dxa"/>
            <w:vAlign w:val="center"/>
          </w:tcPr>
          <w:p w14:paraId="58FFD4D5" w14:textId="6F0909B6" w:rsidR="009067E3" w:rsidRPr="008C2D21" w:rsidRDefault="004D6095" w:rsidP="00616040">
            <w:pPr>
              <w:keepNext/>
              <w:keepLines/>
              <w:rPr>
                <w:szCs w:val="24"/>
              </w:rPr>
            </w:pPr>
            <w:r>
              <w:rPr>
                <w:rFonts w:eastAsia="Calibri" w:cs="Times New Roman"/>
                <w:szCs w:val="24"/>
              </w:rPr>
              <w:fldChar w:fldCharType="begin">
                <w:ffData>
                  <w:name w:val=""/>
                  <w:enabled/>
                  <w:calcOnExit w:val="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p>
        </w:tc>
      </w:tr>
      <w:tr w:rsidR="009067E3" w:rsidRPr="008C2D21" w14:paraId="675238AB" w14:textId="77777777" w:rsidTr="00616040">
        <w:trPr>
          <w:trHeight w:val="340"/>
        </w:trPr>
        <w:tc>
          <w:tcPr>
            <w:tcW w:w="2245" w:type="dxa"/>
          </w:tcPr>
          <w:p w14:paraId="7561934A" w14:textId="362F6014" w:rsidR="009067E3" w:rsidRPr="00141BF6" w:rsidRDefault="004D6095" w:rsidP="00616040">
            <w:pPr>
              <w:pStyle w:val="TableParagraph"/>
            </w:pPr>
            <w:r>
              <w:rPr>
                <w:rFonts w:eastAsia="Calibri"/>
                <w:szCs w:val="24"/>
              </w:rPr>
              <w:fldChar w:fldCharType="begin">
                <w:ffData>
                  <w:name w:val=""/>
                  <w:enabled/>
                  <w:calcOnExit w:val="0"/>
                  <w:textInput/>
                </w:ffData>
              </w:fldChar>
            </w:r>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p>
        </w:tc>
        <w:tc>
          <w:tcPr>
            <w:tcW w:w="8550" w:type="dxa"/>
            <w:vAlign w:val="center"/>
          </w:tcPr>
          <w:p w14:paraId="3B5C8474" w14:textId="48C66E3F" w:rsidR="009067E3" w:rsidRPr="008C2D21" w:rsidRDefault="004D6095" w:rsidP="00616040">
            <w:pPr>
              <w:keepNext/>
              <w:keepLines/>
              <w:rPr>
                <w:szCs w:val="24"/>
              </w:rPr>
            </w:pPr>
            <w:r>
              <w:rPr>
                <w:rFonts w:eastAsia="Calibri" w:cs="Times New Roman"/>
                <w:szCs w:val="24"/>
              </w:rPr>
              <w:fldChar w:fldCharType="begin">
                <w:ffData>
                  <w:name w:val=""/>
                  <w:enabled/>
                  <w:calcOnExit w:val="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p>
        </w:tc>
      </w:tr>
      <w:tr w:rsidR="009067E3" w:rsidRPr="008C2D21" w14:paraId="059F0587" w14:textId="77777777" w:rsidTr="00616040">
        <w:trPr>
          <w:trHeight w:val="340"/>
        </w:trPr>
        <w:tc>
          <w:tcPr>
            <w:tcW w:w="2245" w:type="dxa"/>
          </w:tcPr>
          <w:p w14:paraId="5EB99B06" w14:textId="5285B19C" w:rsidR="009067E3" w:rsidRPr="00141BF6" w:rsidRDefault="004D6095" w:rsidP="00616040">
            <w:pPr>
              <w:pStyle w:val="TableParagraph"/>
            </w:pPr>
            <w:r>
              <w:rPr>
                <w:rFonts w:eastAsia="Calibri"/>
                <w:szCs w:val="24"/>
              </w:rPr>
              <w:fldChar w:fldCharType="begin">
                <w:ffData>
                  <w:name w:val=""/>
                  <w:enabled/>
                  <w:calcOnExit w:val="0"/>
                  <w:textInput/>
                </w:ffData>
              </w:fldChar>
            </w:r>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p>
        </w:tc>
        <w:tc>
          <w:tcPr>
            <w:tcW w:w="8550" w:type="dxa"/>
            <w:vAlign w:val="center"/>
          </w:tcPr>
          <w:p w14:paraId="117D0E6C" w14:textId="7F804CB6" w:rsidR="009067E3" w:rsidRPr="008C2D21" w:rsidRDefault="004D6095" w:rsidP="00616040">
            <w:pPr>
              <w:keepNext/>
              <w:keepLines/>
              <w:rPr>
                <w:szCs w:val="24"/>
              </w:rPr>
            </w:pPr>
            <w:r>
              <w:rPr>
                <w:rFonts w:eastAsia="Calibri" w:cs="Times New Roman"/>
                <w:szCs w:val="24"/>
              </w:rPr>
              <w:fldChar w:fldCharType="begin">
                <w:ffData>
                  <w:name w:val=""/>
                  <w:enabled/>
                  <w:calcOnExit w:val="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p>
        </w:tc>
      </w:tr>
    </w:tbl>
    <w:p w14:paraId="0C4E7724" w14:textId="3D1F4F6B" w:rsidR="009067E3" w:rsidRDefault="009067E3" w:rsidP="009067E3">
      <w:pPr>
        <w:spacing w:after="0"/>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 w:name="_Hlk106116858"/>
      <w:r w:rsidRPr="000F3858">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w:t>
      </w:r>
      <w:r w:rsidR="00EA0B22">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0F3858">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add additional rows as needed. Click into last row, right-click, insert rows below.</w:t>
      </w:r>
    </w:p>
    <w:bookmarkEnd w:id="14"/>
    <w:p w14:paraId="0C13C63A" w14:textId="683B3330" w:rsidR="00CB4D48" w:rsidRPr="00CC6AFF" w:rsidRDefault="00CB4D48" w:rsidP="009067E3">
      <w:pPr>
        <w:spacing w:after="0" w:line="240" w:lineRule="auto"/>
        <w:ind w:left="720" w:hanging="720"/>
        <w:rPr>
          <w:rFonts w:eastAsia="Calibri" w:cs="Times New Roman"/>
          <w:szCs w:val="24"/>
        </w:rPr>
      </w:pPr>
    </w:p>
    <w:p w14:paraId="1D4BD0A8" w14:textId="77777777" w:rsidR="00EA0B22" w:rsidRDefault="00EA0B22" w:rsidP="006C6704">
      <w:pPr>
        <w:spacing w:after="0"/>
        <w:rPr>
          <w:rFonts w:eastAsia="Calibri" w:cs="Times New Roman"/>
          <w:b/>
          <w:bCs/>
          <w:szCs w:val="24"/>
        </w:rPr>
        <w:sectPr w:rsidR="00EA0B22" w:rsidSect="00EA0B22">
          <w:type w:val="continuous"/>
          <w:pgSz w:w="12240" w:h="15840"/>
          <w:pgMar w:top="956" w:right="720" w:bottom="720" w:left="720" w:header="720" w:footer="351" w:gutter="0"/>
          <w:cols w:space="720"/>
          <w:formProt w:val="0"/>
          <w:titlePg/>
          <w:docGrid w:linePitch="381"/>
        </w:sectPr>
      </w:pPr>
    </w:p>
    <w:p w14:paraId="4FA56A51" w14:textId="1A111B2A" w:rsidR="006C6704" w:rsidRPr="00846465" w:rsidRDefault="006C6704" w:rsidP="006C6704">
      <w:pPr>
        <w:spacing w:after="0"/>
        <w:rPr>
          <w:rFonts w:eastAsia="Calibri" w:cs="Times New Roman"/>
          <w:b/>
          <w:bCs/>
          <w:szCs w:val="24"/>
        </w:rPr>
      </w:pPr>
      <w:r>
        <w:rPr>
          <w:rFonts w:eastAsia="Calibri" w:cs="Times New Roman"/>
          <w:b/>
          <w:bCs/>
          <w:szCs w:val="24"/>
        </w:rPr>
        <w:t>VI</w:t>
      </w:r>
      <w:r w:rsidR="009067E3">
        <w:rPr>
          <w:rFonts w:eastAsia="Calibri" w:cs="Times New Roman"/>
          <w:b/>
          <w:bCs/>
          <w:szCs w:val="24"/>
        </w:rPr>
        <w:t>I</w:t>
      </w:r>
      <w:r>
        <w:rPr>
          <w:rFonts w:eastAsia="Calibri" w:cs="Times New Roman"/>
          <w:b/>
          <w:bCs/>
          <w:szCs w:val="24"/>
        </w:rPr>
        <w:t>.</w:t>
      </w:r>
      <w:r>
        <w:rPr>
          <w:rFonts w:eastAsia="Calibri" w:cs="Times New Roman"/>
          <w:b/>
          <w:bCs/>
          <w:szCs w:val="24"/>
        </w:rPr>
        <w:tab/>
        <w:t>CASE PROGRESS: SUMMARIES OF WORK PERFORMED</w:t>
      </w:r>
      <w:r>
        <w:rPr>
          <w:b/>
          <w:szCs w:val="24"/>
        </w:rPr>
        <w:t xml:space="preserve"> </w:t>
      </w:r>
    </w:p>
    <w:p w14:paraId="5AC666BB" w14:textId="77777777" w:rsidR="00EA0B22" w:rsidRDefault="001B10A1" w:rsidP="001B10A1">
      <w:pPr>
        <w:widowControl w:val="0"/>
        <w:spacing w:before="120" w:after="120"/>
        <w:ind w:firstLine="720"/>
        <w:rPr>
          <w:i/>
          <w:iCs/>
          <w:sz w:val="22"/>
        </w:rPr>
        <w:sectPr w:rsidR="00EA0B22" w:rsidSect="00EA0B22">
          <w:type w:val="continuous"/>
          <w:pgSz w:w="12240" w:h="15840"/>
          <w:pgMar w:top="956" w:right="720" w:bottom="720" w:left="720" w:header="720" w:footer="351" w:gutter="0"/>
          <w:cols w:space="720"/>
          <w:titlePg/>
          <w:docGrid w:linePitch="381"/>
        </w:sectPr>
      </w:pPr>
      <w:bookmarkStart w:id="15" w:name="_Hlk97820109"/>
      <w:r w:rsidRPr="00A25013">
        <w:rPr>
          <w:i/>
          <w:iCs/>
          <w:sz w:val="22"/>
        </w:rPr>
        <w:t xml:space="preserve">For each supplemental </w:t>
      </w:r>
      <w:r>
        <w:rPr>
          <w:i/>
          <w:iCs/>
          <w:sz w:val="22"/>
        </w:rPr>
        <w:t xml:space="preserve">paralegal funding request, </w:t>
      </w:r>
      <w:r w:rsidRPr="00A25013">
        <w:rPr>
          <w:i/>
          <w:iCs/>
          <w:sz w:val="22"/>
        </w:rPr>
        <w:t>please provide a summary of the work performed since the date of the prior</w:t>
      </w:r>
      <w:r>
        <w:rPr>
          <w:i/>
          <w:iCs/>
          <w:sz w:val="22"/>
        </w:rPr>
        <w:t xml:space="preserve"> approved AUTH.  Provide case-specific detail, but </w:t>
      </w:r>
      <w:r w:rsidRPr="00982E8E">
        <w:rPr>
          <w:b/>
          <w:bCs/>
          <w:i/>
          <w:iCs/>
          <w:sz w:val="22"/>
        </w:rPr>
        <w:t>do not</w:t>
      </w:r>
      <w:r>
        <w:rPr>
          <w:i/>
          <w:iCs/>
          <w:sz w:val="22"/>
        </w:rPr>
        <w:t xml:space="preserve"> include confidential information.  The goal of this section is to see the progress of the work performed by the paralegal to prevent funding duplicative work and maximize reasonable funding.</w:t>
      </w:r>
    </w:p>
    <w:p w14:paraId="2351C9FB" w14:textId="76CE1346" w:rsidR="001B10A1" w:rsidRDefault="001B10A1" w:rsidP="001B10A1">
      <w:pPr>
        <w:widowControl w:val="0"/>
        <w:spacing w:before="120" w:after="120"/>
        <w:ind w:firstLine="720"/>
        <w:rPr>
          <w:i/>
          <w:iCs/>
          <w:sz w:val="22"/>
        </w:rPr>
      </w:pPr>
      <w:r>
        <w:rPr>
          <w:i/>
          <w:iCs/>
          <w:sz w:val="22"/>
        </w:rPr>
        <w:t xml:space="preserve"> </w:t>
      </w:r>
      <w:bookmarkEnd w:id="15"/>
      <w:r>
        <w:rPr>
          <w:i/>
          <w:iCs/>
          <w:sz w:val="22"/>
        </w:rPr>
        <w:t xml:space="preserve">   </w:t>
      </w:r>
    </w:p>
    <w:tbl>
      <w:tblPr>
        <w:tblStyle w:val="TableGrid"/>
        <w:tblW w:w="10795" w:type="dxa"/>
        <w:tblLook w:val="04A0" w:firstRow="1" w:lastRow="0" w:firstColumn="1" w:lastColumn="0" w:noHBand="0" w:noVBand="1"/>
      </w:tblPr>
      <w:tblGrid>
        <w:gridCol w:w="10795"/>
      </w:tblGrid>
      <w:tr w:rsidR="006C6704" w:rsidRPr="00D10638" w14:paraId="49EC1240" w14:textId="77777777" w:rsidTr="00616040">
        <w:trPr>
          <w:trHeight w:val="411"/>
        </w:trPr>
        <w:tc>
          <w:tcPr>
            <w:tcW w:w="10795" w:type="dxa"/>
            <w:shd w:val="clear" w:color="auto" w:fill="EEECE1"/>
          </w:tcPr>
          <w:p w14:paraId="668AA8FE" w14:textId="3A0944A1" w:rsidR="006C6704" w:rsidRDefault="006C6704" w:rsidP="00616040">
            <w:pPr>
              <w:widowControl w:val="0"/>
              <w:spacing w:before="120" w:after="120"/>
              <w:ind w:left="720" w:hanging="720"/>
              <w:rPr>
                <w:b/>
                <w:szCs w:val="24"/>
              </w:rPr>
            </w:pPr>
            <w:r>
              <w:rPr>
                <w:b/>
                <w:szCs w:val="24"/>
              </w:rPr>
              <w:t xml:space="preserve">Summary of </w:t>
            </w:r>
            <w:r w:rsidR="00BE7E47">
              <w:rPr>
                <w:b/>
                <w:szCs w:val="24"/>
              </w:rPr>
              <w:t>Paralegal</w:t>
            </w:r>
            <w:r>
              <w:rPr>
                <w:b/>
                <w:szCs w:val="24"/>
              </w:rPr>
              <w:t xml:space="preserve"> Work Performed Since Last Funding Authorization (</w:t>
            </w:r>
            <w:r w:rsidRPr="00506EA8">
              <w:rPr>
                <w:b/>
                <w:szCs w:val="24"/>
              </w:rPr>
              <w:t>#1</w:t>
            </w:r>
            <w:r>
              <w:rPr>
                <w:b/>
                <w:szCs w:val="24"/>
              </w:rPr>
              <w:t>)</w:t>
            </w:r>
          </w:p>
          <w:p w14:paraId="70821853" w14:textId="65CCBC88" w:rsidR="006C6704" w:rsidRPr="00506EA8" w:rsidRDefault="006B1BB8" w:rsidP="00616040">
            <w:pPr>
              <w:widowControl w:val="0"/>
              <w:spacing w:before="120" w:after="120"/>
              <w:ind w:left="720" w:hanging="720"/>
              <w:rPr>
                <w:szCs w:val="24"/>
              </w:rPr>
            </w:pPr>
            <w:sdt>
              <w:sdtPr>
                <w:rPr>
                  <w:szCs w:val="24"/>
                </w:rPr>
                <w:id w:val="-1511052587"/>
                <w:placeholder>
                  <w:docPart w:val="D81ABB3458594C5A97571DF6F15FC76E"/>
                </w:placeholder>
                <w:showingPlcHdr/>
                <w:text/>
              </w:sdtPr>
              <w:sdtEndPr/>
              <w:sdtContent>
                <w:r w:rsidR="009F0D3D" w:rsidRPr="00506EA8">
                  <w:rPr>
                    <w:color w:val="808080" w:themeColor="background1" w:themeShade="80"/>
                    <w:szCs w:val="24"/>
                  </w:rPr>
                  <w:t>Enter</w:t>
                </w:r>
                <w:r w:rsidR="009F0D3D">
                  <w:rPr>
                    <w:color w:val="808080" w:themeColor="background1" w:themeShade="80"/>
                    <w:szCs w:val="24"/>
                  </w:rPr>
                  <w:t xml:space="preserve"> Month/Year</w:t>
                </w:r>
                <w:r w:rsidR="009F0D3D" w:rsidRPr="00506EA8">
                  <w:rPr>
                    <w:color w:val="808080" w:themeColor="background1" w:themeShade="80"/>
                    <w:szCs w:val="24"/>
                  </w:rPr>
                  <w:t xml:space="preserve"> </w:t>
                </w:r>
                <w:r w:rsidR="009F0D3D">
                  <w:rPr>
                    <w:color w:val="808080" w:themeColor="background1" w:themeShade="80"/>
                    <w:szCs w:val="24"/>
                  </w:rPr>
                  <w:t xml:space="preserve">Submitted </w:t>
                </w:r>
              </w:sdtContent>
            </w:sdt>
          </w:p>
        </w:tc>
      </w:tr>
      <w:tr w:rsidR="006C6704" w:rsidRPr="00D10638" w14:paraId="09CC6595" w14:textId="77777777" w:rsidTr="00616040">
        <w:trPr>
          <w:trHeight w:val="411"/>
        </w:trPr>
        <w:sdt>
          <w:sdtPr>
            <w:rPr>
              <w:szCs w:val="24"/>
            </w:rPr>
            <w:id w:val="-268087150"/>
            <w:placeholder>
              <w:docPart w:val="1329180313674EFD88B6B91085E9BD5A"/>
            </w:placeholder>
            <w:showingPlcHdr/>
            <w:text w:multiLine="1"/>
          </w:sdtPr>
          <w:sdtEndPr/>
          <w:sdtContent>
            <w:tc>
              <w:tcPr>
                <w:tcW w:w="10795" w:type="dxa"/>
                <w:shd w:val="clear" w:color="auto" w:fill="FFFFFF" w:themeFill="background1"/>
              </w:tcPr>
              <w:p w14:paraId="008502E3" w14:textId="77777777" w:rsidR="006C6704" w:rsidRPr="0090462E" w:rsidRDefault="006C6704" w:rsidP="00616040">
                <w:pPr>
                  <w:pStyle w:val="TableParagraph"/>
                  <w:rPr>
                    <w:szCs w:val="24"/>
                  </w:rPr>
                </w:pPr>
                <w:r w:rsidRPr="00C830AF">
                  <w:rPr>
                    <w:color w:val="808080" w:themeColor="background1" w:themeShade="80"/>
                    <w:szCs w:val="24"/>
                  </w:rPr>
                  <w:t>Click or tap here to enter text.</w:t>
                </w:r>
              </w:p>
            </w:tc>
          </w:sdtContent>
        </w:sdt>
      </w:tr>
      <w:tr w:rsidR="006C6704" w:rsidRPr="00D10638" w14:paraId="575C4800" w14:textId="77777777" w:rsidTr="00616040">
        <w:trPr>
          <w:trHeight w:val="411"/>
        </w:trPr>
        <w:tc>
          <w:tcPr>
            <w:tcW w:w="10795" w:type="dxa"/>
            <w:shd w:val="clear" w:color="auto" w:fill="EEECE1"/>
          </w:tcPr>
          <w:p w14:paraId="0161B191" w14:textId="0327FDB6" w:rsidR="006C6704" w:rsidRDefault="006C6704" w:rsidP="00616040">
            <w:pPr>
              <w:widowControl w:val="0"/>
              <w:spacing w:before="120" w:after="120"/>
              <w:ind w:left="720" w:hanging="720"/>
              <w:rPr>
                <w:b/>
                <w:szCs w:val="24"/>
              </w:rPr>
            </w:pPr>
            <w:r>
              <w:rPr>
                <w:b/>
                <w:szCs w:val="24"/>
              </w:rPr>
              <w:t xml:space="preserve">Summary of </w:t>
            </w:r>
            <w:r w:rsidR="00BE7E47" w:rsidRPr="00BE7E47">
              <w:rPr>
                <w:b/>
                <w:szCs w:val="24"/>
              </w:rPr>
              <w:t>Paralegal</w:t>
            </w:r>
            <w:r>
              <w:rPr>
                <w:b/>
                <w:szCs w:val="24"/>
              </w:rPr>
              <w:t xml:space="preserve"> Work Performed Since Last Funding Authorization (</w:t>
            </w:r>
            <w:r w:rsidRPr="00506EA8">
              <w:rPr>
                <w:b/>
                <w:szCs w:val="24"/>
              </w:rPr>
              <w:t>#</w:t>
            </w:r>
            <w:r>
              <w:rPr>
                <w:b/>
                <w:szCs w:val="24"/>
              </w:rPr>
              <w:t>2)</w:t>
            </w:r>
          </w:p>
          <w:p w14:paraId="1BE5BBA4" w14:textId="77777777" w:rsidR="006C6704" w:rsidRPr="00506EA8" w:rsidRDefault="006C6704" w:rsidP="00616040">
            <w:pPr>
              <w:widowControl w:val="0"/>
              <w:spacing w:before="120" w:after="120"/>
              <w:ind w:left="720" w:hanging="720"/>
              <w:rPr>
                <w:szCs w:val="24"/>
              </w:rPr>
            </w:pPr>
            <w:r w:rsidRPr="00506EA8">
              <w:rPr>
                <w:szCs w:val="24"/>
              </w:rPr>
              <w:t xml:space="preserve">  </w:t>
            </w:r>
            <w:sdt>
              <w:sdtPr>
                <w:rPr>
                  <w:szCs w:val="24"/>
                </w:rPr>
                <w:id w:val="-500658572"/>
                <w:placeholder>
                  <w:docPart w:val="927AF364714C493D9318B65771C4380B"/>
                </w:placeholder>
                <w:showingPlcHdr/>
                <w:text/>
              </w:sdtPr>
              <w:sdtEndPr/>
              <w:sdtContent>
                <w:r w:rsidRPr="00124C0A">
                  <w:rPr>
                    <w:color w:val="A6A6A6" w:themeColor="background1" w:themeShade="A6"/>
                    <w:szCs w:val="24"/>
                  </w:rPr>
                  <w:t xml:space="preserve">Enter Month/Year Submitted </w:t>
                </w:r>
              </w:sdtContent>
            </w:sdt>
          </w:p>
        </w:tc>
      </w:tr>
      <w:tr w:rsidR="006C6704" w:rsidRPr="00D10638" w14:paraId="482EA0D4" w14:textId="77777777" w:rsidTr="00616040">
        <w:trPr>
          <w:trHeight w:val="411"/>
        </w:trPr>
        <w:sdt>
          <w:sdtPr>
            <w:rPr>
              <w:szCs w:val="24"/>
            </w:rPr>
            <w:id w:val="-1118451496"/>
            <w:placeholder>
              <w:docPart w:val="49F30993AE65470CAC3325CACB56F664"/>
            </w:placeholder>
            <w:showingPlcHdr/>
            <w:text w:multiLine="1"/>
          </w:sdtPr>
          <w:sdtEndPr/>
          <w:sdtContent>
            <w:tc>
              <w:tcPr>
                <w:tcW w:w="10795" w:type="dxa"/>
                <w:shd w:val="clear" w:color="auto" w:fill="FFFFFF" w:themeFill="background1"/>
              </w:tcPr>
              <w:p w14:paraId="0A43054A" w14:textId="28734C77" w:rsidR="006C6704" w:rsidRPr="0090462E" w:rsidRDefault="00ED311C" w:rsidP="00616040">
                <w:pPr>
                  <w:pStyle w:val="TableParagraph"/>
                  <w:rPr>
                    <w:szCs w:val="24"/>
                  </w:rPr>
                </w:pPr>
                <w:r w:rsidRPr="00C830AF">
                  <w:rPr>
                    <w:color w:val="808080" w:themeColor="background1" w:themeShade="80"/>
                    <w:szCs w:val="24"/>
                  </w:rPr>
                  <w:t>Click or tap here to enter text.</w:t>
                </w:r>
              </w:p>
            </w:tc>
          </w:sdtContent>
        </w:sdt>
      </w:tr>
      <w:tr w:rsidR="006C6704" w:rsidRPr="00D10638" w14:paraId="760D0332" w14:textId="77777777" w:rsidTr="00616040">
        <w:trPr>
          <w:trHeight w:val="411"/>
        </w:trPr>
        <w:tc>
          <w:tcPr>
            <w:tcW w:w="10795" w:type="dxa"/>
            <w:shd w:val="clear" w:color="auto" w:fill="EEECE1"/>
          </w:tcPr>
          <w:p w14:paraId="3FDCC0A7" w14:textId="7C4F81DE" w:rsidR="006C6704" w:rsidRDefault="006C6704" w:rsidP="00616040">
            <w:pPr>
              <w:widowControl w:val="0"/>
              <w:spacing w:before="120" w:after="120"/>
              <w:ind w:left="720" w:hanging="720"/>
              <w:rPr>
                <w:b/>
                <w:szCs w:val="24"/>
              </w:rPr>
            </w:pPr>
            <w:r>
              <w:rPr>
                <w:b/>
                <w:szCs w:val="24"/>
              </w:rPr>
              <w:t xml:space="preserve">Summary of </w:t>
            </w:r>
            <w:r w:rsidR="00BE7E47" w:rsidRPr="00BE7E47">
              <w:rPr>
                <w:b/>
                <w:szCs w:val="24"/>
              </w:rPr>
              <w:t>Paralegal</w:t>
            </w:r>
            <w:r>
              <w:rPr>
                <w:b/>
                <w:szCs w:val="24"/>
              </w:rPr>
              <w:t xml:space="preserve"> Work Performed Since Last Funding Authorization (</w:t>
            </w:r>
            <w:r w:rsidRPr="00506EA8">
              <w:rPr>
                <w:b/>
                <w:szCs w:val="24"/>
              </w:rPr>
              <w:t>#</w:t>
            </w:r>
            <w:r>
              <w:rPr>
                <w:b/>
                <w:szCs w:val="24"/>
              </w:rPr>
              <w:t>3)</w:t>
            </w:r>
          </w:p>
          <w:p w14:paraId="12D7A621" w14:textId="77777777" w:rsidR="006C6704" w:rsidRPr="00506EA8" w:rsidRDefault="006B1BB8" w:rsidP="00616040">
            <w:pPr>
              <w:widowControl w:val="0"/>
              <w:spacing w:before="120" w:after="120"/>
              <w:ind w:left="720" w:hanging="720"/>
              <w:rPr>
                <w:szCs w:val="24"/>
              </w:rPr>
            </w:pPr>
            <w:sdt>
              <w:sdtPr>
                <w:rPr>
                  <w:szCs w:val="24"/>
                </w:rPr>
                <w:id w:val="-2122990945"/>
                <w:placeholder>
                  <w:docPart w:val="AB91E26520BB41A8BC4548197C3C7517"/>
                </w:placeholder>
                <w:showingPlcHdr/>
                <w:text/>
              </w:sdtPr>
              <w:sdtEndPr/>
              <w:sdtContent>
                <w:r w:rsidR="006C6704" w:rsidRPr="00124C0A">
                  <w:rPr>
                    <w:color w:val="A6A6A6" w:themeColor="background1" w:themeShade="A6"/>
                    <w:szCs w:val="24"/>
                  </w:rPr>
                  <w:t xml:space="preserve">Enter Month/Year Submitted </w:t>
                </w:r>
              </w:sdtContent>
            </w:sdt>
            <w:r w:rsidR="006C6704" w:rsidRPr="00506EA8">
              <w:rPr>
                <w:szCs w:val="24"/>
              </w:rPr>
              <w:t xml:space="preserve">  </w:t>
            </w:r>
          </w:p>
        </w:tc>
      </w:tr>
      <w:tr w:rsidR="006C6704" w:rsidRPr="00D10638" w14:paraId="044A6D5A" w14:textId="77777777" w:rsidTr="00616040">
        <w:trPr>
          <w:trHeight w:val="411"/>
        </w:trPr>
        <w:sdt>
          <w:sdtPr>
            <w:id w:val="-1096784634"/>
            <w:placeholder>
              <w:docPart w:val="70A886885DB740AFB5099B459C0E6AF3"/>
            </w:placeholder>
            <w:showingPlcHdr/>
            <w:text w:multiLine="1"/>
          </w:sdtPr>
          <w:sdtEndPr/>
          <w:sdtContent>
            <w:tc>
              <w:tcPr>
                <w:tcW w:w="10795" w:type="dxa"/>
                <w:shd w:val="clear" w:color="auto" w:fill="FFFFFF" w:themeFill="background1"/>
              </w:tcPr>
              <w:p w14:paraId="6C4092BE" w14:textId="77777777" w:rsidR="006C6704" w:rsidRPr="0090462E" w:rsidRDefault="006C6704" w:rsidP="00616040">
                <w:pPr>
                  <w:pStyle w:val="TableParagraph"/>
                </w:pPr>
                <w:r w:rsidRPr="00C830AF">
                  <w:rPr>
                    <w:color w:val="808080" w:themeColor="background1" w:themeShade="80"/>
                  </w:rPr>
                  <w:t>Click or tap here to enter text.</w:t>
                </w:r>
              </w:p>
            </w:tc>
          </w:sdtContent>
        </w:sdt>
      </w:tr>
      <w:tr w:rsidR="006C6704" w:rsidRPr="00D10638" w14:paraId="2E300A6B" w14:textId="77777777" w:rsidTr="00616040">
        <w:trPr>
          <w:trHeight w:val="411"/>
        </w:trPr>
        <w:tc>
          <w:tcPr>
            <w:tcW w:w="10795" w:type="dxa"/>
            <w:shd w:val="clear" w:color="auto" w:fill="EEECE1"/>
          </w:tcPr>
          <w:p w14:paraId="3651BF95" w14:textId="65E0573B" w:rsidR="006C6704" w:rsidRDefault="006C6704" w:rsidP="00616040">
            <w:pPr>
              <w:widowControl w:val="0"/>
              <w:spacing w:before="120" w:after="120"/>
              <w:ind w:left="720" w:hanging="720"/>
              <w:rPr>
                <w:b/>
                <w:szCs w:val="24"/>
              </w:rPr>
            </w:pPr>
            <w:r>
              <w:rPr>
                <w:b/>
                <w:szCs w:val="24"/>
              </w:rPr>
              <w:t xml:space="preserve">Summary of </w:t>
            </w:r>
            <w:r w:rsidR="00BE7E47" w:rsidRPr="00BE7E47">
              <w:rPr>
                <w:b/>
                <w:szCs w:val="24"/>
              </w:rPr>
              <w:t>Paralegal</w:t>
            </w:r>
            <w:r>
              <w:rPr>
                <w:b/>
                <w:szCs w:val="24"/>
              </w:rPr>
              <w:t xml:space="preserve"> Work Performed Since Last Funding Authorization (</w:t>
            </w:r>
            <w:r w:rsidRPr="00506EA8">
              <w:rPr>
                <w:b/>
                <w:szCs w:val="24"/>
              </w:rPr>
              <w:t>#</w:t>
            </w:r>
            <w:r>
              <w:rPr>
                <w:b/>
                <w:szCs w:val="24"/>
              </w:rPr>
              <w:t>4)</w:t>
            </w:r>
          </w:p>
          <w:p w14:paraId="792F7F35" w14:textId="77777777" w:rsidR="006C6704" w:rsidRPr="00506EA8" w:rsidRDefault="006B1BB8" w:rsidP="00616040">
            <w:pPr>
              <w:widowControl w:val="0"/>
              <w:spacing w:before="120" w:after="120"/>
              <w:ind w:left="720" w:hanging="720"/>
              <w:rPr>
                <w:szCs w:val="24"/>
              </w:rPr>
            </w:pPr>
            <w:sdt>
              <w:sdtPr>
                <w:rPr>
                  <w:szCs w:val="24"/>
                </w:rPr>
                <w:id w:val="-1554687183"/>
                <w:placeholder>
                  <w:docPart w:val="2BADD1FE95694034BC884B24A4C3F2E6"/>
                </w:placeholder>
                <w:showingPlcHdr/>
                <w:text/>
              </w:sdtPr>
              <w:sdtEndPr/>
              <w:sdtContent>
                <w:r w:rsidR="006C6704" w:rsidRPr="00124C0A">
                  <w:rPr>
                    <w:color w:val="A6A6A6" w:themeColor="background1" w:themeShade="A6"/>
                    <w:szCs w:val="24"/>
                  </w:rPr>
                  <w:t xml:space="preserve">Enter Month/Year Submitted </w:t>
                </w:r>
              </w:sdtContent>
            </w:sdt>
            <w:r w:rsidR="006C6704" w:rsidRPr="00506EA8">
              <w:rPr>
                <w:szCs w:val="24"/>
              </w:rPr>
              <w:t xml:space="preserve"> </w:t>
            </w:r>
          </w:p>
        </w:tc>
      </w:tr>
      <w:tr w:rsidR="006C6704" w:rsidRPr="00D10638" w14:paraId="6C217042" w14:textId="77777777" w:rsidTr="00616040">
        <w:trPr>
          <w:trHeight w:val="411"/>
        </w:trPr>
        <w:sdt>
          <w:sdtPr>
            <w:id w:val="87976659"/>
            <w:placeholder>
              <w:docPart w:val="1BCCDF9235444C13B6F015C759A7E8D7"/>
            </w:placeholder>
            <w:showingPlcHdr/>
            <w:text w:multiLine="1"/>
          </w:sdtPr>
          <w:sdtEndPr/>
          <w:sdtContent>
            <w:tc>
              <w:tcPr>
                <w:tcW w:w="10795" w:type="dxa"/>
                <w:shd w:val="clear" w:color="auto" w:fill="FFFFFF" w:themeFill="background1"/>
              </w:tcPr>
              <w:p w14:paraId="040C6F96" w14:textId="298F734E" w:rsidR="006C6704" w:rsidRPr="0090462E" w:rsidRDefault="00ED311C" w:rsidP="00616040">
                <w:pPr>
                  <w:pStyle w:val="TableParagraph"/>
                </w:pPr>
                <w:r w:rsidRPr="00C830AF">
                  <w:rPr>
                    <w:color w:val="808080" w:themeColor="background1" w:themeShade="80"/>
                  </w:rPr>
                  <w:t>Click or tap here to enter text.</w:t>
                </w:r>
              </w:p>
            </w:tc>
          </w:sdtContent>
        </w:sdt>
      </w:tr>
      <w:tr w:rsidR="006C6704" w:rsidRPr="00D10638" w14:paraId="2C878319" w14:textId="77777777" w:rsidTr="00616040">
        <w:trPr>
          <w:trHeight w:val="411"/>
        </w:trPr>
        <w:tc>
          <w:tcPr>
            <w:tcW w:w="10795" w:type="dxa"/>
            <w:shd w:val="clear" w:color="auto" w:fill="EEECE1"/>
          </w:tcPr>
          <w:p w14:paraId="59DC789B" w14:textId="4C9BE712" w:rsidR="006C6704" w:rsidRDefault="006C6704" w:rsidP="00616040">
            <w:pPr>
              <w:widowControl w:val="0"/>
              <w:spacing w:before="120" w:after="120"/>
              <w:ind w:left="720" w:hanging="720"/>
              <w:rPr>
                <w:b/>
                <w:szCs w:val="24"/>
              </w:rPr>
            </w:pPr>
            <w:r>
              <w:rPr>
                <w:b/>
                <w:szCs w:val="24"/>
              </w:rPr>
              <w:t xml:space="preserve">Summary of </w:t>
            </w:r>
            <w:r w:rsidR="00BE7E47" w:rsidRPr="00BE7E47">
              <w:rPr>
                <w:b/>
                <w:szCs w:val="24"/>
              </w:rPr>
              <w:t>Paralegal</w:t>
            </w:r>
            <w:r>
              <w:rPr>
                <w:b/>
                <w:szCs w:val="24"/>
              </w:rPr>
              <w:t xml:space="preserve"> Work Performed Since Last Funding Authorization (</w:t>
            </w:r>
            <w:r w:rsidRPr="00506EA8">
              <w:rPr>
                <w:b/>
                <w:szCs w:val="24"/>
              </w:rPr>
              <w:t>#</w:t>
            </w:r>
            <w:r>
              <w:rPr>
                <w:b/>
                <w:szCs w:val="24"/>
              </w:rPr>
              <w:t>5)</w:t>
            </w:r>
          </w:p>
          <w:p w14:paraId="7A0BAA0C" w14:textId="77777777" w:rsidR="006C6704" w:rsidRPr="00506EA8" w:rsidRDefault="006B1BB8" w:rsidP="00616040">
            <w:pPr>
              <w:widowControl w:val="0"/>
              <w:spacing w:before="120" w:after="120"/>
              <w:ind w:left="720" w:hanging="720"/>
              <w:rPr>
                <w:szCs w:val="24"/>
              </w:rPr>
            </w:pPr>
            <w:sdt>
              <w:sdtPr>
                <w:rPr>
                  <w:szCs w:val="24"/>
                </w:rPr>
                <w:id w:val="1429163816"/>
                <w:placeholder>
                  <w:docPart w:val="A256F4F3C8064344B44853BF79C4C10C"/>
                </w:placeholder>
                <w:showingPlcHdr/>
                <w:text/>
              </w:sdtPr>
              <w:sdtEndPr/>
              <w:sdtContent>
                <w:r w:rsidR="006C6704" w:rsidRPr="00124C0A">
                  <w:rPr>
                    <w:color w:val="A6A6A6" w:themeColor="background1" w:themeShade="A6"/>
                    <w:szCs w:val="24"/>
                  </w:rPr>
                  <w:t xml:space="preserve">Enter Month/Year Submitted </w:t>
                </w:r>
              </w:sdtContent>
            </w:sdt>
            <w:r w:rsidR="006C6704" w:rsidRPr="00506EA8">
              <w:rPr>
                <w:szCs w:val="24"/>
              </w:rPr>
              <w:t xml:space="preserve"> </w:t>
            </w:r>
          </w:p>
        </w:tc>
      </w:tr>
      <w:tr w:rsidR="006C6704" w:rsidRPr="00D10638" w14:paraId="25E44268" w14:textId="77777777" w:rsidTr="00616040">
        <w:trPr>
          <w:trHeight w:val="474"/>
        </w:trPr>
        <w:sdt>
          <w:sdtPr>
            <w:id w:val="-570504687"/>
            <w:placeholder>
              <w:docPart w:val="3CA58CF0E6194CB7978AD3A88AD99DBD"/>
            </w:placeholder>
            <w:showingPlcHdr/>
            <w:text w:multiLine="1"/>
          </w:sdtPr>
          <w:sdtEndPr/>
          <w:sdtContent>
            <w:tc>
              <w:tcPr>
                <w:tcW w:w="10795" w:type="dxa"/>
              </w:tcPr>
              <w:p w14:paraId="65BD2FEB" w14:textId="77777777" w:rsidR="006C6704" w:rsidRPr="0090462E" w:rsidRDefault="006C6704" w:rsidP="00616040">
                <w:pPr>
                  <w:pStyle w:val="TableParagraph"/>
                </w:pPr>
                <w:r w:rsidRPr="00C830AF">
                  <w:rPr>
                    <w:color w:val="808080" w:themeColor="background1" w:themeShade="80"/>
                  </w:rPr>
                  <w:t>Click or tap here to enter text.</w:t>
                </w:r>
              </w:p>
            </w:tc>
          </w:sdtContent>
        </w:sdt>
      </w:tr>
      <w:tr w:rsidR="006C6704" w:rsidRPr="00D10638" w14:paraId="6190625E" w14:textId="77777777" w:rsidTr="00616040">
        <w:trPr>
          <w:trHeight w:val="474"/>
        </w:trPr>
        <w:tc>
          <w:tcPr>
            <w:tcW w:w="10795" w:type="dxa"/>
            <w:shd w:val="clear" w:color="auto" w:fill="EEECE1"/>
          </w:tcPr>
          <w:p w14:paraId="40D4692C" w14:textId="2ECD37B7" w:rsidR="006C6704" w:rsidRDefault="006C6704" w:rsidP="00616040">
            <w:pPr>
              <w:widowControl w:val="0"/>
              <w:spacing w:before="120" w:after="120"/>
              <w:ind w:left="720" w:hanging="720"/>
              <w:rPr>
                <w:b/>
                <w:szCs w:val="24"/>
              </w:rPr>
            </w:pPr>
            <w:r>
              <w:rPr>
                <w:b/>
                <w:szCs w:val="24"/>
              </w:rPr>
              <w:lastRenderedPageBreak/>
              <w:t xml:space="preserve">Summary of </w:t>
            </w:r>
            <w:r w:rsidR="00BE7E47" w:rsidRPr="00BE7E47">
              <w:rPr>
                <w:b/>
                <w:szCs w:val="24"/>
              </w:rPr>
              <w:t>Paralegal</w:t>
            </w:r>
            <w:r>
              <w:rPr>
                <w:b/>
                <w:szCs w:val="24"/>
              </w:rPr>
              <w:t xml:space="preserve"> Work Performed Since Last Funding Authorization (</w:t>
            </w:r>
            <w:r w:rsidRPr="00506EA8">
              <w:rPr>
                <w:b/>
                <w:szCs w:val="24"/>
              </w:rPr>
              <w:t>#</w:t>
            </w:r>
            <w:r>
              <w:rPr>
                <w:b/>
                <w:szCs w:val="24"/>
              </w:rPr>
              <w:t>6)</w:t>
            </w:r>
          </w:p>
          <w:p w14:paraId="2FD38B36" w14:textId="77777777" w:rsidR="006C6704" w:rsidRPr="00C322FD" w:rsidRDefault="006B1BB8" w:rsidP="00616040">
            <w:pPr>
              <w:pStyle w:val="TableParagraph"/>
              <w:ind w:left="0"/>
            </w:pPr>
            <w:sdt>
              <w:sdtPr>
                <w:rPr>
                  <w:sz w:val="24"/>
                  <w:szCs w:val="24"/>
                </w:rPr>
                <w:id w:val="1197197267"/>
                <w:placeholder>
                  <w:docPart w:val="6364DF553DF148A7853A461E1F84856D"/>
                </w:placeholder>
                <w:showingPlcHdr/>
                <w:text/>
              </w:sdtPr>
              <w:sdtEndPr/>
              <w:sdtContent>
                <w:r w:rsidR="006C6704" w:rsidRPr="00124C0A">
                  <w:rPr>
                    <w:color w:val="A6A6A6" w:themeColor="background1" w:themeShade="A6"/>
                    <w:sz w:val="24"/>
                    <w:szCs w:val="24"/>
                  </w:rPr>
                  <w:t xml:space="preserve">Enter Month/Year Submitted </w:t>
                </w:r>
              </w:sdtContent>
            </w:sdt>
            <w:r w:rsidR="006C6704" w:rsidRPr="00506EA8">
              <w:rPr>
                <w:sz w:val="24"/>
                <w:szCs w:val="24"/>
              </w:rPr>
              <w:t xml:space="preserve"> </w:t>
            </w:r>
          </w:p>
        </w:tc>
      </w:tr>
      <w:tr w:rsidR="006C6704" w:rsidRPr="00D10638" w14:paraId="47D8764B" w14:textId="77777777" w:rsidTr="00616040">
        <w:trPr>
          <w:trHeight w:val="474"/>
        </w:trPr>
        <w:sdt>
          <w:sdtPr>
            <w:id w:val="179625349"/>
            <w:placeholder>
              <w:docPart w:val="E73D57D5EA2E4D6086F894FED8939CB8"/>
            </w:placeholder>
            <w:showingPlcHdr/>
            <w:text w:multiLine="1"/>
          </w:sdtPr>
          <w:sdtEndPr/>
          <w:sdtContent>
            <w:tc>
              <w:tcPr>
                <w:tcW w:w="10795" w:type="dxa"/>
              </w:tcPr>
              <w:p w14:paraId="7B1AA27C" w14:textId="47D36C4B" w:rsidR="006C6704" w:rsidRPr="00506EA8" w:rsidRDefault="003C4586" w:rsidP="00616040">
                <w:pPr>
                  <w:pStyle w:val="TableParagraph"/>
                  <w:rPr>
                    <w:b/>
                    <w:sz w:val="24"/>
                    <w:szCs w:val="24"/>
                  </w:rPr>
                </w:pPr>
                <w:r w:rsidRPr="00C830AF">
                  <w:rPr>
                    <w:color w:val="808080" w:themeColor="background1" w:themeShade="80"/>
                  </w:rPr>
                  <w:t>Click or tap here to enter text.</w:t>
                </w:r>
              </w:p>
            </w:tc>
          </w:sdtContent>
        </w:sdt>
      </w:tr>
    </w:tbl>
    <w:p w14:paraId="3E790118" w14:textId="77777777" w:rsidR="00035456" w:rsidRDefault="00035456" w:rsidP="00035456">
      <w:pPr>
        <w:spacing w:after="0"/>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3858">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add additional rows as needed. Click into last row, right-click, insert rows below.</w:t>
      </w:r>
    </w:p>
    <w:p w14:paraId="59CBC34C" w14:textId="77777777" w:rsidR="00EA0B22" w:rsidRDefault="00EA0B22" w:rsidP="00D54502">
      <w:pPr>
        <w:widowControl w:val="0"/>
        <w:spacing w:after="120" w:line="240" w:lineRule="auto"/>
        <w:ind w:left="720" w:hanging="720"/>
        <w:rPr>
          <w:rFonts w:eastAsia="Calibri" w:cs="Times New Roman"/>
          <w:b/>
          <w:szCs w:val="24"/>
        </w:rPr>
        <w:sectPr w:rsidR="00EA0B22" w:rsidSect="00EA0B22">
          <w:type w:val="continuous"/>
          <w:pgSz w:w="12240" w:h="15840"/>
          <w:pgMar w:top="956" w:right="720" w:bottom="720" w:left="720" w:header="720" w:footer="351" w:gutter="0"/>
          <w:cols w:space="720"/>
          <w:formProt w:val="0"/>
          <w:titlePg/>
          <w:docGrid w:linePitch="381"/>
        </w:sectPr>
      </w:pPr>
    </w:p>
    <w:p w14:paraId="7FC13568" w14:textId="12DA3FBC" w:rsidR="00035456" w:rsidRDefault="00035456" w:rsidP="00D54502">
      <w:pPr>
        <w:widowControl w:val="0"/>
        <w:spacing w:after="120" w:line="240" w:lineRule="auto"/>
        <w:ind w:left="720" w:hanging="720"/>
        <w:rPr>
          <w:rFonts w:eastAsia="Calibri" w:cs="Times New Roman"/>
          <w:b/>
          <w:szCs w:val="24"/>
        </w:rPr>
      </w:pPr>
    </w:p>
    <w:p w14:paraId="597DB9AA" w14:textId="393D4A90" w:rsidR="00F96CC7" w:rsidRDefault="00D54502" w:rsidP="00D54502">
      <w:pPr>
        <w:widowControl w:val="0"/>
        <w:spacing w:after="120" w:line="240" w:lineRule="auto"/>
        <w:ind w:left="720" w:hanging="720"/>
        <w:rPr>
          <w:rFonts w:eastAsia="Calibri" w:cs="Times New Roman"/>
          <w:szCs w:val="24"/>
        </w:rPr>
      </w:pPr>
      <w:r w:rsidRPr="00D54502">
        <w:rPr>
          <w:rFonts w:eastAsia="Calibri" w:cs="Times New Roman"/>
          <w:b/>
          <w:szCs w:val="24"/>
        </w:rPr>
        <w:t>V</w:t>
      </w:r>
      <w:r w:rsidR="00F96CC7">
        <w:rPr>
          <w:rFonts w:eastAsia="Calibri" w:cs="Times New Roman"/>
          <w:b/>
          <w:szCs w:val="24"/>
        </w:rPr>
        <w:t>I</w:t>
      </w:r>
      <w:r w:rsidR="006C6704">
        <w:rPr>
          <w:rFonts w:eastAsia="Calibri" w:cs="Times New Roman"/>
          <w:b/>
          <w:szCs w:val="24"/>
        </w:rPr>
        <w:t>I</w:t>
      </w:r>
      <w:r w:rsidR="009067E3">
        <w:rPr>
          <w:rFonts w:eastAsia="Calibri" w:cs="Times New Roman"/>
          <w:b/>
          <w:szCs w:val="24"/>
        </w:rPr>
        <w:t>I</w:t>
      </w:r>
      <w:r w:rsidRPr="00D54502">
        <w:rPr>
          <w:rFonts w:eastAsia="Calibri" w:cs="Times New Roman"/>
          <w:b/>
          <w:szCs w:val="24"/>
        </w:rPr>
        <w:t>.</w:t>
      </w:r>
      <w:r w:rsidRPr="00D54502">
        <w:rPr>
          <w:rFonts w:eastAsia="Calibri" w:cs="Times New Roman"/>
          <w:b/>
          <w:szCs w:val="24"/>
        </w:rPr>
        <w:tab/>
      </w:r>
      <w:r w:rsidR="00FC0D54">
        <w:rPr>
          <w:rFonts w:eastAsia="Calibri" w:cs="Times New Roman"/>
          <w:b/>
          <w:szCs w:val="24"/>
        </w:rPr>
        <w:t>DESCRIPT</w:t>
      </w:r>
      <w:r w:rsidR="00E037A7">
        <w:rPr>
          <w:rFonts w:eastAsia="Calibri" w:cs="Times New Roman"/>
          <w:b/>
          <w:szCs w:val="24"/>
        </w:rPr>
        <w:t xml:space="preserve">ION OF TASKS TO BE PERFORMED BY </w:t>
      </w:r>
      <w:r w:rsidR="00F60782">
        <w:rPr>
          <w:rFonts w:eastAsia="Calibri" w:cs="Times New Roman"/>
          <w:b/>
          <w:szCs w:val="24"/>
        </w:rPr>
        <w:t>PARALEGAL</w:t>
      </w:r>
      <w:r w:rsidR="00E037A7" w:rsidRPr="00C64145">
        <w:rPr>
          <w:rFonts w:eastAsia="Calibri" w:cs="Times New Roman"/>
          <w:b/>
          <w:i/>
          <w:szCs w:val="24"/>
        </w:rPr>
        <w:t xml:space="preserve"> </w:t>
      </w:r>
    </w:p>
    <w:p w14:paraId="1B520027" w14:textId="3D98CC02" w:rsidR="00F96CC7" w:rsidRPr="00361F73" w:rsidRDefault="00F96CC7" w:rsidP="00F96CC7">
      <w:pPr>
        <w:pStyle w:val="ListParagraph"/>
        <w:widowControl w:val="0"/>
        <w:numPr>
          <w:ilvl w:val="0"/>
          <w:numId w:val="3"/>
        </w:numPr>
        <w:spacing w:after="120" w:line="240" w:lineRule="auto"/>
        <w:rPr>
          <w:rFonts w:eastAsia="Calibri" w:cs="Times New Roman"/>
          <w:i/>
          <w:sz w:val="22"/>
        </w:rPr>
      </w:pPr>
      <w:r w:rsidRPr="00361F73">
        <w:rPr>
          <w:rFonts w:eastAsia="Calibri" w:cs="Times New Roman"/>
          <w:i/>
          <w:sz w:val="22"/>
        </w:rPr>
        <w:t>Please estimate funding for a four to six-month period and request supplemental funding upon near exhaustion of approved funds.</w:t>
      </w:r>
    </w:p>
    <w:p w14:paraId="33DCA3EC" w14:textId="222FA938" w:rsidR="00F96CC7" w:rsidRDefault="00F96CC7" w:rsidP="00F96CC7">
      <w:pPr>
        <w:pStyle w:val="ListParagraph"/>
        <w:widowControl w:val="0"/>
        <w:numPr>
          <w:ilvl w:val="0"/>
          <w:numId w:val="3"/>
        </w:numPr>
        <w:spacing w:after="120" w:line="240" w:lineRule="auto"/>
        <w:rPr>
          <w:rFonts w:eastAsia="Calibri" w:cs="Times New Roman"/>
          <w:i/>
          <w:sz w:val="22"/>
        </w:rPr>
      </w:pPr>
      <w:r w:rsidRPr="00361F73">
        <w:rPr>
          <w:rFonts w:eastAsia="Calibri" w:cs="Times New Roman"/>
          <w:i/>
          <w:sz w:val="22"/>
        </w:rPr>
        <w:t>Review the “</w:t>
      </w:r>
      <w:r>
        <w:rPr>
          <w:rFonts w:eastAsia="Calibri" w:cs="Times New Roman"/>
          <w:i/>
          <w:sz w:val="22"/>
        </w:rPr>
        <w:t>Paralegal</w:t>
      </w:r>
      <w:r w:rsidRPr="00361F73">
        <w:rPr>
          <w:rFonts w:eastAsia="Calibri" w:cs="Times New Roman"/>
          <w:i/>
          <w:sz w:val="22"/>
        </w:rPr>
        <w:t xml:space="preserve"> Hourly Rate Policy</w:t>
      </w:r>
      <w:r>
        <w:rPr>
          <w:rFonts w:eastAsia="Calibri" w:cs="Times New Roman"/>
          <w:i/>
          <w:sz w:val="22"/>
        </w:rPr>
        <w:t xml:space="preserve">” </w:t>
      </w:r>
      <w:r w:rsidRPr="00361F73">
        <w:rPr>
          <w:rFonts w:eastAsia="Calibri" w:cs="Times New Roman"/>
          <w:i/>
          <w:sz w:val="22"/>
        </w:rPr>
        <w:t>set forth below</w:t>
      </w:r>
      <w:r>
        <w:rPr>
          <w:rFonts w:eastAsia="Calibri" w:cs="Times New Roman"/>
          <w:i/>
          <w:sz w:val="22"/>
        </w:rPr>
        <w:t xml:space="preserve"> this chart</w:t>
      </w:r>
      <w:r w:rsidRPr="00361F73">
        <w:rPr>
          <w:rFonts w:eastAsia="Calibri" w:cs="Times New Roman"/>
          <w:i/>
          <w:sz w:val="22"/>
        </w:rPr>
        <w:t xml:space="preserve">. </w:t>
      </w:r>
      <w:bookmarkStart w:id="16" w:name="_Hlk526166382"/>
      <w:r w:rsidR="007A3D2C">
        <w:rPr>
          <w:rFonts w:eastAsia="Calibri" w:cs="Times New Roman"/>
          <w:i/>
          <w:sz w:val="22"/>
        </w:rPr>
        <w:t xml:space="preserve"> </w:t>
      </w:r>
      <w:r>
        <w:rPr>
          <w:rFonts w:eastAsia="Calibri" w:cs="Times New Roman"/>
          <w:i/>
          <w:sz w:val="22"/>
        </w:rPr>
        <w:t>E</w:t>
      </w:r>
      <w:r w:rsidRPr="00361F73">
        <w:rPr>
          <w:rFonts w:eastAsia="Calibri" w:cs="Times New Roman"/>
          <w:i/>
          <w:sz w:val="22"/>
        </w:rPr>
        <w:t>stimate the time needed per task, multiply by the corresponding hourly rate, and add the per-task amounts to determine the “total amount requested,” which must match the Current Amount Requested in Section III, above</w:t>
      </w:r>
      <w:bookmarkEnd w:id="16"/>
      <w:r w:rsidRPr="00361F73">
        <w:rPr>
          <w:rFonts w:eastAsia="Calibri" w:cs="Times New Roman"/>
          <w:i/>
          <w:sz w:val="22"/>
        </w:rPr>
        <w:t>.</w:t>
      </w:r>
    </w:p>
    <w:p w14:paraId="1A102A02" w14:textId="77777777" w:rsidR="00EE6340" w:rsidRDefault="00F96CC7" w:rsidP="00EE6340">
      <w:pPr>
        <w:pStyle w:val="ListParagraph"/>
        <w:widowControl w:val="0"/>
        <w:numPr>
          <w:ilvl w:val="0"/>
          <w:numId w:val="3"/>
        </w:numPr>
        <w:spacing w:after="120" w:line="240" w:lineRule="auto"/>
        <w:rPr>
          <w:rFonts w:eastAsia="Calibri" w:cs="Times New Roman"/>
          <w:i/>
          <w:sz w:val="22"/>
        </w:rPr>
      </w:pPr>
      <w:r>
        <w:rPr>
          <w:rFonts w:eastAsia="Calibri" w:cs="Times New Roman"/>
          <w:i/>
          <w:sz w:val="22"/>
        </w:rPr>
        <w:t>Make sure sufficient justification is provided to support funding requested.</w:t>
      </w:r>
      <w:r w:rsidRPr="00361F73">
        <w:rPr>
          <w:rFonts w:eastAsia="Calibri" w:cs="Times New Roman"/>
          <w:i/>
          <w:sz w:val="22"/>
        </w:rPr>
        <w:t xml:space="preserve"> </w:t>
      </w:r>
    </w:p>
    <w:p w14:paraId="53205191" w14:textId="075B9FE9" w:rsidR="00FC0D54" w:rsidRPr="00EE6340" w:rsidRDefault="00EE6340" w:rsidP="00EE6340">
      <w:pPr>
        <w:pStyle w:val="ListParagraph"/>
        <w:widowControl w:val="0"/>
        <w:numPr>
          <w:ilvl w:val="0"/>
          <w:numId w:val="3"/>
        </w:numPr>
        <w:spacing w:after="120" w:line="240" w:lineRule="auto"/>
        <w:rPr>
          <w:rFonts w:eastAsia="Calibri" w:cs="Times New Roman"/>
          <w:i/>
          <w:sz w:val="22"/>
        </w:rPr>
      </w:pPr>
      <w:r>
        <w:rPr>
          <w:rFonts w:eastAsia="Calibri" w:cs="Times New Roman"/>
          <w:i/>
          <w:sz w:val="22"/>
        </w:rPr>
        <w:t>I</w:t>
      </w:r>
      <w:r w:rsidRPr="00EE6340">
        <w:rPr>
          <w:rFonts w:eastAsia="Calibri" w:cs="Times New Roman"/>
          <w:i/>
          <w:sz w:val="22"/>
        </w:rPr>
        <w:t xml:space="preserve">f any part of this funding request is nunc pro tunc, please </w:t>
      </w:r>
      <w:r w:rsidR="00AA6C30">
        <w:rPr>
          <w:rFonts w:eastAsia="Calibri" w:cs="Times New Roman"/>
          <w:i/>
          <w:sz w:val="22"/>
        </w:rPr>
        <w:t>complete</w:t>
      </w:r>
      <w:r w:rsidRPr="00EE6340">
        <w:rPr>
          <w:rFonts w:eastAsia="Calibri" w:cs="Times New Roman"/>
          <w:i/>
          <w:sz w:val="22"/>
        </w:rPr>
        <w:t xml:space="preserve"> </w:t>
      </w:r>
      <w:r w:rsidR="009F0D3D">
        <w:rPr>
          <w:rFonts w:eastAsia="Calibri" w:cs="Times New Roman"/>
          <w:i/>
          <w:sz w:val="22"/>
        </w:rPr>
        <w:t>Section IX</w:t>
      </w:r>
      <w:r w:rsidRPr="00EE6340">
        <w:rPr>
          <w:rFonts w:eastAsia="Calibri" w:cs="Times New Roman"/>
          <w:i/>
          <w:sz w:val="22"/>
        </w:rPr>
        <w:t>.</w:t>
      </w:r>
      <w:r w:rsidR="00C64145" w:rsidRPr="00EE6340">
        <w:rPr>
          <w:rFonts w:eastAsia="Calibri" w:cs="Times New Roman"/>
          <w:i/>
          <w:szCs w:val="24"/>
        </w:rPr>
        <w:t xml:space="preserve"> </w:t>
      </w:r>
    </w:p>
    <w:tbl>
      <w:tblPr>
        <w:tblStyle w:val="TableGrid1"/>
        <w:tblW w:w="10795" w:type="dxa"/>
        <w:tblLayout w:type="fixed"/>
        <w:tblLook w:val="04A0" w:firstRow="1" w:lastRow="0" w:firstColumn="1" w:lastColumn="0" w:noHBand="0" w:noVBand="1"/>
      </w:tblPr>
      <w:tblGrid>
        <w:gridCol w:w="2425"/>
        <w:gridCol w:w="1170"/>
        <w:gridCol w:w="900"/>
        <w:gridCol w:w="1170"/>
        <w:gridCol w:w="5130"/>
      </w:tblGrid>
      <w:tr w:rsidR="00E00F89" w:rsidRPr="00D54502" w14:paraId="5E8A6020" w14:textId="77777777" w:rsidTr="00E00F89">
        <w:tc>
          <w:tcPr>
            <w:tcW w:w="2425" w:type="dxa"/>
            <w:shd w:val="clear" w:color="auto" w:fill="EEECE1"/>
          </w:tcPr>
          <w:p w14:paraId="51BF25E8" w14:textId="5B14846E" w:rsidR="00E00F89" w:rsidRPr="00D54502" w:rsidRDefault="00E00F89" w:rsidP="007F03C2">
            <w:pPr>
              <w:tabs>
                <w:tab w:val="center" w:pos="4680"/>
                <w:tab w:val="right" w:pos="9360"/>
              </w:tabs>
              <w:jc w:val="center"/>
              <w:rPr>
                <w:rFonts w:eastAsia="Calibri" w:cs="Times New Roman"/>
                <w:b/>
                <w:sz w:val="20"/>
                <w:szCs w:val="20"/>
              </w:rPr>
            </w:pPr>
            <w:r w:rsidRPr="00D54502">
              <w:rPr>
                <w:rFonts w:eastAsia="Calibri" w:cs="Times New Roman"/>
                <w:b/>
                <w:sz w:val="20"/>
                <w:szCs w:val="20"/>
              </w:rPr>
              <w:t>Task</w:t>
            </w:r>
          </w:p>
        </w:tc>
        <w:tc>
          <w:tcPr>
            <w:tcW w:w="1170" w:type="dxa"/>
            <w:tcBorders>
              <w:left w:val="double" w:sz="4" w:space="0" w:color="auto"/>
            </w:tcBorders>
            <w:shd w:val="clear" w:color="auto" w:fill="EEECE1"/>
          </w:tcPr>
          <w:p w14:paraId="040C4714" w14:textId="6428173B" w:rsidR="00E00F89" w:rsidRPr="006614E8" w:rsidRDefault="00E00F89" w:rsidP="007F03C2">
            <w:pPr>
              <w:tabs>
                <w:tab w:val="center" w:pos="4680"/>
                <w:tab w:val="right" w:pos="9360"/>
              </w:tabs>
              <w:ind w:left="-104" w:firstLine="104"/>
              <w:jc w:val="center"/>
              <w:rPr>
                <w:rFonts w:eastAsia="Calibri" w:cs="Times New Roman"/>
                <w:b/>
                <w:sz w:val="16"/>
                <w:szCs w:val="16"/>
              </w:rPr>
            </w:pPr>
            <w:r w:rsidRPr="00854A0A">
              <w:rPr>
                <w:rFonts w:eastAsia="Calibri" w:cs="Times New Roman"/>
                <w:b/>
                <w:sz w:val="20"/>
                <w:szCs w:val="20"/>
              </w:rPr>
              <w:t>E</w:t>
            </w:r>
            <w:r>
              <w:rPr>
                <w:rFonts w:eastAsia="Calibri" w:cs="Times New Roman"/>
                <w:b/>
                <w:sz w:val="20"/>
                <w:szCs w:val="20"/>
              </w:rPr>
              <w:t>stimated</w:t>
            </w:r>
            <w:r w:rsidRPr="00854A0A">
              <w:rPr>
                <w:rFonts w:eastAsia="Calibri" w:cs="Times New Roman"/>
                <w:b/>
                <w:sz w:val="20"/>
                <w:szCs w:val="20"/>
              </w:rPr>
              <w:t xml:space="preserve"> # H</w:t>
            </w:r>
            <w:r>
              <w:rPr>
                <w:rFonts w:eastAsia="Calibri" w:cs="Times New Roman"/>
                <w:b/>
                <w:sz w:val="20"/>
                <w:szCs w:val="20"/>
              </w:rPr>
              <w:t>ou</w:t>
            </w:r>
            <w:r w:rsidRPr="00854A0A">
              <w:rPr>
                <w:rFonts w:eastAsia="Calibri" w:cs="Times New Roman"/>
                <w:b/>
                <w:sz w:val="20"/>
                <w:szCs w:val="20"/>
              </w:rPr>
              <w:t>rs</w:t>
            </w:r>
            <w:r>
              <w:rPr>
                <w:rFonts w:eastAsia="Calibri" w:cs="Times New Roman"/>
                <w:b/>
                <w:sz w:val="20"/>
                <w:szCs w:val="20"/>
              </w:rPr>
              <w:t xml:space="preserve"> Requested</w:t>
            </w:r>
          </w:p>
        </w:tc>
        <w:tc>
          <w:tcPr>
            <w:tcW w:w="900" w:type="dxa"/>
            <w:shd w:val="clear" w:color="auto" w:fill="EEECE1"/>
          </w:tcPr>
          <w:p w14:paraId="660F6BC2" w14:textId="74DE4A55" w:rsidR="00E00F89" w:rsidRPr="00D54502" w:rsidRDefault="00E00F89" w:rsidP="007F03C2">
            <w:pPr>
              <w:tabs>
                <w:tab w:val="center" w:pos="4680"/>
                <w:tab w:val="right" w:pos="9360"/>
              </w:tabs>
              <w:jc w:val="center"/>
              <w:rPr>
                <w:rFonts w:eastAsia="Calibri" w:cs="Times New Roman"/>
                <w:b/>
                <w:sz w:val="20"/>
                <w:szCs w:val="20"/>
              </w:rPr>
            </w:pPr>
            <w:r w:rsidRPr="00D54502">
              <w:rPr>
                <w:rFonts w:eastAsia="Calibri" w:cs="Times New Roman"/>
                <w:b/>
                <w:sz w:val="20"/>
                <w:szCs w:val="20"/>
              </w:rPr>
              <w:t>Hourly Rate</w:t>
            </w:r>
            <w:r>
              <w:rPr>
                <w:rFonts w:eastAsia="Calibri" w:cs="Times New Roman"/>
                <w:b/>
                <w:sz w:val="20"/>
                <w:szCs w:val="20"/>
              </w:rPr>
              <w:t xml:space="preserve"> for Task</w:t>
            </w:r>
            <w:r w:rsidR="00BE7E47">
              <w:rPr>
                <w:rFonts w:eastAsia="Calibri" w:cs="Times New Roman"/>
                <w:b/>
                <w:sz w:val="20"/>
                <w:szCs w:val="20"/>
              </w:rPr>
              <w:t>*</w:t>
            </w:r>
          </w:p>
        </w:tc>
        <w:tc>
          <w:tcPr>
            <w:tcW w:w="1170" w:type="dxa"/>
            <w:shd w:val="clear" w:color="auto" w:fill="EEECE1"/>
          </w:tcPr>
          <w:p w14:paraId="78A5D2BB" w14:textId="1AC1EEC6" w:rsidR="00E00F89" w:rsidRPr="00D54502" w:rsidRDefault="00E00F89" w:rsidP="007F03C2">
            <w:pPr>
              <w:tabs>
                <w:tab w:val="center" w:pos="4680"/>
                <w:tab w:val="right" w:pos="9360"/>
              </w:tabs>
              <w:jc w:val="center"/>
              <w:rPr>
                <w:rFonts w:eastAsia="Calibri" w:cs="Times New Roman"/>
                <w:b/>
                <w:sz w:val="20"/>
                <w:szCs w:val="20"/>
              </w:rPr>
            </w:pPr>
            <w:r w:rsidRPr="00D54502">
              <w:rPr>
                <w:rFonts w:eastAsia="Calibri" w:cs="Times New Roman"/>
                <w:b/>
                <w:sz w:val="20"/>
                <w:szCs w:val="20"/>
              </w:rPr>
              <w:t>Amount Requested</w:t>
            </w:r>
            <w:r>
              <w:rPr>
                <w:rFonts w:eastAsia="Calibri" w:cs="Times New Roman"/>
                <w:b/>
                <w:sz w:val="20"/>
                <w:szCs w:val="20"/>
              </w:rPr>
              <w:t xml:space="preserve"> </w:t>
            </w:r>
          </w:p>
        </w:tc>
        <w:tc>
          <w:tcPr>
            <w:tcW w:w="5130" w:type="dxa"/>
            <w:shd w:val="clear" w:color="auto" w:fill="EEECE1"/>
          </w:tcPr>
          <w:p w14:paraId="3C86843A" w14:textId="77777777" w:rsidR="00E00F89" w:rsidRDefault="00E00F89" w:rsidP="007F03C2">
            <w:pPr>
              <w:tabs>
                <w:tab w:val="center" w:pos="4680"/>
                <w:tab w:val="right" w:pos="9360"/>
              </w:tabs>
              <w:jc w:val="center"/>
              <w:rPr>
                <w:rFonts w:eastAsia="Calibri" w:cs="Times New Roman"/>
                <w:b/>
                <w:sz w:val="20"/>
                <w:szCs w:val="20"/>
              </w:rPr>
            </w:pPr>
            <w:r>
              <w:rPr>
                <w:rFonts w:eastAsia="Calibri" w:cs="Times New Roman"/>
                <w:b/>
                <w:sz w:val="20"/>
                <w:szCs w:val="20"/>
              </w:rPr>
              <w:t xml:space="preserve">Provide Brief Detail of Tasks to </w:t>
            </w:r>
            <w:r w:rsidR="00E16F96">
              <w:rPr>
                <w:rFonts w:eastAsia="Calibri" w:cs="Times New Roman"/>
                <w:b/>
                <w:sz w:val="20"/>
                <w:szCs w:val="20"/>
              </w:rPr>
              <w:t>B</w:t>
            </w:r>
            <w:r>
              <w:rPr>
                <w:rFonts w:eastAsia="Calibri" w:cs="Times New Roman"/>
                <w:b/>
                <w:sz w:val="20"/>
                <w:szCs w:val="20"/>
              </w:rPr>
              <w:t xml:space="preserve">e Performed and, if Requesting the Higher Rate, </w:t>
            </w:r>
            <w:r w:rsidR="00133646">
              <w:rPr>
                <w:rFonts w:eastAsia="Calibri" w:cs="Times New Roman"/>
                <w:b/>
                <w:sz w:val="20"/>
                <w:szCs w:val="20"/>
              </w:rPr>
              <w:t xml:space="preserve">Sufficient </w:t>
            </w:r>
            <w:r w:rsidR="00A31348">
              <w:rPr>
                <w:rFonts w:eastAsia="Calibri" w:cs="Times New Roman"/>
                <w:b/>
                <w:sz w:val="20"/>
                <w:szCs w:val="20"/>
              </w:rPr>
              <w:t>Justifi</w:t>
            </w:r>
            <w:r w:rsidR="00BB3DCD">
              <w:rPr>
                <w:rFonts w:eastAsia="Calibri" w:cs="Times New Roman"/>
                <w:b/>
                <w:sz w:val="20"/>
                <w:szCs w:val="20"/>
              </w:rPr>
              <w:t xml:space="preserve">cation </w:t>
            </w:r>
            <w:r w:rsidR="00133646">
              <w:rPr>
                <w:rFonts w:eastAsia="Calibri" w:cs="Times New Roman"/>
                <w:b/>
                <w:sz w:val="20"/>
                <w:szCs w:val="20"/>
              </w:rPr>
              <w:t xml:space="preserve">to Support the </w:t>
            </w:r>
            <w:r>
              <w:rPr>
                <w:rFonts w:eastAsia="Calibri" w:cs="Times New Roman"/>
                <w:b/>
                <w:sz w:val="20"/>
                <w:szCs w:val="20"/>
              </w:rPr>
              <w:t>Need for Foreign Language Skills</w:t>
            </w:r>
          </w:p>
          <w:p w14:paraId="60323E50" w14:textId="77777777" w:rsidR="002F57D6" w:rsidRDefault="002F57D6" w:rsidP="00BE7E47">
            <w:pPr>
              <w:jc w:val="center"/>
              <w:rPr>
                <w:rFonts w:eastAsia="Calibri" w:cs="Times New Roman"/>
                <w:i/>
                <w:sz w:val="20"/>
                <w:szCs w:val="20"/>
              </w:rPr>
            </w:pPr>
          </w:p>
          <w:p w14:paraId="0F8B7A44" w14:textId="03334031" w:rsidR="00BE7E47" w:rsidRPr="00115F17" w:rsidRDefault="00BE7E47" w:rsidP="00BE7E47">
            <w:pPr>
              <w:jc w:val="center"/>
              <w:rPr>
                <w:rFonts w:eastAsia="Calibri" w:cs="Times New Roman"/>
                <w:b/>
                <w:sz w:val="20"/>
                <w:szCs w:val="20"/>
              </w:rPr>
            </w:pPr>
            <w:r w:rsidRPr="00115F17">
              <w:rPr>
                <w:rFonts w:eastAsia="Calibri" w:cs="Times New Roman"/>
                <w:i/>
                <w:sz w:val="20"/>
                <w:szCs w:val="20"/>
              </w:rPr>
              <w:t>Explain why the requested services are necessary for adequate representation and why compensation in the amount requested is necessary to provide fair compensation for those services.  18 U.S.C § 3006A(a) and (e)(1) and (3); Guide to Judiciary Policy, Vol. 7, §§ 310.10.10 &amp; 310.20.20</w:t>
            </w:r>
            <w:r w:rsidRPr="00115F17">
              <w:rPr>
                <w:rFonts w:eastAsia="Calibri" w:cs="Times New Roman"/>
                <w:b/>
                <w:sz w:val="20"/>
                <w:szCs w:val="20"/>
              </w:rPr>
              <w:t>.</w:t>
            </w:r>
          </w:p>
          <w:p w14:paraId="62C5EFB8" w14:textId="603DC39F" w:rsidR="00BE7E47" w:rsidRPr="00E00F89" w:rsidRDefault="00BE7E47" w:rsidP="007F03C2">
            <w:pPr>
              <w:tabs>
                <w:tab w:val="center" w:pos="4680"/>
                <w:tab w:val="right" w:pos="9360"/>
              </w:tabs>
              <w:jc w:val="center"/>
              <w:rPr>
                <w:rFonts w:eastAsia="Calibri" w:cs="Times New Roman"/>
                <w:b/>
                <w:sz w:val="20"/>
                <w:szCs w:val="20"/>
              </w:rPr>
            </w:pPr>
          </w:p>
        </w:tc>
      </w:tr>
      <w:tr w:rsidR="009A725F" w:rsidRPr="00D54502" w14:paraId="2A1B0DFB" w14:textId="77777777" w:rsidTr="00E00F89">
        <w:trPr>
          <w:trHeight w:val="267"/>
        </w:trPr>
        <w:tc>
          <w:tcPr>
            <w:tcW w:w="2425" w:type="dxa"/>
            <w:shd w:val="clear" w:color="auto" w:fill="EEECE1"/>
          </w:tcPr>
          <w:p w14:paraId="7D96963F"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Collect Records</w:t>
            </w:r>
          </w:p>
        </w:tc>
        <w:tc>
          <w:tcPr>
            <w:tcW w:w="1170" w:type="dxa"/>
            <w:tcBorders>
              <w:left w:val="double" w:sz="4" w:space="0" w:color="auto"/>
            </w:tcBorders>
          </w:tcPr>
          <w:p w14:paraId="5A43BC16" w14:textId="79D535DF"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ecords"/>
                  <w:enabled/>
                  <w:calcOnExit/>
                  <w:textInput>
                    <w:type w:val="number"/>
                  </w:textInput>
                </w:ffData>
              </w:fldChar>
            </w:r>
            <w:bookmarkStart w:id="17" w:name="Record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7"/>
          </w:p>
        </w:tc>
        <w:tc>
          <w:tcPr>
            <w:tcW w:w="900" w:type="dxa"/>
          </w:tcPr>
          <w:p w14:paraId="73936C6F" w14:textId="27F79C7B" w:rsidR="009A725F" w:rsidRPr="00D54502" w:rsidRDefault="006735B1"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
                  <w:enabled/>
                  <w:calcOnExit/>
                  <w:textInput>
                    <w:type w:val="number"/>
                    <w:format w:val="$#,##0.00;($#,##0.00)"/>
                  </w:textInput>
                </w:ffData>
              </w:fldChar>
            </w:r>
            <w:bookmarkStart w:id="18" w:name="Rate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8"/>
          </w:p>
        </w:tc>
        <w:tc>
          <w:tcPr>
            <w:tcW w:w="1170" w:type="dxa"/>
          </w:tcPr>
          <w:p w14:paraId="79B3D35C" w14:textId="032C7C32"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
                  <w:enabled w:val="0"/>
                  <w:calcOnExit w:val="0"/>
                  <w:textInput>
                    <w:type w:val="calculated"/>
                    <w:default w:val="=Records*Rate1"/>
                    <w:format w:val="$#,##0.00;($#,##0.00)"/>
                  </w:textInput>
                </w:ffData>
              </w:fldChar>
            </w:r>
            <w:bookmarkStart w:id="19" w:name="Amount1"/>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=Records*Rate1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19"/>
          </w:p>
        </w:tc>
        <w:tc>
          <w:tcPr>
            <w:tcW w:w="5130" w:type="dxa"/>
          </w:tcPr>
          <w:p w14:paraId="02C06623" w14:textId="44C860A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
                  <w:enabled/>
                  <w:calcOnExit w:val="0"/>
                  <w:textInput/>
                </w:ffData>
              </w:fldChar>
            </w:r>
            <w:bookmarkStart w:id="20" w:name="Text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0"/>
          </w:p>
        </w:tc>
      </w:tr>
      <w:tr w:rsidR="009A725F" w:rsidRPr="00D54502" w14:paraId="4DDFD575" w14:textId="77777777" w:rsidTr="00E00F89">
        <w:trPr>
          <w:trHeight w:val="429"/>
        </w:trPr>
        <w:tc>
          <w:tcPr>
            <w:tcW w:w="2425" w:type="dxa"/>
            <w:shd w:val="clear" w:color="auto" w:fill="EEECE1"/>
          </w:tcPr>
          <w:p w14:paraId="6AF411AD" w14:textId="5C67EF8D"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 xml:space="preserve">Review, Summarize, or Analyze Discovery and </w:t>
            </w:r>
            <w:r w:rsidRPr="00E67FE3">
              <w:rPr>
                <w:rFonts w:eastAsia="Calibri" w:cs="Times New Roman"/>
                <w:sz w:val="20"/>
                <w:szCs w:val="20"/>
              </w:rPr>
              <w:t>Defense</w:t>
            </w:r>
            <w:r>
              <w:rPr>
                <w:rFonts w:eastAsia="Calibri" w:cs="Times New Roman"/>
                <w:sz w:val="20"/>
                <w:szCs w:val="20"/>
              </w:rPr>
              <w:t xml:space="preserve"> </w:t>
            </w:r>
            <w:r w:rsidRPr="00D54502">
              <w:rPr>
                <w:rFonts w:eastAsia="Calibri" w:cs="Times New Roman"/>
                <w:sz w:val="20"/>
                <w:szCs w:val="20"/>
              </w:rPr>
              <w:t>Documents</w:t>
            </w:r>
            <w:r>
              <w:rPr>
                <w:rFonts w:eastAsia="Calibri" w:cs="Times New Roman"/>
                <w:sz w:val="20"/>
                <w:szCs w:val="20"/>
              </w:rPr>
              <w:t xml:space="preserve"> (</w:t>
            </w:r>
            <w:r w:rsidRPr="00992F06">
              <w:rPr>
                <w:rFonts w:eastAsia="Calibri" w:cs="Times New Roman"/>
                <w:i/>
                <w:sz w:val="20"/>
                <w:szCs w:val="20"/>
              </w:rPr>
              <w:t>generally describe the scope and substance of the discovery</w:t>
            </w:r>
            <w:r>
              <w:rPr>
                <w:rFonts w:eastAsia="Calibri" w:cs="Times New Roman"/>
                <w:i/>
                <w:sz w:val="20"/>
                <w:szCs w:val="20"/>
              </w:rPr>
              <w:t xml:space="preserve"> or </w:t>
            </w:r>
            <w:r w:rsidRPr="00992F06">
              <w:rPr>
                <w:rFonts w:eastAsia="Calibri" w:cs="Times New Roman"/>
                <w:i/>
                <w:sz w:val="20"/>
                <w:szCs w:val="20"/>
              </w:rPr>
              <w:t>documents to be reviewed</w:t>
            </w:r>
            <w:r>
              <w:rPr>
                <w:rFonts w:eastAsia="Calibri" w:cs="Times New Roman"/>
                <w:i/>
                <w:sz w:val="20"/>
                <w:szCs w:val="20"/>
              </w:rPr>
              <w:t>)</w:t>
            </w:r>
          </w:p>
        </w:tc>
        <w:tc>
          <w:tcPr>
            <w:tcW w:w="1170" w:type="dxa"/>
            <w:tcBorders>
              <w:left w:val="double" w:sz="4" w:space="0" w:color="auto"/>
            </w:tcBorders>
          </w:tcPr>
          <w:p w14:paraId="161EF609" w14:textId="563095DF"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DocReview"/>
                  <w:enabled/>
                  <w:calcOnExit/>
                  <w:textInput>
                    <w:type w:val="number"/>
                    <w:format w:val="0"/>
                  </w:textInput>
                </w:ffData>
              </w:fldChar>
            </w:r>
            <w:bookmarkStart w:id="21" w:name="DocReview"/>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1"/>
          </w:p>
        </w:tc>
        <w:tc>
          <w:tcPr>
            <w:tcW w:w="900" w:type="dxa"/>
          </w:tcPr>
          <w:p w14:paraId="3CD16367" w14:textId="20F2767D"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2"/>
                  <w:enabled/>
                  <w:calcOnExit/>
                  <w:textInput>
                    <w:type w:val="number"/>
                    <w:format w:val="$#,##0.00;($#,##0.00)"/>
                  </w:textInput>
                </w:ffData>
              </w:fldChar>
            </w:r>
            <w:bookmarkStart w:id="22" w:name="Rate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2"/>
          </w:p>
        </w:tc>
        <w:tc>
          <w:tcPr>
            <w:tcW w:w="1170" w:type="dxa"/>
          </w:tcPr>
          <w:p w14:paraId="47DF3FBB" w14:textId="2D70074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2"/>
                  <w:enabled w:val="0"/>
                  <w:calcOnExit w:val="0"/>
                  <w:textInput>
                    <w:type w:val="calculated"/>
                    <w:default w:val="=DocReview*Rate2"/>
                    <w:format w:val="$#,##0.00;($#,##0.00)"/>
                  </w:textInput>
                </w:ffData>
              </w:fldChar>
            </w:r>
            <w:bookmarkStart w:id="23" w:name="Amount2"/>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=DocReview*Rate2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23"/>
          </w:p>
        </w:tc>
        <w:tc>
          <w:tcPr>
            <w:tcW w:w="5130" w:type="dxa"/>
          </w:tcPr>
          <w:p w14:paraId="5A9CD68D" w14:textId="615715DF"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2"/>
                  <w:enabled/>
                  <w:calcOnExit w:val="0"/>
                  <w:textInput/>
                </w:ffData>
              </w:fldChar>
            </w:r>
            <w:bookmarkStart w:id="24" w:name="Text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4"/>
          </w:p>
        </w:tc>
      </w:tr>
      <w:tr w:rsidR="00E00F89" w:rsidRPr="00D54502" w14:paraId="03FBDCDE" w14:textId="77777777" w:rsidTr="00E00F89">
        <w:trPr>
          <w:trHeight w:val="288"/>
        </w:trPr>
        <w:tc>
          <w:tcPr>
            <w:tcW w:w="2425" w:type="dxa"/>
            <w:shd w:val="clear" w:color="auto" w:fill="EEECE1"/>
          </w:tcPr>
          <w:p w14:paraId="1F0CDB79" w14:textId="77777777" w:rsidR="00E00F89" w:rsidRPr="00D54502" w:rsidRDefault="00E00F89" w:rsidP="007F03C2">
            <w:pPr>
              <w:tabs>
                <w:tab w:val="center" w:pos="4680"/>
                <w:tab w:val="right" w:pos="9360"/>
              </w:tabs>
              <w:rPr>
                <w:rFonts w:eastAsia="Calibri" w:cs="Times New Roman"/>
                <w:sz w:val="20"/>
                <w:szCs w:val="20"/>
              </w:rPr>
            </w:pPr>
            <w:r w:rsidRPr="00D54502">
              <w:rPr>
                <w:rFonts w:eastAsia="Calibri" w:cs="Times New Roman"/>
                <w:sz w:val="20"/>
                <w:szCs w:val="20"/>
              </w:rPr>
              <w:t>Discovery Database Management or Subjective Coding</w:t>
            </w:r>
          </w:p>
        </w:tc>
        <w:tc>
          <w:tcPr>
            <w:tcW w:w="1170" w:type="dxa"/>
            <w:tcBorders>
              <w:left w:val="double" w:sz="4" w:space="0" w:color="auto"/>
            </w:tcBorders>
          </w:tcPr>
          <w:p w14:paraId="318EAD9C" w14:textId="5D291D92" w:rsidR="00E00F89" w:rsidRPr="00D54502" w:rsidRDefault="00236274"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Database"/>
                  <w:enabled/>
                  <w:calcOnExit/>
                  <w:textInput>
                    <w:type w:val="number"/>
                    <w:format w:val="0"/>
                  </w:textInput>
                </w:ffData>
              </w:fldChar>
            </w:r>
            <w:bookmarkStart w:id="25" w:name="Database"/>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5"/>
          </w:p>
        </w:tc>
        <w:tc>
          <w:tcPr>
            <w:tcW w:w="900" w:type="dxa"/>
          </w:tcPr>
          <w:p w14:paraId="49A7165C" w14:textId="43DD65DF" w:rsidR="00E00F89" w:rsidRPr="00D54502" w:rsidRDefault="00640745"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3"/>
                  <w:enabled/>
                  <w:calcOnExit/>
                  <w:textInput>
                    <w:type w:val="number"/>
                    <w:format w:val="$#,##0.00;($#,##0.00)"/>
                  </w:textInput>
                </w:ffData>
              </w:fldChar>
            </w:r>
            <w:bookmarkStart w:id="26" w:name="Rate1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6"/>
          </w:p>
        </w:tc>
        <w:tc>
          <w:tcPr>
            <w:tcW w:w="1170" w:type="dxa"/>
          </w:tcPr>
          <w:p w14:paraId="2A119559" w14:textId="4281FFF4" w:rsidR="00E00F89" w:rsidRPr="00D54502" w:rsidRDefault="00640745"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3"/>
                  <w:enabled w:val="0"/>
                  <w:calcOnExit/>
                  <w:textInput>
                    <w:type w:val="calculated"/>
                    <w:default w:val="=Database*Rate13"/>
                    <w:format w:val="$#,##0.00;($#,##0.00)"/>
                  </w:textInput>
                </w:ffData>
              </w:fldChar>
            </w:r>
            <w:bookmarkStart w:id="27" w:name="Amount13"/>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=Database*Rate13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27"/>
          </w:p>
        </w:tc>
        <w:tc>
          <w:tcPr>
            <w:tcW w:w="5130" w:type="dxa"/>
          </w:tcPr>
          <w:p w14:paraId="7F9B4D92" w14:textId="6B4C575A" w:rsidR="00E00F89" w:rsidRPr="00D54502" w:rsidRDefault="00640745"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3"/>
                  <w:enabled/>
                  <w:calcOnExit w:val="0"/>
                  <w:textInput/>
                </w:ffData>
              </w:fldChar>
            </w:r>
            <w:bookmarkStart w:id="28" w:name="Text1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8"/>
          </w:p>
        </w:tc>
      </w:tr>
      <w:tr w:rsidR="00E00F89" w:rsidRPr="00D54502" w14:paraId="4CC0A000" w14:textId="77777777" w:rsidTr="00E00F89">
        <w:trPr>
          <w:trHeight w:val="288"/>
        </w:trPr>
        <w:tc>
          <w:tcPr>
            <w:tcW w:w="2425" w:type="dxa"/>
            <w:shd w:val="clear" w:color="auto" w:fill="EEECE1"/>
          </w:tcPr>
          <w:p w14:paraId="7054E9D1" w14:textId="77777777" w:rsidR="00E00F89" w:rsidRPr="00D54502" w:rsidRDefault="00E00F89" w:rsidP="007F03C2">
            <w:pPr>
              <w:tabs>
                <w:tab w:val="center" w:pos="4680"/>
                <w:tab w:val="right" w:pos="9360"/>
              </w:tabs>
              <w:rPr>
                <w:rFonts w:eastAsia="Calibri" w:cs="Times New Roman"/>
                <w:sz w:val="20"/>
                <w:szCs w:val="20"/>
              </w:rPr>
            </w:pPr>
            <w:r w:rsidRPr="00D54502">
              <w:rPr>
                <w:rFonts w:eastAsia="Calibri" w:cs="Times New Roman"/>
                <w:sz w:val="20"/>
                <w:szCs w:val="20"/>
              </w:rPr>
              <w:t>Prepare Charts, Summaries, Binders, or Exhibits</w:t>
            </w:r>
          </w:p>
        </w:tc>
        <w:tc>
          <w:tcPr>
            <w:tcW w:w="1170" w:type="dxa"/>
            <w:tcBorders>
              <w:left w:val="double" w:sz="4" w:space="0" w:color="auto"/>
            </w:tcBorders>
          </w:tcPr>
          <w:p w14:paraId="5B1C3F60" w14:textId="0BF16B87" w:rsidR="00E00F89" w:rsidRPr="00D54502" w:rsidRDefault="006370BD"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Exhibits"/>
                  <w:enabled/>
                  <w:calcOnExit/>
                  <w:textInput/>
                </w:ffData>
              </w:fldChar>
            </w:r>
            <w:bookmarkStart w:id="29" w:name="Exhibit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9"/>
          </w:p>
        </w:tc>
        <w:tc>
          <w:tcPr>
            <w:tcW w:w="900" w:type="dxa"/>
          </w:tcPr>
          <w:p w14:paraId="65B830A5" w14:textId="1CE18B32" w:rsidR="00E00F89" w:rsidRPr="00D54502" w:rsidRDefault="006F40C6"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4"/>
                  <w:enabled/>
                  <w:calcOnExit/>
                  <w:textInput>
                    <w:type w:val="number"/>
                    <w:format w:val="$#,##0.00;($#,##0.00)"/>
                  </w:textInput>
                </w:ffData>
              </w:fldChar>
            </w:r>
            <w:bookmarkStart w:id="30" w:name="rate14"/>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0"/>
          </w:p>
        </w:tc>
        <w:tc>
          <w:tcPr>
            <w:tcW w:w="1170" w:type="dxa"/>
          </w:tcPr>
          <w:p w14:paraId="662F23EC" w14:textId="7E5C1F1C" w:rsidR="00E00F89" w:rsidRPr="00D54502" w:rsidRDefault="006F40C6"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4"/>
                  <w:enabled w:val="0"/>
                  <w:calcOnExit/>
                  <w:textInput>
                    <w:type w:val="calculated"/>
                    <w:default w:val="=Exhibits*Rate14"/>
                    <w:format w:val="$#,##0.00;($#,##0.00)"/>
                  </w:textInput>
                </w:ffData>
              </w:fldChar>
            </w:r>
            <w:bookmarkStart w:id="31" w:name="Amount14"/>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=Exhibits*Rate14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31"/>
          </w:p>
        </w:tc>
        <w:tc>
          <w:tcPr>
            <w:tcW w:w="5130" w:type="dxa"/>
          </w:tcPr>
          <w:p w14:paraId="398209D9" w14:textId="1748F321" w:rsidR="00E00F89" w:rsidRPr="00D54502" w:rsidRDefault="006370BD"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4"/>
                  <w:enabled/>
                  <w:calcOnExit w:val="0"/>
                  <w:textInput/>
                </w:ffData>
              </w:fldChar>
            </w:r>
            <w:bookmarkStart w:id="32" w:name="Text14"/>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2"/>
          </w:p>
        </w:tc>
      </w:tr>
      <w:tr w:rsidR="009A725F" w:rsidRPr="00D54502" w14:paraId="3C982144" w14:textId="77777777" w:rsidTr="00E00F89">
        <w:trPr>
          <w:trHeight w:val="288"/>
        </w:trPr>
        <w:tc>
          <w:tcPr>
            <w:tcW w:w="2425" w:type="dxa"/>
            <w:shd w:val="clear" w:color="auto" w:fill="EEECE1"/>
          </w:tcPr>
          <w:p w14:paraId="14C6F57F"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Meet or Consult with Counsel, Client, Other Service Providers, or Case Agents</w:t>
            </w:r>
          </w:p>
        </w:tc>
        <w:tc>
          <w:tcPr>
            <w:tcW w:w="1170" w:type="dxa"/>
            <w:tcBorders>
              <w:left w:val="double" w:sz="4" w:space="0" w:color="auto"/>
            </w:tcBorders>
          </w:tcPr>
          <w:p w14:paraId="722AE909" w14:textId="5AF3B865"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Meetings"/>
                  <w:enabled/>
                  <w:calcOnExit/>
                  <w:textInput>
                    <w:type w:val="number"/>
                    <w:format w:val="0"/>
                  </w:textInput>
                </w:ffData>
              </w:fldChar>
            </w:r>
            <w:bookmarkStart w:id="33" w:name="Meeting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3"/>
          </w:p>
        </w:tc>
        <w:tc>
          <w:tcPr>
            <w:tcW w:w="900" w:type="dxa"/>
          </w:tcPr>
          <w:p w14:paraId="733AFCD2" w14:textId="52F5D401"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3"/>
                  <w:enabled/>
                  <w:calcOnExit/>
                  <w:textInput>
                    <w:type w:val="number"/>
                    <w:format w:val="$#,##0.00;($#,##0.00)"/>
                  </w:textInput>
                </w:ffData>
              </w:fldChar>
            </w:r>
            <w:bookmarkStart w:id="34" w:name="Rate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4"/>
          </w:p>
        </w:tc>
        <w:tc>
          <w:tcPr>
            <w:tcW w:w="1170" w:type="dxa"/>
          </w:tcPr>
          <w:p w14:paraId="3901FC8D" w14:textId="17FCAC50"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3"/>
                  <w:enabled w:val="0"/>
                  <w:calcOnExit/>
                  <w:textInput>
                    <w:type w:val="calculated"/>
                    <w:default w:val="=Meetings*Rate3"/>
                    <w:format w:val="$#,##0.00;($#,##0.00)"/>
                  </w:textInput>
                </w:ffData>
              </w:fldChar>
            </w:r>
            <w:bookmarkStart w:id="35" w:name="Amount3"/>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=Meetings*Rate3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35"/>
          </w:p>
        </w:tc>
        <w:tc>
          <w:tcPr>
            <w:tcW w:w="5130" w:type="dxa"/>
          </w:tcPr>
          <w:p w14:paraId="1C42753B" w14:textId="780670D5"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3"/>
                  <w:enabled/>
                  <w:calcOnExit w:val="0"/>
                  <w:textInput/>
                </w:ffData>
              </w:fldChar>
            </w:r>
            <w:bookmarkStart w:id="36" w:name="Text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6"/>
          </w:p>
        </w:tc>
      </w:tr>
      <w:tr w:rsidR="009A725F" w:rsidRPr="00D54502" w14:paraId="3C6CF81B" w14:textId="77777777" w:rsidTr="00E00F89">
        <w:trPr>
          <w:trHeight w:val="288"/>
        </w:trPr>
        <w:tc>
          <w:tcPr>
            <w:tcW w:w="2425" w:type="dxa"/>
            <w:shd w:val="clear" w:color="auto" w:fill="EEECE1"/>
          </w:tcPr>
          <w:p w14:paraId="3340F676"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Identify, Locate, Search Background of, or Interview Witnesses</w:t>
            </w:r>
          </w:p>
        </w:tc>
        <w:tc>
          <w:tcPr>
            <w:tcW w:w="1170" w:type="dxa"/>
            <w:tcBorders>
              <w:left w:val="double" w:sz="4" w:space="0" w:color="auto"/>
            </w:tcBorders>
          </w:tcPr>
          <w:p w14:paraId="6FF08B15" w14:textId="2A23A62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Witnesses"/>
                  <w:enabled/>
                  <w:calcOnExit/>
                  <w:textInput>
                    <w:type w:val="number"/>
                    <w:format w:val="0"/>
                  </w:textInput>
                </w:ffData>
              </w:fldChar>
            </w:r>
            <w:bookmarkStart w:id="37" w:name="Witnesse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7"/>
          </w:p>
        </w:tc>
        <w:tc>
          <w:tcPr>
            <w:tcW w:w="900" w:type="dxa"/>
          </w:tcPr>
          <w:p w14:paraId="7A14940B" w14:textId="34A9C291"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4"/>
                  <w:enabled/>
                  <w:calcOnExit/>
                  <w:textInput>
                    <w:type w:val="number"/>
                    <w:format w:val="$#,##0.00;($#,##0.00)"/>
                  </w:textInput>
                </w:ffData>
              </w:fldChar>
            </w:r>
            <w:bookmarkStart w:id="38" w:name="Rate4"/>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8"/>
          </w:p>
        </w:tc>
        <w:tc>
          <w:tcPr>
            <w:tcW w:w="1170" w:type="dxa"/>
          </w:tcPr>
          <w:p w14:paraId="02806E19" w14:textId="07D7ABFA"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4"/>
                  <w:enabled w:val="0"/>
                  <w:calcOnExit/>
                  <w:textInput>
                    <w:type w:val="calculated"/>
                    <w:default w:val="=Witnesses*Rate4"/>
                    <w:format w:val="$#,##0.00;($#,##0.00)"/>
                  </w:textInput>
                </w:ffData>
              </w:fldChar>
            </w:r>
            <w:bookmarkStart w:id="39" w:name="Amount4"/>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=Witnesses*Rate4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39"/>
          </w:p>
        </w:tc>
        <w:tc>
          <w:tcPr>
            <w:tcW w:w="5130" w:type="dxa"/>
          </w:tcPr>
          <w:p w14:paraId="140C718D" w14:textId="36B5E572"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4"/>
                  <w:enabled/>
                  <w:calcOnExit w:val="0"/>
                  <w:textInput/>
                </w:ffData>
              </w:fldChar>
            </w:r>
            <w:bookmarkStart w:id="40" w:name="Text4"/>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0"/>
          </w:p>
        </w:tc>
      </w:tr>
      <w:tr w:rsidR="009A725F" w:rsidRPr="00D54502" w14:paraId="697B82F1" w14:textId="77777777" w:rsidTr="00E00F89">
        <w:trPr>
          <w:trHeight w:val="288"/>
        </w:trPr>
        <w:tc>
          <w:tcPr>
            <w:tcW w:w="2425" w:type="dxa"/>
            <w:shd w:val="clear" w:color="auto" w:fill="EEECE1"/>
          </w:tcPr>
          <w:p w14:paraId="3B76F209"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Conduct Research or Draft Documents</w:t>
            </w:r>
          </w:p>
        </w:tc>
        <w:tc>
          <w:tcPr>
            <w:tcW w:w="1170" w:type="dxa"/>
            <w:tcBorders>
              <w:left w:val="double" w:sz="4" w:space="0" w:color="auto"/>
            </w:tcBorders>
          </w:tcPr>
          <w:p w14:paraId="4E47506A" w14:textId="704274D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esearch"/>
                  <w:enabled/>
                  <w:calcOnExit/>
                  <w:textInput>
                    <w:type w:val="number"/>
                    <w:format w:val="0"/>
                  </w:textInput>
                </w:ffData>
              </w:fldChar>
            </w:r>
            <w:bookmarkStart w:id="41" w:name="Research"/>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1"/>
          </w:p>
        </w:tc>
        <w:tc>
          <w:tcPr>
            <w:tcW w:w="900" w:type="dxa"/>
          </w:tcPr>
          <w:p w14:paraId="20E4C707" w14:textId="40892E9A"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6"/>
                  <w:enabled/>
                  <w:calcOnExit/>
                  <w:textInput>
                    <w:type w:val="number"/>
                    <w:format w:val="$#,##0.00;($#,##0.00)"/>
                  </w:textInput>
                </w:ffData>
              </w:fldChar>
            </w:r>
            <w:bookmarkStart w:id="42" w:name="Rate6"/>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2"/>
          </w:p>
        </w:tc>
        <w:tc>
          <w:tcPr>
            <w:tcW w:w="1170" w:type="dxa"/>
          </w:tcPr>
          <w:p w14:paraId="03B42D31" w14:textId="7CC6391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6"/>
                  <w:enabled w:val="0"/>
                  <w:calcOnExit/>
                  <w:textInput>
                    <w:type w:val="calculated"/>
                    <w:default w:val="=Research*Rate6"/>
                    <w:format w:val="$#,##0.00;($#,##0.00)"/>
                  </w:textInput>
                </w:ffData>
              </w:fldChar>
            </w:r>
            <w:bookmarkStart w:id="43" w:name="Amount6"/>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=Research*Rate6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43"/>
          </w:p>
        </w:tc>
        <w:tc>
          <w:tcPr>
            <w:tcW w:w="5130" w:type="dxa"/>
          </w:tcPr>
          <w:p w14:paraId="32365584" w14:textId="44860F59"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6"/>
                  <w:enabled/>
                  <w:calcOnExit w:val="0"/>
                  <w:textInput/>
                </w:ffData>
              </w:fldChar>
            </w:r>
            <w:bookmarkStart w:id="44" w:name="Text6"/>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4"/>
          </w:p>
        </w:tc>
      </w:tr>
      <w:tr w:rsidR="009A725F" w:rsidRPr="00D54502" w14:paraId="396019B1" w14:textId="77777777" w:rsidTr="00E00F89">
        <w:trPr>
          <w:trHeight w:val="285"/>
        </w:trPr>
        <w:tc>
          <w:tcPr>
            <w:tcW w:w="2425" w:type="dxa"/>
            <w:shd w:val="clear" w:color="auto" w:fill="EEECE1"/>
          </w:tcPr>
          <w:p w14:paraId="425B3729"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 xml:space="preserve">Examine Evidence or </w:t>
            </w:r>
            <w:r>
              <w:rPr>
                <w:rFonts w:eastAsia="Calibri" w:cs="Times New Roman"/>
                <w:sz w:val="20"/>
                <w:szCs w:val="20"/>
              </w:rPr>
              <w:t>Case-Related Location</w:t>
            </w:r>
          </w:p>
        </w:tc>
        <w:tc>
          <w:tcPr>
            <w:tcW w:w="1170" w:type="dxa"/>
            <w:tcBorders>
              <w:left w:val="double" w:sz="4" w:space="0" w:color="auto"/>
            </w:tcBorders>
          </w:tcPr>
          <w:p w14:paraId="43EB722B" w14:textId="6607954F"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Evidence"/>
                  <w:enabled/>
                  <w:calcOnExit/>
                  <w:textInput>
                    <w:type w:val="number"/>
                    <w:format w:val="0"/>
                  </w:textInput>
                </w:ffData>
              </w:fldChar>
            </w:r>
            <w:bookmarkStart w:id="45" w:name="Evidence"/>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5"/>
          </w:p>
        </w:tc>
        <w:tc>
          <w:tcPr>
            <w:tcW w:w="900" w:type="dxa"/>
          </w:tcPr>
          <w:p w14:paraId="3A87A4C0" w14:textId="4BF7D895"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7"/>
                  <w:enabled/>
                  <w:calcOnExit/>
                  <w:textInput>
                    <w:type w:val="number"/>
                    <w:format w:val="$#,##0.00;($#,##0.00)"/>
                  </w:textInput>
                </w:ffData>
              </w:fldChar>
            </w:r>
            <w:bookmarkStart w:id="46" w:name="Rate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6"/>
          </w:p>
        </w:tc>
        <w:tc>
          <w:tcPr>
            <w:tcW w:w="1170" w:type="dxa"/>
          </w:tcPr>
          <w:p w14:paraId="00C83E62" w14:textId="5CD40AD7"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7"/>
                  <w:enabled w:val="0"/>
                  <w:calcOnExit/>
                  <w:textInput>
                    <w:type w:val="calculated"/>
                    <w:default w:val="=Evidence*Rate7"/>
                    <w:format w:val="$#,##0.00;($#,##0.00)"/>
                  </w:textInput>
                </w:ffData>
              </w:fldChar>
            </w:r>
            <w:bookmarkStart w:id="47" w:name="Amount7"/>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=Evidence*Rate7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47"/>
          </w:p>
        </w:tc>
        <w:tc>
          <w:tcPr>
            <w:tcW w:w="5130" w:type="dxa"/>
          </w:tcPr>
          <w:p w14:paraId="1D0DE6E8" w14:textId="507B966E"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7"/>
                  <w:enabled/>
                  <w:calcOnExit w:val="0"/>
                  <w:textInput/>
                </w:ffData>
              </w:fldChar>
            </w:r>
            <w:bookmarkStart w:id="48" w:name="Text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8"/>
          </w:p>
        </w:tc>
      </w:tr>
      <w:tr w:rsidR="009A725F" w:rsidRPr="00D54502" w14:paraId="623F80A4" w14:textId="77777777" w:rsidTr="00E00F89">
        <w:trPr>
          <w:trHeight w:val="288"/>
        </w:trPr>
        <w:tc>
          <w:tcPr>
            <w:tcW w:w="2425" w:type="dxa"/>
            <w:shd w:val="clear" w:color="auto" w:fill="EEECE1"/>
          </w:tcPr>
          <w:p w14:paraId="36C65E40"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Prepare Reports</w:t>
            </w:r>
          </w:p>
        </w:tc>
        <w:tc>
          <w:tcPr>
            <w:tcW w:w="1170" w:type="dxa"/>
            <w:tcBorders>
              <w:left w:val="double" w:sz="4" w:space="0" w:color="auto"/>
            </w:tcBorders>
          </w:tcPr>
          <w:p w14:paraId="4988BA7D" w14:textId="3ACB2D89"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eports"/>
                  <w:enabled/>
                  <w:calcOnExit/>
                  <w:textInput>
                    <w:type w:val="number"/>
                    <w:format w:val="0"/>
                  </w:textInput>
                </w:ffData>
              </w:fldChar>
            </w:r>
            <w:bookmarkStart w:id="49" w:name="Report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9"/>
          </w:p>
        </w:tc>
        <w:tc>
          <w:tcPr>
            <w:tcW w:w="900" w:type="dxa"/>
          </w:tcPr>
          <w:p w14:paraId="1D6721A2" w14:textId="1F9EA2DC"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8"/>
                  <w:enabled/>
                  <w:calcOnExit/>
                  <w:textInput>
                    <w:type w:val="number"/>
                    <w:format w:val="$#,##0.00;($#,##0.00)"/>
                  </w:textInput>
                </w:ffData>
              </w:fldChar>
            </w:r>
            <w:bookmarkStart w:id="50" w:name="Rate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0"/>
          </w:p>
        </w:tc>
        <w:tc>
          <w:tcPr>
            <w:tcW w:w="1170" w:type="dxa"/>
          </w:tcPr>
          <w:p w14:paraId="1881FDA0" w14:textId="2E9B10F8"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8"/>
                  <w:enabled w:val="0"/>
                  <w:calcOnExit/>
                  <w:textInput>
                    <w:type w:val="calculated"/>
                    <w:default w:val="=Reports*Rate8"/>
                    <w:format w:val="$#,##0.00;($#,##0.00)"/>
                  </w:textInput>
                </w:ffData>
              </w:fldChar>
            </w:r>
            <w:bookmarkStart w:id="51" w:name="Amount8"/>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=Reports*Rate8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51"/>
          </w:p>
        </w:tc>
        <w:tc>
          <w:tcPr>
            <w:tcW w:w="5130" w:type="dxa"/>
          </w:tcPr>
          <w:p w14:paraId="4DEB9853" w14:textId="7F25705E"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8"/>
                  <w:enabled/>
                  <w:calcOnExit w:val="0"/>
                  <w:textInput/>
                </w:ffData>
              </w:fldChar>
            </w:r>
            <w:bookmarkStart w:id="52" w:name="Text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2"/>
          </w:p>
        </w:tc>
      </w:tr>
      <w:tr w:rsidR="009A725F" w:rsidRPr="00D54502" w14:paraId="0A6FACCF" w14:textId="77777777" w:rsidTr="00E00F89">
        <w:trPr>
          <w:trHeight w:val="288"/>
        </w:trPr>
        <w:tc>
          <w:tcPr>
            <w:tcW w:w="2425" w:type="dxa"/>
            <w:shd w:val="clear" w:color="auto" w:fill="EEECE1"/>
          </w:tcPr>
          <w:p w14:paraId="39370146" w14:textId="32520D8C"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Assist Counsel in Court</w:t>
            </w:r>
            <w:r>
              <w:rPr>
                <w:rFonts w:eastAsia="Calibri" w:cs="Times New Roman"/>
                <w:sz w:val="20"/>
                <w:szCs w:val="20"/>
              </w:rPr>
              <w:t xml:space="preserve"> (</w:t>
            </w:r>
            <w:r w:rsidRPr="00885E7F">
              <w:rPr>
                <w:rFonts w:eastAsia="Calibri" w:cs="Times New Roman"/>
                <w:i/>
                <w:sz w:val="20"/>
                <w:szCs w:val="20"/>
              </w:rPr>
              <w:t>e</w:t>
            </w:r>
            <w:r>
              <w:rPr>
                <w:rFonts w:eastAsia="Calibri" w:cs="Times New Roman"/>
                <w:i/>
                <w:sz w:val="20"/>
                <w:szCs w:val="20"/>
              </w:rPr>
              <w:t>-mai</w:t>
            </w:r>
            <w:r w:rsidRPr="00885E7F">
              <w:rPr>
                <w:rFonts w:eastAsia="Calibri" w:cs="Times New Roman"/>
                <w:i/>
                <w:sz w:val="20"/>
                <w:szCs w:val="20"/>
              </w:rPr>
              <w:t>l</w:t>
            </w:r>
            <w:r>
              <w:rPr>
                <w:rFonts w:eastAsia="Calibri" w:cs="Times New Roman"/>
                <w:sz w:val="20"/>
                <w:szCs w:val="20"/>
              </w:rPr>
              <w:t xml:space="preserve"> </w:t>
            </w:r>
            <w:r w:rsidRPr="00D72819">
              <w:rPr>
                <w:rFonts w:eastAsia="Calibri" w:cs="Times New Roman"/>
                <w:i/>
                <w:sz w:val="20"/>
                <w:szCs w:val="20"/>
              </w:rPr>
              <w:t>CJA</w:t>
            </w:r>
            <w:r>
              <w:rPr>
                <w:rFonts w:eastAsia="Calibri" w:cs="Times New Roman"/>
                <w:i/>
                <w:sz w:val="20"/>
                <w:szCs w:val="20"/>
              </w:rPr>
              <w:t xml:space="preserve"> Supervising Atty </w:t>
            </w:r>
            <w:r>
              <w:rPr>
                <w:rFonts w:eastAsia="Calibri" w:cs="Times New Roman"/>
                <w:i/>
                <w:sz w:val="20"/>
                <w:szCs w:val="20"/>
              </w:rPr>
              <w:lastRenderedPageBreak/>
              <w:t>IN ADVANCE with request for in-court hours; you will be notified by email if your request is approved by the presiding judge; attach this e-mail to your AUTH.</w:t>
            </w:r>
            <w:r>
              <w:rPr>
                <w:rFonts w:eastAsia="Calibri" w:cs="Times New Roman"/>
                <w:sz w:val="20"/>
                <w:szCs w:val="20"/>
              </w:rPr>
              <w:t>)</w:t>
            </w:r>
          </w:p>
        </w:tc>
        <w:tc>
          <w:tcPr>
            <w:tcW w:w="1170" w:type="dxa"/>
            <w:tcBorders>
              <w:left w:val="double" w:sz="4" w:space="0" w:color="auto"/>
            </w:tcBorders>
          </w:tcPr>
          <w:p w14:paraId="7AEB7C6B" w14:textId="5A54BC1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lastRenderedPageBreak/>
              <w:fldChar w:fldCharType="begin">
                <w:ffData>
                  <w:name w:val="In_Court"/>
                  <w:enabled/>
                  <w:calcOnExit/>
                  <w:textInput>
                    <w:type w:val="number"/>
                    <w:format w:val="0"/>
                  </w:textInput>
                </w:ffData>
              </w:fldChar>
            </w:r>
            <w:bookmarkStart w:id="53" w:name="In_Court"/>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3"/>
          </w:p>
        </w:tc>
        <w:tc>
          <w:tcPr>
            <w:tcW w:w="900" w:type="dxa"/>
          </w:tcPr>
          <w:p w14:paraId="371120D7" w14:textId="7FC06E3B"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9"/>
                  <w:enabled/>
                  <w:calcOnExit/>
                  <w:textInput>
                    <w:type w:val="number"/>
                    <w:format w:val="$#,##0.00;($#,##0.00)"/>
                  </w:textInput>
                </w:ffData>
              </w:fldChar>
            </w:r>
            <w:bookmarkStart w:id="54" w:name="Rate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4"/>
          </w:p>
        </w:tc>
        <w:tc>
          <w:tcPr>
            <w:tcW w:w="1170" w:type="dxa"/>
          </w:tcPr>
          <w:p w14:paraId="27259746" w14:textId="7E4A6290"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9"/>
                  <w:enabled w:val="0"/>
                  <w:calcOnExit/>
                  <w:textInput>
                    <w:type w:val="calculated"/>
                    <w:default w:val="=In_Court*Rate9"/>
                    <w:format w:val="$#,##0.00;($#,##0.00)"/>
                  </w:textInput>
                </w:ffData>
              </w:fldChar>
            </w:r>
            <w:bookmarkStart w:id="55" w:name="Amount9"/>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=In_Court*Rate9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55"/>
          </w:p>
        </w:tc>
        <w:tc>
          <w:tcPr>
            <w:tcW w:w="5130" w:type="dxa"/>
          </w:tcPr>
          <w:p w14:paraId="682910A0" w14:textId="5E2392C4"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9"/>
                  <w:enabled/>
                  <w:calcOnExit w:val="0"/>
                  <w:textInput/>
                </w:ffData>
              </w:fldChar>
            </w:r>
            <w:bookmarkStart w:id="56" w:name="Text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6"/>
          </w:p>
        </w:tc>
      </w:tr>
      <w:tr w:rsidR="009A725F" w:rsidRPr="00D54502" w14:paraId="59239C0F" w14:textId="77777777" w:rsidTr="00E00F89">
        <w:trPr>
          <w:trHeight w:val="288"/>
        </w:trPr>
        <w:tc>
          <w:tcPr>
            <w:tcW w:w="2425" w:type="dxa"/>
            <w:shd w:val="clear" w:color="auto" w:fill="EEECE1"/>
          </w:tcPr>
          <w:p w14:paraId="79453D24"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Testify in Court or Deposition</w:t>
            </w:r>
          </w:p>
        </w:tc>
        <w:tc>
          <w:tcPr>
            <w:tcW w:w="1170" w:type="dxa"/>
            <w:tcBorders>
              <w:left w:val="double" w:sz="4" w:space="0" w:color="auto"/>
            </w:tcBorders>
          </w:tcPr>
          <w:p w14:paraId="40F7B1D6" w14:textId="6F474F83"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stify"/>
                  <w:enabled/>
                  <w:calcOnExit/>
                  <w:textInput>
                    <w:type w:val="number"/>
                    <w:format w:val="0"/>
                  </w:textInput>
                </w:ffData>
              </w:fldChar>
            </w:r>
            <w:bookmarkStart w:id="57" w:name="Testify"/>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7"/>
          </w:p>
        </w:tc>
        <w:tc>
          <w:tcPr>
            <w:tcW w:w="900" w:type="dxa"/>
          </w:tcPr>
          <w:p w14:paraId="796E4564" w14:textId="1DC24882"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0"/>
                  <w:enabled/>
                  <w:calcOnExit/>
                  <w:textInput>
                    <w:type w:val="number"/>
                    <w:format w:val="$#,##0.00;($#,##0.00)"/>
                  </w:textInput>
                </w:ffData>
              </w:fldChar>
            </w:r>
            <w:bookmarkStart w:id="58" w:name="Rate10"/>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8"/>
          </w:p>
        </w:tc>
        <w:tc>
          <w:tcPr>
            <w:tcW w:w="1170" w:type="dxa"/>
          </w:tcPr>
          <w:p w14:paraId="16691613" w14:textId="5743C80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0"/>
                  <w:enabled w:val="0"/>
                  <w:calcOnExit/>
                  <w:textInput>
                    <w:type w:val="calculated"/>
                    <w:default w:val="=Testify*Rate10"/>
                    <w:format w:val="$#,##0.00;($#,##0.00)"/>
                  </w:textInput>
                </w:ffData>
              </w:fldChar>
            </w:r>
            <w:bookmarkStart w:id="59" w:name="Amount10"/>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=Testify*Rate10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59"/>
          </w:p>
        </w:tc>
        <w:tc>
          <w:tcPr>
            <w:tcW w:w="5130" w:type="dxa"/>
          </w:tcPr>
          <w:p w14:paraId="58809D69" w14:textId="75EB8433"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0"/>
                  <w:enabled/>
                  <w:calcOnExit w:val="0"/>
                  <w:textInput/>
                </w:ffData>
              </w:fldChar>
            </w:r>
            <w:bookmarkStart w:id="60" w:name="Text10"/>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60"/>
          </w:p>
        </w:tc>
      </w:tr>
      <w:tr w:rsidR="009A725F" w:rsidRPr="00D54502" w14:paraId="1F0B5EDF" w14:textId="77777777" w:rsidTr="00E00F89">
        <w:trPr>
          <w:trHeight w:val="288"/>
        </w:trPr>
        <w:tc>
          <w:tcPr>
            <w:tcW w:w="2425" w:type="dxa"/>
            <w:shd w:val="clear" w:color="auto" w:fill="EEECE1"/>
          </w:tcPr>
          <w:p w14:paraId="4626E043" w14:textId="1BD9FC8D"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Travel</w:t>
            </w:r>
            <w:r>
              <w:rPr>
                <w:rFonts w:eastAsia="Calibri" w:cs="Times New Roman"/>
                <w:sz w:val="20"/>
                <w:szCs w:val="20"/>
              </w:rPr>
              <w:t xml:space="preserve"> Time* (</w:t>
            </w:r>
            <w:r>
              <w:rPr>
                <w:rFonts w:eastAsia="Calibri" w:cs="Times New Roman"/>
                <w:i/>
                <w:sz w:val="20"/>
                <w:szCs w:val="20"/>
              </w:rPr>
              <w:t>Your estimate must take into account the Travel Policies set forth below.</w:t>
            </w:r>
            <w:r w:rsidRPr="00FB1CF8">
              <w:rPr>
                <w:rFonts w:eastAsia="Calibri" w:cs="Times New Roman"/>
                <w:sz w:val="20"/>
                <w:szCs w:val="20"/>
              </w:rPr>
              <w:t>)</w:t>
            </w:r>
          </w:p>
        </w:tc>
        <w:tc>
          <w:tcPr>
            <w:tcW w:w="1170" w:type="dxa"/>
            <w:tcBorders>
              <w:left w:val="double" w:sz="4" w:space="0" w:color="auto"/>
            </w:tcBorders>
          </w:tcPr>
          <w:p w14:paraId="365FAF0B" w14:textId="673B8D1D"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ravel"/>
                  <w:enabled/>
                  <w:calcOnExit/>
                  <w:textInput>
                    <w:type w:val="number"/>
                    <w:format w:val="0"/>
                  </w:textInput>
                </w:ffData>
              </w:fldChar>
            </w:r>
            <w:bookmarkStart w:id="61" w:name="Travel"/>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61"/>
          </w:p>
        </w:tc>
        <w:tc>
          <w:tcPr>
            <w:tcW w:w="900" w:type="dxa"/>
          </w:tcPr>
          <w:p w14:paraId="0FCB02F4" w14:textId="72A183A6"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1"/>
                  <w:enabled/>
                  <w:calcOnExit/>
                  <w:textInput>
                    <w:type w:val="number"/>
                    <w:format w:val="$#,##0.00;($#,##0.00)"/>
                  </w:textInput>
                </w:ffData>
              </w:fldChar>
            </w:r>
            <w:bookmarkStart w:id="62" w:name="Rate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62"/>
          </w:p>
        </w:tc>
        <w:tc>
          <w:tcPr>
            <w:tcW w:w="1170" w:type="dxa"/>
          </w:tcPr>
          <w:p w14:paraId="7A3D08D4" w14:textId="69FDF08B"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1"/>
                  <w:enabled w:val="0"/>
                  <w:calcOnExit/>
                  <w:textInput>
                    <w:type w:val="calculated"/>
                    <w:default w:val="=Travel*Rate11"/>
                    <w:format w:val="$#,##0.00;($#,##0.00)"/>
                  </w:textInput>
                </w:ffData>
              </w:fldChar>
            </w:r>
            <w:bookmarkStart w:id="63" w:name="Amount11"/>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=Travel*Rate11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63"/>
          </w:p>
        </w:tc>
        <w:tc>
          <w:tcPr>
            <w:tcW w:w="5130" w:type="dxa"/>
          </w:tcPr>
          <w:p w14:paraId="1288A414" w14:textId="5BF295E9"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1"/>
                  <w:enabled/>
                  <w:calcOnExit w:val="0"/>
                  <w:textInput/>
                </w:ffData>
              </w:fldChar>
            </w:r>
            <w:bookmarkStart w:id="64" w:name="Text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64"/>
          </w:p>
        </w:tc>
      </w:tr>
      <w:tr w:rsidR="009A725F" w:rsidRPr="00D54502" w14:paraId="36B99CD1" w14:textId="77777777" w:rsidTr="00E00F89">
        <w:trPr>
          <w:trHeight w:val="288"/>
        </w:trPr>
        <w:tc>
          <w:tcPr>
            <w:tcW w:w="2425" w:type="dxa"/>
            <w:shd w:val="clear" w:color="auto" w:fill="EEECE1"/>
          </w:tcPr>
          <w:p w14:paraId="12434F0E" w14:textId="77777777" w:rsidR="009A725F" w:rsidRPr="00D54502" w:rsidRDefault="009A725F" w:rsidP="007F03C2">
            <w:pPr>
              <w:tabs>
                <w:tab w:val="center" w:pos="4680"/>
                <w:tab w:val="right" w:pos="9360"/>
              </w:tabs>
              <w:rPr>
                <w:rFonts w:eastAsia="Calibri" w:cs="Times New Roman"/>
                <w:sz w:val="20"/>
                <w:szCs w:val="20"/>
              </w:rPr>
            </w:pPr>
            <w:r w:rsidRPr="00D54502">
              <w:rPr>
                <w:rFonts w:eastAsia="Calibri" w:cs="Times New Roman"/>
                <w:sz w:val="20"/>
                <w:szCs w:val="20"/>
              </w:rPr>
              <w:t>Other</w:t>
            </w:r>
          </w:p>
        </w:tc>
        <w:tc>
          <w:tcPr>
            <w:tcW w:w="1170" w:type="dxa"/>
            <w:tcBorders>
              <w:left w:val="double" w:sz="4" w:space="0" w:color="auto"/>
            </w:tcBorders>
          </w:tcPr>
          <w:p w14:paraId="5F0E66A1" w14:textId="046DFF6A"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Other"/>
                  <w:enabled/>
                  <w:calcOnExit/>
                  <w:textInput>
                    <w:type w:val="number"/>
                    <w:format w:val="0"/>
                  </w:textInput>
                </w:ffData>
              </w:fldChar>
            </w:r>
            <w:bookmarkStart w:id="65" w:name="Other"/>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65"/>
          </w:p>
        </w:tc>
        <w:tc>
          <w:tcPr>
            <w:tcW w:w="900" w:type="dxa"/>
          </w:tcPr>
          <w:p w14:paraId="468422C7" w14:textId="0AEC2AFA"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2"/>
                  <w:enabled/>
                  <w:calcOnExit/>
                  <w:textInput>
                    <w:type w:val="number"/>
                    <w:format w:val="$#,##0.00;($#,##0.00)"/>
                  </w:textInput>
                </w:ffData>
              </w:fldChar>
            </w:r>
            <w:bookmarkStart w:id="66" w:name="Rate1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66"/>
          </w:p>
        </w:tc>
        <w:tc>
          <w:tcPr>
            <w:tcW w:w="1170" w:type="dxa"/>
          </w:tcPr>
          <w:p w14:paraId="56370289" w14:textId="19D51A0C"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2"/>
                  <w:enabled w:val="0"/>
                  <w:calcOnExit/>
                  <w:textInput>
                    <w:type w:val="calculated"/>
                    <w:default w:val="=Other*Rate12"/>
                    <w:format w:val="$#,##0.00;($#,##0.00)"/>
                  </w:textInput>
                </w:ffData>
              </w:fldChar>
            </w:r>
            <w:bookmarkStart w:id="67" w:name="Amount12"/>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=Other*Rate12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67"/>
          </w:p>
        </w:tc>
        <w:tc>
          <w:tcPr>
            <w:tcW w:w="5130" w:type="dxa"/>
          </w:tcPr>
          <w:p w14:paraId="17691E3C" w14:textId="7844A29A" w:rsidR="009A725F" w:rsidRPr="00D54502" w:rsidRDefault="009A725F"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2"/>
                  <w:enabled/>
                  <w:calcOnExit w:val="0"/>
                  <w:textInput/>
                </w:ffData>
              </w:fldChar>
            </w:r>
            <w:bookmarkStart w:id="68" w:name="Text1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68"/>
          </w:p>
        </w:tc>
      </w:tr>
      <w:tr w:rsidR="00C45528" w:rsidRPr="00D54502" w14:paraId="091938DD" w14:textId="77777777" w:rsidTr="00CF00E3">
        <w:trPr>
          <w:trHeight w:val="288"/>
        </w:trPr>
        <w:tc>
          <w:tcPr>
            <w:tcW w:w="2425" w:type="dxa"/>
            <w:shd w:val="clear" w:color="auto" w:fill="EEECE1"/>
          </w:tcPr>
          <w:p w14:paraId="17FF0342" w14:textId="77777777" w:rsidR="00C45528" w:rsidRPr="00D54502" w:rsidRDefault="00C45528" w:rsidP="007F03C2">
            <w:pPr>
              <w:tabs>
                <w:tab w:val="center" w:pos="4680"/>
                <w:tab w:val="right" w:pos="9360"/>
              </w:tabs>
              <w:rPr>
                <w:rFonts w:eastAsia="Calibri" w:cs="Times New Roman"/>
                <w:sz w:val="20"/>
                <w:szCs w:val="20"/>
              </w:rPr>
            </w:pPr>
            <w:r w:rsidRPr="00D54502">
              <w:rPr>
                <w:rFonts w:eastAsia="Calibri" w:cs="Times New Roman"/>
                <w:sz w:val="20"/>
                <w:szCs w:val="20"/>
              </w:rPr>
              <w:t>TOTAL AMOUNT REQUESTED</w:t>
            </w:r>
          </w:p>
        </w:tc>
        <w:tc>
          <w:tcPr>
            <w:tcW w:w="1170" w:type="dxa"/>
            <w:tcBorders>
              <w:left w:val="double" w:sz="4" w:space="0" w:color="auto"/>
            </w:tcBorders>
            <w:shd w:val="clear" w:color="auto" w:fill="auto"/>
          </w:tcPr>
          <w:p w14:paraId="647504B4" w14:textId="1912B2A0" w:rsidR="00C45528" w:rsidRPr="00D54502" w:rsidRDefault="000C621E"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otalHours"/>
                  <w:enabled w:val="0"/>
                  <w:calcOnExit/>
                  <w:textInput>
                    <w:type w:val="calculated"/>
                    <w:default w:val="=SUM(Records,DocReview,Database,Exhibits,Meetings,Witnesses,Research,Evidence,Reports,In_Court,Testify,Travel,Other)"/>
                    <w:format w:val="0"/>
                  </w:textInput>
                </w:ffData>
              </w:fldChar>
            </w:r>
            <w:bookmarkStart w:id="69" w:name="TotalHours"/>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=SUM(Records,DocReview,Database,Exhibits,Meetings,Witnesses,Research,Evidence,Reports,In_Court,Testify,Travel,Other) </w:instrText>
            </w:r>
            <w:r>
              <w:rPr>
                <w:rFonts w:eastAsia="Calibri" w:cs="Times New Roman"/>
                <w:sz w:val="20"/>
                <w:szCs w:val="20"/>
              </w:rPr>
              <w:fldChar w:fldCharType="separate"/>
            </w:r>
            <w:r w:rsidR="00EA0B22">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w:t>
            </w:r>
            <w:r>
              <w:rPr>
                <w:rFonts w:eastAsia="Calibri" w:cs="Times New Roman"/>
                <w:sz w:val="20"/>
                <w:szCs w:val="20"/>
              </w:rPr>
              <w:fldChar w:fldCharType="end"/>
            </w:r>
            <w:bookmarkEnd w:id="69"/>
          </w:p>
        </w:tc>
        <w:tc>
          <w:tcPr>
            <w:tcW w:w="900" w:type="dxa"/>
            <w:shd w:val="clear" w:color="auto" w:fill="EEECE1"/>
          </w:tcPr>
          <w:p w14:paraId="78424D98" w14:textId="77777777" w:rsidR="00C45528" w:rsidRPr="00D54502" w:rsidRDefault="00C45528" w:rsidP="007F03C2">
            <w:pPr>
              <w:tabs>
                <w:tab w:val="center" w:pos="4680"/>
                <w:tab w:val="right" w:pos="9360"/>
              </w:tabs>
              <w:rPr>
                <w:rFonts w:eastAsia="Calibri" w:cs="Times New Roman"/>
                <w:sz w:val="20"/>
                <w:szCs w:val="20"/>
              </w:rPr>
            </w:pPr>
          </w:p>
        </w:tc>
        <w:tc>
          <w:tcPr>
            <w:tcW w:w="1170" w:type="dxa"/>
          </w:tcPr>
          <w:p w14:paraId="22A7C91D" w14:textId="4138F361" w:rsidR="00C45528" w:rsidRPr="00D54502" w:rsidRDefault="000D0BD7" w:rsidP="007F03C2">
            <w:pPr>
              <w:tabs>
                <w:tab w:val="center" w:pos="4680"/>
                <w:tab w:val="right" w:pos="9360"/>
              </w:tabs>
              <w:rPr>
                <w:rFonts w:eastAsia="Calibri" w:cs="Times New Roman"/>
                <w:sz w:val="20"/>
                <w:szCs w:val="20"/>
              </w:rPr>
            </w:pPr>
            <w:r>
              <w:rPr>
                <w:rFonts w:eastAsia="Calibri" w:cs="Times New Roman"/>
                <w:sz w:val="20"/>
                <w:szCs w:val="20"/>
              </w:rPr>
              <w:fldChar w:fldCharType="begin">
                <w:ffData>
                  <w:name w:val="TotalAmount"/>
                  <w:enabled w:val="0"/>
                  <w:calcOnExit/>
                  <w:textInput>
                    <w:type w:val="calculated"/>
                    <w:default w:val="=(Amount1+Amount2+Amount3+Amount4+Amount6+Amount7+Amount8+Amount9+Amount10+Amount11+Amount12+Amount13+Amount14)/2"/>
                    <w:format w:val="$#,##0.00;($#,##0.00)"/>
                  </w:textInput>
                </w:ffData>
              </w:fldChar>
            </w:r>
            <w:bookmarkStart w:id="70" w:name="TotalAmount"/>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=(Amount1+Amount2+Amount3+Amount4+Amount6+Amount7+Amount8+Amount9+Amount10+Amount11+Amount12+Amount13+Amount14)/2 </w:instrText>
            </w:r>
            <w:r>
              <w:rPr>
                <w:rFonts w:eastAsia="Calibri" w:cs="Times New Roman"/>
                <w:sz w:val="20"/>
                <w:szCs w:val="20"/>
              </w:rPr>
              <w:fldChar w:fldCharType="separate"/>
            </w:r>
            <w:r w:rsidR="00EA0B22">
              <w:rPr>
                <w:rFonts w:eastAsia="Calibri" w:cs="Times New Roman"/>
                <w:noProof/>
                <w:sz w:val="20"/>
                <w:szCs w:val="20"/>
              </w:rPr>
              <w:instrText>$0.00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sidR="00EA0B22">
              <w:rPr>
                <w:rFonts w:eastAsia="Calibri" w:cs="Times New Roman"/>
                <w:noProof/>
                <w:sz w:val="20"/>
                <w:szCs w:val="20"/>
              </w:rPr>
              <w:t>$0.00</w:t>
            </w:r>
            <w:r>
              <w:rPr>
                <w:rFonts w:eastAsia="Calibri" w:cs="Times New Roman"/>
                <w:sz w:val="20"/>
                <w:szCs w:val="20"/>
              </w:rPr>
              <w:fldChar w:fldCharType="end"/>
            </w:r>
            <w:bookmarkEnd w:id="70"/>
          </w:p>
        </w:tc>
        <w:tc>
          <w:tcPr>
            <w:tcW w:w="5130" w:type="dxa"/>
            <w:shd w:val="clear" w:color="auto" w:fill="EEECE1"/>
          </w:tcPr>
          <w:p w14:paraId="19DB31FB" w14:textId="77777777" w:rsidR="00C45528" w:rsidRPr="00D54502" w:rsidRDefault="00C45528" w:rsidP="007F03C2">
            <w:pPr>
              <w:tabs>
                <w:tab w:val="center" w:pos="4680"/>
                <w:tab w:val="right" w:pos="9360"/>
              </w:tabs>
              <w:rPr>
                <w:rFonts w:eastAsia="Calibri" w:cs="Times New Roman"/>
                <w:sz w:val="20"/>
                <w:szCs w:val="20"/>
              </w:rPr>
            </w:pPr>
          </w:p>
        </w:tc>
      </w:tr>
    </w:tbl>
    <w:p w14:paraId="3A79AC09" w14:textId="61474D86" w:rsidR="00296F64" w:rsidRDefault="00296F64" w:rsidP="0029100F">
      <w:pPr>
        <w:widowControl w:val="0"/>
        <w:spacing w:after="0" w:line="240" w:lineRule="auto"/>
        <w:rPr>
          <w:rFonts w:eastAsia="Calibri" w:cs="Times New Roman"/>
          <w:b/>
          <w:szCs w:val="24"/>
        </w:rPr>
      </w:pPr>
    </w:p>
    <w:p w14:paraId="1E78AF47" w14:textId="19EEBC89" w:rsidR="00F96CC7" w:rsidRPr="00F96CC7" w:rsidRDefault="00BE7E47" w:rsidP="00F96CC7">
      <w:pPr>
        <w:widowControl w:val="0"/>
        <w:spacing w:after="0" w:line="200" w:lineRule="exact"/>
        <w:rPr>
          <w:rFonts w:eastAsia="Calibri" w:cs="Times New Roman"/>
          <w:sz w:val="20"/>
          <w:szCs w:val="20"/>
        </w:rPr>
      </w:pPr>
      <w:r>
        <w:rPr>
          <w:rFonts w:eastAsia="Calibri" w:cs="Times New Roman"/>
          <w:b/>
          <w:sz w:val="22"/>
        </w:rPr>
        <w:t>*</w:t>
      </w:r>
      <w:r w:rsidR="00CE7430" w:rsidRPr="00CE7430">
        <w:rPr>
          <w:rFonts w:eastAsia="Calibri" w:cs="Times New Roman"/>
          <w:b/>
          <w:sz w:val="20"/>
          <w:szCs w:val="20"/>
        </w:rPr>
        <w:t>PARALEGAL HOURLY RATE POLICY</w:t>
      </w:r>
      <w:r w:rsidR="00F96CC7" w:rsidRPr="00CE7430">
        <w:rPr>
          <w:rFonts w:eastAsia="Calibri" w:cs="Times New Roman"/>
          <w:b/>
          <w:sz w:val="20"/>
          <w:szCs w:val="20"/>
        </w:rPr>
        <w:t>:</w:t>
      </w:r>
      <w:r w:rsidR="00F96CC7" w:rsidRPr="00F96CC7">
        <w:rPr>
          <w:rFonts w:eastAsia="Calibri" w:cs="Times New Roman"/>
        </w:rPr>
        <w:t xml:space="preserve"> </w:t>
      </w:r>
      <w:r w:rsidR="00F96CC7" w:rsidRPr="00F96CC7">
        <w:rPr>
          <w:rFonts w:eastAsia="Calibri" w:cs="Times New Roman"/>
          <w:sz w:val="20"/>
          <w:szCs w:val="20"/>
        </w:rPr>
        <w:t xml:space="preserve"> Generally, paralegals will be compensated at the rate of $65/hr.  Paralegals may bill at the rate of $75/hr for tasks that require the use of a foreign language, if the paralegal is proficient in that language and in fact uses it in performing the task</w:t>
      </w:r>
      <w:r w:rsidR="00CE7430">
        <w:rPr>
          <w:rFonts w:eastAsia="Calibri" w:cs="Times New Roman"/>
          <w:sz w:val="20"/>
          <w:szCs w:val="20"/>
        </w:rPr>
        <w:t>.</w:t>
      </w:r>
      <w:r w:rsidR="00F96CC7" w:rsidRPr="00F96CC7">
        <w:rPr>
          <w:rFonts w:eastAsia="Calibri" w:cs="Times New Roman"/>
          <w:sz w:val="20"/>
          <w:szCs w:val="20"/>
        </w:rPr>
        <w:t xml:space="preserve"> Paralegals who are members in good standing of the California Bar will be compensated at the rate of $75/hr for all tasks.</w:t>
      </w:r>
      <w:r w:rsidR="007A3D2C">
        <w:rPr>
          <w:rFonts w:eastAsia="Calibri" w:cs="Times New Roman"/>
          <w:sz w:val="20"/>
          <w:szCs w:val="20"/>
        </w:rPr>
        <w:t xml:space="preserve"> </w:t>
      </w:r>
      <w:r w:rsidR="00F96CC7">
        <w:rPr>
          <w:rFonts w:eastAsia="Calibri" w:cs="Times New Roman"/>
          <w:sz w:val="20"/>
          <w:szCs w:val="20"/>
        </w:rPr>
        <w:t xml:space="preserve"> </w:t>
      </w:r>
      <w:r w:rsidR="00F96CC7" w:rsidRPr="00F96CC7">
        <w:rPr>
          <w:rFonts w:eastAsia="Calibri" w:cs="Times New Roman"/>
          <w:sz w:val="20"/>
          <w:szCs w:val="20"/>
        </w:rPr>
        <w:t xml:space="preserve">Please remember that the Court will not approve compensation for the task of downloading or printing documents or other secretarial or clerical tasks. </w:t>
      </w:r>
      <w:r w:rsidR="007A3D2C">
        <w:rPr>
          <w:rFonts w:eastAsia="Calibri" w:cs="Times New Roman"/>
          <w:sz w:val="20"/>
          <w:szCs w:val="20"/>
        </w:rPr>
        <w:t xml:space="preserve"> </w:t>
      </w:r>
      <w:r w:rsidR="00F96CC7" w:rsidRPr="00F96CC7">
        <w:rPr>
          <w:rFonts w:eastAsia="Calibri" w:cs="Times New Roman"/>
          <w:sz w:val="20"/>
          <w:szCs w:val="20"/>
        </w:rPr>
        <w:t xml:space="preserve">The appointed panel attorney is responsible for describing the discrete tasks that need to be performed by the paralegal with sufficient detail to warrant authorization of funding.  The panel attorney must also ensure that the paralegal’s vouchers are reasonable and comply with CACD CJA Policies and the Guide to Judiciary Policy.  </w:t>
      </w:r>
    </w:p>
    <w:p w14:paraId="00142EE2" w14:textId="77777777" w:rsidR="00F96CC7" w:rsidRDefault="00F96CC7" w:rsidP="00F32772">
      <w:pPr>
        <w:widowControl w:val="0"/>
        <w:spacing w:after="0" w:line="200" w:lineRule="exact"/>
        <w:rPr>
          <w:rFonts w:eastAsia="Calibri" w:cs="Times New Roman"/>
          <w:b/>
        </w:rPr>
      </w:pPr>
    </w:p>
    <w:p w14:paraId="2BD59B19" w14:textId="589C51A7" w:rsidR="00F32772" w:rsidRDefault="00F32772" w:rsidP="00F32772">
      <w:pPr>
        <w:widowControl w:val="0"/>
        <w:spacing w:after="0" w:line="200" w:lineRule="exact"/>
        <w:rPr>
          <w:rFonts w:eastAsia="Calibri" w:cs="Times New Roman"/>
          <w:b/>
          <w:sz w:val="20"/>
          <w:szCs w:val="20"/>
        </w:rPr>
      </w:pPr>
      <w:r w:rsidRPr="0029100F">
        <w:rPr>
          <w:rFonts w:eastAsia="Calibri" w:cs="Times New Roman"/>
          <w:b/>
        </w:rPr>
        <w:t>*</w:t>
      </w:r>
      <w:r w:rsidR="00BE7E47">
        <w:rPr>
          <w:rFonts w:eastAsia="Calibri" w:cs="Times New Roman"/>
          <w:b/>
        </w:rPr>
        <w:t>*</w:t>
      </w:r>
      <w:r w:rsidRPr="0029100F">
        <w:rPr>
          <w:rFonts w:eastAsia="Calibri" w:cs="Times New Roman"/>
          <w:b/>
        </w:rPr>
        <w:t xml:space="preserve"> </w:t>
      </w:r>
      <w:r w:rsidRPr="00907055">
        <w:rPr>
          <w:rFonts w:eastAsia="Calibri" w:cs="Times New Roman"/>
          <w:b/>
          <w:sz w:val="20"/>
          <w:szCs w:val="20"/>
        </w:rPr>
        <w:t>TRAVEL</w:t>
      </w:r>
      <w:r>
        <w:rPr>
          <w:rFonts w:eastAsia="Calibri" w:cs="Times New Roman"/>
          <w:b/>
          <w:sz w:val="20"/>
          <w:szCs w:val="20"/>
        </w:rPr>
        <w:t xml:space="preserve"> POLICIES:</w:t>
      </w:r>
      <w:r w:rsidRPr="00907055">
        <w:rPr>
          <w:rFonts w:eastAsia="Calibri" w:cs="Times New Roman"/>
          <w:b/>
          <w:sz w:val="20"/>
          <w:szCs w:val="20"/>
        </w:rPr>
        <w:t xml:space="preserve">  </w:t>
      </w:r>
      <w:r>
        <w:rPr>
          <w:rFonts w:eastAsia="Calibri" w:cs="Times New Roman"/>
          <w:b/>
          <w:sz w:val="20"/>
          <w:szCs w:val="20"/>
        </w:rPr>
        <w:t xml:space="preserve">In estimating the number of hours to request for travel, you must take into account three factors:  (1) some local travel is subject to caps on time and mileage; (2) travel for multiple clients should be combined when possible and billed appropriately; and (3) everyone is required to perform substantive work en route during any travel whenever doing so is feasible and safe.  In addition, please note that all out-of-district and overnight travel requires pre-approval.  See below for additional information, </w:t>
      </w:r>
      <w:r w:rsidRPr="001A03EF">
        <w:rPr>
          <w:rFonts w:eastAsia="Calibri" w:cs="Times New Roman"/>
          <w:b/>
          <w:i/>
          <w:sz w:val="20"/>
          <w:szCs w:val="20"/>
        </w:rPr>
        <w:t>all of which is equally applicable to both attorneys and service providers</w:t>
      </w:r>
      <w:r>
        <w:rPr>
          <w:rFonts w:eastAsia="Calibri" w:cs="Times New Roman"/>
          <w:b/>
          <w:sz w:val="20"/>
          <w:szCs w:val="20"/>
        </w:rPr>
        <w:t>.</w:t>
      </w:r>
    </w:p>
    <w:p w14:paraId="3CABE8D2" w14:textId="77777777" w:rsidR="00F32772" w:rsidRDefault="00F32772" w:rsidP="00F32772">
      <w:pPr>
        <w:widowControl w:val="0"/>
        <w:spacing w:after="0" w:line="200" w:lineRule="exact"/>
        <w:rPr>
          <w:rFonts w:eastAsia="Calibri" w:cs="Times New Roman"/>
          <w:b/>
          <w:sz w:val="20"/>
          <w:szCs w:val="20"/>
        </w:rPr>
      </w:pPr>
    </w:p>
    <w:p w14:paraId="2A0F98DB" w14:textId="407C90EA" w:rsidR="00F32772" w:rsidRPr="00907055" w:rsidRDefault="00F32772" w:rsidP="00F32772">
      <w:pPr>
        <w:widowControl w:val="0"/>
        <w:spacing w:after="0" w:line="200" w:lineRule="exact"/>
        <w:rPr>
          <w:rFonts w:eastAsia="Calibri" w:cs="Times New Roman"/>
          <w:sz w:val="20"/>
          <w:szCs w:val="20"/>
        </w:rPr>
      </w:pPr>
      <w:r>
        <w:rPr>
          <w:rFonts w:eastAsia="Calibri" w:cs="Times New Roman"/>
          <w:b/>
          <w:sz w:val="20"/>
          <w:szCs w:val="20"/>
        </w:rPr>
        <w:t>(1)  Local Travel</w:t>
      </w:r>
      <w:r w:rsidRPr="00AE0D5A">
        <w:rPr>
          <w:rFonts w:eastAsia="Calibri" w:cs="Times New Roman"/>
          <w:b/>
          <w:sz w:val="20"/>
          <w:szCs w:val="20"/>
        </w:rPr>
        <w:t xml:space="preserve">.  </w:t>
      </w:r>
      <w:r w:rsidRPr="00AE0D5A">
        <w:rPr>
          <w:rFonts w:eastAsia="Calibri" w:cs="Times New Roman"/>
          <w:sz w:val="20"/>
          <w:szCs w:val="20"/>
        </w:rPr>
        <w:t>For routine travel such as court appearances or client visits,</w:t>
      </w:r>
      <w:r w:rsidRPr="00AE0D5A" w:rsidDel="00497819">
        <w:rPr>
          <w:rFonts w:eastAsia="Calibri" w:cs="Times New Roman"/>
          <w:sz w:val="20"/>
          <w:szCs w:val="20"/>
        </w:rPr>
        <w:t xml:space="preserve"> </w:t>
      </w:r>
      <w:r w:rsidRPr="00AE0D5A">
        <w:rPr>
          <w:rFonts w:eastAsia="Calibri" w:cs="Times New Roman"/>
          <w:sz w:val="20"/>
          <w:szCs w:val="20"/>
        </w:rPr>
        <w:t xml:space="preserve">service providers </w:t>
      </w:r>
      <w:r>
        <w:rPr>
          <w:rFonts w:eastAsia="Calibri" w:cs="Times New Roman"/>
          <w:sz w:val="20"/>
          <w:szCs w:val="20"/>
        </w:rPr>
        <w:t xml:space="preserve">and attorneys must bill as if the starting point of the trip was the closer of either their home or office, </w:t>
      </w:r>
      <w:r w:rsidRPr="00AE0D5A">
        <w:rPr>
          <w:rFonts w:eastAsia="Calibri" w:cs="Times New Roman"/>
          <w:sz w:val="20"/>
          <w:szCs w:val="20"/>
        </w:rPr>
        <w:t xml:space="preserve">regardless of where </w:t>
      </w:r>
      <w:r>
        <w:rPr>
          <w:rFonts w:eastAsia="Calibri" w:cs="Times New Roman"/>
          <w:sz w:val="20"/>
          <w:szCs w:val="20"/>
        </w:rPr>
        <w:t xml:space="preserve">a particular </w:t>
      </w:r>
      <w:r w:rsidRPr="00AE0D5A">
        <w:rPr>
          <w:rFonts w:eastAsia="Calibri" w:cs="Times New Roman"/>
          <w:sz w:val="20"/>
          <w:szCs w:val="20"/>
        </w:rPr>
        <w:t>trip actually begins or ends.</w:t>
      </w:r>
      <w:r w:rsidRPr="00907055">
        <w:rPr>
          <w:rFonts w:eastAsia="Calibri" w:cs="Times New Roman"/>
          <w:sz w:val="20"/>
          <w:szCs w:val="20"/>
        </w:rPr>
        <w:t xml:space="preserve">  </w:t>
      </w:r>
      <w:r>
        <w:rPr>
          <w:rFonts w:eastAsia="Calibri" w:cs="Times New Roman"/>
          <w:sz w:val="20"/>
          <w:szCs w:val="20"/>
        </w:rPr>
        <w:t xml:space="preserve">Generally, for Western Division cases, </w:t>
      </w:r>
      <w:r w:rsidRPr="00907055">
        <w:rPr>
          <w:rFonts w:eastAsia="Calibri" w:cs="Times New Roman"/>
          <w:sz w:val="20"/>
          <w:szCs w:val="20"/>
        </w:rPr>
        <w:t xml:space="preserve">roundtrip travel time </w:t>
      </w:r>
      <w:r>
        <w:rPr>
          <w:rFonts w:eastAsia="Calibri" w:cs="Times New Roman"/>
          <w:sz w:val="20"/>
          <w:szCs w:val="20"/>
        </w:rPr>
        <w:t xml:space="preserve">between </w:t>
      </w:r>
      <w:r w:rsidRPr="00907055">
        <w:rPr>
          <w:rFonts w:eastAsia="Calibri" w:cs="Times New Roman"/>
          <w:sz w:val="20"/>
          <w:szCs w:val="20"/>
        </w:rPr>
        <w:t xml:space="preserve">any </w:t>
      </w:r>
      <w:r>
        <w:rPr>
          <w:rFonts w:eastAsia="Calibri" w:cs="Times New Roman"/>
          <w:sz w:val="20"/>
          <w:szCs w:val="20"/>
        </w:rPr>
        <w:t xml:space="preserve">two locations </w:t>
      </w:r>
      <w:r w:rsidRPr="00907055">
        <w:rPr>
          <w:rFonts w:eastAsia="Calibri" w:cs="Times New Roman"/>
          <w:sz w:val="20"/>
          <w:szCs w:val="20"/>
        </w:rPr>
        <w:t xml:space="preserve">in Los Angeles County </w:t>
      </w:r>
      <w:r>
        <w:rPr>
          <w:rFonts w:eastAsia="Calibri" w:cs="Times New Roman"/>
          <w:sz w:val="20"/>
          <w:szCs w:val="20"/>
        </w:rPr>
        <w:t xml:space="preserve">will </w:t>
      </w:r>
      <w:r w:rsidRPr="00907055">
        <w:rPr>
          <w:rFonts w:eastAsia="Calibri" w:cs="Times New Roman"/>
          <w:sz w:val="20"/>
          <w:szCs w:val="20"/>
        </w:rPr>
        <w:t>be capped at 3 hours and roundtrip mileage</w:t>
      </w:r>
      <w:r>
        <w:rPr>
          <w:rFonts w:eastAsia="Calibri" w:cs="Times New Roman"/>
          <w:sz w:val="20"/>
          <w:szCs w:val="20"/>
        </w:rPr>
        <w:t xml:space="preserve"> will be capped at 150 miles.  To claim actual time or mileage in excess of those amounts, you must provide justification.  The same caps will apply to travel to any location in Los Angeles County for Western Division cases by service providers who live outside the Western Division; once in Los Angeles County on a Western Division case, case-</w:t>
      </w:r>
      <w:r w:rsidRPr="00907055">
        <w:rPr>
          <w:rFonts w:eastAsia="Calibri" w:cs="Times New Roman"/>
          <w:sz w:val="20"/>
          <w:szCs w:val="20"/>
        </w:rPr>
        <w:t xml:space="preserve">related work requiring </w:t>
      </w:r>
      <w:r>
        <w:rPr>
          <w:rFonts w:eastAsia="Calibri" w:cs="Times New Roman"/>
          <w:sz w:val="20"/>
          <w:szCs w:val="20"/>
        </w:rPr>
        <w:t xml:space="preserve">additional </w:t>
      </w:r>
      <w:r w:rsidRPr="00907055">
        <w:rPr>
          <w:rFonts w:eastAsia="Calibri" w:cs="Times New Roman"/>
          <w:sz w:val="20"/>
          <w:szCs w:val="20"/>
        </w:rPr>
        <w:t>travel</w:t>
      </w:r>
      <w:r>
        <w:rPr>
          <w:rFonts w:eastAsia="Calibri" w:cs="Times New Roman"/>
          <w:sz w:val="20"/>
          <w:szCs w:val="20"/>
        </w:rPr>
        <w:t xml:space="preserve"> </w:t>
      </w:r>
      <w:r w:rsidRPr="00907055">
        <w:rPr>
          <w:rFonts w:eastAsia="Calibri" w:cs="Times New Roman"/>
          <w:sz w:val="20"/>
          <w:szCs w:val="20"/>
        </w:rPr>
        <w:t>can be compensated at actual time and mileage</w:t>
      </w:r>
      <w:r w:rsidR="00147B23">
        <w:rPr>
          <w:rFonts w:eastAsia="Calibri" w:cs="Times New Roman"/>
          <w:sz w:val="20"/>
          <w:szCs w:val="20"/>
        </w:rPr>
        <w:t xml:space="preserve"> (subject to the general 3-hour/150-mile cap)</w:t>
      </w:r>
      <w:r>
        <w:rPr>
          <w:rFonts w:eastAsia="Calibri" w:cs="Times New Roman"/>
          <w:sz w:val="20"/>
          <w:szCs w:val="20"/>
        </w:rPr>
        <w:t>.</w:t>
      </w:r>
      <w:r w:rsidRPr="00907055">
        <w:rPr>
          <w:rFonts w:eastAsia="Calibri" w:cs="Times New Roman"/>
          <w:sz w:val="20"/>
          <w:szCs w:val="20"/>
        </w:rPr>
        <w:t xml:space="preserve"> </w:t>
      </w:r>
      <w:r>
        <w:rPr>
          <w:rFonts w:eastAsia="Calibri" w:cs="Times New Roman"/>
          <w:sz w:val="20"/>
          <w:szCs w:val="20"/>
        </w:rPr>
        <w:t xml:space="preserve"> </w:t>
      </w:r>
    </w:p>
    <w:p w14:paraId="3367D7DC" w14:textId="77777777" w:rsidR="00F32772" w:rsidRDefault="00F32772" w:rsidP="00F32772">
      <w:pPr>
        <w:widowControl w:val="0"/>
        <w:spacing w:after="0" w:line="200" w:lineRule="exact"/>
        <w:rPr>
          <w:rFonts w:eastAsia="Calibri" w:cs="Times New Roman"/>
          <w:b/>
          <w:sz w:val="20"/>
          <w:szCs w:val="20"/>
        </w:rPr>
      </w:pPr>
    </w:p>
    <w:p w14:paraId="31D0E5A5" w14:textId="77777777" w:rsidR="00F32772" w:rsidRPr="00273C87" w:rsidRDefault="00F32772" w:rsidP="00F32772">
      <w:pPr>
        <w:widowControl w:val="0"/>
        <w:spacing w:after="0" w:line="200" w:lineRule="exact"/>
        <w:rPr>
          <w:rFonts w:eastAsia="Calibri" w:cs="Times New Roman"/>
          <w:sz w:val="20"/>
          <w:szCs w:val="20"/>
        </w:rPr>
      </w:pPr>
      <w:r>
        <w:rPr>
          <w:rFonts w:eastAsia="Calibri" w:cs="Times New Roman"/>
          <w:b/>
          <w:sz w:val="20"/>
          <w:szCs w:val="20"/>
        </w:rPr>
        <w:t>(2)  Multiple Clients.</w:t>
      </w:r>
      <w:r>
        <w:rPr>
          <w:rFonts w:eastAsia="Calibri" w:cs="Times New Roman"/>
          <w:sz w:val="20"/>
          <w:szCs w:val="20"/>
        </w:rPr>
        <w:t xml:space="preserve">  Every effort must be made to coordinate travel for </w:t>
      </w:r>
      <w:r w:rsidRPr="00907055">
        <w:rPr>
          <w:rFonts w:eastAsia="Calibri" w:cs="Times New Roman"/>
          <w:sz w:val="20"/>
          <w:szCs w:val="20"/>
        </w:rPr>
        <w:t>different cases</w:t>
      </w:r>
      <w:r>
        <w:rPr>
          <w:rFonts w:eastAsia="Calibri" w:cs="Times New Roman"/>
          <w:sz w:val="20"/>
          <w:szCs w:val="20"/>
        </w:rPr>
        <w:t>.  For example, visits to multiple clients at MDC should be scheduled for the same day, if possible, to minimize the number of trips and the associated travel costs</w:t>
      </w:r>
      <w:r w:rsidRPr="00907055">
        <w:rPr>
          <w:rFonts w:eastAsia="Calibri" w:cs="Times New Roman"/>
          <w:sz w:val="20"/>
          <w:szCs w:val="20"/>
        </w:rPr>
        <w:t>.</w:t>
      </w:r>
      <w:r>
        <w:rPr>
          <w:rFonts w:eastAsia="Calibri" w:cs="Times New Roman"/>
          <w:sz w:val="20"/>
          <w:szCs w:val="20"/>
        </w:rPr>
        <w:t xml:space="preserve">  Travel time for such trips may be billed either all under one client or pro-rated between clients, but time entries for such trips must in either case explain that travel was combined for multiple clients and must clearly identify those clients.</w:t>
      </w:r>
    </w:p>
    <w:p w14:paraId="3606B2CC" w14:textId="77777777" w:rsidR="00F32772" w:rsidRDefault="00F32772" w:rsidP="00F32772">
      <w:pPr>
        <w:widowControl w:val="0"/>
        <w:spacing w:after="0" w:line="200" w:lineRule="exact"/>
        <w:rPr>
          <w:rFonts w:eastAsia="Calibri" w:cs="Times New Roman"/>
          <w:b/>
          <w:sz w:val="20"/>
          <w:szCs w:val="20"/>
        </w:rPr>
      </w:pPr>
    </w:p>
    <w:p w14:paraId="0775EC9E" w14:textId="4552C183" w:rsidR="00F32772" w:rsidRPr="00D26C8A" w:rsidRDefault="00F32772" w:rsidP="00D26C8A">
      <w:pPr>
        <w:widowControl w:val="0"/>
        <w:spacing w:after="0" w:line="200" w:lineRule="exact"/>
        <w:rPr>
          <w:rFonts w:eastAsia="Calibri" w:cs="Times New Roman"/>
          <w:sz w:val="20"/>
          <w:szCs w:val="20"/>
        </w:rPr>
      </w:pPr>
      <w:r>
        <w:rPr>
          <w:rFonts w:eastAsia="Calibri" w:cs="Times New Roman"/>
          <w:b/>
          <w:sz w:val="20"/>
          <w:szCs w:val="20"/>
        </w:rPr>
        <w:t xml:space="preserve">(3) Working En Route.  </w:t>
      </w:r>
      <w:r w:rsidRPr="00907055">
        <w:rPr>
          <w:rFonts w:eastAsia="Calibri" w:cs="Times New Roman"/>
          <w:sz w:val="20"/>
          <w:szCs w:val="20"/>
        </w:rPr>
        <w:t xml:space="preserve">When traveling, service providers </w:t>
      </w:r>
      <w:r>
        <w:rPr>
          <w:rFonts w:eastAsia="Calibri" w:cs="Times New Roman"/>
          <w:sz w:val="20"/>
          <w:szCs w:val="20"/>
        </w:rPr>
        <w:t xml:space="preserve">and attorneys </w:t>
      </w:r>
      <w:r w:rsidRPr="00907055">
        <w:rPr>
          <w:rFonts w:eastAsia="Calibri" w:cs="Times New Roman"/>
          <w:sz w:val="20"/>
          <w:szCs w:val="20"/>
        </w:rPr>
        <w:t>should make every eff</w:t>
      </w:r>
      <w:r>
        <w:rPr>
          <w:rFonts w:eastAsia="Calibri" w:cs="Times New Roman"/>
          <w:sz w:val="20"/>
          <w:szCs w:val="20"/>
        </w:rPr>
        <w:t>ort to work on existing matters, especially during air</w:t>
      </w:r>
      <w:r w:rsidRPr="00907055">
        <w:rPr>
          <w:rFonts w:eastAsia="Calibri" w:cs="Times New Roman"/>
          <w:sz w:val="20"/>
          <w:szCs w:val="20"/>
        </w:rPr>
        <w:t xml:space="preserve"> and train travel.  </w:t>
      </w:r>
      <w:r>
        <w:rPr>
          <w:rFonts w:eastAsia="Calibri" w:cs="Times New Roman"/>
          <w:sz w:val="20"/>
          <w:szCs w:val="20"/>
        </w:rPr>
        <w:t>S</w:t>
      </w:r>
      <w:r w:rsidRPr="00907055">
        <w:rPr>
          <w:rFonts w:eastAsia="Calibri" w:cs="Times New Roman"/>
          <w:sz w:val="20"/>
          <w:szCs w:val="20"/>
        </w:rPr>
        <w:t>ervice provider</w:t>
      </w:r>
      <w:r>
        <w:rPr>
          <w:rFonts w:eastAsia="Calibri" w:cs="Times New Roman"/>
          <w:sz w:val="20"/>
          <w:szCs w:val="20"/>
        </w:rPr>
        <w:t>s</w:t>
      </w:r>
      <w:r w:rsidRPr="00907055">
        <w:rPr>
          <w:rFonts w:eastAsia="Calibri" w:cs="Times New Roman"/>
          <w:sz w:val="20"/>
          <w:szCs w:val="20"/>
        </w:rPr>
        <w:t xml:space="preserve"> </w:t>
      </w:r>
      <w:r>
        <w:rPr>
          <w:rFonts w:eastAsia="Calibri" w:cs="Times New Roman"/>
          <w:sz w:val="20"/>
          <w:szCs w:val="20"/>
        </w:rPr>
        <w:t xml:space="preserve">and attorneys </w:t>
      </w:r>
      <w:r w:rsidRPr="00907055">
        <w:rPr>
          <w:rFonts w:eastAsia="Calibri" w:cs="Times New Roman"/>
          <w:sz w:val="20"/>
          <w:szCs w:val="20"/>
        </w:rPr>
        <w:t xml:space="preserve">must </w:t>
      </w:r>
      <w:r>
        <w:rPr>
          <w:rFonts w:eastAsia="Calibri" w:cs="Times New Roman"/>
          <w:sz w:val="20"/>
          <w:szCs w:val="20"/>
        </w:rPr>
        <w:t xml:space="preserve">bill for the time spent performing substantive work while traveling as a separate line item, and indicate that the substantive work was performed “en route” in the description field of the service tab.  Similarly, counsel and service providers must bill for the time spent exclusively on travel (the time when no substantive work was performed en route), and </w:t>
      </w:r>
      <w:r w:rsidRPr="00907055">
        <w:rPr>
          <w:rFonts w:eastAsia="Calibri" w:cs="Times New Roman"/>
          <w:sz w:val="20"/>
          <w:szCs w:val="20"/>
        </w:rPr>
        <w:t xml:space="preserve">indicate </w:t>
      </w:r>
      <w:r>
        <w:rPr>
          <w:rFonts w:eastAsia="Calibri" w:cs="Times New Roman"/>
          <w:sz w:val="20"/>
          <w:szCs w:val="20"/>
        </w:rPr>
        <w:t xml:space="preserve">total time </w:t>
      </w:r>
      <w:r w:rsidRPr="00907055">
        <w:rPr>
          <w:rFonts w:eastAsia="Calibri" w:cs="Times New Roman"/>
          <w:sz w:val="20"/>
          <w:szCs w:val="20"/>
        </w:rPr>
        <w:t>in the description field of the</w:t>
      </w:r>
      <w:r>
        <w:rPr>
          <w:rFonts w:eastAsia="Calibri" w:cs="Times New Roman"/>
          <w:sz w:val="20"/>
          <w:szCs w:val="20"/>
        </w:rPr>
        <w:t xml:space="preserve"> service tab.  See example below:</w:t>
      </w:r>
    </w:p>
    <w:p w14:paraId="044565D8" w14:textId="77777777" w:rsidR="0029100F" w:rsidRDefault="0029100F" w:rsidP="0029100F">
      <w:pPr>
        <w:widowControl w:val="0"/>
        <w:spacing w:after="0" w:line="240" w:lineRule="auto"/>
        <w:rPr>
          <w:rFonts w:eastAsia="Calibri" w:cs="Times New Roman"/>
          <w:sz w:val="20"/>
          <w:szCs w:val="20"/>
        </w:rPr>
      </w:pPr>
    </w:p>
    <w:p w14:paraId="65471449" w14:textId="799CAECD" w:rsidR="001362B9" w:rsidRPr="00917ECC" w:rsidRDefault="0029100F" w:rsidP="00917ECC">
      <w:pPr>
        <w:widowControl w:val="0"/>
        <w:spacing w:after="0" w:line="240" w:lineRule="auto"/>
        <w:rPr>
          <w:rFonts w:eastAsia="Calibri" w:cs="Times New Roman"/>
          <w:sz w:val="20"/>
          <w:szCs w:val="20"/>
        </w:rPr>
      </w:pPr>
      <w:r>
        <w:rPr>
          <w:noProof/>
        </w:rPr>
        <w:drawing>
          <wp:inline distT="0" distB="0" distL="0" distR="0" wp14:anchorId="1EC9F111" wp14:editId="4431E53A">
            <wp:extent cx="6858000" cy="1032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032510"/>
                    </a:xfrm>
                    <a:prstGeom prst="rect">
                      <a:avLst/>
                    </a:prstGeom>
                  </pic:spPr>
                </pic:pic>
              </a:graphicData>
            </a:graphic>
          </wp:inline>
        </w:drawing>
      </w:r>
    </w:p>
    <w:p w14:paraId="037954EA" w14:textId="692C8A9A" w:rsidR="00FA340E" w:rsidRDefault="00FA340E" w:rsidP="00260499">
      <w:pPr>
        <w:widowControl w:val="0"/>
        <w:spacing w:after="0" w:line="240" w:lineRule="auto"/>
        <w:rPr>
          <w:rFonts w:eastAsia="Calibri" w:cs="Times New Roman"/>
          <w:b/>
          <w:sz w:val="20"/>
          <w:szCs w:val="20"/>
        </w:rPr>
      </w:pPr>
    </w:p>
    <w:p w14:paraId="5A02F563" w14:textId="3D0B1B3F" w:rsidR="00D26C8A" w:rsidRDefault="00D26C8A" w:rsidP="00D26C8A">
      <w:pPr>
        <w:widowControl w:val="0"/>
        <w:spacing w:after="0" w:line="200" w:lineRule="exact"/>
        <w:rPr>
          <w:rFonts w:eastAsia="Calibri" w:cs="Times New Roman"/>
          <w:sz w:val="20"/>
          <w:szCs w:val="20"/>
        </w:rPr>
      </w:pPr>
      <w:r w:rsidRPr="00AE0D5A">
        <w:rPr>
          <w:rFonts w:eastAsia="Calibri" w:cs="Times New Roman"/>
          <w:b/>
          <w:sz w:val="20"/>
          <w:szCs w:val="20"/>
        </w:rPr>
        <w:t>(</w:t>
      </w:r>
      <w:r>
        <w:rPr>
          <w:rFonts w:eastAsia="Calibri" w:cs="Times New Roman"/>
          <w:b/>
          <w:sz w:val="20"/>
          <w:szCs w:val="20"/>
        </w:rPr>
        <w:t>4</w:t>
      </w:r>
      <w:r w:rsidRPr="00AE0D5A">
        <w:rPr>
          <w:rFonts w:eastAsia="Calibri" w:cs="Times New Roman"/>
          <w:b/>
          <w:sz w:val="20"/>
          <w:szCs w:val="20"/>
        </w:rPr>
        <w:t xml:space="preserve">)  </w:t>
      </w:r>
      <w:r>
        <w:rPr>
          <w:rFonts w:eastAsia="Calibri" w:cs="Times New Roman"/>
          <w:b/>
          <w:sz w:val="20"/>
          <w:szCs w:val="20"/>
        </w:rPr>
        <w:t>I</w:t>
      </w:r>
      <w:r w:rsidRPr="00AE0D5A">
        <w:rPr>
          <w:rFonts w:eastAsia="Calibri" w:cs="Times New Roman"/>
          <w:b/>
          <w:sz w:val="20"/>
          <w:szCs w:val="20"/>
        </w:rPr>
        <w:t xml:space="preserve">nter-district, </w:t>
      </w:r>
      <w:r>
        <w:rPr>
          <w:rFonts w:eastAsia="Calibri" w:cs="Times New Roman"/>
          <w:b/>
          <w:sz w:val="20"/>
          <w:szCs w:val="20"/>
        </w:rPr>
        <w:t>O</w:t>
      </w:r>
      <w:r w:rsidRPr="00AE0D5A">
        <w:rPr>
          <w:rFonts w:eastAsia="Calibri" w:cs="Times New Roman"/>
          <w:b/>
          <w:sz w:val="20"/>
          <w:szCs w:val="20"/>
        </w:rPr>
        <w:t xml:space="preserve">vernight, or </w:t>
      </w:r>
      <w:r>
        <w:rPr>
          <w:rFonts w:eastAsia="Calibri" w:cs="Times New Roman"/>
          <w:b/>
          <w:sz w:val="20"/>
          <w:szCs w:val="20"/>
        </w:rPr>
        <w:t>I</w:t>
      </w:r>
      <w:r w:rsidRPr="00AE0D5A">
        <w:rPr>
          <w:rFonts w:eastAsia="Calibri" w:cs="Times New Roman"/>
          <w:b/>
          <w:sz w:val="20"/>
          <w:szCs w:val="20"/>
        </w:rPr>
        <w:t>nternational</w:t>
      </w:r>
      <w:r w:rsidRPr="00136DFA">
        <w:rPr>
          <w:rStyle w:val="FootnoteReference"/>
          <w:rFonts w:eastAsia="Calibri" w:cs="Times New Roman"/>
          <w:b/>
          <w:sz w:val="20"/>
          <w:szCs w:val="20"/>
        </w:rPr>
        <w:footnoteReference w:id="1"/>
      </w:r>
      <w:r w:rsidRPr="00136DFA">
        <w:rPr>
          <w:rFonts w:eastAsia="Calibri" w:cs="Times New Roman"/>
          <w:b/>
          <w:sz w:val="20"/>
          <w:szCs w:val="20"/>
        </w:rPr>
        <w:t xml:space="preserve"> </w:t>
      </w:r>
      <w:r>
        <w:rPr>
          <w:rFonts w:eastAsia="Calibri" w:cs="Times New Roman"/>
          <w:b/>
          <w:sz w:val="20"/>
          <w:szCs w:val="20"/>
        </w:rPr>
        <w:t>T</w:t>
      </w:r>
      <w:r w:rsidRPr="00AE0D5A">
        <w:rPr>
          <w:rFonts w:eastAsia="Calibri" w:cs="Times New Roman"/>
          <w:b/>
          <w:sz w:val="20"/>
          <w:szCs w:val="20"/>
        </w:rPr>
        <w:t>ravel.</w:t>
      </w:r>
      <w:r>
        <w:rPr>
          <w:rFonts w:eastAsia="Calibri" w:cs="Times New Roman"/>
          <w:sz w:val="20"/>
          <w:szCs w:val="20"/>
        </w:rPr>
        <w:t xml:space="preserve">  Absent extenuating circumstances, counsel must first obtain approval from the CJA Supervising Attorney by submitting a t</w:t>
      </w:r>
      <w:r w:rsidRPr="00907055">
        <w:rPr>
          <w:rFonts w:eastAsia="Calibri" w:cs="Times New Roman"/>
          <w:sz w:val="20"/>
          <w:szCs w:val="20"/>
        </w:rPr>
        <w:t>ravel AUTH via eVoucher</w:t>
      </w:r>
      <w:r>
        <w:rPr>
          <w:rFonts w:eastAsia="Calibri" w:cs="Times New Roman"/>
          <w:sz w:val="20"/>
          <w:szCs w:val="20"/>
        </w:rPr>
        <w:t xml:space="preserve"> </w:t>
      </w:r>
      <w:r w:rsidRPr="007372D1">
        <w:rPr>
          <w:rFonts w:eastAsia="Calibri" w:cs="Times New Roman"/>
          <w:sz w:val="20"/>
          <w:szCs w:val="20"/>
        </w:rPr>
        <w:t xml:space="preserve">at least ten business days </w:t>
      </w:r>
      <w:r>
        <w:rPr>
          <w:rFonts w:eastAsia="Calibri" w:cs="Times New Roman"/>
          <w:sz w:val="20"/>
          <w:szCs w:val="20"/>
        </w:rPr>
        <w:t xml:space="preserve">in advance.  </w:t>
      </w:r>
      <w:r w:rsidRPr="00907055">
        <w:rPr>
          <w:rFonts w:eastAsia="Calibri" w:cs="Times New Roman"/>
          <w:sz w:val="20"/>
          <w:szCs w:val="20"/>
        </w:rPr>
        <w:t xml:space="preserve">Once </w:t>
      </w:r>
      <w:r>
        <w:rPr>
          <w:rFonts w:eastAsia="Calibri" w:cs="Times New Roman"/>
          <w:sz w:val="20"/>
          <w:szCs w:val="20"/>
        </w:rPr>
        <w:t xml:space="preserve">travel is </w:t>
      </w:r>
      <w:r w:rsidRPr="00907055">
        <w:rPr>
          <w:rFonts w:eastAsia="Calibri" w:cs="Times New Roman"/>
          <w:sz w:val="20"/>
          <w:szCs w:val="20"/>
        </w:rPr>
        <w:t>authorized, the traveler must then contact National Travel Service (NTS) at 1-800-4</w:t>
      </w:r>
      <w:r>
        <w:rPr>
          <w:rFonts w:eastAsia="Calibri" w:cs="Times New Roman"/>
          <w:sz w:val="20"/>
          <w:szCs w:val="20"/>
        </w:rPr>
        <w:t xml:space="preserve">45-0668 to arrange the travel.  When pre-approved </w:t>
      </w:r>
      <w:r>
        <w:rPr>
          <w:rFonts w:eastAsia="Calibri" w:cs="Times New Roman"/>
          <w:sz w:val="20"/>
          <w:szCs w:val="20"/>
        </w:rPr>
        <w:lastRenderedPageBreak/>
        <w:t xml:space="preserve">by the CJA Supervising Attorney, travelers are not required to </w:t>
      </w:r>
      <w:r w:rsidRPr="00260499">
        <w:rPr>
          <w:rFonts w:eastAsia="Calibri" w:cs="Times New Roman"/>
          <w:sz w:val="20"/>
          <w:szCs w:val="20"/>
        </w:rPr>
        <w:t xml:space="preserve">use </w:t>
      </w:r>
      <w:r>
        <w:rPr>
          <w:rFonts w:eastAsia="Calibri" w:cs="Times New Roman"/>
          <w:sz w:val="20"/>
          <w:szCs w:val="20"/>
        </w:rPr>
        <w:t>the</w:t>
      </w:r>
      <w:r w:rsidRPr="00260499">
        <w:rPr>
          <w:rFonts w:eastAsia="Calibri" w:cs="Times New Roman"/>
          <w:sz w:val="20"/>
          <w:szCs w:val="20"/>
        </w:rPr>
        <w:t xml:space="preserve"> government </w:t>
      </w:r>
      <w:r>
        <w:rPr>
          <w:rFonts w:eastAsia="Calibri" w:cs="Times New Roman"/>
          <w:sz w:val="20"/>
          <w:szCs w:val="20"/>
        </w:rPr>
        <w:t xml:space="preserve">contracted travel agency if alternative methods would result in </w:t>
      </w:r>
      <w:r w:rsidRPr="00260499">
        <w:rPr>
          <w:rFonts w:eastAsia="Calibri" w:cs="Times New Roman"/>
          <w:sz w:val="20"/>
          <w:szCs w:val="20"/>
        </w:rPr>
        <w:t>an overall savings to the government</w:t>
      </w:r>
      <w:r>
        <w:rPr>
          <w:rFonts w:eastAsia="Calibri" w:cs="Times New Roman"/>
          <w:sz w:val="20"/>
          <w:szCs w:val="20"/>
        </w:rPr>
        <w:t>.  If the</w:t>
      </w:r>
      <w:r w:rsidRPr="00260499">
        <w:rPr>
          <w:rFonts w:eastAsia="Calibri" w:cs="Times New Roman"/>
          <w:sz w:val="20"/>
          <w:szCs w:val="20"/>
        </w:rPr>
        <w:t xml:space="preserve"> non-government fare exceeds the</w:t>
      </w:r>
      <w:r>
        <w:rPr>
          <w:rFonts w:eastAsia="Calibri" w:cs="Times New Roman"/>
          <w:sz w:val="20"/>
          <w:szCs w:val="20"/>
        </w:rPr>
        <w:t xml:space="preserve"> </w:t>
      </w:r>
      <w:r w:rsidRPr="00260499">
        <w:rPr>
          <w:rFonts w:eastAsia="Calibri" w:cs="Times New Roman"/>
          <w:sz w:val="20"/>
          <w:szCs w:val="20"/>
        </w:rPr>
        <w:t xml:space="preserve">government contract rate, a traveler may only claim reimbursement up to the </w:t>
      </w:r>
      <w:r>
        <w:rPr>
          <w:rFonts w:eastAsia="Calibri" w:cs="Times New Roman"/>
          <w:sz w:val="20"/>
          <w:szCs w:val="20"/>
        </w:rPr>
        <w:t xml:space="preserve">amount of the </w:t>
      </w:r>
      <w:r w:rsidRPr="00260499">
        <w:rPr>
          <w:rFonts w:eastAsia="Calibri" w:cs="Times New Roman"/>
          <w:sz w:val="20"/>
          <w:szCs w:val="20"/>
        </w:rPr>
        <w:t>government</w:t>
      </w:r>
      <w:r>
        <w:rPr>
          <w:rFonts w:eastAsia="Calibri" w:cs="Times New Roman"/>
          <w:sz w:val="20"/>
          <w:szCs w:val="20"/>
        </w:rPr>
        <w:t xml:space="preserve"> </w:t>
      </w:r>
      <w:r w:rsidRPr="00260499">
        <w:rPr>
          <w:rFonts w:eastAsia="Calibri" w:cs="Times New Roman"/>
          <w:sz w:val="20"/>
          <w:szCs w:val="20"/>
        </w:rPr>
        <w:t>contract fare rate</w:t>
      </w:r>
      <w:r>
        <w:rPr>
          <w:rFonts w:eastAsia="Calibri" w:cs="Times New Roman"/>
          <w:sz w:val="20"/>
          <w:szCs w:val="20"/>
        </w:rPr>
        <w:t>.</w:t>
      </w:r>
      <w:r w:rsidR="00E627A8">
        <w:rPr>
          <w:rFonts w:eastAsia="Calibri" w:cs="Times New Roman"/>
          <w:sz w:val="20"/>
          <w:szCs w:val="20"/>
        </w:rPr>
        <w:t xml:space="preserve">  </w:t>
      </w:r>
      <w:r w:rsidR="00E627A8" w:rsidRPr="00FA63B2">
        <w:rPr>
          <w:rFonts w:eastAsia="Calibri" w:cs="Times New Roman"/>
          <w:sz w:val="20"/>
          <w:szCs w:val="20"/>
        </w:rPr>
        <w:t>Please note that</w:t>
      </w:r>
      <w:r w:rsidR="00E627A8">
        <w:rPr>
          <w:rFonts w:eastAsia="Calibri" w:cs="Times New Roman"/>
          <w:sz w:val="20"/>
          <w:szCs w:val="20"/>
        </w:rPr>
        <w:t>,</w:t>
      </w:r>
      <w:r w:rsidR="00E627A8" w:rsidRPr="00FA63B2">
        <w:rPr>
          <w:rFonts w:eastAsia="Calibri" w:cs="Times New Roman"/>
          <w:sz w:val="20"/>
          <w:szCs w:val="20"/>
        </w:rPr>
        <w:t xml:space="preserve"> </w:t>
      </w:r>
      <w:r w:rsidR="00E627A8">
        <w:rPr>
          <w:rFonts w:eastAsia="Calibri" w:cs="Times New Roman"/>
          <w:sz w:val="20"/>
          <w:szCs w:val="20"/>
        </w:rPr>
        <w:t xml:space="preserve">in general, </w:t>
      </w:r>
      <w:r w:rsidR="00E627A8" w:rsidRPr="00FA63B2">
        <w:rPr>
          <w:rFonts w:eastAsia="Calibri" w:cs="Times New Roman"/>
          <w:sz w:val="20"/>
          <w:szCs w:val="20"/>
        </w:rPr>
        <w:t xml:space="preserve">the CJA Office will not authorize payment for more than eight hours of travel time within a 24-hour period commencing when the traveler leaves his/her home or office.  </w:t>
      </w:r>
    </w:p>
    <w:p w14:paraId="3E8CAACF" w14:textId="77777777" w:rsidR="00D26C8A" w:rsidRDefault="00D26C8A" w:rsidP="00D26C8A">
      <w:pPr>
        <w:widowControl w:val="0"/>
        <w:spacing w:after="0"/>
        <w:rPr>
          <w:rFonts w:eastAsia="Calibri" w:cs="Times New Roman"/>
          <w:b/>
          <w:sz w:val="20"/>
          <w:szCs w:val="20"/>
        </w:rPr>
      </w:pPr>
    </w:p>
    <w:p w14:paraId="6CCE2416" w14:textId="5511D82B" w:rsidR="00D26C8A" w:rsidRDefault="00D26C8A" w:rsidP="00D26C8A">
      <w:pPr>
        <w:widowControl w:val="0"/>
        <w:spacing w:after="0"/>
        <w:jc w:val="center"/>
        <w:rPr>
          <w:rFonts w:eastAsia="Calibri" w:cs="Times New Roman"/>
          <w:b/>
          <w:sz w:val="20"/>
          <w:szCs w:val="20"/>
        </w:rPr>
      </w:pPr>
      <w:r>
        <w:rPr>
          <w:rFonts w:eastAsia="Calibri" w:cs="Times New Roman"/>
          <w:b/>
          <w:sz w:val="20"/>
          <w:szCs w:val="20"/>
        </w:rPr>
        <w:t>**</w:t>
      </w:r>
      <w:r w:rsidRPr="00273C87">
        <w:rPr>
          <w:rFonts w:eastAsia="Calibri" w:cs="Times New Roman"/>
          <w:b/>
          <w:sz w:val="20"/>
          <w:szCs w:val="20"/>
        </w:rPr>
        <w:t>ADDITIONAL TRAVEL RESTRICTIONS MAY BE APPLIED WHEN NECESSARY</w:t>
      </w:r>
      <w:r w:rsidR="00002CD3">
        <w:rPr>
          <w:rFonts w:eastAsia="Calibri" w:cs="Times New Roman"/>
          <w:b/>
          <w:sz w:val="20"/>
          <w:szCs w:val="20"/>
        </w:rPr>
        <w:t xml:space="preserve"> </w:t>
      </w:r>
      <w:r w:rsidRPr="00273C87">
        <w:rPr>
          <w:rFonts w:eastAsia="Calibri" w:cs="Times New Roman"/>
          <w:b/>
          <w:sz w:val="20"/>
          <w:szCs w:val="20"/>
        </w:rPr>
        <w:t>IN INDIVIDUAL CASES</w:t>
      </w:r>
      <w:r>
        <w:rPr>
          <w:rFonts w:eastAsia="Calibri" w:cs="Times New Roman"/>
          <w:b/>
          <w:sz w:val="20"/>
          <w:szCs w:val="20"/>
        </w:rPr>
        <w:t>**</w:t>
      </w:r>
    </w:p>
    <w:p w14:paraId="0FA145BB" w14:textId="38FCDCEB" w:rsidR="00002CD3" w:rsidRDefault="00002CD3" w:rsidP="00D26C8A">
      <w:pPr>
        <w:widowControl w:val="0"/>
        <w:spacing w:after="0"/>
        <w:jc w:val="center"/>
        <w:rPr>
          <w:rFonts w:eastAsia="Calibri" w:cs="Times New Roman"/>
          <w:b/>
          <w:sz w:val="20"/>
          <w:szCs w:val="20"/>
        </w:rPr>
      </w:pPr>
    </w:p>
    <w:p w14:paraId="60D3A9E0" w14:textId="0BE27A02" w:rsidR="00002CD3" w:rsidRDefault="00002CD3" w:rsidP="00002CD3">
      <w:pPr>
        <w:widowControl w:val="0"/>
        <w:spacing w:after="120"/>
        <w:ind w:left="720" w:hanging="720"/>
        <w:rPr>
          <w:rFonts w:eastAsia="Calibri" w:cs="Times New Roman"/>
          <w:i/>
          <w:szCs w:val="24"/>
        </w:rPr>
      </w:pPr>
      <w:r>
        <w:rPr>
          <w:rFonts w:eastAsia="Calibri" w:cs="Times New Roman"/>
          <w:b/>
          <w:szCs w:val="24"/>
        </w:rPr>
        <w:t>I</w:t>
      </w:r>
      <w:r w:rsidR="009F0D3D">
        <w:rPr>
          <w:rFonts w:eastAsia="Calibri" w:cs="Times New Roman"/>
          <w:b/>
          <w:szCs w:val="24"/>
        </w:rPr>
        <w:t>X</w:t>
      </w:r>
      <w:r>
        <w:rPr>
          <w:rFonts w:eastAsia="Calibri" w:cs="Times New Roman"/>
          <w:b/>
          <w:szCs w:val="24"/>
        </w:rPr>
        <w:t>.</w:t>
      </w:r>
      <w:r>
        <w:rPr>
          <w:rFonts w:eastAsia="Calibri" w:cs="Times New Roman"/>
          <w:b/>
          <w:szCs w:val="24"/>
        </w:rPr>
        <w:tab/>
        <w:t>NUNC PRO TUNC AUTHORIZATION</w:t>
      </w:r>
      <w:r>
        <w:rPr>
          <w:rFonts w:eastAsia="Calibri" w:cs="Times New Roman"/>
          <w:i/>
          <w:szCs w:val="24"/>
        </w:rPr>
        <w:t xml:space="preserve">  </w:t>
      </w:r>
    </w:p>
    <w:tbl>
      <w:tblPr>
        <w:tblStyle w:val="TableGrid1"/>
        <w:tblW w:w="0" w:type="auto"/>
        <w:tblLook w:val="04A0" w:firstRow="1" w:lastRow="0" w:firstColumn="1" w:lastColumn="0" w:noHBand="0" w:noVBand="1"/>
      </w:tblPr>
      <w:tblGrid>
        <w:gridCol w:w="4225"/>
        <w:gridCol w:w="6565"/>
      </w:tblGrid>
      <w:tr w:rsidR="00002CD3" w14:paraId="401BFBE7" w14:textId="77777777" w:rsidTr="00002CD3">
        <w:tc>
          <w:tcPr>
            <w:tcW w:w="10790"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3328D263" w14:textId="5A0EB4A0" w:rsidR="00002CD3" w:rsidRDefault="00002CD3">
            <w:pPr>
              <w:widowControl w:val="0"/>
              <w:spacing w:before="120" w:after="120"/>
              <w:rPr>
                <w:rFonts w:eastAsia="Calibri" w:cs="Times New Roman"/>
                <w:b/>
                <w:szCs w:val="24"/>
              </w:rPr>
            </w:pPr>
            <w:r>
              <w:rPr>
                <w:rFonts w:eastAsia="Calibri" w:cs="Times New Roman"/>
                <w:i/>
                <w:szCs w:val="24"/>
              </w:rPr>
              <w:t>Counsel is responsible for ensuring that advance authorization is requested as needed for all work.  Paralegals who perform work in excess of authorized amounts may not be paid for that work.  Nunc pro tunc requests may be submitted but will be denied absent extraordinary circumstances.  Justification that is sufficiently persuasive and detailed to overcome the failure to obtain advance authorization must be provided with each nunc pro tunc request.</w:t>
            </w:r>
          </w:p>
        </w:tc>
      </w:tr>
      <w:tr w:rsidR="00002CD3" w14:paraId="5B04D24D" w14:textId="77777777" w:rsidTr="00002CD3">
        <w:tc>
          <w:tcPr>
            <w:tcW w:w="4225" w:type="dxa"/>
            <w:tcBorders>
              <w:top w:val="single" w:sz="4" w:space="0" w:color="auto"/>
              <w:left w:val="single" w:sz="4" w:space="0" w:color="auto"/>
              <w:bottom w:val="single" w:sz="4" w:space="0" w:color="auto"/>
              <w:right w:val="single" w:sz="4" w:space="0" w:color="auto"/>
            </w:tcBorders>
            <w:shd w:val="clear" w:color="auto" w:fill="EEECE1"/>
            <w:hideMark/>
          </w:tcPr>
          <w:p w14:paraId="0C9BA1E4" w14:textId="77777777" w:rsidR="00002CD3" w:rsidRDefault="00002CD3">
            <w:pPr>
              <w:widowControl w:val="0"/>
              <w:tabs>
                <w:tab w:val="center" w:pos="4680"/>
                <w:tab w:val="right" w:pos="9360"/>
              </w:tabs>
              <w:spacing w:before="40" w:after="40"/>
              <w:rPr>
                <w:rFonts w:eastAsia="Calibri" w:cs="Times New Roman"/>
                <w:szCs w:val="24"/>
              </w:rPr>
            </w:pPr>
            <w:r>
              <w:rPr>
                <w:rFonts w:eastAsia="Calibri" w:cs="Times New Roman"/>
                <w:b/>
                <w:szCs w:val="24"/>
              </w:rPr>
              <w:t>Requested Nunc Pro Tunc Date:</w:t>
            </w:r>
          </w:p>
        </w:tc>
        <w:sdt>
          <w:sdtPr>
            <w:rPr>
              <w:rFonts w:eastAsia="Calibri" w:cs="Times New Roman"/>
              <w:szCs w:val="24"/>
            </w:rPr>
            <w:id w:val="-2125987833"/>
            <w:placeholder>
              <w:docPart w:val="CEA2EA1A70F342D491B5B11D9323AC06"/>
            </w:placeholder>
            <w:showingPlcHdr/>
            <w:date>
              <w:dateFormat w:val="M/d/yyyy"/>
              <w:lid w:val="en-US"/>
              <w:storeMappedDataAs w:val="dateTime"/>
              <w:calendar w:val="gregorian"/>
            </w:date>
          </w:sdtPr>
          <w:sdtEndPr/>
          <w:sdtContent>
            <w:tc>
              <w:tcPr>
                <w:tcW w:w="6565" w:type="dxa"/>
                <w:tcBorders>
                  <w:top w:val="single" w:sz="4" w:space="0" w:color="auto"/>
                  <w:left w:val="single" w:sz="4" w:space="0" w:color="auto"/>
                  <w:bottom w:val="single" w:sz="4" w:space="0" w:color="auto"/>
                  <w:right w:val="single" w:sz="4" w:space="0" w:color="auto"/>
                </w:tcBorders>
                <w:hideMark/>
              </w:tcPr>
              <w:p w14:paraId="499E5A8E" w14:textId="77777777" w:rsidR="00002CD3" w:rsidRDefault="00002CD3">
                <w:pPr>
                  <w:widowControl w:val="0"/>
                  <w:spacing w:before="40" w:after="40"/>
                  <w:rPr>
                    <w:rFonts w:eastAsia="Calibri" w:cs="Times New Roman"/>
                    <w:szCs w:val="24"/>
                  </w:rPr>
                </w:pPr>
                <w:r>
                  <w:rPr>
                    <w:rStyle w:val="PlaceholderText"/>
                  </w:rPr>
                  <w:t>Click or tap to enter a date.</w:t>
                </w:r>
              </w:p>
            </w:tc>
          </w:sdtContent>
        </w:sdt>
      </w:tr>
      <w:tr w:rsidR="00002CD3" w14:paraId="0FD0D1B1" w14:textId="77777777" w:rsidTr="00002CD3">
        <w:tc>
          <w:tcPr>
            <w:tcW w:w="4225" w:type="dxa"/>
            <w:tcBorders>
              <w:top w:val="single" w:sz="4" w:space="0" w:color="auto"/>
              <w:left w:val="single" w:sz="4" w:space="0" w:color="auto"/>
              <w:bottom w:val="single" w:sz="4" w:space="0" w:color="auto"/>
              <w:right w:val="single" w:sz="4" w:space="0" w:color="auto"/>
            </w:tcBorders>
            <w:shd w:val="clear" w:color="auto" w:fill="EEECE1"/>
            <w:hideMark/>
          </w:tcPr>
          <w:p w14:paraId="6304B035" w14:textId="77777777" w:rsidR="00002CD3" w:rsidRDefault="00002CD3">
            <w:pPr>
              <w:widowControl w:val="0"/>
              <w:tabs>
                <w:tab w:val="center" w:pos="4680"/>
                <w:tab w:val="right" w:pos="9360"/>
              </w:tabs>
              <w:spacing w:before="40" w:after="40"/>
              <w:rPr>
                <w:rFonts w:eastAsia="Calibri" w:cs="Times New Roman"/>
                <w:szCs w:val="24"/>
              </w:rPr>
            </w:pPr>
            <w:r>
              <w:rPr>
                <w:rFonts w:eastAsia="Calibri" w:cs="Times New Roman"/>
                <w:b/>
                <w:szCs w:val="24"/>
              </w:rPr>
              <w:t>Justification for Nunc Pro Tunc Request:</w:t>
            </w:r>
          </w:p>
        </w:tc>
        <w:sdt>
          <w:sdtPr>
            <w:rPr>
              <w:rFonts w:eastAsia="Calibri" w:cs="Times New Roman"/>
              <w:szCs w:val="24"/>
            </w:rPr>
            <w:id w:val="1390454820"/>
            <w:placeholder>
              <w:docPart w:val="459C230986B54F84A8ECEF5AD97FCCFE"/>
            </w:placeholder>
            <w:showingPlcHdr/>
            <w:text w:multiLine="1"/>
          </w:sdtPr>
          <w:sdtEndPr/>
          <w:sdtContent>
            <w:tc>
              <w:tcPr>
                <w:tcW w:w="6565" w:type="dxa"/>
                <w:tcBorders>
                  <w:top w:val="single" w:sz="4" w:space="0" w:color="auto"/>
                  <w:left w:val="single" w:sz="4" w:space="0" w:color="auto"/>
                  <w:bottom w:val="single" w:sz="4" w:space="0" w:color="auto"/>
                  <w:right w:val="single" w:sz="4" w:space="0" w:color="auto"/>
                </w:tcBorders>
                <w:hideMark/>
              </w:tcPr>
              <w:p w14:paraId="45E8D219" w14:textId="77777777" w:rsidR="00002CD3" w:rsidRDefault="00002CD3">
                <w:pPr>
                  <w:widowControl w:val="0"/>
                  <w:spacing w:before="40" w:after="40"/>
                  <w:rPr>
                    <w:rFonts w:eastAsia="Calibri" w:cs="Times New Roman"/>
                    <w:szCs w:val="24"/>
                  </w:rPr>
                </w:pPr>
                <w:r>
                  <w:rPr>
                    <w:rStyle w:val="PlaceholderText"/>
                  </w:rPr>
                  <w:t>Provide explanation here</w:t>
                </w:r>
              </w:p>
            </w:tc>
          </w:sdtContent>
        </w:sdt>
      </w:tr>
    </w:tbl>
    <w:p w14:paraId="59092726" w14:textId="77777777" w:rsidR="00002CD3" w:rsidRDefault="00002CD3" w:rsidP="00002CD3">
      <w:pPr>
        <w:tabs>
          <w:tab w:val="left" w:pos="6375"/>
        </w:tabs>
        <w:rPr>
          <w:szCs w:val="28"/>
        </w:rPr>
      </w:pPr>
    </w:p>
    <w:p w14:paraId="57B3EFDF" w14:textId="77777777" w:rsidR="00002CD3" w:rsidRDefault="00002CD3" w:rsidP="00D26C8A">
      <w:pPr>
        <w:widowControl w:val="0"/>
        <w:spacing w:after="0"/>
        <w:jc w:val="center"/>
        <w:rPr>
          <w:rFonts w:eastAsia="Calibri" w:cs="Times New Roman"/>
          <w:b/>
          <w:sz w:val="20"/>
          <w:szCs w:val="20"/>
        </w:rPr>
      </w:pPr>
    </w:p>
    <w:p w14:paraId="6691245A" w14:textId="77777777" w:rsidR="00D26C8A" w:rsidRDefault="00D26C8A" w:rsidP="00260499">
      <w:pPr>
        <w:widowControl w:val="0"/>
        <w:spacing w:after="0" w:line="240" w:lineRule="auto"/>
        <w:rPr>
          <w:rFonts w:eastAsia="Calibri" w:cs="Times New Roman"/>
          <w:b/>
          <w:sz w:val="20"/>
          <w:szCs w:val="20"/>
        </w:rPr>
      </w:pPr>
    </w:p>
    <w:p w14:paraId="78215D6D" w14:textId="77777777" w:rsidR="00D406C6" w:rsidRDefault="00D406C6" w:rsidP="00D54502">
      <w:pPr>
        <w:spacing w:after="0"/>
        <w:ind w:left="360"/>
      </w:pPr>
    </w:p>
    <w:sectPr w:rsidR="00D406C6" w:rsidSect="00EA0B22">
      <w:type w:val="continuous"/>
      <w:pgSz w:w="12240" w:h="15840"/>
      <w:pgMar w:top="956" w:right="720" w:bottom="720" w:left="720" w:header="720" w:footer="3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AE97" w14:textId="77777777" w:rsidR="006B1BB8" w:rsidRDefault="006B1BB8" w:rsidP="00CC570A">
      <w:pPr>
        <w:spacing w:after="0" w:line="240" w:lineRule="auto"/>
      </w:pPr>
      <w:r>
        <w:separator/>
      </w:r>
    </w:p>
  </w:endnote>
  <w:endnote w:type="continuationSeparator" w:id="0">
    <w:p w14:paraId="15B6B0AB" w14:textId="77777777" w:rsidR="006B1BB8" w:rsidRDefault="006B1BB8" w:rsidP="00C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22292"/>
      <w:docPartObj>
        <w:docPartGallery w:val="Page Numbers (Bottom of Page)"/>
        <w:docPartUnique/>
      </w:docPartObj>
    </w:sdtPr>
    <w:sdtEndPr>
      <w:rPr>
        <w:noProof/>
      </w:rPr>
    </w:sdtEndPr>
    <w:sdtContent>
      <w:p w14:paraId="116B677F" w14:textId="6A352D3C" w:rsidR="00804258" w:rsidRDefault="00804258">
        <w:pPr>
          <w:pStyle w:val="Footer1"/>
          <w:jc w:val="center"/>
        </w:pPr>
        <w:r>
          <w:fldChar w:fldCharType="begin"/>
        </w:r>
        <w:r>
          <w:instrText xml:space="preserve"> PAGE   \* MERGEFORMAT </w:instrText>
        </w:r>
        <w:r>
          <w:fldChar w:fldCharType="separate"/>
        </w:r>
        <w:r w:rsidR="00296F64">
          <w:rPr>
            <w:noProof/>
          </w:rPr>
          <w:t>5</w:t>
        </w:r>
        <w:r>
          <w:rPr>
            <w:noProof/>
          </w:rPr>
          <w:fldChar w:fldCharType="end"/>
        </w:r>
      </w:p>
    </w:sdtContent>
  </w:sdt>
  <w:p w14:paraId="606E1BE5" w14:textId="61C4AA47" w:rsidR="00804258" w:rsidRPr="0083275F" w:rsidRDefault="00A07219" w:rsidP="00CC570A">
    <w:pPr>
      <w:pStyle w:val="Footer1"/>
      <w:rPr>
        <w:i/>
        <w:sz w:val="16"/>
        <w:szCs w:val="16"/>
      </w:rPr>
    </w:pPr>
    <w:r>
      <w:rPr>
        <w:i/>
        <w:sz w:val="16"/>
        <w:szCs w:val="16"/>
      </w:rPr>
      <w:t xml:space="preserve">CJA-04 </w:t>
    </w:r>
    <w:r w:rsidR="00FE63E0">
      <w:rPr>
        <w:i/>
        <w:sz w:val="16"/>
        <w:szCs w:val="16"/>
      </w:rPr>
      <w:t>AUTH – PARALEGAL</w:t>
    </w:r>
    <w:r w:rsidR="000900D6">
      <w:rPr>
        <w:i/>
        <w:sz w:val="16"/>
        <w:szCs w:val="16"/>
      </w:rPr>
      <w:t xml:space="preserve"> (</w:t>
    </w:r>
    <w:r w:rsidR="00035456">
      <w:rPr>
        <w:i/>
        <w:sz w:val="16"/>
        <w:szCs w:val="16"/>
      </w:rPr>
      <w:t>06</w:t>
    </w:r>
    <w:r w:rsidR="000900D6">
      <w:rPr>
        <w:i/>
        <w:sz w:val="16"/>
        <w:szCs w:val="16"/>
      </w:rPr>
      <w:t>/20</w:t>
    </w:r>
    <w:r w:rsidR="00A67A24">
      <w:rPr>
        <w:i/>
        <w:sz w:val="16"/>
        <w:szCs w:val="16"/>
      </w:rPr>
      <w:t>2</w:t>
    </w:r>
    <w:r w:rsidR="00F96CC7">
      <w:rPr>
        <w:i/>
        <w:sz w:val="16"/>
        <w:szCs w:val="16"/>
      </w:rPr>
      <w:t>2</w:t>
    </w:r>
    <w:r w:rsidR="000900D6">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A0C8" w14:textId="0ED38C09" w:rsidR="00804258" w:rsidRPr="0083275F" w:rsidRDefault="00A07219">
    <w:pPr>
      <w:pStyle w:val="Footer1"/>
      <w:rPr>
        <w:i/>
        <w:sz w:val="16"/>
        <w:szCs w:val="16"/>
      </w:rPr>
    </w:pPr>
    <w:r>
      <w:rPr>
        <w:i/>
        <w:sz w:val="16"/>
        <w:szCs w:val="16"/>
      </w:rPr>
      <w:t xml:space="preserve">CJA-04 </w:t>
    </w:r>
    <w:r w:rsidR="00804258">
      <w:rPr>
        <w:i/>
        <w:sz w:val="16"/>
        <w:szCs w:val="16"/>
      </w:rPr>
      <w:t xml:space="preserve">AUTH </w:t>
    </w:r>
    <w:r w:rsidR="00FE63E0">
      <w:rPr>
        <w:i/>
        <w:sz w:val="16"/>
        <w:szCs w:val="16"/>
      </w:rPr>
      <w:t>– PARALEGAL</w:t>
    </w:r>
    <w:r w:rsidR="006603EB">
      <w:rPr>
        <w:i/>
        <w:sz w:val="16"/>
        <w:szCs w:val="16"/>
      </w:rPr>
      <w:t xml:space="preserve"> </w:t>
    </w:r>
    <w:r w:rsidR="00641B76">
      <w:rPr>
        <w:i/>
        <w:sz w:val="16"/>
        <w:szCs w:val="16"/>
      </w:rPr>
      <w:t>(</w:t>
    </w:r>
    <w:r w:rsidR="00A67A24">
      <w:rPr>
        <w:i/>
        <w:sz w:val="16"/>
        <w:szCs w:val="16"/>
      </w:rPr>
      <w:t>0</w:t>
    </w:r>
    <w:r w:rsidR="00035456">
      <w:rPr>
        <w:i/>
        <w:sz w:val="16"/>
        <w:szCs w:val="16"/>
      </w:rPr>
      <w:t>6</w:t>
    </w:r>
    <w:r w:rsidR="00ED311C">
      <w:rPr>
        <w:i/>
        <w:sz w:val="16"/>
        <w:szCs w:val="16"/>
      </w:rPr>
      <w:t>/2</w:t>
    </w:r>
    <w:r w:rsidR="00804258">
      <w:rPr>
        <w:i/>
        <w:sz w:val="16"/>
        <w:szCs w:val="16"/>
      </w:rPr>
      <w:t>0</w:t>
    </w:r>
    <w:r w:rsidR="00A67A24">
      <w:rPr>
        <w:i/>
        <w:sz w:val="16"/>
        <w:szCs w:val="16"/>
      </w:rPr>
      <w:t>2</w:t>
    </w:r>
    <w:r w:rsidR="00F96CC7">
      <w:rPr>
        <w:i/>
        <w:sz w:val="16"/>
        <w:szCs w:val="16"/>
      </w:rPr>
      <w:t>2</w:t>
    </w:r>
    <w:r w:rsidR="00804258">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862A" w14:textId="77777777" w:rsidR="006B1BB8" w:rsidRDefault="006B1BB8" w:rsidP="00CC570A">
      <w:pPr>
        <w:spacing w:after="0" w:line="240" w:lineRule="auto"/>
      </w:pPr>
      <w:r>
        <w:separator/>
      </w:r>
    </w:p>
  </w:footnote>
  <w:footnote w:type="continuationSeparator" w:id="0">
    <w:p w14:paraId="2A8257C6" w14:textId="77777777" w:rsidR="006B1BB8" w:rsidRDefault="006B1BB8" w:rsidP="00CC570A">
      <w:pPr>
        <w:spacing w:after="0" w:line="240" w:lineRule="auto"/>
      </w:pPr>
      <w:r>
        <w:continuationSeparator/>
      </w:r>
    </w:p>
  </w:footnote>
  <w:footnote w:id="1">
    <w:p w14:paraId="4A845D5D" w14:textId="77777777" w:rsidR="00D26C8A" w:rsidRDefault="00D26C8A" w:rsidP="00D26C8A">
      <w:pPr>
        <w:pStyle w:val="FootnoteText"/>
      </w:pPr>
      <w:r>
        <w:rPr>
          <w:rStyle w:val="FootnoteReference"/>
        </w:rPr>
        <w:footnoteRef/>
      </w:r>
      <w:r>
        <w:t xml:space="preserve">  </w:t>
      </w:r>
      <w:r w:rsidRPr="001239F8">
        <w:rPr>
          <w:rFonts w:cs="Times New Roman"/>
        </w:rPr>
        <w:t xml:space="preserve">International travel </w:t>
      </w:r>
      <w:r>
        <w:rPr>
          <w:rFonts w:cs="Times New Roman"/>
        </w:rPr>
        <w:t xml:space="preserve">requires </w:t>
      </w:r>
      <w:r w:rsidRPr="001239F8">
        <w:rPr>
          <w:rFonts w:cs="Times New Roman"/>
        </w:rPr>
        <w:t>approval by the presiding judge as facilitated by</w:t>
      </w:r>
      <w:r>
        <w:rPr>
          <w:rFonts w:cs="Times New Roman"/>
        </w:rPr>
        <w:t xml:space="preserve"> the</w:t>
      </w:r>
      <w:r w:rsidRPr="001239F8">
        <w:rPr>
          <w:rFonts w:cs="Times New Roman"/>
        </w:rPr>
        <w:t xml:space="preserve"> CJA</w:t>
      </w:r>
      <w:r>
        <w:rPr>
          <w:rFonts w:cs="Times New Roman"/>
        </w:rPr>
        <w:t xml:space="preserve"> Supervising Attorney</w:t>
      </w:r>
      <w:r w:rsidRPr="001239F8">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5DCC" w14:textId="77777777" w:rsidR="00776E87" w:rsidRDefault="00776E87" w:rsidP="00776E87">
    <w:pPr>
      <w:pStyle w:val="Header1"/>
      <w:tabs>
        <w:tab w:val="clear" w:pos="9360"/>
        <w:tab w:val="right" w:pos="10620"/>
      </w:tabs>
      <w:rPr>
        <w:i/>
        <w:sz w:val="24"/>
        <w:szCs w:val="24"/>
      </w:rPr>
    </w:pPr>
    <w:r>
      <w:tab/>
    </w:r>
    <w:r>
      <w:tab/>
    </w:r>
    <w:r>
      <w:rPr>
        <w:i/>
        <w:sz w:val="24"/>
        <w:szCs w:val="24"/>
      </w:rPr>
      <w:t xml:space="preserve">U.S. v. </w:t>
    </w:r>
    <w:sdt>
      <w:sdtPr>
        <w:rPr>
          <w:rFonts w:eastAsia="Calibri" w:cs="Times New Roman"/>
          <w:sz w:val="24"/>
          <w:szCs w:val="24"/>
        </w:rPr>
        <w:alias w:val="Subject"/>
        <w:tag w:val=""/>
        <w:id w:val="1719555851"/>
        <w:placeholder>
          <w:docPart w:val="FFAFBECF86A64333ADB1671103E3922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rStyle w:val="PlaceholderText"/>
          </w:rPr>
          <w:t>Defendant Name</w:t>
        </w:r>
      </w:sdtContent>
    </w:sdt>
  </w:p>
  <w:p w14:paraId="668D9E38" w14:textId="03F9C0E8" w:rsidR="00804258" w:rsidRPr="00AF0656" w:rsidRDefault="00776E87" w:rsidP="00776E87">
    <w:pPr>
      <w:pStyle w:val="Header1"/>
      <w:tabs>
        <w:tab w:val="clear" w:pos="9360"/>
        <w:tab w:val="right" w:pos="10620"/>
      </w:tabs>
      <w:spacing w:after="120"/>
      <w:rPr>
        <w:i/>
        <w:sz w:val="24"/>
        <w:szCs w:val="24"/>
      </w:rPr>
    </w:pPr>
    <w:r>
      <w:rPr>
        <w:i/>
        <w:sz w:val="24"/>
        <w:szCs w:val="24"/>
      </w:rPr>
      <w:tab/>
    </w:r>
    <w:r>
      <w:rPr>
        <w:i/>
        <w:sz w:val="24"/>
        <w:szCs w:val="24"/>
      </w:rPr>
      <w:tab/>
    </w:r>
    <w:sdt>
      <w:sdtPr>
        <w:rPr>
          <w:rFonts w:eastAsia="Calibri" w:cs="Times New Roman"/>
          <w:sz w:val="24"/>
          <w:szCs w:val="24"/>
        </w:rPr>
        <w:alias w:val="Case Number"/>
        <w:tag w:val=""/>
        <w:id w:val="-426419452"/>
        <w:placeholder>
          <w:docPart w:val="DBB72811E163497C9FB65CA04C118D7E"/>
        </w:placeholder>
        <w:showingPlcHdr/>
        <w:dataBinding w:prefixMappings="xmlns:ns0='http://schemas.microsoft.com/office/2006/coverPageProps' " w:xpath="/ns0:CoverPageProperties[1]/ns0:Abstract[1]" w:storeItemID="{55AF091B-3C7A-41E3-B477-F2FDAA23CFDA}"/>
        <w:text/>
      </w:sdtPr>
      <w:sdtEndPr/>
      <w:sdtContent>
        <w:r>
          <w:rPr>
            <w:rStyle w:val="PlaceholderText"/>
          </w:rPr>
          <w:t>Case Number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238D"/>
    <w:multiLevelType w:val="hybridMultilevel"/>
    <w:tmpl w:val="53568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F51129"/>
    <w:multiLevelType w:val="hybridMultilevel"/>
    <w:tmpl w:val="A4167500"/>
    <w:lvl w:ilvl="0" w:tplc="790ADF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42542B"/>
    <w:multiLevelType w:val="hybridMultilevel"/>
    <w:tmpl w:val="4588F45C"/>
    <w:lvl w:ilvl="0" w:tplc="A96E8BB0">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ZRjrJHSp4Xt7uy0tvSb5aQdXxrkh225s4+Agon17D9paOXg+UAhSJDJoXL+bD/sr8waIGgrHHxLaEWUEGfmQ==" w:salt="RtBVWO5wBobqjOPFHsLe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02"/>
    <w:rsid w:val="00000230"/>
    <w:rsid w:val="00002CD3"/>
    <w:rsid w:val="000123C8"/>
    <w:rsid w:val="00026ED0"/>
    <w:rsid w:val="00026FEA"/>
    <w:rsid w:val="0003075E"/>
    <w:rsid w:val="000329E1"/>
    <w:rsid w:val="00035456"/>
    <w:rsid w:val="00045DBF"/>
    <w:rsid w:val="00046B42"/>
    <w:rsid w:val="00054C4A"/>
    <w:rsid w:val="000625C7"/>
    <w:rsid w:val="00063DB2"/>
    <w:rsid w:val="00070E93"/>
    <w:rsid w:val="00073027"/>
    <w:rsid w:val="00076A8F"/>
    <w:rsid w:val="00082231"/>
    <w:rsid w:val="000900D6"/>
    <w:rsid w:val="000903C4"/>
    <w:rsid w:val="00095368"/>
    <w:rsid w:val="00097772"/>
    <w:rsid w:val="000A02A7"/>
    <w:rsid w:val="000A2D9D"/>
    <w:rsid w:val="000A4CEA"/>
    <w:rsid w:val="000B00C6"/>
    <w:rsid w:val="000B10F3"/>
    <w:rsid w:val="000C621E"/>
    <w:rsid w:val="000D0BD7"/>
    <w:rsid w:val="000D38E1"/>
    <w:rsid w:val="000E29AC"/>
    <w:rsid w:val="000F3939"/>
    <w:rsid w:val="0011050B"/>
    <w:rsid w:val="001157A3"/>
    <w:rsid w:val="001239F8"/>
    <w:rsid w:val="001259C8"/>
    <w:rsid w:val="00127903"/>
    <w:rsid w:val="00133646"/>
    <w:rsid w:val="001362B9"/>
    <w:rsid w:val="00136DFA"/>
    <w:rsid w:val="00147B23"/>
    <w:rsid w:val="001519DC"/>
    <w:rsid w:val="00153C6E"/>
    <w:rsid w:val="00154B3A"/>
    <w:rsid w:val="00155B01"/>
    <w:rsid w:val="00161CEF"/>
    <w:rsid w:val="0016210C"/>
    <w:rsid w:val="00176035"/>
    <w:rsid w:val="00177E7D"/>
    <w:rsid w:val="00185D2C"/>
    <w:rsid w:val="00185D58"/>
    <w:rsid w:val="00186A52"/>
    <w:rsid w:val="00196432"/>
    <w:rsid w:val="00196714"/>
    <w:rsid w:val="0019671F"/>
    <w:rsid w:val="001A4D8C"/>
    <w:rsid w:val="001B10A1"/>
    <w:rsid w:val="001B20C1"/>
    <w:rsid w:val="001D1B48"/>
    <w:rsid w:val="001D777A"/>
    <w:rsid w:val="001E12DE"/>
    <w:rsid w:val="001E3A97"/>
    <w:rsid w:val="001E43E8"/>
    <w:rsid w:val="001F0E02"/>
    <w:rsid w:val="001F19F3"/>
    <w:rsid w:val="001F6FA0"/>
    <w:rsid w:val="00204C68"/>
    <w:rsid w:val="002112DB"/>
    <w:rsid w:val="002301AB"/>
    <w:rsid w:val="002344E1"/>
    <w:rsid w:val="00236274"/>
    <w:rsid w:val="00237E37"/>
    <w:rsid w:val="00240A9C"/>
    <w:rsid w:val="00246802"/>
    <w:rsid w:val="0025360B"/>
    <w:rsid w:val="00260499"/>
    <w:rsid w:val="00260A5B"/>
    <w:rsid w:val="002754A6"/>
    <w:rsid w:val="002852E7"/>
    <w:rsid w:val="0029100F"/>
    <w:rsid w:val="0029340D"/>
    <w:rsid w:val="00293EF4"/>
    <w:rsid w:val="00296AE7"/>
    <w:rsid w:val="00296F64"/>
    <w:rsid w:val="002B3D1E"/>
    <w:rsid w:val="002D1926"/>
    <w:rsid w:val="002D380C"/>
    <w:rsid w:val="002F2846"/>
    <w:rsid w:val="002F55C1"/>
    <w:rsid w:val="002F57D6"/>
    <w:rsid w:val="00300D5E"/>
    <w:rsid w:val="00313111"/>
    <w:rsid w:val="00321D4F"/>
    <w:rsid w:val="0032241C"/>
    <w:rsid w:val="003254EA"/>
    <w:rsid w:val="003303A0"/>
    <w:rsid w:val="00343DFC"/>
    <w:rsid w:val="00347B8C"/>
    <w:rsid w:val="00362202"/>
    <w:rsid w:val="00366FE6"/>
    <w:rsid w:val="00370F2B"/>
    <w:rsid w:val="00390622"/>
    <w:rsid w:val="003907E5"/>
    <w:rsid w:val="003916A4"/>
    <w:rsid w:val="00391E7F"/>
    <w:rsid w:val="00394E30"/>
    <w:rsid w:val="003B2988"/>
    <w:rsid w:val="003C4586"/>
    <w:rsid w:val="003D25C7"/>
    <w:rsid w:val="003E7388"/>
    <w:rsid w:val="00404EB2"/>
    <w:rsid w:val="004113C4"/>
    <w:rsid w:val="0041481C"/>
    <w:rsid w:val="00426BBA"/>
    <w:rsid w:val="00434AE9"/>
    <w:rsid w:val="004438A2"/>
    <w:rsid w:val="0044436A"/>
    <w:rsid w:val="004453A2"/>
    <w:rsid w:val="004466EA"/>
    <w:rsid w:val="0045423A"/>
    <w:rsid w:val="0045537C"/>
    <w:rsid w:val="004633EB"/>
    <w:rsid w:val="004663D1"/>
    <w:rsid w:val="00480CF7"/>
    <w:rsid w:val="00487313"/>
    <w:rsid w:val="00492FEA"/>
    <w:rsid w:val="004B2C73"/>
    <w:rsid w:val="004B5310"/>
    <w:rsid w:val="004B7BE2"/>
    <w:rsid w:val="004C09B3"/>
    <w:rsid w:val="004C654B"/>
    <w:rsid w:val="004C66EF"/>
    <w:rsid w:val="004D580E"/>
    <w:rsid w:val="004D6095"/>
    <w:rsid w:val="004E297C"/>
    <w:rsid w:val="004E50C4"/>
    <w:rsid w:val="004E5BC8"/>
    <w:rsid w:val="004E6402"/>
    <w:rsid w:val="004F5E6C"/>
    <w:rsid w:val="004F6458"/>
    <w:rsid w:val="0050144D"/>
    <w:rsid w:val="00515337"/>
    <w:rsid w:val="0051684A"/>
    <w:rsid w:val="00523E0A"/>
    <w:rsid w:val="00524872"/>
    <w:rsid w:val="00525547"/>
    <w:rsid w:val="005358E0"/>
    <w:rsid w:val="00550D80"/>
    <w:rsid w:val="0057407F"/>
    <w:rsid w:val="005824C2"/>
    <w:rsid w:val="00585BE5"/>
    <w:rsid w:val="00594DCB"/>
    <w:rsid w:val="005A2249"/>
    <w:rsid w:val="005B6866"/>
    <w:rsid w:val="005B70EE"/>
    <w:rsid w:val="005E0BB6"/>
    <w:rsid w:val="005F0CF7"/>
    <w:rsid w:val="005F1054"/>
    <w:rsid w:val="005F2381"/>
    <w:rsid w:val="005F382C"/>
    <w:rsid w:val="00600616"/>
    <w:rsid w:val="0061158D"/>
    <w:rsid w:val="00615C15"/>
    <w:rsid w:val="00623195"/>
    <w:rsid w:val="00626053"/>
    <w:rsid w:val="006370BD"/>
    <w:rsid w:val="00640745"/>
    <w:rsid w:val="00640985"/>
    <w:rsid w:val="00641B76"/>
    <w:rsid w:val="0064209F"/>
    <w:rsid w:val="006471A6"/>
    <w:rsid w:val="0064786A"/>
    <w:rsid w:val="006567A5"/>
    <w:rsid w:val="006603EB"/>
    <w:rsid w:val="006614E8"/>
    <w:rsid w:val="00663971"/>
    <w:rsid w:val="00665468"/>
    <w:rsid w:val="006707DC"/>
    <w:rsid w:val="006720B3"/>
    <w:rsid w:val="006735B1"/>
    <w:rsid w:val="00682B8A"/>
    <w:rsid w:val="00682EE7"/>
    <w:rsid w:val="00691EE3"/>
    <w:rsid w:val="0069348B"/>
    <w:rsid w:val="00694A3D"/>
    <w:rsid w:val="006964A9"/>
    <w:rsid w:val="00696D5D"/>
    <w:rsid w:val="006971F1"/>
    <w:rsid w:val="006A0A1E"/>
    <w:rsid w:val="006B04B7"/>
    <w:rsid w:val="006B1BB8"/>
    <w:rsid w:val="006C5695"/>
    <w:rsid w:val="006C6704"/>
    <w:rsid w:val="006C7E73"/>
    <w:rsid w:val="006E13E2"/>
    <w:rsid w:val="006E195A"/>
    <w:rsid w:val="006E3254"/>
    <w:rsid w:val="006F32AF"/>
    <w:rsid w:val="006F3C38"/>
    <w:rsid w:val="006F40C6"/>
    <w:rsid w:val="00701604"/>
    <w:rsid w:val="007030D6"/>
    <w:rsid w:val="007300AA"/>
    <w:rsid w:val="00731157"/>
    <w:rsid w:val="007338BC"/>
    <w:rsid w:val="007372D1"/>
    <w:rsid w:val="00737CC6"/>
    <w:rsid w:val="00741EB0"/>
    <w:rsid w:val="00756042"/>
    <w:rsid w:val="00766E33"/>
    <w:rsid w:val="007746BA"/>
    <w:rsid w:val="00776E87"/>
    <w:rsid w:val="00794569"/>
    <w:rsid w:val="007A3D2C"/>
    <w:rsid w:val="007B2958"/>
    <w:rsid w:val="007B41CF"/>
    <w:rsid w:val="007C023C"/>
    <w:rsid w:val="007D5144"/>
    <w:rsid w:val="007D60AF"/>
    <w:rsid w:val="007E05C4"/>
    <w:rsid w:val="007E6C1A"/>
    <w:rsid w:val="007F03C2"/>
    <w:rsid w:val="007F6970"/>
    <w:rsid w:val="00803B3A"/>
    <w:rsid w:val="00804258"/>
    <w:rsid w:val="00826CC7"/>
    <w:rsid w:val="00840C55"/>
    <w:rsid w:val="00854A0A"/>
    <w:rsid w:val="00861AF6"/>
    <w:rsid w:val="00864205"/>
    <w:rsid w:val="00864DA5"/>
    <w:rsid w:val="00875B37"/>
    <w:rsid w:val="008831CD"/>
    <w:rsid w:val="00885E7F"/>
    <w:rsid w:val="00886DC5"/>
    <w:rsid w:val="00891ACC"/>
    <w:rsid w:val="008934EE"/>
    <w:rsid w:val="008A0257"/>
    <w:rsid w:val="008B101D"/>
    <w:rsid w:val="008C3DB2"/>
    <w:rsid w:val="008C58EF"/>
    <w:rsid w:val="008C665E"/>
    <w:rsid w:val="008C6F10"/>
    <w:rsid w:val="008D2615"/>
    <w:rsid w:val="008E650C"/>
    <w:rsid w:val="008E69D4"/>
    <w:rsid w:val="008F27B2"/>
    <w:rsid w:val="009062B7"/>
    <w:rsid w:val="009067E3"/>
    <w:rsid w:val="00907055"/>
    <w:rsid w:val="00917ECC"/>
    <w:rsid w:val="00922FF3"/>
    <w:rsid w:val="00923F2A"/>
    <w:rsid w:val="009357AF"/>
    <w:rsid w:val="009479E1"/>
    <w:rsid w:val="00956764"/>
    <w:rsid w:val="00957AF2"/>
    <w:rsid w:val="00961CA7"/>
    <w:rsid w:val="0096522B"/>
    <w:rsid w:val="00985BC0"/>
    <w:rsid w:val="0098718D"/>
    <w:rsid w:val="009A725F"/>
    <w:rsid w:val="009B0B0B"/>
    <w:rsid w:val="009B1824"/>
    <w:rsid w:val="009C05F8"/>
    <w:rsid w:val="009C3593"/>
    <w:rsid w:val="009D6ED3"/>
    <w:rsid w:val="009E2C88"/>
    <w:rsid w:val="009E4E63"/>
    <w:rsid w:val="009E5739"/>
    <w:rsid w:val="009E77B2"/>
    <w:rsid w:val="009F0D3D"/>
    <w:rsid w:val="00A066C1"/>
    <w:rsid w:val="00A07219"/>
    <w:rsid w:val="00A11A4D"/>
    <w:rsid w:val="00A11C25"/>
    <w:rsid w:val="00A12EDD"/>
    <w:rsid w:val="00A1603F"/>
    <w:rsid w:val="00A16857"/>
    <w:rsid w:val="00A238F3"/>
    <w:rsid w:val="00A31348"/>
    <w:rsid w:val="00A31D75"/>
    <w:rsid w:val="00A37DF3"/>
    <w:rsid w:val="00A618C4"/>
    <w:rsid w:val="00A646D3"/>
    <w:rsid w:val="00A67A24"/>
    <w:rsid w:val="00A72732"/>
    <w:rsid w:val="00AA1BA8"/>
    <w:rsid w:val="00AA6C30"/>
    <w:rsid w:val="00AE4914"/>
    <w:rsid w:val="00B03FA1"/>
    <w:rsid w:val="00B122F7"/>
    <w:rsid w:val="00B22527"/>
    <w:rsid w:val="00B3525E"/>
    <w:rsid w:val="00B35FCA"/>
    <w:rsid w:val="00B41AB3"/>
    <w:rsid w:val="00B626D9"/>
    <w:rsid w:val="00B72281"/>
    <w:rsid w:val="00B72A8E"/>
    <w:rsid w:val="00B7674A"/>
    <w:rsid w:val="00B817F1"/>
    <w:rsid w:val="00B81950"/>
    <w:rsid w:val="00B85A67"/>
    <w:rsid w:val="00B935EF"/>
    <w:rsid w:val="00BB3DCD"/>
    <w:rsid w:val="00BB5CDA"/>
    <w:rsid w:val="00BD7AA1"/>
    <w:rsid w:val="00BE2EFE"/>
    <w:rsid w:val="00BE7E47"/>
    <w:rsid w:val="00BF155B"/>
    <w:rsid w:val="00C055A1"/>
    <w:rsid w:val="00C06029"/>
    <w:rsid w:val="00C208F0"/>
    <w:rsid w:val="00C324CB"/>
    <w:rsid w:val="00C333E7"/>
    <w:rsid w:val="00C407DC"/>
    <w:rsid w:val="00C4275D"/>
    <w:rsid w:val="00C45528"/>
    <w:rsid w:val="00C51BDD"/>
    <w:rsid w:val="00C5483D"/>
    <w:rsid w:val="00C64145"/>
    <w:rsid w:val="00C77311"/>
    <w:rsid w:val="00C86896"/>
    <w:rsid w:val="00C86C34"/>
    <w:rsid w:val="00C901A9"/>
    <w:rsid w:val="00C90F36"/>
    <w:rsid w:val="00CA074B"/>
    <w:rsid w:val="00CA5A3E"/>
    <w:rsid w:val="00CA5C94"/>
    <w:rsid w:val="00CB4D48"/>
    <w:rsid w:val="00CB6E1B"/>
    <w:rsid w:val="00CC0439"/>
    <w:rsid w:val="00CC570A"/>
    <w:rsid w:val="00CC6AFF"/>
    <w:rsid w:val="00CE1C4F"/>
    <w:rsid w:val="00CE7430"/>
    <w:rsid w:val="00CF00E3"/>
    <w:rsid w:val="00CF2CB5"/>
    <w:rsid w:val="00CF4656"/>
    <w:rsid w:val="00D032BA"/>
    <w:rsid w:val="00D24028"/>
    <w:rsid w:val="00D26C8A"/>
    <w:rsid w:val="00D339BE"/>
    <w:rsid w:val="00D406C6"/>
    <w:rsid w:val="00D540B5"/>
    <w:rsid w:val="00D54502"/>
    <w:rsid w:val="00D56476"/>
    <w:rsid w:val="00D56EC7"/>
    <w:rsid w:val="00D72819"/>
    <w:rsid w:val="00D74C34"/>
    <w:rsid w:val="00DA0DCC"/>
    <w:rsid w:val="00DB2C72"/>
    <w:rsid w:val="00DE20BB"/>
    <w:rsid w:val="00DF22B1"/>
    <w:rsid w:val="00DF4E60"/>
    <w:rsid w:val="00E00F89"/>
    <w:rsid w:val="00E037A7"/>
    <w:rsid w:val="00E103EB"/>
    <w:rsid w:val="00E11846"/>
    <w:rsid w:val="00E16F96"/>
    <w:rsid w:val="00E23485"/>
    <w:rsid w:val="00E30E1C"/>
    <w:rsid w:val="00E3126A"/>
    <w:rsid w:val="00E35166"/>
    <w:rsid w:val="00E37081"/>
    <w:rsid w:val="00E43469"/>
    <w:rsid w:val="00E627A8"/>
    <w:rsid w:val="00E647D5"/>
    <w:rsid w:val="00E64E79"/>
    <w:rsid w:val="00E64ECB"/>
    <w:rsid w:val="00E67FE3"/>
    <w:rsid w:val="00E72BF7"/>
    <w:rsid w:val="00E72C86"/>
    <w:rsid w:val="00E76700"/>
    <w:rsid w:val="00E85E0B"/>
    <w:rsid w:val="00EA0B22"/>
    <w:rsid w:val="00EB0206"/>
    <w:rsid w:val="00EB2D53"/>
    <w:rsid w:val="00EC36C7"/>
    <w:rsid w:val="00EC5C99"/>
    <w:rsid w:val="00EC5CDF"/>
    <w:rsid w:val="00ED311C"/>
    <w:rsid w:val="00ED7C54"/>
    <w:rsid w:val="00EE6340"/>
    <w:rsid w:val="00EE75D7"/>
    <w:rsid w:val="00EF0AF1"/>
    <w:rsid w:val="00EF39AF"/>
    <w:rsid w:val="00EF627A"/>
    <w:rsid w:val="00F13D80"/>
    <w:rsid w:val="00F26A10"/>
    <w:rsid w:val="00F3019B"/>
    <w:rsid w:val="00F32772"/>
    <w:rsid w:val="00F3713D"/>
    <w:rsid w:val="00F43BBC"/>
    <w:rsid w:val="00F46BCE"/>
    <w:rsid w:val="00F60782"/>
    <w:rsid w:val="00F669A1"/>
    <w:rsid w:val="00F76BCF"/>
    <w:rsid w:val="00F81B87"/>
    <w:rsid w:val="00F90E94"/>
    <w:rsid w:val="00F96847"/>
    <w:rsid w:val="00F96CC7"/>
    <w:rsid w:val="00FA2C78"/>
    <w:rsid w:val="00FA340E"/>
    <w:rsid w:val="00FC0D54"/>
    <w:rsid w:val="00FC2F01"/>
    <w:rsid w:val="00FD3562"/>
    <w:rsid w:val="00FE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CA33"/>
  <w15:chartTrackingRefBased/>
  <w15:docId w15:val="{78757505-607A-488E-A650-C146F908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D54502"/>
    <w:pPr>
      <w:tabs>
        <w:tab w:val="center" w:pos="4680"/>
        <w:tab w:val="right" w:pos="9360"/>
      </w:tabs>
      <w:spacing w:after="0" w:line="240" w:lineRule="auto"/>
    </w:pPr>
    <w:rPr>
      <w:sz w:val="28"/>
    </w:rPr>
  </w:style>
  <w:style w:type="character" w:customStyle="1" w:styleId="HeaderChar">
    <w:name w:val="Header Char"/>
    <w:basedOn w:val="DefaultParagraphFont"/>
    <w:link w:val="Header1"/>
    <w:uiPriority w:val="99"/>
    <w:rsid w:val="00D54502"/>
    <w:rPr>
      <w:rFonts w:ascii="Times New Roman" w:hAnsi="Times New Roman"/>
      <w:sz w:val="28"/>
    </w:rPr>
  </w:style>
  <w:style w:type="paragraph" w:customStyle="1" w:styleId="Footer1">
    <w:name w:val="Footer1"/>
    <w:basedOn w:val="Normal"/>
    <w:next w:val="Footer"/>
    <w:link w:val="FooterChar"/>
    <w:uiPriority w:val="99"/>
    <w:unhideWhenUsed/>
    <w:rsid w:val="00D54502"/>
    <w:pPr>
      <w:tabs>
        <w:tab w:val="center" w:pos="4680"/>
        <w:tab w:val="right" w:pos="9360"/>
      </w:tabs>
      <w:spacing w:after="0" w:line="240" w:lineRule="auto"/>
    </w:pPr>
    <w:rPr>
      <w:sz w:val="28"/>
    </w:rPr>
  </w:style>
  <w:style w:type="character" w:customStyle="1" w:styleId="FooterChar">
    <w:name w:val="Footer Char"/>
    <w:basedOn w:val="DefaultParagraphFont"/>
    <w:link w:val="Footer1"/>
    <w:uiPriority w:val="99"/>
    <w:rsid w:val="00D54502"/>
    <w:rPr>
      <w:rFonts w:ascii="Times New Roman" w:hAnsi="Times New Roman"/>
      <w:sz w:val="28"/>
    </w:rPr>
  </w:style>
  <w:style w:type="table" w:styleId="TableGrid">
    <w:name w:val="Table Grid"/>
    <w:basedOn w:val="TableNormal"/>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D5450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54502"/>
  </w:style>
  <w:style w:type="paragraph" w:styleId="Footer">
    <w:name w:val="footer"/>
    <w:basedOn w:val="Normal"/>
    <w:link w:val="FooterChar1"/>
    <w:uiPriority w:val="99"/>
    <w:unhideWhenUsed/>
    <w:rsid w:val="00D5450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54502"/>
  </w:style>
  <w:style w:type="paragraph" w:styleId="FootnoteText">
    <w:name w:val="footnote text"/>
    <w:basedOn w:val="Normal"/>
    <w:link w:val="FootnoteTextChar"/>
    <w:uiPriority w:val="99"/>
    <w:semiHidden/>
    <w:unhideWhenUsed/>
    <w:rsid w:val="0015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9DC"/>
    <w:rPr>
      <w:sz w:val="20"/>
      <w:szCs w:val="20"/>
    </w:rPr>
  </w:style>
  <w:style w:type="character" w:styleId="FootnoteReference">
    <w:name w:val="footnote reference"/>
    <w:basedOn w:val="DefaultParagraphFont"/>
    <w:uiPriority w:val="99"/>
    <w:semiHidden/>
    <w:unhideWhenUsed/>
    <w:rsid w:val="001519DC"/>
    <w:rPr>
      <w:vertAlign w:val="superscript"/>
    </w:rPr>
  </w:style>
  <w:style w:type="paragraph" w:styleId="BalloonText">
    <w:name w:val="Balloon Text"/>
    <w:basedOn w:val="Normal"/>
    <w:link w:val="BalloonTextChar"/>
    <w:uiPriority w:val="99"/>
    <w:semiHidden/>
    <w:unhideWhenUsed/>
    <w:rsid w:val="009D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D3"/>
    <w:rPr>
      <w:rFonts w:ascii="Segoe UI" w:hAnsi="Segoe UI" w:cs="Segoe UI"/>
      <w:sz w:val="18"/>
      <w:szCs w:val="18"/>
    </w:rPr>
  </w:style>
  <w:style w:type="character" w:styleId="CommentReference">
    <w:name w:val="annotation reference"/>
    <w:basedOn w:val="DefaultParagraphFont"/>
    <w:uiPriority w:val="99"/>
    <w:semiHidden/>
    <w:unhideWhenUsed/>
    <w:rsid w:val="00390622"/>
    <w:rPr>
      <w:sz w:val="16"/>
      <w:szCs w:val="16"/>
    </w:rPr>
  </w:style>
  <w:style w:type="paragraph" w:styleId="CommentText">
    <w:name w:val="annotation text"/>
    <w:basedOn w:val="Normal"/>
    <w:link w:val="CommentTextChar"/>
    <w:uiPriority w:val="99"/>
    <w:semiHidden/>
    <w:unhideWhenUsed/>
    <w:rsid w:val="00390622"/>
    <w:pPr>
      <w:spacing w:line="240" w:lineRule="auto"/>
    </w:pPr>
    <w:rPr>
      <w:sz w:val="20"/>
      <w:szCs w:val="20"/>
    </w:rPr>
  </w:style>
  <w:style w:type="character" w:customStyle="1" w:styleId="CommentTextChar">
    <w:name w:val="Comment Text Char"/>
    <w:basedOn w:val="DefaultParagraphFont"/>
    <w:link w:val="CommentText"/>
    <w:uiPriority w:val="99"/>
    <w:semiHidden/>
    <w:rsid w:val="00390622"/>
    <w:rPr>
      <w:sz w:val="20"/>
      <w:szCs w:val="20"/>
    </w:rPr>
  </w:style>
  <w:style w:type="paragraph" w:styleId="CommentSubject">
    <w:name w:val="annotation subject"/>
    <w:basedOn w:val="CommentText"/>
    <w:next w:val="CommentText"/>
    <w:link w:val="CommentSubjectChar"/>
    <w:uiPriority w:val="99"/>
    <w:semiHidden/>
    <w:unhideWhenUsed/>
    <w:rsid w:val="00390622"/>
    <w:rPr>
      <w:b/>
      <w:bCs/>
    </w:rPr>
  </w:style>
  <w:style w:type="character" w:customStyle="1" w:styleId="CommentSubjectChar">
    <w:name w:val="Comment Subject Char"/>
    <w:basedOn w:val="CommentTextChar"/>
    <w:link w:val="CommentSubject"/>
    <w:uiPriority w:val="99"/>
    <w:semiHidden/>
    <w:rsid w:val="00390622"/>
    <w:rPr>
      <w:b/>
      <w:bCs/>
      <w:sz w:val="20"/>
      <w:szCs w:val="20"/>
    </w:rPr>
  </w:style>
  <w:style w:type="paragraph" w:styleId="ListParagraph">
    <w:name w:val="List Paragraph"/>
    <w:basedOn w:val="Normal"/>
    <w:uiPriority w:val="34"/>
    <w:qFormat/>
    <w:rsid w:val="00082231"/>
    <w:pPr>
      <w:ind w:left="720"/>
      <w:contextualSpacing/>
    </w:pPr>
  </w:style>
  <w:style w:type="character" w:styleId="PlaceholderText">
    <w:name w:val="Placeholder Text"/>
    <w:basedOn w:val="DefaultParagraphFont"/>
    <w:uiPriority w:val="99"/>
    <w:semiHidden/>
    <w:rsid w:val="00EB2D53"/>
    <w:rPr>
      <w:color w:val="808080"/>
    </w:rPr>
  </w:style>
  <w:style w:type="character" w:styleId="Hyperlink">
    <w:name w:val="Hyperlink"/>
    <w:basedOn w:val="DefaultParagraphFont"/>
    <w:uiPriority w:val="99"/>
    <w:unhideWhenUsed/>
    <w:rsid w:val="00404EB2"/>
    <w:rPr>
      <w:color w:val="0563C1" w:themeColor="hyperlink"/>
      <w:u w:val="single"/>
    </w:rPr>
  </w:style>
  <w:style w:type="paragraph" w:customStyle="1" w:styleId="TableParagraph">
    <w:name w:val="Table Paragraph"/>
    <w:basedOn w:val="Normal"/>
    <w:uiPriority w:val="1"/>
    <w:qFormat/>
    <w:rsid w:val="006C6704"/>
    <w:pPr>
      <w:widowControl w:val="0"/>
      <w:autoSpaceDE w:val="0"/>
      <w:autoSpaceDN w:val="0"/>
      <w:spacing w:after="0" w:line="240" w:lineRule="auto"/>
      <w:ind w:left="107"/>
    </w:pPr>
    <w:rPr>
      <w:rFonts w:eastAsia="Times New Roman"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595">
      <w:bodyDiv w:val="1"/>
      <w:marLeft w:val="0"/>
      <w:marRight w:val="0"/>
      <w:marTop w:val="0"/>
      <w:marBottom w:val="0"/>
      <w:divBdr>
        <w:top w:val="none" w:sz="0" w:space="0" w:color="auto"/>
        <w:left w:val="none" w:sz="0" w:space="0" w:color="auto"/>
        <w:bottom w:val="none" w:sz="0" w:space="0" w:color="auto"/>
        <w:right w:val="none" w:sz="0" w:space="0" w:color="auto"/>
      </w:divBdr>
    </w:div>
    <w:div w:id="10108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acd.uscourts.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258F67494A4349970E3197A4937821"/>
        <w:category>
          <w:name w:val="General"/>
          <w:gallery w:val="placeholder"/>
        </w:category>
        <w:types>
          <w:type w:val="bbPlcHdr"/>
        </w:types>
        <w:behaviors>
          <w:behavior w:val="content"/>
        </w:behaviors>
        <w:guid w:val="{73F01DA2-199E-43F1-B407-CE1EB51A6666}"/>
      </w:docPartPr>
      <w:docPartBody>
        <w:p w:rsidR="00F233E4" w:rsidRDefault="00C831EC" w:rsidP="00C831EC">
          <w:pPr>
            <w:pStyle w:val="B7258F67494A4349970E3197A49378215"/>
          </w:pPr>
          <w:r>
            <w:rPr>
              <w:rStyle w:val="PlaceholderText"/>
            </w:rPr>
            <w:t xml:space="preserve">Enter Attorney Name </w:t>
          </w:r>
          <w:r w:rsidRPr="00D454CB">
            <w:rPr>
              <w:rStyle w:val="PlaceholderText"/>
            </w:rPr>
            <w:t>here</w:t>
          </w:r>
        </w:p>
      </w:docPartBody>
    </w:docPart>
    <w:docPart>
      <w:docPartPr>
        <w:name w:val="C252521765A245C7A484C6A1758086F5"/>
        <w:category>
          <w:name w:val="General"/>
          <w:gallery w:val="placeholder"/>
        </w:category>
        <w:types>
          <w:type w:val="bbPlcHdr"/>
        </w:types>
        <w:behaviors>
          <w:behavior w:val="content"/>
        </w:behaviors>
        <w:guid w:val="{5916F49D-97AF-47B1-879F-CF7CF80C1875}"/>
      </w:docPartPr>
      <w:docPartBody>
        <w:p w:rsidR="00F233E4" w:rsidRDefault="00C831EC" w:rsidP="00C831EC">
          <w:pPr>
            <w:pStyle w:val="C252521765A245C7A484C6A1758086F55"/>
          </w:pPr>
          <w:r>
            <w:rPr>
              <w:rStyle w:val="PlaceholderText"/>
            </w:rPr>
            <w:t>Enter Defendant Name here</w:t>
          </w:r>
        </w:p>
      </w:docPartBody>
    </w:docPart>
    <w:docPart>
      <w:docPartPr>
        <w:name w:val="A5B2D40A23B0418EA357550CE758F437"/>
        <w:category>
          <w:name w:val="General"/>
          <w:gallery w:val="placeholder"/>
        </w:category>
        <w:types>
          <w:type w:val="bbPlcHdr"/>
        </w:types>
        <w:behaviors>
          <w:behavior w:val="content"/>
        </w:behaviors>
        <w:guid w:val="{AD963C69-F98D-4118-928F-F189AA4CFF0D}"/>
      </w:docPartPr>
      <w:docPartBody>
        <w:p w:rsidR="00F233E4" w:rsidRDefault="00C831EC" w:rsidP="00C831EC">
          <w:pPr>
            <w:pStyle w:val="A5B2D40A23B0418EA357550CE758F4375"/>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docPartBody>
    </w:docPart>
    <w:docPart>
      <w:docPartPr>
        <w:name w:val="D5590A9EE469444E86123EB90CE904B3"/>
        <w:category>
          <w:name w:val="General"/>
          <w:gallery w:val="placeholder"/>
        </w:category>
        <w:types>
          <w:type w:val="bbPlcHdr"/>
        </w:types>
        <w:behaviors>
          <w:behavior w:val="content"/>
        </w:behaviors>
        <w:guid w:val="{0021FB5E-8224-416A-88F1-7189F418D642}"/>
      </w:docPartPr>
      <w:docPartBody>
        <w:p w:rsidR="00F233E4" w:rsidRDefault="00C831EC" w:rsidP="00C831EC">
          <w:pPr>
            <w:pStyle w:val="D5590A9EE469444E86123EB90CE904B35"/>
          </w:pPr>
          <w:r>
            <w:rPr>
              <w:rStyle w:val="PlaceholderText"/>
            </w:rPr>
            <w:t>Enter Case Number here</w:t>
          </w:r>
        </w:p>
      </w:docPartBody>
    </w:docPart>
    <w:docPart>
      <w:docPartPr>
        <w:name w:val="11E99B4355834907B085B6EF7D8E146F"/>
        <w:category>
          <w:name w:val="General"/>
          <w:gallery w:val="placeholder"/>
        </w:category>
        <w:types>
          <w:type w:val="bbPlcHdr"/>
        </w:types>
        <w:behaviors>
          <w:behavior w:val="content"/>
        </w:behaviors>
        <w:guid w:val="{42E80F9E-A017-4E4D-B3B1-3581CB646DA5}"/>
      </w:docPartPr>
      <w:docPartBody>
        <w:p w:rsidR="00F233E4" w:rsidRDefault="00C831EC" w:rsidP="00C831EC">
          <w:pPr>
            <w:pStyle w:val="11E99B4355834907B085B6EF7D8E146F5"/>
          </w:pPr>
          <w:r>
            <w:rPr>
              <w:rStyle w:val="PlaceholderText"/>
            </w:rPr>
            <w:t xml:space="preserve">Enter Defendant Number </w:t>
          </w:r>
          <w:r w:rsidRPr="00E61284">
            <w:rPr>
              <w:rStyle w:val="PlaceholderText"/>
            </w:rPr>
            <w:t>here</w:t>
          </w:r>
        </w:p>
      </w:docPartBody>
    </w:docPart>
    <w:docPart>
      <w:docPartPr>
        <w:name w:val="7A001E57709945D5854D11ABE21AEEA1"/>
        <w:category>
          <w:name w:val="General"/>
          <w:gallery w:val="placeholder"/>
        </w:category>
        <w:types>
          <w:type w:val="bbPlcHdr"/>
        </w:types>
        <w:behaviors>
          <w:behavior w:val="content"/>
        </w:behaviors>
        <w:guid w:val="{162ABFED-B08D-4F93-9D0C-5F5D08746E68}"/>
      </w:docPartPr>
      <w:docPartBody>
        <w:p w:rsidR="00F233E4" w:rsidRDefault="00C831EC" w:rsidP="00C831EC">
          <w:pPr>
            <w:pStyle w:val="7A001E57709945D5854D11ABE21AEEA15"/>
          </w:pPr>
          <w:r>
            <w:rPr>
              <w:rStyle w:val="PlaceholderText"/>
            </w:rPr>
            <w:t xml:space="preserve">Enter Total Number of Defendants </w:t>
          </w:r>
          <w:r w:rsidRPr="00E61284">
            <w:rPr>
              <w:rStyle w:val="PlaceholderText"/>
            </w:rPr>
            <w:t>here</w:t>
          </w:r>
        </w:p>
      </w:docPartBody>
    </w:docPart>
    <w:docPart>
      <w:docPartPr>
        <w:name w:val="C6AB983A82E24DA2B21F863402E671B6"/>
        <w:category>
          <w:name w:val="General"/>
          <w:gallery w:val="placeholder"/>
        </w:category>
        <w:types>
          <w:type w:val="bbPlcHdr"/>
        </w:types>
        <w:behaviors>
          <w:behavior w:val="content"/>
        </w:behaviors>
        <w:guid w:val="{248D3C72-AA4B-411E-A4CE-8F9AEA572A0B}"/>
      </w:docPartPr>
      <w:docPartBody>
        <w:p w:rsidR="00F233E4" w:rsidRDefault="00C831EC" w:rsidP="00C831EC">
          <w:pPr>
            <w:pStyle w:val="C6AB983A82E24DA2B21F863402E671B65"/>
          </w:pPr>
          <w:r>
            <w:rPr>
              <w:rStyle w:val="PlaceholderText"/>
            </w:rPr>
            <w:t>Explain</w:t>
          </w:r>
          <w:r w:rsidRPr="00E61284">
            <w:rPr>
              <w:rStyle w:val="PlaceholderText"/>
            </w:rPr>
            <w:t xml:space="preserve"> here </w:t>
          </w:r>
          <w:r>
            <w:rPr>
              <w:rStyle w:val="PlaceholderText"/>
            </w:rPr>
            <w:t>if case is COMPLEX</w:t>
          </w:r>
        </w:p>
      </w:docPartBody>
    </w:docPart>
    <w:docPart>
      <w:docPartPr>
        <w:name w:val="3C77423CC0764C8C9A72B96E3406E815"/>
        <w:category>
          <w:name w:val="General"/>
          <w:gallery w:val="placeholder"/>
        </w:category>
        <w:types>
          <w:type w:val="bbPlcHdr"/>
        </w:types>
        <w:behaviors>
          <w:behavior w:val="content"/>
        </w:behaviors>
        <w:guid w:val="{7F529B78-8173-4566-B17E-2ADED92A01EE}"/>
      </w:docPartPr>
      <w:docPartBody>
        <w:p w:rsidR="00F233E4" w:rsidRDefault="00C831EC" w:rsidP="00C831EC">
          <w:pPr>
            <w:pStyle w:val="3C77423CC0764C8C9A72B96E3406E8155"/>
          </w:pPr>
          <w:r>
            <w:rPr>
              <w:rStyle w:val="PlaceholderText"/>
            </w:rPr>
            <w:t xml:space="preserve">List Defendant’s Other Pending Cases </w:t>
          </w:r>
          <w:r w:rsidRPr="00E61284">
            <w:rPr>
              <w:rStyle w:val="PlaceholderText"/>
            </w:rPr>
            <w:t>here</w:t>
          </w:r>
        </w:p>
      </w:docPartBody>
    </w:docPart>
    <w:docPart>
      <w:docPartPr>
        <w:name w:val="6F3FC0E772B040BAABC008612301F5F2"/>
        <w:category>
          <w:name w:val="General"/>
          <w:gallery w:val="placeholder"/>
        </w:category>
        <w:types>
          <w:type w:val="bbPlcHdr"/>
        </w:types>
        <w:behaviors>
          <w:behavior w:val="content"/>
        </w:behaviors>
        <w:guid w:val="{88A67208-5C7D-4A76-9229-780AB3D4C5A3}"/>
      </w:docPartPr>
      <w:docPartBody>
        <w:p w:rsidR="00F233E4" w:rsidRDefault="00C831EC" w:rsidP="00C831EC">
          <w:pPr>
            <w:pStyle w:val="6F3FC0E772B040BAABC008612301F5F25"/>
          </w:pPr>
          <w:r>
            <w:rPr>
              <w:rStyle w:val="PlaceholderText"/>
            </w:rPr>
            <w:t xml:space="preserve">Enter Paralegal Name </w:t>
          </w:r>
          <w:r w:rsidRPr="00E61284">
            <w:rPr>
              <w:rStyle w:val="PlaceholderText"/>
            </w:rPr>
            <w:t>here</w:t>
          </w:r>
        </w:p>
      </w:docPartBody>
    </w:docPart>
    <w:docPart>
      <w:docPartPr>
        <w:name w:val="EF3A2C4657AD4E02A8F8397FF05CA25A"/>
        <w:category>
          <w:name w:val="General"/>
          <w:gallery w:val="placeholder"/>
        </w:category>
        <w:types>
          <w:type w:val="bbPlcHdr"/>
        </w:types>
        <w:behaviors>
          <w:behavior w:val="content"/>
        </w:behaviors>
        <w:guid w:val="{488E794B-D12A-4FEC-B301-A2DE7C9FD2FF}"/>
      </w:docPartPr>
      <w:docPartBody>
        <w:p w:rsidR="00F233E4" w:rsidRDefault="00C831EC" w:rsidP="00C831EC">
          <w:pPr>
            <w:pStyle w:val="EF3A2C4657AD4E02A8F8397FF05CA25A5"/>
          </w:pPr>
          <w:r>
            <w:rPr>
              <w:rStyle w:val="PlaceholderText"/>
            </w:rPr>
            <w:t xml:space="preserve">Enter Paralegal Phone Number </w:t>
          </w:r>
          <w:r w:rsidRPr="00E61284">
            <w:rPr>
              <w:rStyle w:val="PlaceholderText"/>
            </w:rPr>
            <w:t>here</w:t>
          </w:r>
        </w:p>
      </w:docPartBody>
    </w:docPart>
    <w:docPart>
      <w:docPartPr>
        <w:name w:val="72C002F0A7D44A20933CDBC9170BFAC4"/>
        <w:category>
          <w:name w:val="General"/>
          <w:gallery w:val="placeholder"/>
        </w:category>
        <w:types>
          <w:type w:val="bbPlcHdr"/>
        </w:types>
        <w:behaviors>
          <w:behavior w:val="content"/>
        </w:behaviors>
        <w:guid w:val="{C34DA87F-7B2E-48CA-B132-DA647F4E8406}"/>
      </w:docPartPr>
      <w:docPartBody>
        <w:p w:rsidR="00F233E4" w:rsidRDefault="00C831EC" w:rsidP="00C831EC">
          <w:pPr>
            <w:pStyle w:val="72C002F0A7D44A20933CDBC9170BFAC45"/>
          </w:pPr>
          <w:r>
            <w:rPr>
              <w:rStyle w:val="PlaceholderText"/>
            </w:rPr>
            <w:t>Enter Paralegal Email</w:t>
          </w:r>
          <w:r w:rsidRPr="00E61284">
            <w:rPr>
              <w:rStyle w:val="PlaceholderText"/>
            </w:rPr>
            <w:t xml:space="preserve"> here</w:t>
          </w:r>
        </w:p>
      </w:docPartBody>
    </w:docPart>
    <w:docPart>
      <w:docPartPr>
        <w:name w:val="6BED4C0910794E928F646D23C251EF5B"/>
        <w:category>
          <w:name w:val="General"/>
          <w:gallery w:val="placeholder"/>
        </w:category>
        <w:types>
          <w:type w:val="bbPlcHdr"/>
        </w:types>
        <w:behaviors>
          <w:behavior w:val="content"/>
        </w:behaviors>
        <w:guid w:val="{E40B27D3-227A-441F-A816-CB44DDA53DEB}"/>
      </w:docPartPr>
      <w:docPartBody>
        <w:p w:rsidR="00F233E4" w:rsidRDefault="00C831EC" w:rsidP="00C831EC">
          <w:pPr>
            <w:pStyle w:val="6BED4C0910794E928F646D23C251EF5B5"/>
          </w:pPr>
          <w:r>
            <w:rPr>
              <w:rStyle w:val="PlaceholderText"/>
            </w:rPr>
            <w:t xml:space="preserve">Enter Paralegal Billing Address </w:t>
          </w:r>
          <w:r w:rsidRPr="00E61284">
            <w:rPr>
              <w:rStyle w:val="PlaceholderText"/>
            </w:rPr>
            <w:t>here</w:t>
          </w:r>
        </w:p>
      </w:docPartBody>
    </w:docPart>
    <w:docPart>
      <w:docPartPr>
        <w:name w:val="164C105ED8334198A5CDCE22674A244F"/>
        <w:category>
          <w:name w:val="General"/>
          <w:gallery w:val="placeholder"/>
        </w:category>
        <w:types>
          <w:type w:val="bbPlcHdr"/>
        </w:types>
        <w:behaviors>
          <w:behavior w:val="content"/>
        </w:behaviors>
        <w:guid w:val="{89BB01E5-50B3-47A3-97EB-2993C82D82BF}"/>
      </w:docPartPr>
      <w:docPartBody>
        <w:p w:rsidR="00F233E4" w:rsidRDefault="00C831EC" w:rsidP="00C831EC">
          <w:pPr>
            <w:pStyle w:val="164C105ED8334198A5CDCE22674A244F5"/>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C3A719C3FDAA44C39D0FDDE62C5B7D70"/>
        <w:category>
          <w:name w:val="General"/>
          <w:gallery w:val="placeholder"/>
        </w:category>
        <w:types>
          <w:type w:val="bbPlcHdr"/>
        </w:types>
        <w:behaviors>
          <w:behavior w:val="content"/>
        </w:behaviors>
        <w:guid w:val="{985A1219-6037-4FDB-92C9-31B9982EC855}"/>
      </w:docPartPr>
      <w:docPartBody>
        <w:p w:rsidR="00F233E4" w:rsidRDefault="00C831EC" w:rsidP="00C831EC">
          <w:pPr>
            <w:pStyle w:val="C3A719C3FDAA44C39D0FDDE62C5B7D705"/>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7DE64A41F524445C9BD9B99E8CD42392"/>
        <w:category>
          <w:name w:val="General"/>
          <w:gallery w:val="placeholder"/>
        </w:category>
        <w:types>
          <w:type w:val="bbPlcHdr"/>
        </w:types>
        <w:behaviors>
          <w:behavior w:val="content"/>
        </w:behaviors>
        <w:guid w:val="{0D5BD609-3D52-4E9C-9A91-BB91E4F56944}"/>
      </w:docPartPr>
      <w:docPartBody>
        <w:p w:rsidR="00F233E4" w:rsidRDefault="00C831EC" w:rsidP="00C831EC">
          <w:pPr>
            <w:pStyle w:val="7DE64A41F524445C9BD9B99E8CD423924"/>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6C32A0D7072D4F91B7932B8685F06779"/>
        <w:category>
          <w:name w:val="General"/>
          <w:gallery w:val="placeholder"/>
        </w:category>
        <w:types>
          <w:type w:val="bbPlcHdr"/>
        </w:types>
        <w:behaviors>
          <w:behavior w:val="content"/>
        </w:behaviors>
        <w:guid w:val="{31BFA460-894B-4D90-9779-B9075396881C}"/>
      </w:docPartPr>
      <w:docPartBody>
        <w:p w:rsidR="00F233E4" w:rsidRDefault="00C831EC" w:rsidP="00C831EC">
          <w:pPr>
            <w:pStyle w:val="6C32A0D7072D4F91B7932B8685F067794"/>
          </w:pPr>
          <w:r w:rsidRPr="00285451">
            <w:rPr>
              <w:rStyle w:val="PlaceholderText"/>
            </w:rPr>
            <w:t>Explain here</w:t>
          </w:r>
        </w:p>
      </w:docPartBody>
    </w:docPart>
    <w:docPart>
      <w:docPartPr>
        <w:name w:val="70492485B3E1427FB2BB25F9E2F257A3"/>
        <w:category>
          <w:name w:val="General"/>
          <w:gallery w:val="placeholder"/>
        </w:category>
        <w:types>
          <w:type w:val="bbPlcHdr"/>
        </w:types>
        <w:behaviors>
          <w:behavior w:val="content"/>
        </w:behaviors>
        <w:guid w:val="{7FB28610-4339-41C5-8A10-F2A4CF129640}"/>
      </w:docPartPr>
      <w:docPartBody>
        <w:p w:rsidR="00F233E4" w:rsidRDefault="00C831EC" w:rsidP="00C831EC">
          <w:pPr>
            <w:pStyle w:val="70492485B3E1427FB2BB25F9E2F257A34"/>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E515471E91D9454EA577EA16B34B6992"/>
        <w:category>
          <w:name w:val="General"/>
          <w:gallery w:val="placeholder"/>
        </w:category>
        <w:types>
          <w:type w:val="bbPlcHdr"/>
        </w:types>
        <w:behaviors>
          <w:behavior w:val="content"/>
        </w:behaviors>
        <w:guid w:val="{B0750D1D-63D2-42D1-9477-246A09C2E90A}"/>
      </w:docPartPr>
      <w:docPartBody>
        <w:p w:rsidR="00F233E4" w:rsidRDefault="00C831EC" w:rsidP="00C831EC">
          <w:pPr>
            <w:pStyle w:val="E515471E91D9454EA577EA16B34B69924"/>
          </w:pPr>
          <w:r>
            <w:rPr>
              <w:rStyle w:val="PlaceholderText"/>
            </w:rPr>
            <w:t>State Bar Number</w:t>
          </w:r>
        </w:p>
      </w:docPartBody>
    </w:docPart>
    <w:docPart>
      <w:docPartPr>
        <w:name w:val="C7188F7479774978B2FE9C636B1F3929"/>
        <w:category>
          <w:name w:val="General"/>
          <w:gallery w:val="placeholder"/>
        </w:category>
        <w:types>
          <w:type w:val="bbPlcHdr"/>
        </w:types>
        <w:behaviors>
          <w:behavior w:val="content"/>
        </w:behaviors>
        <w:guid w:val="{00AF420F-A923-4ECC-B66B-EA23D8C391A4}"/>
      </w:docPartPr>
      <w:docPartBody>
        <w:p w:rsidR="00F233E4" w:rsidRDefault="00C831EC" w:rsidP="00C831EC">
          <w:pPr>
            <w:pStyle w:val="C7188F7479774978B2FE9C636B1F39293"/>
          </w:pPr>
          <w:r>
            <w:rPr>
              <w:rFonts w:ascii="Times New Roman" w:eastAsia="Calibri" w:hAnsi="Times New Roman" w:cs="Times New Roman"/>
              <w:sz w:val="24"/>
              <w:szCs w:val="24"/>
            </w:rPr>
            <w:t xml:space="preserve">                          </w:t>
          </w:r>
        </w:p>
      </w:docPartBody>
    </w:docPart>
    <w:docPart>
      <w:docPartPr>
        <w:name w:val="81135BCF4A3E4B9894DB79CA04C3EE08"/>
        <w:category>
          <w:name w:val="General"/>
          <w:gallery w:val="placeholder"/>
        </w:category>
        <w:types>
          <w:type w:val="bbPlcHdr"/>
        </w:types>
        <w:behaviors>
          <w:behavior w:val="content"/>
        </w:behaviors>
        <w:guid w:val="{71A9A319-3B61-488B-A0F1-E36A3894A33C}"/>
      </w:docPartPr>
      <w:docPartBody>
        <w:p w:rsidR="00F233E4" w:rsidRDefault="00C831EC" w:rsidP="00C831EC">
          <w:pPr>
            <w:pStyle w:val="81135BCF4A3E4B9894DB79CA04C3EE083"/>
          </w:pPr>
          <w:r>
            <w:rPr>
              <w:rFonts w:ascii="Times New Roman" w:eastAsia="Calibri" w:hAnsi="Times New Roman" w:cs="Times New Roman"/>
              <w:sz w:val="24"/>
              <w:szCs w:val="24"/>
            </w:rPr>
            <w:t xml:space="preserve">                           </w:t>
          </w:r>
        </w:p>
      </w:docPartBody>
    </w:docPart>
    <w:docPart>
      <w:docPartPr>
        <w:name w:val="B31A1854AC7B4503BFE663D2833D8629"/>
        <w:category>
          <w:name w:val="General"/>
          <w:gallery w:val="placeholder"/>
        </w:category>
        <w:types>
          <w:type w:val="bbPlcHdr"/>
        </w:types>
        <w:behaviors>
          <w:behavior w:val="content"/>
        </w:behaviors>
        <w:guid w:val="{727175DC-9170-4F01-9AC0-8D3E6D5659C4}"/>
      </w:docPartPr>
      <w:docPartBody>
        <w:p w:rsidR="00F233E4" w:rsidRDefault="00C831EC" w:rsidP="00C831EC">
          <w:pPr>
            <w:pStyle w:val="B31A1854AC7B4503BFE663D2833D86293"/>
          </w:pPr>
          <w:r>
            <w:rPr>
              <w:rFonts w:ascii="Times New Roman" w:eastAsia="Calibri" w:hAnsi="Times New Roman" w:cs="Times New Roman"/>
              <w:sz w:val="24"/>
              <w:szCs w:val="24"/>
            </w:rPr>
            <w:t xml:space="preserve">                           </w:t>
          </w:r>
        </w:p>
      </w:docPartBody>
    </w:docPart>
    <w:docPart>
      <w:docPartPr>
        <w:name w:val="A629B00C83C3499AA57E7B1B2A792E99"/>
        <w:category>
          <w:name w:val="General"/>
          <w:gallery w:val="placeholder"/>
        </w:category>
        <w:types>
          <w:type w:val="bbPlcHdr"/>
        </w:types>
        <w:behaviors>
          <w:behavior w:val="content"/>
        </w:behaviors>
        <w:guid w:val="{FAE6A245-B1A2-4D44-92AB-DC4C9929FCC1}"/>
      </w:docPartPr>
      <w:docPartBody>
        <w:p w:rsidR="00F233E4" w:rsidRDefault="00C831EC" w:rsidP="00C831EC">
          <w:pPr>
            <w:pStyle w:val="A629B00C83C3499AA57E7B1B2A792E993"/>
          </w:pPr>
          <w:r>
            <w:rPr>
              <w:rFonts w:ascii="Times New Roman" w:eastAsia="Calibri" w:hAnsi="Times New Roman" w:cs="Times New Roman"/>
              <w:sz w:val="24"/>
              <w:szCs w:val="24"/>
            </w:rPr>
            <w:t xml:space="preserve">                           </w:t>
          </w:r>
        </w:p>
      </w:docPartBody>
    </w:docPart>
    <w:docPart>
      <w:docPartPr>
        <w:name w:val="B593192CEF7B4842A24015F079F813D0"/>
        <w:category>
          <w:name w:val="General"/>
          <w:gallery w:val="placeholder"/>
        </w:category>
        <w:types>
          <w:type w:val="bbPlcHdr"/>
        </w:types>
        <w:behaviors>
          <w:behavior w:val="content"/>
        </w:behaviors>
        <w:guid w:val="{9CBBA67E-5A21-41D9-8B03-6280A4F1B8B1}"/>
      </w:docPartPr>
      <w:docPartBody>
        <w:p w:rsidR="00F233E4" w:rsidRDefault="00C831EC" w:rsidP="00C831EC">
          <w:pPr>
            <w:pStyle w:val="B593192CEF7B4842A24015F079F813D03"/>
          </w:pPr>
          <w:r>
            <w:rPr>
              <w:rFonts w:ascii="Times New Roman" w:eastAsia="Calibri" w:hAnsi="Times New Roman" w:cs="Times New Roman"/>
              <w:sz w:val="24"/>
              <w:szCs w:val="24"/>
            </w:rPr>
            <w:t xml:space="preserve">                           </w:t>
          </w:r>
        </w:p>
      </w:docPartBody>
    </w:docPart>
    <w:docPart>
      <w:docPartPr>
        <w:name w:val="7D855C5F7D434953A0B251F3716B0100"/>
        <w:category>
          <w:name w:val="General"/>
          <w:gallery w:val="placeholder"/>
        </w:category>
        <w:types>
          <w:type w:val="bbPlcHdr"/>
        </w:types>
        <w:behaviors>
          <w:behavior w:val="content"/>
        </w:behaviors>
        <w:guid w:val="{C5CB4C90-E6FA-46B6-A83E-4A474E4576E1}"/>
      </w:docPartPr>
      <w:docPartBody>
        <w:p w:rsidR="00F233E4" w:rsidRDefault="00C831EC" w:rsidP="00C831EC">
          <w:pPr>
            <w:pStyle w:val="7D855C5F7D434953A0B251F3716B01003"/>
          </w:pPr>
          <w:r w:rsidRPr="0061158D">
            <w:rPr>
              <w:rStyle w:val="PlaceholderText"/>
              <w:sz w:val="24"/>
              <w:szCs w:val="24"/>
            </w:rPr>
            <w:t>Click or tap here to enter text.</w:t>
          </w:r>
        </w:p>
      </w:docPartBody>
    </w:docPart>
    <w:docPart>
      <w:docPartPr>
        <w:name w:val="FFAFBECF86A64333ADB1671103E3922D"/>
        <w:category>
          <w:name w:val="General"/>
          <w:gallery w:val="placeholder"/>
        </w:category>
        <w:types>
          <w:type w:val="bbPlcHdr"/>
        </w:types>
        <w:behaviors>
          <w:behavior w:val="content"/>
        </w:behaviors>
        <w:guid w:val="{3F8E0E40-4136-481E-92DD-8F07F4E58AB4}"/>
      </w:docPartPr>
      <w:docPartBody>
        <w:p w:rsidR="00F233E4" w:rsidRDefault="00C831EC" w:rsidP="00C831EC">
          <w:pPr>
            <w:pStyle w:val="FFAFBECF86A64333ADB1671103E3922D"/>
          </w:pPr>
          <w:r>
            <w:rPr>
              <w:rStyle w:val="PlaceholderText"/>
            </w:rPr>
            <w:t>Defendant Name</w:t>
          </w:r>
        </w:p>
      </w:docPartBody>
    </w:docPart>
    <w:docPart>
      <w:docPartPr>
        <w:name w:val="DBB72811E163497C9FB65CA04C118D7E"/>
        <w:category>
          <w:name w:val="General"/>
          <w:gallery w:val="placeholder"/>
        </w:category>
        <w:types>
          <w:type w:val="bbPlcHdr"/>
        </w:types>
        <w:behaviors>
          <w:behavior w:val="content"/>
        </w:behaviors>
        <w:guid w:val="{B0BF2A0F-FEAB-4B51-BFEE-FB7F725FB455}"/>
      </w:docPartPr>
      <w:docPartBody>
        <w:p w:rsidR="00F233E4" w:rsidRDefault="00C831EC" w:rsidP="00C831EC">
          <w:pPr>
            <w:pStyle w:val="DBB72811E163497C9FB65CA04C118D7E"/>
          </w:pPr>
          <w:r>
            <w:rPr>
              <w:rStyle w:val="PlaceholderText"/>
            </w:rPr>
            <w:t>Case Number</w:t>
          </w:r>
        </w:p>
      </w:docPartBody>
    </w:docPart>
    <w:docPart>
      <w:docPartPr>
        <w:name w:val="D81ABB3458594C5A97571DF6F15FC76E"/>
        <w:category>
          <w:name w:val="General"/>
          <w:gallery w:val="placeholder"/>
        </w:category>
        <w:types>
          <w:type w:val="bbPlcHdr"/>
        </w:types>
        <w:behaviors>
          <w:behavior w:val="content"/>
        </w:behaviors>
        <w:guid w:val="{014011B5-D3AF-46A3-A93A-326539A9162C}"/>
      </w:docPartPr>
      <w:docPartBody>
        <w:p w:rsidR="00331278" w:rsidRDefault="009E73DB" w:rsidP="009E73DB">
          <w:pPr>
            <w:pStyle w:val="D81ABB3458594C5A97571DF6F15FC76E"/>
          </w:pPr>
          <w:r w:rsidRPr="00506EA8">
            <w:rPr>
              <w:color w:val="808080" w:themeColor="background1" w:themeShade="80"/>
              <w:szCs w:val="24"/>
            </w:rPr>
            <w:t>Enter</w:t>
          </w:r>
          <w:r>
            <w:rPr>
              <w:color w:val="808080" w:themeColor="background1" w:themeShade="80"/>
              <w:szCs w:val="24"/>
            </w:rPr>
            <w:t xml:space="preserve"> Month/Year</w:t>
          </w:r>
          <w:r w:rsidRPr="00506EA8">
            <w:rPr>
              <w:color w:val="808080" w:themeColor="background1" w:themeShade="80"/>
              <w:szCs w:val="24"/>
            </w:rPr>
            <w:t xml:space="preserve"> </w:t>
          </w:r>
          <w:r>
            <w:rPr>
              <w:color w:val="808080" w:themeColor="background1" w:themeShade="80"/>
              <w:szCs w:val="24"/>
            </w:rPr>
            <w:t xml:space="preserve">Submitted </w:t>
          </w:r>
        </w:p>
      </w:docPartBody>
    </w:docPart>
    <w:docPart>
      <w:docPartPr>
        <w:name w:val="1329180313674EFD88B6B91085E9BD5A"/>
        <w:category>
          <w:name w:val="General"/>
          <w:gallery w:val="placeholder"/>
        </w:category>
        <w:types>
          <w:type w:val="bbPlcHdr"/>
        </w:types>
        <w:behaviors>
          <w:behavior w:val="content"/>
        </w:behaviors>
        <w:guid w:val="{AEE7EB32-6D32-4B3D-B5B1-B9DA49113BF6}"/>
      </w:docPartPr>
      <w:docPartBody>
        <w:p w:rsidR="00331278" w:rsidRDefault="009E73DB" w:rsidP="009E73DB">
          <w:pPr>
            <w:pStyle w:val="1329180313674EFD88B6B91085E9BD5A"/>
          </w:pPr>
          <w:r w:rsidRPr="00C830AF">
            <w:rPr>
              <w:color w:val="808080" w:themeColor="background1" w:themeShade="80"/>
              <w:szCs w:val="24"/>
            </w:rPr>
            <w:t>Click or tap here to enter text.</w:t>
          </w:r>
        </w:p>
      </w:docPartBody>
    </w:docPart>
    <w:docPart>
      <w:docPartPr>
        <w:name w:val="927AF364714C493D9318B65771C4380B"/>
        <w:category>
          <w:name w:val="General"/>
          <w:gallery w:val="placeholder"/>
        </w:category>
        <w:types>
          <w:type w:val="bbPlcHdr"/>
        </w:types>
        <w:behaviors>
          <w:behavior w:val="content"/>
        </w:behaviors>
        <w:guid w:val="{9AA9B36E-3C22-4BAA-AA7B-50FFE4A74B85}"/>
      </w:docPartPr>
      <w:docPartBody>
        <w:p w:rsidR="00331278" w:rsidRDefault="009E73DB" w:rsidP="009E73DB">
          <w:pPr>
            <w:pStyle w:val="927AF364714C493D9318B65771C4380B"/>
          </w:pPr>
          <w:r w:rsidRPr="00124C0A">
            <w:rPr>
              <w:color w:val="A6A6A6" w:themeColor="background1" w:themeShade="A6"/>
              <w:szCs w:val="24"/>
            </w:rPr>
            <w:t xml:space="preserve">Enter Month/Year Submitted </w:t>
          </w:r>
        </w:p>
      </w:docPartBody>
    </w:docPart>
    <w:docPart>
      <w:docPartPr>
        <w:name w:val="AB91E26520BB41A8BC4548197C3C7517"/>
        <w:category>
          <w:name w:val="General"/>
          <w:gallery w:val="placeholder"/>
        </w:category>
        <w:types>
          <w:type w:val="bbPlcHdr"/>
        </w:types>
        <w:behaviors>
          <w:behavior w:val="content"/>
        </w:behaviors>
        <w:guid w:val="{2A0C0AC6-67BF-46CB-A08B-6D5B16BE12E6}"/>
      </w:docPartPr>
      <w:docPartBody>
        <w:p w:rsidR="00331278" w:rsidRDefault="009E73DB" w:rsidP="009E73DB">
          <w:pPr>
            <w:pStyle w:val="AB91E26520BB41A8BC4548197C3C7517"/>
          </w:pPr>
          <w:r w:rsidRPr="00124C0A">
            <w:rPr>
              <w:color w:val="A6A6A6" w:themeColor="background1" w:themeShade="A6"/>
              <w:szCs w:val="24"/>
            </w:rPr>
            <w:t xml:space="preserve">Enter Month/Year Submitted </w:t>
          </w:r>
        </w:p>
      </w:docPartBody>
    </w:docPart>
    <w:docPart>
      <w:docPartPr>
        <w:name w:val="70A886885DB740AFB5099B459C0E6AF3"/>
        <w:category>
          <w:name w:val="General"/>
          <w:gallery w:val="placeholder"/>
        </w:category>
        <w:types>
          <w:type w:val="bbPlcHdr"/>
        </w:types>
        <w:behaviors>
          <w:behavior w:val="content"/>
        </w:behaviors>
        <w:guid w:val="{0B7C8DF1-1AD5-4FA5-B677-9EFB887E55BE}"/>
      </w:docPartPr>
      <w:docPartBody>
        <w:p w:rsidR="00331278" w:rsidRDefault="009E73DB" w:rsidP="009E73DB">
          <w:pPr>
            <w:pStyle w:val="70A886885DB740AFB5099B459C0E6AF3"/>
          </w:pPr>
          <w:r w:rsidRPr="00C830AF">
            <w:rPr>
              <w:color w:val="808080" w:themeColor="background1" w:themeShade="80"/>
            </w:rPr>
            <w:t>Click or tap here to enter text.</w:t>
          </w:r>
        </w:p>
      </w:docPartBody>
    </w:docPart>
    <w:docPart>
      <w:docPartPr>
        <w:name w:val="2BADD1FE95694034BC884B24A4C3F2E6"/>
        <w:category>
          <w:name w:val="General"/>
          <w:gallery w:val="placeholder"/>
        </w:category>
        <w:types>
          <w:type w:val="bbPlcHdr"/>
        </w:types>
        <w:behaviors>
          <w:behavior w:val="content"/>
        </w:behaviors>
        <w:guid w:val="{AED30768-3614-43E9-AC35-3B698B696AB4}"/>
      </w:docPartPr>
      <w:docPartBody>
        <w:p w:rsidR="00331278" w:rsidRDefault="009E73DB" w:rsidP="009E73DB">
          <w:pPr>
            <w:pStyle w:val="2BADD1FE95694034BC884B24A4C3F2E6"/>
          </w:pPr>
          <w:r w:rsidRPr="00124C0A">
            <w:rPr>
              <w:color w:val="A6A6A6" w:themeColor="background1" w:themeShade="A6"/>
              <w:szCs w:val="24"/>
            </w:rPr>
            <w:t xml:space="preserve">Enter Month/Year Submitted </w:t>
          </w:r>
        </w:p>
      </w:docPartBody>
    </w:docPart>
    <w:docPart>
      <w:docPartPr>
        <w:name w:val="1BCCDF9235444C13B6F015C759A7E8D7"/>
        <w:category>
          <w:name w:val="General"/>
          <w:gallery w:val="placeholder"/>
        </w:category>
        <w:types>
          <w:type w:val="bbPlcHdr"/>
        </w:types>
        <w:behaviors>
          <w:behavior w:val="content"/>
        </w:behaviors>
        <w:guid w:val="{A94EED07-3FB5-4BE7-9FCC-8AA1CB2B43D2}"/>
      </w:docPartPr>
      <w:docPartBody>
        <w:p w:rsidR="00331278" w:rsidRDefault="009E73DB" w:rsidP="009E73DB">
          <w:pPr>
            <w:pStyle w:val="1BCCDF9235444C13B6F015C759A7E8D7"/>
          </w:pPr>
          <w:r w:rsidRPr="00C830AF">
            <w:rPr>
              <w:color w:val="808080" w:themeColor="background1" w:themeShade="80"/>
            </w:rPr>
            <w:t>Click or tap here to enter text.</w:t>
          </w:r>
        </w:p>
      </w:docPartBody>
    </w:docPart>
    <w:docPart>
      <w:docPartPr>
        <w:name w:val="A256F4F3C8064344B44853BF79C4C10C"/>
        <w:category>
          <w:name w:val="General"/>
          <w:gallery w:val="placeholder"/>
        </w:category>
        <w:types>
          <w:type w:val="bbPlcHdr"/>
        </w:types>
        <w:behaviors>
          <w:behavior w:val="content"/>
        </w:behaviors>
        <w:guid w:val="{990D51A8-5516-449B-8B4F-4394A1619F0C}"/>
      </w:docPartPr>
      <w:docPartBody>
        <w:p w:rsidR="00331278" w:rsidRDefault="009E73DB" w:rsidP="009E73DB">
          <w:pPr>
            <w:pStyle w:val="A256F4F3C8064344B44853BF79C4C10C"/>
          </w:pPr>
          <w:r w:rsidRPr="00124C0A">
            <w:rPr>
              <w:color w:val="A6A6A6" w:themeColor="background1" w:themeShade="A6"/>
              <w:szCs w:val="24"/>
            </w:rPr>
            <w:t xml:space="preserve">Enter Month/Year Submitted </w:t>
          </w:r>
        </w:p>
      </w:docPartBody>
    </w:docPart>
    <w:docPart>
      <w:docPartPr>
        <w:name w:val="3CA58CF0E6194CB7978AD3A88AD99DBD"/>
        <w:category>
          <w:name w:val="General"/>
          <w:gallery w:val="placeholder"/>
        </w:category>
        <w:types>
          <w:type w:val="bbPlcHdr"/>
        </w:types>
        <w:behaviors>
          <w:behavior w:val="content"/>
        </w:behaviors>
        <w:guid w:val="{A892511F-763D-43AA-9245-C4A3A580110B}"/>
      </w:docPartPr>
      <w:docPartBody>
        <w:p w:rsidR="00331278" w:rsidRDefault="009E73DB" w:rsidP="009E73DB">
          <w:pPr>
            <w:pStyle w:val="3CA58CF0E6194CB7978AD3A88AD99DBD"/>
          </w:pPr>
          <w:r w:rsidRPr="00C830AF">
            <w:rPr>
              <w:color w:val="808080" w:themeColor="background1" w:themeShade="80"/>
            </w:rPr>
            <w:t>Click or tap here to enter text.</w:t>
          </w:r>
        </w:p>
      </w:docPartBody>
    </w:docPart>
    <w:docPart>
      <w:docPartPr>
        <w:name w:val="6364DF553DF148A7853A461E1F84856D"/>
        <w:category>
          <w:name w:val="General"/>
          <w:gallery w:val="placeholder"/>
        </w:category>
        <w:types>
          <w:type w:val="bbPlcHdr"/>
        </w:types>
        <w:behaviors>
          <w:behavior w:val="content"/>
        </w:behaviors>
        <w:guid w:val="{23A6CF68-03E4-4D03-B15F-F627AC98F9F9}"/>
      </w:docPartPr>
      <w:docPartBody>
        <w:p w:rsidR="00331278" w:rsidRDefault="009E73DB" w:rsidP="009E73DB">
          <w:pPr>
            <w:pStyle w:val="6364DF553DF148A7853A461E1F84856D"/>
          </w:pPr>
          <w:r w:rsidRPr="00124C0A">
            <w:rPr>
              <w:color w:val="A6A6A6" w:themeColor="background1" w:themeShade="A6"/>
              <w:sz w:val="24"/>
              <w:szCs w:val="24"/>
            </w:rPr>
            <w:t xml:space="preserve">Enter Month/Year Submitted </w:t>
          </w:r>
        </w:p>
      </w:docPartBody>
    </w:docPart>
    <w:docPart>
      <w:docPartPr>
        <w:name w:val="CEA2EA1A70F342D491B5B11D9323AC06"/>
        <w:category>
          <w:name w:val="General"/>
          <w:gallery w:val="placeholder"/>
        </w:category>
        <w:types>
          <w:type w:val="bbPlcHdr"/>
        </w:types>
        <w:behaviors>
          <w:behavior w:val="content"/>
        </w:behaviors>
        <w:guid w:val="{97917AA9-D2AA-4AC2-B753-D5A16C8BEF20}"/>
      </w:docPartPr>
      <w:docPartBody>
        <w:p w:rsidR="00E5042E" w:rsidRDefault="004937C2" w:rsidP="004937C2">
          <w:pPr>
            <w:pStyle w:val="CEA2EA1A70F342D491B5B11D9323AC06"/>
          </w:pPr>
          <w:r>
            <w:rPr>
              <w:rStyle w:val="PlaceholderText"/>
            </w:rPr>
            <w:t>Click or tap to enter a date.</w:t>
          </w:r>
        </w:p>
      </w:docPartBody>
    </w:docPart>
    <w:docPart>
      <w:docPartPr>
        <w:name w:val="459C230986B54F84A8ECEF5AD97FCCFE"/>
        <w:category>
          <w:name w:val="General"/>
          <w:gallery w:val="placeholder"/>
        </w:category>
        <w:types>
          <w:type w:val="bbPlcHdr"/>
        </w:types>
        <w:behaviors>
          <w:behavior w:val="content"/>
        </w:behaviors>
        <w:guid w:val="{E61C47F8-66FE-4A1C-ABD2-898E22C0E343}"/>
      </w:docPartPr>
      <w:docPartBody>
        <w:p w:rsidR="00E5042E" w:rsidRDefault="004937C2" w:rsidP="004937C2">
          <w:pPr>
            <w:pStyle w:val="459C230986B54F84A8ECEF5AD97FCCFE"/>
          </w:pPr>
          <w:r>
            <w:rPr>
              <w:rStyle w:val="PlaceholderText"/>
            </w:rPr>
            <w:t>Provide explanation here</w:t>
          </w:r>
        </w:p>
      </w:docPartBody>
    </w:docPart>
    <w:docPart>
      <w:docPartPr>
        <w:name w:val="49F30993AE65470CAC3325CACB56F664"/>
        <w:category>
          <w:name w:val="General"/>
          <w:gallery w:val="placeholder"/>
        </w:category>
        <w:types>
          <w:type w:val="bbPlcHdr"/>
        </w:types>
        <w:behaviors>
          <w:behavior w:val="content"/>
        </w:behaviors>
        <w:guid w:val="{AE3A9D1D-29E7-472F-90F5-4D624C20E0A5}"/>
      </w:docPartPr>
      <w:docPartBody>
        <w:p w:rsidR="00034822" w:rsidRDefault="00E5042E" w:rsidP="00E5042E">
          <w:pPr>
            <w:pStyle w:val="49F30993AE65470CAC3325CACB56F664"/>
          </w:pPr>
          <w:r w:rsidRPr="00C830AF">
            <w:rPr>
              <w:color w:val="808080" w:themeColor="background1" w:themeShade="80"/>
              <w:szCs w:val="24"/>
            </w:rPr>
            <w:t>Click or tap here to enter text.</w:t>
          </w:r>
        </w:p>
      </w:docPartBody>
    </w:docPart>
    <w:docPart>
      <w:docPartPr>
        <w:name w:val="E73D57D5EA2E4D6086F894FED8939CB8"/>
        <w:category>
          <w:name w:val="General"/>
          <w:gallery w:val="placeholder"/>
        </w:category>
        <w:types>
          <w:type w:val="bbPlcHdr"/>
        </w:types>
        <w:behaviors>
          <w:behavior w:val="content"/>
        </w:behaviors>
        <w:guid w:val="{AC492539-0BFA-4F4D-B63E-42AD2764BBBC}"/>
      </w:docPartPr>
      <w:docPartBody>
        <w:p w:rsidR="009C3E1B" w:rsidRDefault="00310CD1" w:rsidP="00310CD1">
          <w:pPr>
            <w:pStyle w:val="E73D57D5EA2E4D6086F894FED8939CB8"/>
          </w:pPr>
          <w:r w:rsidRPr="00C830AF">
            <w:rPr>
              <w:color w:val="808080" w:themeColor="background1" w:themeShade="80"/>
            </w:rPr>
            <w:t>Click or tap here to enter text.</w:t>
          </w:r>
        </w:p>
      </w:docPartBody>
    </w:docPart>
    <w:docPart>
      <w:docPartPr>
        <w:name w:val="1850DCF5659E45519A56D0B105D7B44C"/>
        <w:category>
          <w:name w:val="General"/>
          <w:gallery w:val="placeholder"/>
        </w:category>
        <w:types>
          <w:type w:val="bbPlcHdr"/>
        </w:types>
        <w:behaviors>
          <w:behavior w:val="content"/>
        </w:behaviors>
        <w:guid w:val="{1A1C8A76-B682-444C-83A8-366A626E7CD2}"/>
      </w:docPartPr>
      <w:docPartBody>
        <w:p w:rsidR="00417CF5" w:rsidRDefault="006770FC" w:rsidP="006770FC">
          <w:pPr>
            <w:pStyle w:val="1850DCF5659E45519A56D0B105D7B44C"/>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B2ED15C62A644F91AEBEE1A43062DEEC"/>
        <w:category>
          <w:name w:val="General"/>
          <w:gallery w:val="placeholder"/>
        </w:category>
        <w:types>
          <w:type w:val="bbPlcHdr"/>
        </w:types>
        <w:behaviors>
          <w:behavior w:val="content"/>
        </w:behaviors>
        <w:guid w:val="{03B4BF79-6153-49CC-A172-0D6294D0BCF1}"/>
      </w:docPartPr>
      <w:docPartBody>
        <w:p w:rsidR="00417CF5" w:rsidRDefault="006770FC" w:rsidP="006770FC">
          <w:pPr>
            <w:pStyle w:val="B2ED15C62A644F91AEBEE1A43062DEEC"/>
          </w:pPr>
          <w:r w:rsidRPr="00285451">
            <w:rPr>
              <w:rStyle w:val="PlaceholderText"/>
            </w:rPr>
            <w:t>Explain here</w:t>
          </w:r>
        </w:p>
      </w:docPartBody>
    </w:docPart>
    <w:docPart>
      <w:docPartPr>
        <w:name w:val="98EB5FDA84F24324959FFACA82162B56"/>
        <w:category>
          <w:name w:val="General"/>
          <w:gallery w:val="placeholder"/>
        </w:category>
        <w:types>
          <w:type w:val="bbPlcHdr"/>
        </w:types>
        <w:behaviors>
          <w:behavior w:val="content"/>
        </w:behaviors>
        <w:guid w:val="{A9DCBBD4-D556-439B-83EC-13C5786F7B3C}"/>
      </w:docPartPr>
      <w:docPartBody>
        <w:p w:rsidR="00417CF5" w:rsidRDefault="006770FC" w:rsidP="006770FC">
          <w:pPr>
            <w:pStyle w:val="98EB5FDA84F24324959FFACA82162B56"/>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EC"/>
    <w:rsid w:val="00034822"/>
    <w:rsid w:val="00071F76"/>
    <w:rsid w:val="001C69EE"/>
    <w:rsid w:val="00257EF1"/>
    <w:rsid w:val="00310CD1"/>
    <w:rsid w:val="00331278"/>
    <w:rsid w:val="00417CF5"/>
    <w:rsid w:val="00437535"/>
    <w:rsid w:val="00453769"/>
    <w:rsid w:val="004937C2"/>
    <w:rsid w:val="004D5747"/>
    <w:rsid w:val="004E49DB"/>
    <w:rsid w:val="005B36A5"/>
    <w:rsid w:val="005B53D5"/>
    <w:rsid w:val="005C3477"/>
    <w:rsid w:val="005F2DEE"/>
    <w:rsid w:val="0062429C"/>
    <w:rsid w:val="006770FC"/>
    <w:rsid w:val="007365D2"/>
    <w:rsid w:val="0089565C"/>
    <w:rsid w:val="008B6AE8"/>
    <w:rsid w:val="008F3D6C"/>
    <w:rsid w:val="008F7F6D"/>
    <w:rsid w:val="00940F04"/>
    <w:rsid w:val="009C3E1B"/>
    <w:rsid w:val="009E73DB"/>
    <w:rsid w:val="00A6643C"/>
    <w:rsid w:val="00AA5F8B"/>
    <w:rsid w:val="00B17901"/>
    <w:rsid w:val="00C831EC"/>
    <w:rsid w:val="00E31AF9"/>
    <w:rsid w:val="00E5042E"/>
    <w:rsid w:val="00E62CD1"/>
    <w:rsid w:val="00F233E4"/>
    <w:rsid w:val="00F8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0FC"/>
  </w:style>
  <w:style w:type="paragraph" w:customStyle="1" w:styleId="B7258F67494A4349970E3197A49378215">
    <w:name w:val="B7258F67494A4349970E3197A49378215"/>
    <w:rsid w:val="00C831EC"/>
    <w:rPr>
      <w:rFonts w:eastAsiaTheme="minorHAnsi"/>
    </w:rPr>
  </w:style>
  <w:style w:type="paragraph" w:customStyle="1" w:styleId="C252521765A245C7A484C6A1758086F55">
    <w:name w:val="C252521765A245C7A484C6A1758086F55"/>
    <w:rsid w:val="00C831EC"/>
    <w:rPr>
      <w:rFonts w:eastAsiaTheme="minorHAnsi"/>
    </w:rPr>
  </w:style>
  <w:style w:type="paragraph" w:customStyle="1" w:styleId="A5B2D40A23B0418EA357550CE758F4375">
    <w:name w:val="A5B2D40A23B0418EA357550CE758F4375"/>
    <w:rsid w:val="00C831EC"/>
    <w:rPr>
      <w:rFonts w:eastAsiaTheme="minorHAnsi"/>
    </w:rPr>
  </w:style>
  <w:style w:type="paragraph" w:customStyle="1" w:styleId="D5590A9EE469444E86123EB90CE904B35">
    <w:name w:val="D5590A9EE469444E86123EB90CE904B35"/>
    <w:rsid w:val="00C831EC"/>
    <w:rPr>
      <w:rFonts w:eastAsiaTheme="minorHAnsi"/>
    </w:rPr>
  </w:style>
  <w:style w:type="paragraph" w:customStyle="1" w:styleId="11E99B4355834907B085B6EF7D8E146F5">
    <w:name w:val="11E99B4355834907B085B6EF7D8E146F5"/>
    <w:rsid w:val="00C831EC"/>
    <w:rPr>
      <w:rFonts w:eastAsiaTheme="minorHAnsi"/>
    </w:rPr>
  </w:style>
  <w:style w:type="paragraph" w:customStyle="1" w:styleId="7A001E57709945D5854D11ABE21AEEA15">
    <w:name w:val="7A001E57709945D5854D11ABE21AEEA15"/>
    <w:rsid w:val="00C831EC"/>
    <w:rPr>
      <w:rFonts w:eastAsiaTheme="minorHAnsi"/>
    </w:rPr>
  </w:style>
  <w:style w:type="paragraph" w:customStyle="1" w:styleId="C6AB983A82E24DA2B21F863402E671B65">
    <w:name w:val="C6AB983A82E24DA2B21F863402E671B65"/>
    <w:rsid w:val="00C831EC"/>
    <w:rPr>
      <w:rFonts w:eastAsiaTheme="minorHAnsi"/>
    </w:rPr>
  </w:style>
  <w:style w:type="paragraph" w:customStyle="1" w:styleId="3C77423CC0764C8C9A72B96E3406E8155">
    <w:name w:val="3C77423CC0764C8C9A72B96E3406E8155"/>
    <w:rsid w:val="00C831EC"/>
    <w:rPr>
      <w:rFonts w:eastAsiaTheme="minorHAnsi"/>
    </w:rPr>
  </w:style>
  <w:style w:type="paragraph" w:customStyle="1" w:styleId="6F3FC0E772B040BAABC008612301F5F25">
    <w:name w:val="6F3FC0E772B040BAABC008612301F5F25"/>
    <w:rsid w:val="00C831EC"/>
    <w:rPr>
      <w:rFonts w:eastAsiaTheme="minorHAnsi"/>
    </w:rPr>
  </w:style>
  <w:style w:type="paragraph" w:customStyle="1" w:styleId="EF3A2C4657AD4E02A8F8397FF05CA25A5">
    <w:name w:val="EF3A2C4657AD4E02A8F8397FF05CA25A5"/>
    <w:rsid w:val="00C831EC"/>
    <w:rPr>
      <w:rFonts w:eastAsiaTheme="minorHAnsi"/>
    </w:rPr>
  </w:style>
  <w:style w:type="paragraph" w:customStyle="1" w:styleId="72C002F0A7D44A20933CDBC9170BFAC45">
    <w:name w:val="72C002F0A7D44A20933CDBC9170BFAC45"/>
    <w:rsid w:val="00C831EC"/>
    <w:rPr>
      <w:rFonts w:eastAsiaTheme="minorHAnsi"/>
    </w:rPr>
  </w:style>
  <w:style w:type="paragraph" w:customStyle="1" w:styleId="6BED4C0910794E928F646D23C251EF5B5">
    <w:name w:val="6BED4C0910794E928F646D23C251EF5B5"/>
    <w:rsid w:val="00C831EC"/>
    <w:rPr>
      <w:rFonts w:eastAsiaTheme="minorHAnsi"/>
    </w:rPr>
  </w:style>
  <w:style w:type="paragraph" w:customStyle="1" w:styleId="164C105ED8334198A5CDCE22674A244F5">
    <w:name w:val="164C105ED8334198A5CDCE22674A244F5"/>
    <w:rsid w:val="00C831EC"/>
    <w:rPr>
      <w:rFonts w:eastAsiaTheme="minorHAnsi"/>
    </w:rPr>
  </w:style>
  <w:style w:type="paragraph" w:customStyle="1" w:styleId="C3A719C3FDAA44C39D0FDDE62C5B7D705">
    <w:name w:val="C3A719C3FDAA44C39D0FDDE62C5B7D705"/>
    <w:rsid w:val="00C831EC"/>
    <w:rPr>
      <w:rFonts w:eastAsiaTheme="minorHAnsi"/>
    </w:rPr>
  </w:style>
  <w:style w:type="paragraph" w:customStyle="1" w:styleId="70492485B3E1427FB2BB25F9E2F257A34">
    <w:name w:val="70492485B3E1427FB2BB25F9E2F257A34"/>
    <w:rsid w:val="00C831EC"/>
    <w:rPr>
      <w:rFonts w:eastAsiaTheme="minorHAnsi"/>
    </w:rPr>
  </w:style>
  <w:style w:type="paragraph" w:customStyle="1" w:styleId="E515471E91D9454EA577EA16B34B69924">
    <w:name w:val="E515471E91D9454EA577EA16B34B69924"/>
    <w:rsid w:val="00C831EC"/>
    <w:rPr>
      <w:rFonts w:eastAsiaTheme="minorHAnsi"/>
    </w:rPr>
  </w:style>
  <w:style w:type="paragraph" w:customStyle="1" w:styleId="7DE64A41F524445C9BD9B99E8CD423924">
    <w:name w:val="7DE64A41F524445C9BD9B99E8CD423924"/>
    <w:rsid w:val="00C831EC"/>
    <w:rPr>
      <w:rFonts w:eastAsiaTheme="minorHAnsi"/>
    </w:rPr>
  </w:style>
  <w:style w:type="paragraph" w:customStyle="1" w:styleId="6C32A0D7072D4F91B7932B8685F067794">
    <w:name w:val="6C32A0D7072D4F91B7932B8685F067794"/>
    <w:rsid w:val="00C831EC"/>
    <w:rPr>
      <w:rFonts w:eastAsiaTheme="minorHAnsi"/>
    </w:rPr>
  </w:style>
  <w:style w:type="paragraph" w:customStyle="1" w:styleId="A0D7BAAFB5504B44A125EE601FB81BEE3">
    <w:name w:val="A0D7BAAFB5504B44A125EE601FB81BEE3"/>
    <w:rsid w:val="00C831EC"/>
    <w:rPr>
      <w:rFonts w:eastAsiaTheme="minorHAnsi"/>
    </w:rPr>
  </w:style>
  <w:style w:type="paragraph" w:customStyle="1" w:styleId="352EA287855F44D0868FA918577BE7463">
    <w:name w:val="352EA287855F44D0868FA918577BE7463"/>
    <w:rsid w:val="00C831EC"/>
    <w:rPr>
      <w:rFonts w:eastAsiaTheme="minorHAnsi"/>
    </w:rPr>
  </w:style>
  <w:style w:type="paragraph" w:customStyle="1" w:styleId="C7188F7479774978B2FE9C636B1F39293">
    <w:name w:val="C7188F7479774978B2FE9C636B1F39293"/>
    <w:rsid w:val="00C831EC"/>
    <w:rPr>
      <w:rFonts w:eastAsiaTheme="minorHAnsi"/>
    </w:rPr>
  </w:style>
  <w:style w:type="paragraph" w:customStyle="1" w:styleId="81135BCF4A3E4B9894DB79CA04C3EE083">
    <w:name w:val="81135BCF4A3E4B9894DB79CA04C3EE083"/>
    <w:rsid w:val="00C831EC"/>
    <w:rPr>
      <w:rFonts w:eastAsiaTheme="minorHAnsi"/>
    </w:rPr>
  </w:style>
  <w:style w:type="paragraph" w:customStyle="1" w:styleId="B31A1854AC7B4503BFE663D2833D86293">
    <w:name w:val="B31A1854AC7B4503BFE663D2833D86293"/>
    <w:rsid w:val="00C831EC"/>
    <w:rPr>
      <w:rFonts w:eastAsiaTheme="minorHAnsi"/>
    </w:rPr>
  </w:style>
  <w:style w:type="paragraph" w:customStyle="1" w:styleId="A629B00C83C3499AA57E7B1B2A792E993">
    <w:name w:val="A629B00C83C3499AA57E7B1B2A792E993"/>
    <w:rsid w:val="00C831EC"/>
    <w:rPr>
      <w:rFonts w:eastAsiaTheme="minorHAnsi"/>
    </w:rPr>
  </w:style>
  <w:style w:type="paragraph" w:customStyle="1" w:styleId="B593192CEF7B4842A24015F079F813D03">
    <w:name w:val="B593192CEF7B4842A24015F079F813D03"/>
    <w:rsid w:val="00C831EC"/>
    <w:rPr>
      <w:rFonts w:eastAsiaTheme="minorHAnsi"/>
    </w:rPr>
  </w:style>
  <w:style w:type="paragraph" w:customStyle="1" w:styleId="7D855C5F7D434953A0B251F3716B01003">
    <w:name w:val="7D855C5F7D434953A0B251F3716B01003"/>
    <w:rsid w:val="00C831EC"/>
    <w:rPr>
      <w:rFonts w:eastAsiaTheme="minorHAnsi"/>
    </w:rPr>
  </w:style>
  <w:style w:type="paragraph" w:customStyle="1" w:styleId="C89305FAEC3B4D53B051D35B5E02F45E">
    <w:name w:val="C89305FAEC3B4D53B051D35B5E02F45E"/>
    <w:rsid w:val="00C831EC"/>
  </w:style>
  <w:style w:type="paragraph" w:customStyle="1" w:styleId="8B1FF8EE5C754A3C97FFDC7C1291AC20">
    <w:name w:val="8B1FF8EE5C754A3C97FFDC7C1291AC20"/>
    <w:rsid w:val="00C831EC"/>
  </w:style>
  <w:style w:type="paragraph" w:customStyle="1" w:styleId="FFAFBECF86A64333ADB1671103E3922D">
    <w:name w:val="FFAFBECF86A64333ADB1671103E3922D"/>
    <w:rsid w:val="00C831EC"/>
  </w:style>
  <w:style w:type="paragraph" w:customStyle="1" w:styleId="DBB72811E163497C9FB65CA04C118D7E">
    <w:name w:val="DBB72811E163497C9FB65CA04C118D7E"/>
    <w:rsid w:val="00C831EC"/>
  </w:style>
  <w:style w:type="paragraph" w:customStyle="1" w:styleId="6D3206E80DD44EB595C2EF2DDDF147BB">
    <w:name w:val="6D3206E80DD44EB595C2EF2DDDF147BB"/>
    <w:rsid w:val="00F233E4"/>
  </w:style>
  <w:style w:type="paragraph" w:customStyle="1" w:styleId="D81ABB3458594C5A97571DF6F15FC76E">
    <w:name w:val="D81ABB3458594C5A97571DF6F15FC76E"/>
    <w:rsid w:val="009E73DB"/>
  </w:style>
  <w:style w:type="paragraph" w:customStyle="1" w:styleId="1329180313674EFD88B6B91085E9BD5A">
    <w:name w:val="1329180313674EFD88B6B91085E9BD5A"/>
    <w:rsid w:val="009E73DB"/>
  </w:style>
  <w:style w:type="paragraph" w:customStyle="1" w:styleId="927AF364714C493D9318B65771C4380B">
    <w:name w:val="927AF364714C493D9318B65771C4380B"/>
    <w:rsid w:val="009E73DB"/>
  </w:style>
  <w:style w:type="paragraph" w:customStyle="1" w:styleId="AB91E26520BB41A8BC4548197C3C7517">
    <w:name w:val="AB91E26520BB41A8BC4548197C3C7517"/>
    <w:rsid w:val="009E73DB"/>
  </w:style>
  <w:style w:type="paragraph" w:customStyle="1" w:styleId="70A886885DB740AFB5099B459C0E6AF3">
    <w:name w:val="70A886885DB740AFB5099B459C0E6AF3"/>
    <w:rsid w:val="009E73DB"/>
  </w:style>
  <w:style w:type="paragraph" w:customStyle="1" w:styleId="2BADD1FE95694034BC884B24A4C3F2E6">
    <w:name w:val="2BADD1FE95694034BC884B24A4C3F2E6"/>
    <w:rsid w:val="009E73DB"/>
  </w:style>
  <w:style w:type="paragraph" w:customStyle="1" w:styleId="1BCCDF9235444C13B6F015C759A7E8D7">
    <w:name w:val="1BCCDF9235444C13B6F015C759A7E8D7"/>
    <w:rsid w:val="009E73DB"/>
  </w:style>
  <w:style w:type="paragraph" w:customStyle="1" w:styleId="A256F4F3C8064344B44853BF79C4C10C">
    <w:name w:val="A256F4F3C8064344B44853BF79C4C10C"/>
    <w:rsid w:val="009E73DB"/>
  </w:style>
  <w:style w:type="paragraph" w:customStyle="1" w:styleId="3CA58CF0E6194CB7978AD3A88AD99DBD">
    <w:name w:val="3CA58CF0E6194CB7978AD3A88AD99DBD"/>
    <w:rsid w:val="009E73DB"/>
  </w:style>
  <w:style w:type="paragraph" w:customStyle="1" w:styleId="6364DF553DF148A7853A461E1F84856D">
    <w:name w:val="6364DF553DF148A7853A461E1F84856D"/>
    <w:rsid w:val="009E73DB"/>
  </w:style>
  <w:style w:type="paragraph" w:customStyle="1" w:styleId="A57A327C82A34DF49CF784D0E4CB90AA">
    <w:name w:val="A57A327C82A34DF49CF784D0E4CB90AA"/>
    <w:rsid w:val="009E73DB"/>
  </w:style>
  <w:style w:type="paragraph" w:customStyle="1" w:styleId="CEA2EA1A70F342D491B5B11D9323AC06">
    <w:name w:val="CEA2EA1A70F342D491B5B11D9323AC06"/>
    <w:rsid w:val="004937C2"/>
  </w:style>
  <w:style w:type="paragraph" w:customStyle="1" w:styleId="459C230986B54F84A8ECEF5AD97FCCFE">
    <w:name w:val="459C230986B54F84A8ECEF5AD97FCCFE"/>
    <w:rsid w:val="004937C2"/>
  </w:style>
  <w:style w:type="paragraph" w:customStyle="1" w:styleId="49F30993AE65470CAC3325CACB56F664">
    <w:name w:val="49F30993AE65470CAC3325CACB56F664"/>
    <w:rsid w:val="00E5042E"/>
  </w:style>
  <w:style w:type="paragraph" w:customStyle="1" w:styleId="E73D57D5EA2E4D6086F894FED8939CB8">
    <w:name w:val="E73D57D5EA2E4D6086F894FED8939CB8"/>
    <w:rsid w:val="00310CD1"/>
  </w:style>
  <w:style w:type="paragraph" w:customStyle="1" w:styleId="1850DCF5659E45519A56D0B105D7B44C">
    <w:name w:val="1850DCF5659E45519A56D0B105D7B44C"/>
    <w:rsid w:val="006770FC"/>
  </w:style>
  <w:style w:type="paragraph" w:customStyle="1" w:styleId="B2ED15C62A644F91AEBEE1A43062DEEC">
    <w:name w:val="B2ED15C62A644F91AEBEE1A43062DEEC"/>
    <w:rsid w:val="006770FC"/>
  </w:style>
  <w:style w:type="paragraph" w:customStyle="1" w:styleId="98EB5FDA84F24324959FFACA82162B56">
    <w:name w:val="98EB5FDA84F24324959FFACA82162B56"/>
    <w:rsid w:val="00677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ACC91-60DB-4378-B179-BBE178AB1117}"/>
</file>

<file path=customXml/itemProps2.xml><?xml version="1.0" encoding="utf-8"?>
<ds:datastoreItem xmlns:ds="http://schemas.openxmlformats.org/officeDocument/2006/customXml" ds:itemID="{17BAB4B8-09D3-41F2-B14E-548D4028366D}"/>
</file>

<file path=customXml/itemProps3.xml><?xml version="1.0" encoding="utf-8"?>
<ds:datastoreItem xmlns:ds="http://schemas.openxmlformats.org/officeDocument/2006/customXml" ds:itemID="{902AC2B1-2742-4A5F-A0C1-35514E817E01}"/>
</file>

<file path=customXml/itemProps4.xml><?xml version="1.0" encoding="utf-8"?>
<ds:datastoreItem xmlns:ds="http://schemas.openxmlformats.org/officeDocument/2006/customXml" ds:itemID="{9F846C87-2ACD-49DB-9139-78AD2D7552F4}"/>
</file>

<file path=docProps/app.xml><?xml version="1.0" encoding="utf-8"?>
<Properties xmlns="http://schemas.openxmlformats.org/officeDocument/2006/extended-properties" xmlns:vt="http://schemas.openxmlformats.org/officeDocument/2006/docPropsVTypes">
  <Template>Normal.dotm</Template>
  <TotalTime>0</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Ponce</dc:creator>
  <cp:keywords/>
  <dc:description/>
  <cp:lastModifiedBy>Edith Nakada</cp:lastModifiedBy>
  <cp:revision>2</cp:revision>
  <cp:lastPrinted>2018-10-16T22:00:00Z</cp:lastPrinted>
  <dcterms:created xsi:type="dcterms:W3CDTF">2022-07-14T23:23:00Z</dcterms:created>
  <dcterms:modified xsi:type="dcterms:W3CDTF">2022-07-14T23:23:00Z</dcterms:modified>
</cp:coreProperties>
</file>