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414549311"/>
        <w:lock w:val="sdtContentLocked"/>
        <w:placeholder>
          <w:docPart w:val="DefaultPlaceholder_-1854013440"/>
        </w:placeholder>
        <w:group/>
      </w:sdtPr>
      <w:sdtEndPr>
        <w:rPr>
          <w:sz w:val="24"/>
          <w:szCs w:val="24"/>
        </w:rPr>
      </w:sdtEndPr>
      <w:sdtContent>
        <w:p w:rsidR="008E2FAF" w:rsidRDefault="00A54992" w:rsidP="00A54992">
          <w:pPr>
            <w:spacing w:after="0"/>
            <w:jc w:val="center"/>
            <w:rPr>
              <w:b/>
            </w:rPr>
          </w:pPr>
          <w:r>
            <w:rPr>
              <w:b/>
            </w:rPr>
            <w:t>UNITED STATES DISTRICT COURT</w:t>
          </w:r>
        </w:p>
        <w:p w:rsidR="00A54992" w:rsidRDefault="00A54992" w:rsidP="00A54992">
          <w:pPr>
            <w:spacing w:after="0"/>
            <w:jc w:val="center"/>
            <w:rPr>
              <w:b/>
            </w:rPr>
          </w:pPr>
          <w:r>
            <w:rPr>
              <w:b/>
            </w:rPr>
            <w:t>CENTRAL DISTRICT OF CALIFORNIA</w:t>
          </w:r>
        </w:p>
        <w:p w:rsidR="00A54992" w:rsidRDefault="00A54992" w:rsidP="00A54992">
          <w:pPr>
            <w:spacing w:after="0"/>
            <w:jc w:val="center"/>
            <w:rPr>
              <w:b/>
            </w:rPr>
          </w:pPr>
        </w:p>
        <w:p w:rsidR="00A54992" w:rsidRPr="004F0D07" w:rsidRDefault="00F67669" w:rsidP="00A54992">
          <w:pPr>
            <w:spacing w:after="0"/>
            <w:jc w:val="center"/>
            <w:rPr>
              <w:b/>
              <w:sz w:val="36"/>
              <w:szCs w:val="36"/>
            </w:rPr>
          </w:pPr>
          <w:r w:rsidRPr="004F0D07">
            <w:rPr>
              <w:b/>
              <w:sz w:val="36"/>
              <w:szCs w:val="36"/>
            </w:rPr>
            <w:t>CJA-26</w:t>
          </w:r>
          <w:r w:rsidR="004F0D07">
            <w:rPr>
              <w:b/>
              <w:sz w:val="36"/>
              <w:szCs w:val="36"/>
            </w:rPr>
            <w:t xml:space="preserve"> CACD</w:t>
          </w:r>
        </w:p>
        <w:p w:rsidR="00A54992" w:rsidRDefault="00A54992" w:rsidP="00A54992">
          <w:pPr>
            <w:spacing w:after="0"/>
            <w:jc w:val="center"/>
            <w:rPr>
              <w:b/>
            </w:rPr>
          </w:pPr>
        </w:p>
        <w:p w:rsidR="00A54992" w:rsidRDefault="00A54992" w:rsidP="00A54992">
          <w:pPr>
            <w:spacing w:after="0"/>
            <w:jc w:val="center"/>
            <w:rPr>
              <w:i/>
              <w:sz w:val="24"/>
              <w:szCs w:val="24"/>
            </w:rPr>
          </w:pPr>
          <w:r>
            <w:rPr>
              <w:i/>
              <w:sz w:val="24"/>
              <w:szCs w:val="24"/>
            </w:rPr>
            <w:t>SUPPLEMENTAL INFORMATION STATEMENT FOR A COMPENSATION CLAIM</w:t>
          </w:r>
        </w:p>
        <w:p w:rsidR="00A54992" w:rsidRDefault="00A54992" w:rsidP="00A54992">
          <w:pPr>
            <w:spacing w:after="0"/>
            <w:jc w:val="center"/>
            <w:rPr>
              <w:i/>
              <w:sz w:val="24"/>
              <w:szCs w:val="24"/>
            </w:rPr>
          </w:pPr>
          <w:r>
            <w:rPr>
              <w:i/>
              <w:sz w:val="24"/>
              <w:szCs w:val="24"/>
            </w:rPr>
            <w:t>IN EXCESS OF THE STATUTORY CASE MAXIMUM</w:t>
          </w:r>
        </w:p>
        <w:p w:rsidR="00A54992" w:rsidRDefault="00A54992" w:rsidP="00A54992">
          <w:pPr>
            <w:spacing w:after="0"/>
            <w:jc w:val="center"/>
            <w:rPr>
              <w:sz w:val="24"/>
              <w:szCs w:val="24"/>
            </w:rPr>
          </w:pPr>
        </w:p>
        <w:p w:rsidR="00A54992" w:rsidRDefault="00A54992" w:rsidP="00633296">
          <w:pPr>
            <w:spacing w:after="120"/>
            <w:rPr>
              <w:sz w:val="24"/>
              <w:szCs w:val="24"/>
            </w:rPr>
          </w:pPr>
          <w:r w:rsidRPr="00A54992">
            <w:rPr>
              <w:b/>
              <w:sz w:val="24"/>
              <w:szCs w:val="24"/>
            </w:rPr>
            <w:t>I.</w:t>
          </w:r>
          <w:r w:rsidRPr="00A54992">
            <w:rPr>
              <w:b/>
              <w:sz w:val="24"/>
              <w:szCs w:val="24"/>
            </w:rPr>
            <w:tab/>
            <w:t>BASIC INFORMATION ABOUT REPRESENTATION</w:t>
          </w:r>
        </w:p>
      </w:sdtContent>
    </w:sdt>
    <w:tbl>
      <w:tblPr>
        <w:tblStyle w:val="TableGrid"/>
        <w:tblW w:w="10885" w:type="dxa"/>
        <w:tblLook w:val="04A0" w:firstRow="1" w:lastRow="0" w:firstColumn="1" w:lastColumn="0" w:noHBand="0" w:noVBand="1"/>
      </w:tblPr>
      <w:tblGrid>
        <w:gridCol w:w="5755"/>
        <w:gridCol w:w="5130"/>
      </w:tblGrid>
      <w:tr w:rsidR="00C65EB2" w:rsidTr="00C65EB2">
        <w:tc>
          <w:tcPr>
            <w:tcW w:w="5755" w:type="dxa"/>
            <w:shd w:val="clear" w:color="auto" w:fill="EEECE1" w:themeFill="background2"/>
          </w:tcPr>
          <w:sdt>
            <w:sdtPr>
              <w:rPr>
                <w:sz w:val="24"/>
                <w:szCs w:val="24"/>
              </w:rPr>
              <w:id w:val="-1912769412"/>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Attorney Name:</w:t>
                </w:r>
              </w:p>
            </w:sdtContent>
          </w:sdt>
        </w:tc>
        <w:sdt>
          <w:sdtPr>
            <w:rPr>
              <w:rStyle w:val="FormField"/>
            </w:rPr>
            <w:id w:val="-2016370851"/>
            <w:placeholder>
              <w:docPart w:val="12449B13F72F4A4BA795BC91F3050313"/>
            </w:placeholder>
            <w:showingPlcHdr/>
            <w:text/>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Enter Attorney Name here</w:t>
                </w:r>
              </w:p>
            </w:tc>
          </w:sdtContent>
        </w:sdt>
      </w:tr>
      <w:tr w:rsidR="00C65EB2" w:rsidTr="00C65EB2">
        <w:tc>
          <w:tcPr>
            <w:tcW w:w="5755" w:type="dxa"/>
            <w:shd w:val="clear" w:color="auto" w:fill="EEECE1" w:themeFill="background2"/>
          </w:tcPr>
          <w:sdt>
            <w:sdtPr>
              <w:rPr>
                <w:sz w:val="24"/>
                <w:szCs w:val="24"/>
              </w:rPr>
              <w:id w:val="503787518"/>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Defendant Name:</w:t>
                </w:r>
              </w:p>
            </w:sdtContent>
          </w:sdt>
        </w:tc>
        <w:sdt>
          <w:sdtPr>
            <w:rPr>
              <w:rStyle w:val="FormField"/>
            </w:rPr>
            <w:alias w:val="Subject"/>
            <w:tag w:val=""/>
            <w:id w:val="-171565296"/>
            <w:placeholder>
              <w:docPart w:val="0C0C24A5491648168AE010B9358677D5"/>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Enter Defendant Name here</w:t>
                </w:r>
              </w:p>
            </w:tc>
          </w:sdtContent>
        </w:sdt>
      </w:tr>
      <w:tr w:rsidR="00C65EB2" w:rsidTr="00C65EB2">
        <w:tc>
          <w:tcPr>
            <w:tcW w:w="5755" w:type="dxa"/>
            <w:shd w:val="clear" w:color="auto" w:fill="EEECE1" w:themeFill="background2"/>
          </w:tcPr>
          <w:sdt>
            <w:sdtPr>
              <w:rPr>
                <w:sz w:val="24"/>
                <w:szCs w:val="24"/>
              </w:rPr>
              <w:id w:val="1805353367"/>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Case Title:</w:t>
                </w:r>
              </w:p>
            </w:sdtContent>
          </w:sdt>
        </w:tc>
        <w:sdt>
          <w:sdtPr>
            <w:rPr>
              <w:rStyle w:val="FormField"/>
            </w:rPr>
            <w:id w:val="-86856250"/>
            <w:placeholder>
              <w:docPart w:val="F3F2E461EC4E443C893AF667778C4EC0"/>
            </w:placeholder>
            <w:showingPlcHdr/>
            <w:text/>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Enter Case Title here</w:t>
                </w:r>
              </w:p>
            </w:tc>
          </w:sdtContent>
        </w:sdt>
      </w:tr>
      <w:tr w:rsidR="00C65EB2" w:rsidTr="00C65EB2">
        <w:tc>
          <w:tcPr>
            <w:tcW w:w="5755" w:type="dxa"/>
            <w:shd w:val="clear" w:color="auto" w:fill="EEECE1" w:themeFill="background2"/>
          </w:tcPr>
          <w:sdt>
            <w:sdtPr>
              <w:rPr>
                <w:sz w:val="24"/>
                <w:szCs w:val="24"/>
              </w:rPr>
              <w:id w:val="-311868167"/>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Case Number:</w:t>
                </w:r>
              </w:p>
            </w:sdtContent>
          </w:sdt>
        </w:tc>
        <w:sdt>
          <w:sdtPr>
            <w:rPr>
              <w:rStyle w:val="FormField"/>
            </w:rPr>
            <w:alias w:val="Case Number"/>
            <w:tag w:val=""/>
            <w:id w:val="-522242251"/>
            <w:placeholder>
              <w:docPart w:val="8704C944347A4C05BA00565637979226"/>
            </w:placeholder>
            <w:showingPlcHdr/>
            <w:dataBinding w:prefixMappings="xmlns:ns0='http://schemas.microsoft.com/office/2006/coverPageProps' " w:xpath="/ns0:CoverPageProperties[1]/ns0:Abstract[1]" w:storeItemID="{55AF091B-3C7A-41E3-B477-F2FDAA23CFDA}"/>
            <w:text/>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Enter Case Number here</w:t>
                </w:r>
              </w:p>
            </w:tc>
          </w:sdtContent>
        </w:sdt>
      </w:tr>
      <w:tr w:rsidR="00C65EB2" w:rsidTr="00C65EB2">
        <w:tc>
          <w:tcPr>
            <w:tcW w:w="5755" w:type="dxa"/>
            <w:shd w:val="clear" w:color="auto" w:fill="EEECE1" w:themeFill="background2"/>
          </w:tcPr>
          <w:sdt>
            <w:sdtPr>
              <w:rPr>
                <w:sz w:val="24"/>
                <w:szCs w:val="24"/>
              </w:rPr>
              <w:id w:val="1586966682"/>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Defendant Number:</w:t>
                </w:r>
              </w:p>
            </w:sdtContent>
          </w:sdt>
        </w:tc>
        <w:sdt>
          <w:sdtPr>
            <w:rPr>
              <w:rStyle w:val="FormField"/>
            </w:rPr>
            <w:id w:val="-992103170"/>
            <w:placeholder>
              <w:docPart w:val="F9927DE1AC0D471988D3E90139CE67F8"/>
            </w:placeholder>
            <w:showingPlcHdr/>
            <w:text/>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Enter Defendant Number here</w:t>
                </w:r>
              </w:p>
            </w:tc>
          </w:sdtContent>
        </w:sdt>
      </w:tr>
      <w:tr w:rsidR="00C65EB2" w:rsidTr="00C65EB2">
        <w:tc>
          <w:tcPr>
            <w:tcW w:w="5755" w:type="dxa"/>
            <w:shd w:val="clear" w:color="auto" w:fill="EEECE1" w:themeFill="background2"/>
          </w:tcPr>
          <w:sdt>
            <w:sdtPr>
              <w:rPr>
                <w:sz w:val="24"/>
                <w:szCs w:val="24"/>
              </w:rPr>
              <w:id w:val="-645047971"/>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Total Number of Defendants:</w:t>
                </w:r>
              </w:p>
            </w:sdtContent>
          </w:sdt>
        </w:tc>
        <w:sdt>
          <w:sdtPr>
            <w:rPr>
              <w:rStyle w:val="FormField"/>
            </w:rPr>
            <w:id w:val="-646132025"/>
            <w:placeholder>
              <w:docPart w:val="F5381969BB714C53B24EFB23EE46CEF9"/>
            </w:placeholder>
            <w:showingPlcHdr/>
            <w:text/>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Enter Total Number of Defendants here</w:t>
                </w:r>
              </w:p>
            </w:tc>
          </w:sdtContent>
        </w:sdt>
      </w:tr>
      <w:tr w:rsidR="00C65EB2" w:rsidTr="00C65EB2">
        <w:tc>
          <w:tcPr>
            <w:tcW w:w="5755" w:type="dxa"/>
            <w:shd w:val="clear" w:color="auto" w:fill="EEECE1" w:themeFill="background2"/>
          </w:tcPr>
          <w:sdt>
            <w:sdtPr>
              <w:rPr>
                <w:sz w:val="24"/>
                <w:szCs w:val="24"/>
              </w:rPr>
              <w:id w:val="-1559395321"/>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Has Case Been Designated as COMPLEX by the USAO?  (</w:t>
                </w:r>
                <w:r>
                  <w:rPr>
                    <w:i/>
                    <w:sz w:val="24"/>
                    <w:szCs w:val="24"/>
                  </w:rPr>
                  <w:t>Pr</w:t>
                </w:r>
                <w:r w:rsidRPr="00E63EAC">
                  <w:rPr>
                    <w:i/>
                    <w:sz w:val="24"/>
                    <w:szCs w:val="24"/>
                  </w:rPr>
                  <w:t>ovide the docket number and give the government’s estimate of the number of trial days if provided.</w:t>
                </w:r>
                <w:r>
                  <w:rPr>
                    <w:sz w:val="24"/>
                    <w:szCs w:val="24"/>
                  </w:rPr>
                  <w:t>)</w:t>
                </w:r>
              </w:p>
            </w:sdtContent>
          </w:sdt>
        </w:tc>
        <w:sdt>
          <w:sdtPr>
            <w:rPr>
              <w:rStyle w:val="FormField"/>
            </w:rPr>
            <w:id w:val="159746363"/>
            <w:placeholder>
              <w:docPart w:val="1D7E5942C2254DC2B6D9BF4BDE39BD74"/>
            </w:placeholder>
            <w:showingPlcHdr/>
            <w:text w:multiLine="1"/>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Explain here if case is COMPLEX</w:t>
                </w:r>
              </w:p>
            </w:tc>
          </w:sdtContent>
        </w:sdt>
      </w:tr>
      <w:tr w:rsidR="00C65EB2" w:rsidTr="00C65EB2">
        <w:trPr>
          <w:trHeight w:val="357"/>
        </w:trPr>
        <w:tc>
          <w:tcPr>
            <w:tcW w:w="5755" w:type="dxa"/>
            <w:shd w:val="clear" w:color="auto" w:fill="EEECE1" w:themeFill="background2"/>
          </w:tcPr>
          <w:sdt>
            <w:sdtPr>
              <w:rPr>
                <w:sz w:val="24"/>
                <w:szCs w:val="24"/>
              </w:rPr>
              <w:id w:val="1504393631"/>
              <w:lock w:val="sdtContentLocked"/>
              <w:placeholder>
                <w:docPart w:val="DefaultPlaceholder_-1854013440"/>
              </w:placeholder>
              <w:group/>
            </w:sdtPr>
            <w:sdtEndPr/>
            <w:sdtContent>
              <w:p w:rsidR="00C65EB2" w:rsidRDefault="00C65EB2" w:rsidP="00C65EB2">
                <w:pPr>
                  <w:spacing w:after="0"/>
                  <w:rPr>
                    <w:sz w:val="24"/>
                    <w:szCs w:val="24"/>
                  </w:rPr>
                </w:pPr>
                <w:r>
                  <w:rPr>
                    <w:sz w:val="24"/>
                    <w:szCs w:val="24"/>
                  </w:rPr>
                  <w:t>Defendant’s Other Pending Cases (</w:t>
                </w:r>
                <w:r w:rsidRPr="00092576">
                  <w:rPr>
                    <w:i/>
                    <w:sz w:val="24"/>
                    <w:szCs w:val="24"/>
                  </w:rPr>
                  <w:t>give case numbers</w:t>
                </w:r>
                <w:r>
                  <w:rPr>
                    <w:sz w:val="24"/>
                    <w:szCs w:val="24"/>
                  </w:rPr>
                  <w:t>):</w:t>
                </w:r>
              </w:p>
            </w:sdtContent>
          </w:sdt>
        </w:tc>
        <w:sdt>
          <w:sdtPr>
            <w:rPr>
              <w:rStyle w:val="FormField"/>
            </w:rPr>
            <w:id w:val="-244031027"/>
            <w:placeholder>
              <w:docPart w:val="945FB411EAA2467E97B39AD38B62E32A"/>
            </w:placeholder>
            <w:showingPlcHdr/>
            <w:text w:multiLine="1"/>
          </w:sdtPr>
          <w:sdtEndPr>
            <w:rPr>
              <w:rStyle w:val="DefaultParagraphFont"/>
              <w:rFonts w:eastAsia="Calibri" w:cs="Times New Roman"/>
              <w:sz w:val="28"/>
              <w:szCs w:val="24"/>
            </w:rPr>
          </w:sdtEndPr>
          <w:sdtContent>
            <w:tc>
              <w:tcPr>
                <w:tcW w:w="5130" w:type="dxa"/>
              </w:tcPr>
              <w:p w:rsidR="00C65EB2" w:rsidRPr="00D54502" w:rsidRDefault="00C65EB2" w:rsidP="00C65EB2">
                <w:pPr>
                  <w:tabs>
                    <w:tab w:val="center" w:pos="4680"/>
                    <w:tab w:val="right" w:pos="9360"/>
                  </w:tabs>
                  <w:spacing w:after="0"/>
                  <w:rPr>
                    <w:rFonts w:eastAsia="Calibri" w:cs="Times New Roman"/>
                    <w:sz w:val="24"/>
                    <w:szCs w:val="24"/>
                  </w:rPr>
                </w:pPr>
                <w:r w:rsidRPr="00C65EB2">
                  <w:rPr>
                    <w:rStyle w:val="PlaceholderText"/>
                    <w:szCs w:val="24"/>
                  </w:rPr>
                  <w:t>List Defendant’s Other Pending Cases here</w:t>
                </w:r>
              </w:p>
            </w:tc>
          </w:sdtContent>
        </w:sdt>
      </w:tr>
    </w:tbl>
    <w:p w:rsidR="000D002A" w:rsidRDefault="000D002A" w:rsidP="00840A58">
      <w:pPr>
        <w:spacing w:after="120"/>
        <w:rPr>
          <w:b/>
          <w:sz w:val="24"/>
          <w:szCs w:val="24"/>
        </w:rPr>
      </w:pPr>
    </w:p>
    <w:sdt>
      <w:sdtPr>
        <w:rPr>
          <w:b/>
          <w:sz w:val="24"/>
          <w:szCs w:val="24"/>
        </w:rPr>
        <w:id w:val="-575510534"/>
        <w:lock w:val="sdtContentLocked"/>
        <w:placeholder>
          <w:docPart w:val="DefaultPlaceholder_-1854013440"/>
        </w:placeholder>
        <w:group/>
      </w:sdtPr>
      <w:sdtEndPr/>
      <w:sdtContent>
        <w:p w:rsidR="0011232E" w:rsidRDefault="000D002A" w:rsidP="00633296">
          <w:pPr>
            <w:spacing w:after="120"/>
            <w:rPr>
              <w:b/>
              <w:sz w:val="24"/>
              <w:szCs w:val="24"/>
            </w:rPr>
          </w:pPr>
          <w:r>
            <w:rPr>
              <w:b/>
              <w:sz w:val="24"/>
              <w:szCs w:val="24"/>
            </w:rPr>
            <w:t>I</w:t>
          </w:r>
          <w:r w:rsidR="0011232E">
            <w:rPr>
              <w:b/>
              <w:sz w:val="24"/>
              <w:szCs w:val="24"/>
            </w:rPr>
            <w:t>I.</w:t>
          </w:r>
          <w:r w:rsidR="0011232E">
            <w:rPr>
              <w:b/>
              <w:sz w:val="24"/>
              <w:szCs w:val="24"/>
            </w:rPr>
            <w:tab/>
            <w:t xml:space="preserve">CASE </w:t>
          </w:r>
          <w:r w:rsidR="00840A58">
            <w:rPr>
              <w:b/>
              <w:sz w:val="24"/>
              <w:szCs w:val="24"/>
            </w:rPr>
            <w:t>INFORMATION</w:t>
          </w:r>
        </w:p>
      </w:sdtContent>
    </w:sdt>
    <w:tbl>
      <w:tblPr>
        <w:tblStyle w:val="TableGrid"/>
        <w:tblW w:w="10908" w:type="dxa"/>
        <w:tblLook w:val="04A0" w:firstRow="1" w:lastRow="0" w:firstColumn="1" w:lastColumn="0" w:noHBand="0" w:noVBand="1"/>
      </w:tblPr>
      <w:tblGrid>
        <w:gridCol w:w="3145"/>
        <w:gridCol w:w="1980"/>
        <w:gridCol w:w="2070"/>
        <w:gridCol w:w="1365"/>
        <w:gridCol w:w="2348"/>
      </w:tblGrid>
      <w:tr w:rsidR="008226EF" w:rsidTr="008226EF">
        <w:tc>
          <w:tcPr>
            <w:tcW w:w="3145" w:type="dxa"/>
            <w:shd w:val="clear" w:color="auto" w:fill="EEECE1" w:themeFill="background2"/>
          </w:tcPr>
          <w:sdt>
            <w:sdtPr>
              <w:rPr>
                <w:sz w:val="24"/>
                <w:szCs w:val="24"/>
              </w:rPr>
              <w:id w:val="1134914967"/>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If applicable, provide the current trial date:</w:t>
                </w:r>
              </w:p>
            </w:sdtContent>
          </w:sdt>
        </w:tc>
        <w:sdt>
          <w:sdtPr>
            <w:rPr>
              <w:rStyle w:val="FormField"/>
            </w:rPr>
            <w:id w:val="-2061708773"/>
            <w:placeholder>
              <w:docPart w:val="904C0C48F5CF425785ADD825C9E1F1D5"/>
            </w:placeholder>
            <w:showingPlcHdr/>
            <w:date w:fullDate="2019-06-14T00:00:00Z">
              <w:dateFormat w:val="M/d/yyyy"/>
              <w:lid w:val="en-US"/>
              <w:storeMappedDataAs w:val="dateTime"/>
              <w:calendar w:val="gregorian"/>
            </w:date>
          </w:sdtPr>
          <w:sdtEndPr>
            <w:rPr>
              <w:rStyle w:val="DefaultParagraphFont"/>
              <w:rFonts w:eastAsia="Calibri" w:cs="Times New Roman"/>
              <w:sz w:val="28"/>
              <w:szCs w:val="24"/>
            </w:rPr>
          </w:sdtEndPr>
          <w:sdtContent>
            <w:tc>
              <w:tcPr>
                <w:tcW w:w="1980" w:type="dxa"/>
                <w:vAlign w:val="center"/>
              </w:tcPr>
              <w:p w:rsidR="008226EF" w:rsidRPr="00D54502" w:rsidRDefault="008226EF" w:rsidP="008226EF">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c>
          <w:tcPr>
            <w:tcW w:w="3435" w:type="dxa"/>
            <w:gridSpan w:val="2"/>
            <w:shd w:val="clear" w:color="auto" w:fill="EEECE1" w:themeFill="background2"/>
          </w:tcPr>
          <w:sdt>
            <w:sdtPr>
              <w:rPr>
                <w:sz w:val="24"/>
                <w:szCs w:val="24"/>
              </w:rPr>
              <w:id w:val="1574544331"/>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 xml:space="preserve">If applicable, provide the current sentencing date: </w:t>
                </w:r>
              </w:p>
            </w:sdtContent>
          </w:sdt>
        </w:tc>
        <w:sdt>
          <w:sdtPr>
            <w:rPr>
              <w:rStyle w:val="FormField"/>
            </w:rPr>
            <w:id w:val="507727727"/>
            <w:placeholder>
              <w:docPart w:val="810C916084694B7E93CD65CDE834854E"/>
            </w:placeholder>
            <w:showingPlcHdr/>
            <w:date>
              <w:dateFormat w:val="M/d/yyyy"/>
              <w:lid w:val="en-US"/>
              <w:storeMappedDataAs w:val="dateTime"/>
              <w:calendar w:val="gregorian"/>
            </w:date>
          </w:sdtPr>
          <w:sdtEndPr>
            <w:rPr>
              <w:rStyle w:val="DefaultParagraphFont"/>
              <w:rFonts w:eastAsia="Calibri" w:cs="Times New Roman"/>
              <w:sz w:val="28"/>
              <w:szCs w:val="24"/>
            </w:rPr>
          </w:sdtEndPr>
          <w:sdtContent>
            <w:tc>
              <w:tcPr>
                <w:tcW w:w="2348" w:type="dxa"/>
                <w:vAlign w:val="center"/>
              </w:tcPr>
              <w:p w:rsidR="008226EF" w:rsidRPr="00D54502" w:rsidRDefault="008226EF" w:rsidP="008226EF">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r w:rsidR="008226EF" w:rsidTr="008226EF">
        <w:trPr>
          <w:trHeight w:val="663"/>
        </w:trPr>
        <w:tc>
          <w:tcPr>
            <w:tcW w:w="3145" w:type="dxa"/>
            <w:shd w:val="clear" w:color="auto" w:fill="EEECE1" w:themeFill="background2"/>
          </w:tcPr>
          <w:sdt>
            <w:sdtPr>
              <w:rPr>
                <w:sz w:val="24"/>
                <w:szCs w:val="24"/>
              </w:rPr>
              <w:id w:val="-1561623718"/>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Has a guilty plea been entered?</w:t>
                </w:r>
              </w:p>
            </w:sdtContent>
          </w:sdt>
        </w:tc>
        <w:tc>
          <w:tcPr>
            <w:tcW w:w="1980" w:type="dxa"/>
            <w:vAlign w:val="center"/>
          </w:tcPr>
          <w:p w:rsidR="008226EF" w:rsidRPr="00D54502" w:rsidRDefault="008226EF" w:rsidP="008226EF">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 xml:space="preserve"> </w:t>
            </w:r>
            <w:sdt>
              <w:sdtPr>
                <w:rPr>
                  <w:rFonts w:eastAsia="Calibri" w:cs="Times New Roman"/>
                  <w:sz w:val="24"/>
                  <w:szCs w:val="24"/>
                </w:rPr>
                <w:id w:val="341836759"/>
                <w:lock w:val="contentLocked"/>
                <w:placeholder>
                  <w:docPart w:val="DefaultPlaceholder_-1854013440"/>
                </w:placeholder>
                <w:group/>
              </w:sdtPr>
              <w:sdtContent>
                <w:sdt>
                  <w:sdtPr>
                    <w:rPr>
                      <w:rFonts w:eastAsia="Calibri" w:cs="Times New Roman"/>
                      <w:sz w:val="24"/>
                      <w:szCs w:val="24"/>
                    </w:rPr>
                    <w:id w:val="1956907859"/>
                    <w:lock w:val="sdtLocked"/>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sidR="00505A95">
                  <w:rPr>
                    <w:rFonts w:eastAsia="Calibri" w:cs="Times New Roman"/>
                    <w:sz w:val="24"/>
                    <w:szCs w:val="24"/>
                  </w:rPr>
                  <w:t xml:space="preserve"> </w:t>
                </w:r>
                <w:sdt>
                  <w:sdtPr>
                    <w:rPr>
                      <w:rFonts w:eastAsia="Calibri" w:cs="Times New Roman"/>
                      <w:sz w:val="24"/>
                      <w:szCs w:val="24"/>
                    </w:rPr>
                    <w:id w:val="463395226"/>
                    <w:lock w:val="sdtContentLocked"/>
                    <w:placeholder>
                      <w:docPart w:val="DefaultPlaceholder_-1854013440"/>
                    </w:placeholder>
                    <w:group/>
                  </w:sdtPr>
                  <w:sdtEndPr/>
                  <w:sdtContent>
                    <w:r w:rsidRPr="00D54502">
                      <w:rPr>
                        <w:rFonts w:eastAsia="Calibri" w:cs="Times New Roman"/>
                        <w:sz w:val="24"/>
                        <w:szCs w:val="24"/>
                      </w:rPr>
                      <w:t>Yes</w:t>
                    </w:r>
                  </w:sdtContent>
                </w:sdt>
                <w:r w:rsidRPr="00D54502">
                  <w:rPr>
                    <w:rFonts w:eastAsia="Calibri" w:cs="Times New Roman"/>
                    <w:sz w:val="24"/>
                    <w:szCs w:val="24"/>
                  </w:rPr>
                  <w:t xml:space="preserve">   </w:t>
                </w:r>
                <w:sdt>
                  <w:sdtPr>
                    <w:rPr>
                      <w:rFonts w:eastAsia="Calibri" w:cs="Times New Roman"/>
                      <w:sz w:val="24"/>
                      <w:szCs w:val="24"/>
                    </w:rPr>
                    <w:id w:val="-1151905442"/>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sidRPr="00D54502">
                  <w:rPr>
                    <w:rFonts w:eastAsia="Calibri" w:cs="Times New Roman"/>
                    <w:sz w:val="24"/>
                    <w:szCs w:val="24"/>
                  </w:rPr>
                  <w:t xml:space="preserve"> </w:t>
                </w:r>
                <w:sdt>
                  <w:sdtPr>
                    <w:rPr>
                      <w:rFonts w:eastAsia="Calibri" w:cs="Times New Roman"/>
                      <w:sz w:val="24"/>
                      <w:szCs w:val="24"/>
                    </w:rPr>
                    <w:id w:val="-544678969"/>
                    <w:lock w:val="sdtContentLocked"/>
                    <w:placeholder>
                      <w:docPart w:val="DefaultPlaceholder_-1854013440"/>
                    </w:placeholder>
                    <w:group/>
                  </w:sdtPr>
                  <w:sdtEndPr/>
                  <w:sdtContent>
                    <w:r w:rsidRPr="00D54502">
                      <w:rPr>
                        <w:rFonts w:eastAsia="Calibri" w:cs="Times New Roman"/>
                        <w:sz w:val="24"/>
                        <w:szCs w:val="24"/>
                      </w:rPr>
                      <w:t>No</w:t>
                    </w:r>
                  </w:sdtContent>
                </w:sdt>
              </w:sdtContent>
            </w:sdt>
          </w:p>
        </w:tc>
        <w:tc>
          <w:tcPr>
            <w:tcW w:w="3435" w:type="dxa"/>
            <w:gridSpan w:val="2"/>
            <w:shd w:val="clear" w:color="auto" w:fill="EEECE1" w:themeFill="background2"/>
          </w:tcPr>
          <w:sdt>
            <w:sdtPr>
              <w:rPr>
                <w:sz w:val="24"/>
                <w:szCs w:val="24"/>
              </w:rPr>
              <w:id w:val="-171876720"/>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If yes, plea was entered on (</w:t>
                </w:r>
                <w:r w:rsidRPr="00F623A0">
                  <w:rPr>
                    <w:i/>
                    <w:sz w:val="24"/>
                    <w:szCs w:val="24"/>
                  </w:rPr>
                  <w:t>date</w:t>
                </w:r>
                <w:r>
                  <w:rPr>
                    <w:sz w:val="24"/>
                    <w:szCs w:val="24"/>
                  </w:rPr>
                  <w:t>):</w:t>
                </w:r>
              </w:p>
            </w:sdtContent>
          </w:sdt>
        </w:tc>
        <w:sdt>
          <w:sdtPr>
            <w:rPr>
              <w:rStyle w:val="FormField"/>
            </w:rPr>
            <w:id w:val="-810862047"/>
            <w:placeholder>
              <w:docPart w:val="18C5742774FD4F28B77FF3CEF183E2C7"/>
            </w:placeholder>
            <w:showingPlcHdr/>
            <w:date>
              <w:dateFormat w:val="M/d/yyyy"/>
              <w:lid w:val="en-US"/>
              <w:storeMappedDataAs w:val="dateTime"/>
              <w:calendar w:val="gregorian"/>
            </w:date>
          </w:sdtPr>
          <w:sdtEndPr>
            <w:rPr>
              <w:rStyle w:val="DefaultParagraphFont"/>
              <w:rFonts w:eastAsia="Calibri" w:cs="Times New Roman"/>
              <w:sz w:val="28"/>
              <w:szCs w:val="24"/>
            </w:rPr>
          </w:sdtEndPr>
          <w:sdtContent>
            <w:tc>
              <w:tcPr>
                <w:tcW w:w="2348" w:type="dxa"/>
                <w:vAlign w:val="center"/>
              </w:tcPr>
              <w:p w:rsidR="008226EF" w:rsidRPr="00D54502" w:rsidRDefault="008226EF" w:rsidP="008226EF">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r w:rsidR="008226EF" w:rsidTr="008226EF">
        <w:tc>
          <w:tcPr>
            <w:tcW w:w="3145" w:type="dxa"/>
            <w:tcBorders>
              <w:bottom w:val="double" w:sz="4" w:space="0" w:color="auto"/>
            </w:tcBorders>
            <w:shd w:val="clear" w:color="auto" w:fill="EEECE1" w:themeFill="background2"/>
          </w:tcPr>
          <w:sdt>
            <w:sdtPr>
              <w:rPr>
                <w:sz w:val="24"/>
                <w:szCs w:val="24"/>
              </w:rPr>
              <w:id w:val="2008318614"/>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Has there been a trial?</w:t>
                </w:r>
              </w:p>
            </w:sdtContent>
          </w:sdt>
        </w:tc>
        <w:tc>
          <w:tcPr>
            <w:tcW w:w="1980" w:type="dxa"/>
            <w:tcBorders>
              <w:bottom w:val="double" w:sz="4" w:space="0" w:color="auto"/>
            </w:tcBorders>
            <w:vAlign w:val="center"/>
          </w:tcPr>
          <w:sdt>
            <w:sdtPr>
              <w:rPr>
                <w:rFonts w:eastAsia="Calibri" w:cs="Times New Roman"/>
                <w:sz w:val="24"/>
                <w:szCs w:val="24"/>
              </w:rPr>
              <w:id w:val="-1247424697"/>
              <w:lock w:val="contentLocked"/>
              <w:placeholder>
                <w:docPart w:val="DefaultPlaceholder_-1854013440"/>
              </w:placeholder>
              <w:group/>
            </w:sdtPr>
            <w:sdtContent>
              <w:p w:rsidR="008226EF" w:rsidRPr="00D54502" w:rsidRDefault="00251ECB" w:rsidP="008226EF">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sdt>
                  <w:sdtPr>
                    <w:rPr>
                      <w:rFonts w:eastAsia="Calibri" w:cs="Times New Roman"/>
                      <w:sz w:val="24"/>
                      <w:szCs w:val="24"/>
                    </w:rPr>
                    <w:id w:val="710766480"/>
                    <w:lock w:val="sdtLocked"/>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Pr>
                    <w:rFonts w:eastAsia="Calibri" w:cs="Times New Roman"/>
                    <w:sz w:val="24"/>
                    <w:szCs w:val="24"/>
                  </w:rPr>
                  <w:t xml:space="preserve"> </w:t>
                </w:r>
                <w:sdt>
                  <w:sdtPr>
                    <w:rPr>
                      <w:rFonts w:eastAsia="Calibri" w:cs="Times New Roman"/>
                      <w:sz w:val="24"/>
                      <w:szCs w:val="24"/>
                    </w:rPr>
                    <w:id w:val="-876775837"/>
                    <w:lock w:val="sdtContentLocked"/>
                    <w:placeholder>
                      <w:docPart w:val="DefaultPlaceholder_-1854013440"/>
                    </w:placeholder>
                    <w:group/>
                  </w:sdtPr>
                  <w:sdtEndPr/>
                  <w:sdtContent>
                    <w:r w:rsidR="008226EF" w:rsidRPr="00D54502">
                      <w:rPr>
                        <w:rFonts w:eastAsia="Calibri" w:cs="Times New Roman"/>
                        <w:sz w:val="24"/>
                        <w:szCs w:val="24"/>
                      </w:rPr>
                      <w:t>Yes</w:t>
                    </w:r>
                  </w:sdtContent>
                </w:sdt>
                <w:r w:rsidR="008226EF" w:rsidRPr="00D54502">
                  <w:rPr>
                    <w:rFonts w:eastAsia="Calibri" w:cs="Times New Roman"/>
                    <w:sz w:val="24"/>
                    <w:szCs w:val="24"/>
                  </w:rPr>
                  <w:t xml:space="preserve">   </w:t>
                </w:r>
                <w:sdt>
                  <w:sdtPr>
                    <w:rPr>
                      <w:rFonts w:eastAsia="Calibri" w:cs="Times New Roman"/>
                      <w:sz w:val="24"/>
                      <w:szCs w:val="24"/>
                    </w:rPr>
                    <w:id w:val="1121108915"/>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sidR="008226EF" w:rsidRPr="00D54502">
                  <w:rPr>
                    <w:rFonts w:eastAsia="Calibri" w:cs="Times New Roman"/>
                    <w:sz w:val="24"/>
                    <w:szCs w:val="24"/>
                  </w:rPr>
                  <w:t xml:space="preserve"> </w:t>
                </w:r>
                <w:sdt>
                  <w:sdtPr>
                    <w:rPr>
                      <w:rFonts w:eastAsia="Calibri" w:cs="Times New Roman"/>
                      <w:sz w:val="24"/>
                      <w:szCs w:val="24"/>
                    </w:rPr>
                    <w:id w:val="141319144"/>
                    <w:lock w:val="sdtContentLocked"/>
                    <w:placeholder>
                      <w:docPart w:val="DefaultPlaceholder_-1854013440"/>
                    </w:placeholder>
                    <w:group/>
                  </w:sdtPr>
                  <w:sdtEndPr/>
                  <w:sdtContent>
                    <w:r w:rsidR="008226EF" w:rsidRPr="00D54502">
                      <w:rPr>
                        <w:rFonts w:eastAsia="Calibri" w:cs="Times New Roman"/>
                        <w:sz w:val="24"/>
                        <w:szCs w:val="24"/>
                      </w:rPr>
                      <w:t>No</w:t>
                    </w:r>
                  </w:sdtContent>
                </w:sdt>
              </w:p>
            </w:sdtContent>
          </w:sdt>
        </w:tc>
        <w:tc>
          <w:tcPr>
            <w:tcW w:w="3435" w:type="dxa"/>
            <w:gridSpan w:val="2"/>
            <w:tcBorders>
              <w:bottom w:val="double" w:sz="4" w:space="0" w:color="auto"/>
            </w:tcBorders>
            <w:shd w:val="clear" w:color="auto" w:fill="EEECE1" w:themeFill="background2"/>
          </w:tcPr>
          <w:sdt>
            <w:sdtPr>
              <w:rPr>
                <w:sz w:val="24"/>
                <w:szCs w:val="24"/>
              </w:rPr>
              <w:id w:val="263355646"/>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If yes, how many trial days?</w:t>
                </w:r>
              </w:p>
            </w:sdtContent>
          </w:sdt>
        </w:tc>
        <w:sdt>
          <w:sdtPr>
            <w:rPr>
              <w:rStyle w:val="FormField"/>
            </w:rPr>
            <w:id w:val="2059434122"/>
            <w:placeholder>
              <w:docPart w:val="A865586BA6E646CC9FBD7D5D413E226C"/>
            </w:placeholder>
            <w:showingPlcHdr/>
            <w:text/>
          </w:sdtPr>
          <w:sdtEndPr>
            <w:rPr>
              <w:rStyle w:val="DefaultParagraphFont"/>
              <w:rFonts w:eastAsia="Calibri" w:cs="Times New Roman"/>
              <w:sz w:val="28"/>
              <w:szCs w:val="24"/>
            </w:rPr>
          </w:sdtEndPr>
          <w:sdtContent>
            <w:tc>
              <w:tcPr>
                <w:tcW w:w="2348" w:type="dxa"/>
                <w:tcBorders>
                  <w:bottom w:val="double" w:sz="4" w:space="0" w:color="auto"/>
                </w:tcBorders>
                <w:vAlign w:val="center"/>
              </w:tcPr>
              <w:p w:rsidR="008226EF" w:rsidRPr="00D54502" w:rsidRDefault="008226EF" w:rsidP="008226EF">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r w:rsidR="008226EF" w:rsidTr="008226EF">
        <w:tc>
          <w:tcPr>
            <w:tcW w:w="3145" w:type="dxa"/>
            <w:tcBorders>
              <w:top w:val="double" w:sz="4" w:space="0" w:color="auto"/>
            </w:tcBorders>
            <w:shd w:val="clear" w:color="auto" w:fill="EEECE1" w:themeFill="background2"/>
          </w:tcPr>
          <w:sdt>
            <w:sdtPr>
              <w:rPr>
                <w:sz w:val="24"/>
                <w:szCs w:val="24"/>
              </w:rPr>
              <w:id w:val="120128209"/>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What was the result? (</w:t>
                </w:r>
                <w:r w:rsidRPr="00CE43AC">
                  <w:rPr>
                    <w:i/>
                    <w:sz w:val="24"/>
                    <w:szCs w:val="24"/>
                  </w:rPr>
                  <w:t>check all that apply</w:t>
                </w:r>
                <w:r>
                  <w:rPr>
                    <w:sz w:val="24"/>
                    <w:szCs w:val="24"/>
                  </w:rPr>
                  <w:t>)</w:t>
                </w:r>
              </w:p>
            </w:sdtContent>
          </w:sdt>
        </w:tc>
        <w:tc>
          <w:tcPr>
            <w:tcW w:w="4050" w:type="dxa"/>
            <w:gridSpan w:val="2"/>
            <w:tcBorders>
              <w:top w:val="double" w:sz="4" w:space="0" w:color="auto"/>
            </w:tcBorders>
            <w:vAlign w:val="center"/>
          </w:tcPr>
          <w:sdt>
            <w:sdtPr>
              <w:rPr>
                <w:rFonts w:eastAsia="Calibri" w:cs="Times New Roman"/>
                <w:sz w:val="24"/>
                <w:szCs w:val="24"/>
              </w:rPr>
              <w:id w:val="-685822250"/>
              <w:lock w:val="contentLocked"/>
              <w:placeholder>
                <w:docPart w:val="DefaultPlaceholder_-1854013440"/>
              </w:placeholder>
              <w:group/>
            </w:sdtPr>
            <w:sdtContent>
              <w:p w:rsidR="008226EF" w:rsidRDefault="00251ECB" w:rsidP="008226EF">
                <w:pPr>
                  <w:pStyle w:val="ListParagraph"/>
                  <w:spacing w:after="120"/>
                  <w:ind w:left="0"/>
                  <w:rPr>
                    <w:sz w:val="24"/>
                    <w:szCs w:val="24"/>
                  </w:rPr>
                </w:pPr>
                <w:sdt>
                  <w:sdtPr>
                    <w:rPr>
                      <w:rFonts w:eastAsia="Calibri" w:cs="Times New Roman"/>
                      <w:sz w:val="24"/>
                      <w:szCs w:val="24"/>
                    </w:rPr>
                    <w:id w:val="175767199"/>
                    <w:lock w:val="sdtLocked"/>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Pr>
                    <w:rFonts w:eastAsia="Calibri" w:cs="Times New Roman"/>
                    <w:sz w:val="24"/>
                    <w:szCs w:val="24"/>
                  </w:rPr>
                  <w:t xml:space="preserve"> </w:t>
                </w:r>
                <w:sdt>
                  <w:sdtPr>
                    <w:rPr>
                      <w:rFonts w:eastAsia="Calibri" w:cs="Times New Roman"/>
                      <w:sz w:val="24"/>
                      <w:szCs w:val="24"/>
                    </w:rPr>
                    <w:id w:val="872118979"/>
                    <w:lock w:val="sdtContentLocked"/>
                    <w:placeholder>
                      <w:docPart w:val="DefaultPlaceholder_-1854013440"/>
                    </w:placeholder>
                    <w:group/>
                  </w:sdtPr>
                  <w:sdtEndPr/>
                  <w:sdtContent>
                    <w:r w:rsidR="008226EF" w:rsidRPr="00D54502">
                      <w:rPr>
                        <w:rFonts w:eastAsia="Calibri" w:cs="Times New Roman"/>
                        <w:sz w:val="24"/>
                        <w:szCs w:val="24"/>
                      </w:rPr>
                      <w:t>Guilty</w:t>
                    </w:r>
                  </w:sdtContent>
                </w:sdt>
                <w:r w:rsidR="008226EF" w:rsidRPr="00D54502">
                  <w:rPr>
                    <w:rFonts w:eastAsia="Calibri" w:cs="Times New Roman"/>
                    <w:sz w:val="24"/>
                    <w:szCs w:val="24"/>
                  </w:rPr>
                  <w:t xml:space="preserve">   </w:t>
                </w:r>
                <w:sdt>
                  <w:sdtPr>
                    <w:rPr>
                      <w:rFonts w:eastAsia="Calibri" w:cs="Times New Roman"/>
                      <w:sz w:val="24"/>
                      <w:szCs w:val="24"/>
                    </w:rPr>
                    <w:id w:val="-2083985069"/>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sidR="008226EF" w:rsidRPr="00D54502">
                  <w:rPr>
                    <w:rFonts w:eastAsia="Calibri" w:cs="Times New Roman"/>
                    <w:sz w:val="24"/>
                    <w:szCs w:val="24"/>
                  </w:rPr>
                  <w:t xml:space="preserve"> </w:t>
                </w:r>
                <w:sdt>
                  <w:sdtPr>
                    <w:rPr>
                      <w:rFonts w:eastAsia="Calibri" w:cs="Times New Roman"/>
                      <w:sz w:val="24"/>
                      <w:szCs w:val="24"/>
                    </w:rPr>
                    <w:id w:val="-713269007"/>
                    <w:lock w:val="sdtContentLocked"/>
                    <w:placeholder>
                      <w:docPart w:val="DefaultPlaceholder_-1854013440"/>
                    </w:placeholder>
                    <w:group/>
                  </w:sdtPr>
                  <w:sdtEndPr/>
                  <w:sdtContent>
                    <w:r w:rsidR="008226EF" w:rsidRPr="00D54502">
                      <w:rPr>
                        <w:rFonts w:eastAsia="Calibri" w:cs="Times New Roman"/>
                        <w:sz w:val="24"/>
                        <w:szCs w:val="24"/>
                      </w:rPr>
                      <w:t>Not Guilty</w:t>
                    </w:r>
                  </w:sdtContent>
                </w:sdt>
                <w:r w:rsidR="008226EF" w:rsidRPr="00D54502">
                  <w:rPr>
                    <w:rFonts w:eastAsia="Calibri" w:cs="Times New Roman"/>
                    <w:sz w:val="24"/>
                    <w:szCs w:val="24"/>
                  </w:rPr>
                  <w:t xml:space="preserve">   </w:t>
                </w:r>
                <w:sdt>
                  <w:sdtPr>
                    <w:rPr>
                      <w:rFonts w:eastAsia="Calibri" w:cs="Times New Roman"/>
                      <w:sz w:val="24"/>
                      <w:szCs w:val="24"/>
                    </w:rPr>
                    <w:id w:val="-1955852160"/>
                    <w14:checkbox>
                      <w14:checked w14:val="0"/>
                      <w14:checkedState w14:val="2612" w14:font="MS Gothic"/>
                      <w14:uncheckedState w14:val="2610" w14:font="MS Gothic"/>
                    </w14:checkbox>
                  </w:sdtPr>
                  <w:sdtContent>
                    <w:r w:rsidR="00831059">
                      <w:rPr>
                        <w:rFonts w:ascii="MS Gothic" w:eastAsia="MS Gothic" w:hAnsi="MS Gothic" w:cs="Times New Roman" w:hint="eastAsia"/>
                        <w:sz w:val="24"/>
                        <w:szCs w:val="24"/>
                      </w:rPr>
                      <w:t>☐</w:t>
                    </w:r>
                  </w:sdtContent>
                </w:sdt>
                <w:r w:rsidR="008226EF" w:rsidRPr="00D54502">
                  <w:rPr>
                    <w:rFonts w:eastAsia="Calibri" w:cs="Times New Roman"/>
                    <w:sz w:val="24"/>
                    <w:szCs w:val="24"/>
                  </w:rPr>
                  <w:t xml:space="preserve"> </w:t>
                </w:r>
                <w:sdt>
                  <w:sdtPr>
                    <w:rPr>
                      <w:rFonts w:eastAsia="Calibri" w:cs="Times New Roman"/>
                      <w:sz w:val="24"/>
                      <w:szCs w:val="24"/>
                    </w:rPr>
                    <w:id w:val="1568766704"/>
                    <w:lock w:val="sdtContentLocked"/>
                    <w:placeholder>
                      <w:docPart w:val="DefaultPlaceholder_-1854013440"/>
                    </w:placeholder>
                    <w:group/>
                  </w:sdtPr>
                  <w:sdtEndPr/>
                  <w:sdtContent>
                    <w:r w:rsidR="008226EF" w:rsidRPr="00D54502">
                      <w:rPr>
                        <w:rFonts w:eastAsia="Calibri" w:cs="Times New Roman"/>
                        <w:sz w:val="24"/>
                        <w:szCs w:val="24"/>
                      </w:rPr>
                      <w:t>Mistrial</w:t>
                    </w:r>
                  </w:sdtContent>
                </w:sdt>
              </w:p>
            </w:sdtContent>
          </w:sdt>
        </w:tc>
        <w:tc>
          <w:tcPr>
            <w:tcW w:w="1365" w:type="dxa"/>
            <w:tcBorders>
              <w:top w:val="double" w:sz="4" w:space="0" w:color="auto"/>
            </w:tcBorders>
            <w:shd w:val="clear" w:color="auto" w:fill="EEECE1" w:themeFill="background2"/>
            <w:vAlign w:val="center"/>
          </w:tcPr>
          <w:sdt>
            <w:sdtPr>
              <w:rPr>
                <w:sz w:val="24"/>
                <w:szCs w:val="24"/>
              </w:rPr>
              <w:id w:val="1826317275"/>
              <w:lock w:val="sdtContentLocked"/>
              <w:placeholder>
                <w:docPart w:val="DefaultPlaceholder_-1854013440"/>
              </w:placeholder>
              <w:group/>
            </w:sdtPr>
            <w:sdtEndPr/>
            <w:sdtContent>
              <w:p w:rsidR="008226EF" w:rsidRDefault="008226EF" w:rsidP="008226EF">
                <w:pPr>
                  <w:pStyle w:val="ListParagraph"/>
                  <w:spacing w:after="120"/>
                  <w:ind w:left="0"/>
                  <w:rPr>
                    <w:sz w:val="24"/>
                    <w:szCs w:val="24"/>
                  </w:rPr>
                </w:pPr>
                <w:r>
                  <w:rPr>
                    <w:sz w:val="24"/>
                    <w:szCs w:val="24"/>
                  </w:rPr>
                  <w:t>Date:</w:t>
                </w:r>
              </w:p>
            </w:sdtContent>
          </w:sdt>
        </w:tc>
        <w:sdt>
          <w:sdtPr>
            <w:rPr>
              <w:rStyle w:val="FormField"/>
            </w:rPr>
            <w:id w:val="1238831645"/>
            <w:placeholder>
              <w:docPart w:val="7747916B58D64991AB40594B4AB308C5"/>
            </w:placeholder>
            <w:showingPlcHdr/>
            <w:date>
              <w:dateFormat w:val="M/d/yyyy"/>
              <w:lid w:val="en-US"/>
              <w:storeMappedDataAs w:val="dateTime"/>
              <w:calendar w:val="gregorian"/>
            </w:date>
          </w:sdtPr>
          <w:sdtEndPr>
            <w:rPr>
              <w:rStyle w:val="DefaultParagraphFont"/>
              <w:rFonts w:eastAsia="Calibri" w:cs="Times New Roman"/>
              <w:sz w:val="28"/>
              <w:szCs w:val="24"/>
            </w:rPr>
          </w:sdtEndPr>
          <w:sdtContent>
            <w:tc>
              <w:tcPr>
                <w:tcW w:w="2348" w:type="dxa"/>
                <w:tcBorders>
                  <w:top w:val="double" w:sz="4" w:space="0" w:color="auto"/>
                </w:tcBorders>
                <w:vAlign w:val="center"/>
              </w:tcPr>
              <w:p w:rsidR="008226EF" w:rsidRPr="00D54502" w:rsidRDefault="008226EF" w:rsidP="008226EF">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bl>
    <w:sdt>
      <w:sdtPr>
        <w:rPr>
          <w:b/>
          <w:sz w:val="24"/>
          <w:szCs w:val="24"/>
        </w:rPr>
        <w:id w:val="1196583832"/>
        <w:lock w:val="sdtContentLocked"/>
        <w:placeholder>
          <w:docPart w:val="DefaultPlaceholder_-1854013440"/>
        </w:placeholder>
        <w:group/>
      </w:sdtPr>
      <w:sdtEndPr>
        <w:rPr>
          <w:b w:val="0"/>
          <w:bCs/>
        </w:rPr>
      </w:sdtEndPr>
      <w:sdtContent>
        <w:p w:rsidR="00715D6E" w:rsidRPr="001C2222" w:rsidRDefault="0029723E" w:rsidP="008C3C2C">
          <w:pPr>
            <w:pStyle w:val="ListParagraph"/>
            <w:spacing w:before="120" w:after="120"/>
            <w:ind w:left="1440" w:hanging="720"/>
            <w:rPr>
              <w:sz w:val="24"/>
              <w:szCs w:val="24"/>
            </w:rPr>
          </w:pPr>
          <w:r>
            <w:rPr>
              <w:b/>
              <w:sz w:val="24"/>
              <w:szCs w:val="24"/>
            </w:rPr>
            <w:t>A</w:t>
          </w:r>
          <w:r w:rsidR="00D6348A">
            <w:rPr>
              <w:b/>
              <w:sz w:val="24"/>
              <w:szCs w:val="24"/>
            </w:rPr>
            <w:t>.</w:t>
          </w:r>
          <w:r w:rsidR="00D6348A">
            <w:rPr>
              <w:b/>
              <w:sz w:val="24"/>
              <w:szCs w:val="24"/>
            </w:rPr>
            <w:tab/>
            <w:t xml:space="preserve">Briefly </w:t>
          </w:r>
          <w:r w:rsidR="00375FDB">
            <w:rPr>
              <w:b/>
              <w:sz w:val="24"/>
              <w:szCs w:val="24"/>
            </w:rPr>
            <w:t xml:space="preserve">Summarize </w:t>
          </w:r>
          <w:r w:rsidR="00D6348A">
            <w:rPr>
              <w:b/>
              <w:sz w:val="24"/>
              <w:szCs w:val="24"/>
            </w:rPr>
            <w:t>Criminal Conduct/Conspiracy</w:t>
          </w:r>
          <w:r w:rsidR="00CD60CD">
            <w:rPr>
              <w:b/>
              <w:sz w:val="24"/>
              <w:szCs w:val="24"/>
            </w:rPr>
            <w:t>/Scheme as Charged</w:t>
          </w:r>
          <w:r w:rsidR="008C3C2C">
            <w:rPr>
              <w:b/>
              <w:sz w:val="24"/>
              <w:szCs w:val="24"/>
            </w:rPr>
            <w:t xml:space="preserve"> and </w:t>
          </w:r>
          <w:r w:rsidR="008C3C2C">
            <w:rPr>
              <w:b/>
              <w:bCs/>
              <w:sz w:val="24"/>
              <w:szCs w:val="24"/>
            </w:rPr>
            <w:t xml:space="preserve">Any Other Reasons to Support the Claim </w:t>
          </w:r>
          <w:r w:rsidR="00C057A2">
            <w:rPr>
              <w:b/>
              <w:bCs/>
              <w:sz w:val="24"/>
              <w:szCs w:val="24"/>
            </w:rPr>
            <w:t>t</w:t>
          </w:r>
          <w:r w:rsidR="008C3C2C">
            <w:rPr>
              <w:b/>
              <w:bCs/>
              <w:sz w:val="24"/>
              <w:szCs w:val="24"/>
            </w:rPr>
            <w:t xml:space="preserve">hat: </w:t>
          </w:r>
          <w:r w:rsidR="008C3C2C" w:rsidRPr="00DA7F6E">
            <w:rPr>
              <w:bCs/>
              <w:sz w:val="24"/>
              <w:szCs w:val="24"/>
            </w:rPr>
            <w:t>(1) this case is “extended” or “</w:t>
          </w:r>
          <w:r w:rsidR="008C3C2C">
            <w:rPr>
              <w:bCs/>
              <w:sz w:val="24"/>
              <w:szCs w:val="24"/>
            </w:rPr>
            <w:t>c</w:t>
          </w:r>
          <w:r w:rsidR="008C3C2C" w:rsidRPr="00DA7F6E">
            <w:rPr>
              <w:bCs/>
              <w:sz w:val="24"/>
              <w:szCs w:val="24"/>
            </w:rPr>
            <w:t>omplex” and (2) the hours claimed to date were “reasonably expended completing work necessary for adequate representation.”</w:t>
          </w:r>
          <w:r w:rsidR="008C3C2C">
            <w:rPr>
              <w:bCs/>
              <w:sz w:val="24"/>
              <w:szCs w:val="24"/>
            </w:rPr>
            <w:t xml:space="preserve"> </w:t>
          </w:r>
          <w:r w:rsidR="008C3C2C" w:rsidRPr="0001462F">
            <w:rPr>
              <w:bCs/>
              <w:sz w:val="24"/>
              <w:szCs w:val="24"/>
            </w:rPr>
            <w:t>(</w:t>
          </w:r>
          <w:r w:rsidR="008C3C2C" w:rsidRPr="0001462F">
            <w:rPr>
              <w:bCs/>
              <w:i/>
              <w:sz w:val="24"/>
              <w:szCs w:val="24"/>
            </w:rPr>
            <w:t>This may include complex legal research on briefed and unbriefed issues.</w:t>
          </w:r>
          <w:r w:rsidR="008C3C2C" w:rsidRPr="0001462F">
            <w:rPr>
              <w:bCs/>
              <w:sz w:val="24"/>
              <w:szCs w:val="24"/>
            </w:rPr>
            <w:t>)</w:t>
          </w:r>
        </w:p>
      </w:sdtContent>
    </w:sdt>
    <w:tbl>
      <w:tblPr>
        <w:tblStyle w:val="TableGrid"/>
        <w:tblW w:w="10906" w:type="dxa"/>
        <w:tblLook w:val="04A0" w:firstRow="1" w:lastRow="0" w:firstColumn="1" w:lastColumn="0" w:noHBand="0" w:noVBand="1"/>
      </w:tblPr>
      <w:tblGrid>
        <w:gridCol w:w="10906"/>
      </w:tblGrid>
      <w:tr w:rsidR="00AF0656" w:rsidRPr="001C2222" w:rsidTr="004F0D07">
        <w:trPr>
          <w:trHeight w:val="3489"/>
        </w:trPr>
        <w:tc>
          <w:tcPr>
            <w:tcW w:w="10906" w:type="dxa"/>
          </w:tcPr>
          <w:p w:rsidR="001225E2" w:rsidRPr="001C2222" w:rsidRDefault="0048082E" w:rsidP="00AF0656">
            <w:pPr>
              <w:spacing w:after="0"/>
              <w:rPr>
                <w:sz w:val="24"/>
                <w:szCs w:val="24"/>
              </w:rPr>
            </w:pPr>
            <w:sdt>
              <w:sdtPr>
                <w:rPr>
                  <w:sz w:val="24"/>
                  <w:szCs w:val="24"/>
                </w:rPr>
                <w:id w:val="1130667012"/>
                <w:placeholder>
                  <w:docPart w:val="F80ADA4261514D6CBBCC9A9106B0B9DB"/>
                </w:placeholder>
                <w:showingPlcHdr/>
                <w:text w:multiLine="1"/>
              </w:sdtPr>
              <w:sdtEndPr>
                <w:rPr>
                  <w:rFonts w:eastAsia="Calibri" w:cs="Times New Roman"/>
                </w:rPr>
              </w:sdtEndPr>
              <w:sdtContent>
                <w:r w:rsidR="00375FDB" w:rsidRPr="001C2222">
                  <w:rPr>
                    <w:sz w:val="24"/>
                    <w:szCs w:val="24"/>
                  </w:rPr>
                  <w:t>Click or tap here to enter text.</w:t>
                </w:r>
              </w:sdtContent>
            </w:sdt>
          </w:p>
        </w:tc>
      </w:tr>
    </w:tbl>
    <w:p w:rsidR="00162655" w:rsidRPr="001C2222" w:rsidRDefault="00162655" w:rsidP="0011232E">
      <w:pPr>
        <w:spacing w:after="0"/>
        <w:rPr>
          <w:sz w:val="24"/>
          <w:szCs w:val="24"/>
        </w:rPr>
      </w:pPr>
    </w:p>
    <w:sdt>
      <w:sdtPr>
        <w:rPr>
          <w:b/>
          <w:sz w:val="24"/>
          <w:szCs w:val="24"/>
        </w:rPr>
        <w:id w:val="-259371252"/>
        <w:lock w:val="sdtContentLocked"/>
        <w:placeholder>
          <w:docPart w:val="DefaultPlaceholder_-1854013440"/>
        </w:placeholder>
        <w:group/>
      </w:sdtPr>
      <w:sdtEndPr>
        <w:rPr>
          <w:b w:val="0"/>
        </w:rPr>
      </w:sdtEndPr>
      <w:sdtContent>
        <w:p w:rsidR="00920D47" w:rsidRPr="001C2222" w:rsidRDefault="0029723E" w:rsidP="00947A9C">
          <w:pPr>
            <w:spacing w:after="120"/>
            <w:ind w:left="1440" w:hanging="720"/>
            <w:rPr>
              <w:sz w:val="24"/>
              <w:szCs w:val="24"/>
            </w:rPr>
          </w:pPr>
          <w:r>
            <w:rPr>
              <w:b/>
              <w:sz w:val="24"/>
              <w:szCs w:val="24"/>
            </w:rPr>
            <w:t>B</w:t>
          </w:r>
          <w:r w:rsidR="00CD60CD">
            <w:rPr>
              <w:b/>
              <w:sz w:val="24"/>
              <w:szCs w:val="24"/>
            </w:rPr>
            <w:t>.</w:t>
          </w:r>
          <w:r w:rsidR="00CD60CD">
            <w:rPr>
              <w:b/>
              <w:sz w:val="24"/>
              <w:szCs w:val="24"/>
            </w:rPr>
            <w:tab/>
          </w:r>
          <w:r w:rsidR="001C78B1">
            <w:rPr>
              <w:b/>
              <w:sz w:val="24"/>
              <w:szCs w:val="24"/>
            </w:rPr>
            <w:t xml:space="preserve">How </w:t>
          </w:r>
          <w:r w:rsidR="00947A9C">
            <w:rPr>
              <w:b/>
              <w:sz w:val="24"/>
              <w:szCs w:val="24"/>
            </w:rPr>
            <w:t>M</w:t>
          </w:r>
          <w:r w:rsidR="001C78B1">
            <w:rPr>
              <w:b/>
              <w:sz w:val="24"/>
              <w:szCs w:val="24"/>
            </w:rPr>
            <w:t xml:space="preserve">any </w:t>
          </w:r>
          <w:r w:rsidR="0027688D">
            <w:rPr>
              <w:b/>
              <w:sz w:val="24"/>
              <w:szCs w:val="24"/>
            </w:rPr>
            <w:t>Counts</w:t>
          </w:r>
          <w:r w:rsidR="00297A19">
            <w:rPr>
              <w:b/>
              <w:sz w:val="24"/>
              <w:szCs w:val="24"/>
            </w:rPr>
            <w:t xml:space="preserve"> Are Charged</w:t>
          </w:r>
          <w:r w:rsidR="0001462F">
            <w:rPr>
              <w:b/>
              <w:sz w:val="24"/>
              <w:szCs w:val="24"/>
            </w:rPr>
            <w:t xml:space="preserve">?  </w:t>
          </w:r>
          <w:r w:rsidR="00C369E9" w:rsidRPr="00E91DCC">
            <w:rPr>
              <w:sz w:val="24"/>
              <w:szCs w:val="24"/>
            </w:rPr>
            <w:t>(</w:t>
          </w:r>
          <w:r w:rsidR="00297A19" w:rsidRPr="008956BB">
            <w:rPr>
              <w:i/>
              <w:sz w:val="24"/>
              <w:szCs w:val="24"/>
            </w:rPr>
            <w:t xml:space="preserve">If </w:t>
          </w:r>
          <w:r w:rsidR="00C369E9" w:rsidRPr="008956BB">
            <w:rPr>
              <w:i/>
              <w:sz w:val="24"/>
              <w:szCs w:val="24"/>
            </w:rPr>
            <w:t>r</w:t>
          </w:r>
          <w:r w:rsidR="00297A19" w:rsidRPr="008956BB">
            <w:rPr>
              <w:i/>
              <w:sz w:val="24"/>
              <w:szCs w:val="24"/>
            </w:rPr>
            <w:t xml:space="preserve">elevant, </w:t>
          </w:r>
          <w:r w:rsidR="00C369E9" w:rsidRPr="008956BB">
            <w:rPr>
              <w:i/>
              <w:sz w:val="24"/>
              <w:szCs w:val="24"/>
            </w:rPr>
            <w:t>l</w:t>
          </w:r>
          <w:r w:rsidR="00297A19" w:rsidRPr="008956BB">
            <w:rPr>
              <w:i/>
              <w:sz w:val="24"/>
              <w:szCs w:val="24"/>
            </w:rPr>
            <w:t xml:space="preserve">ist </w:t>
          </w:r>
          <w:r w:rsidR="0001462F" w:rsidRPr="008956BB">
            <w:rPr>
              <w:i/>
              <w:sz w:val="24"/>
              <w:szCs w:val="24"/>
            </w:rPr>
            <w:t xml:space="preserve">the </w:t>
          </w:r>
          <w:r w:rsidR="00C369E9" w:rsidRPr="008956BB">
            <w:rPr>
              <w:i/>
              <w:sz w:val="24"/>
              <w:szCs w:val="24"/>
            </w:rPr>
            <w:t>t</w:t>
          </w:r>
          <w:r w:rsidR="0001462F" w:rsidRPr="008956BB">
            <w:rPr>
              <w:i/>
              <w:sz w:val="24"/>
              <w:szCs w:val="24"/>
            </w:rPr>
            <w:t xml:space="preserve">otal </w:t>
          </w:r>
          <w:r w:rsidR="00C369E9" w:rsidRPr="008956BB">
            <w:rPr>
              <w:i/>
              <w:sz w:val="24"/>
              <w:szCs w:val="24"/>
            </w:rPr>
            <w:t>n</w:t>
          </w:r>
          <w:r w:rsidR="0001462F" w:rsidRPr="008956BB">
            <w:rPr>
              <w:i/>
              <w:sz w:val="24"/>
              <w:szCs w:val="24"/>
            </w:rPr>
            <w:t xml:space="preserve">umber of </w:t>
          </w:r>
          <w:r w:rsidR="00C369E9" w:rsidRPr="008956BB">
            <w:rPr>
              <w:i/>
              <w:sz w:val="24"/>
              <w:szCs w:val="24"/>
            </w:rPr>
            <w:t>o</w:t>
          </w:r>
          <w:r w:rsidR="009A395E" w:rsidRPr="008956BB">
            <w:rPr>
              <w:i/>
              <w:sz w:val="24"/>
              <w:szCs w:val="24"/>
            </w:rPr>
            <w:t xml:space="preserve">vert </w:t>
          </w:r>
          <w:r w:rsidR="00C369E9" w:rsidRPr="008956BB">
            <w:rPr>
              <w:i/>
              <w:sz w:val="24"/>
              <w:szCs w:val="24"/>
            </w:rPr>
            <w:t>a</w:t>
          </w:r>
          <w:r w:rsidR="009A395E" w:rsidRPr="008956BB">
            <w:rPr>
              <w:i/>
              <w:sz w:val="24"/>
              <w:szCs w:val="24"/>
            </w:rPr>
            <w:t>cts</w:t>
          </w:r>
          <w:r w:rsidR="00297A19" w:rsidRPr="008956BB">
            <w:rPr>
              <w:i/>
              <w:sz w:val="24"/>
              <w:szCs w:val="24"/>
            </w:rPr>
            <w:t xml:space="preserve"> </w:t>
          </w:r>
          <w:r w:rsidR="00C369E9" w:rsidRPr="008956BB">
            <w:rPr>
              <w:i/>
              <w:sz w:val="24"/>
              <w:szCs w:val="24"/>
            </w:rPr>
            <w:t>c</w:t>
          </w:r>
          <w:r w:rsidR="00297A19" w:rsidRPr="008956BB">
            <w:rPr>
              <w:i/>
              <w:sz w:val="24"/>
              <w:szCs w:val="24"/>
            </w:rPr>
            <w:t>harged</w:t>
          </w:r>
          <w:r w:rsidR="0001462F" w:rsidRPr="008956BB">
            <w:rPr>
              <w:i/>
              <w:sz w:val="24"/>
              <w:szCs w:val="24"/>
            </w:rPr>
            <w:t xml:space="preserve"> and the </w:t>
          </w:r>
          <w:r w:rsidR="00C369E9" w:rsidRPr="008956BB">
            <w:rPr>
              <w:i/>
              <w:sz w:val="24"/>
              <w:szCs w:val="24"/>
            </w:rPr>
            <w:t>n</w:t>
          </w:r>
          <w:r w:rsidR="0001462F" w:rsidRPr="008956BB">
            <w:rPr>
              <w:i/>
              <w:sz w:val="24"/>
              <w:szCs w:val="24"/>
            </w:rPr>
            <w:t xml:space="preserve">umber </w:t>
          </w:r>
          <w:r w:rsidR="00C369E9" w:rsidRPr="008956BB">
            <w:rPr>
              <w:i/>
              <w:sz w:val="24"/>
              <w:szCs w:val="24"/>
            </w:rPr>
            <w:t>s</w:t>
          </w:r>
          <w:r w:rsidR="0001462F" w:rsidRPr="008956BB">
            <w:rPr>
              <w:i/>
              <w:sz w:val="24"/>
              <w:szCs w:val="24"/>
            </w:rPr>
            <w:t xml:space="preserve">pecifically </w:t>
          </w:r>
          <w:r w:rsidR="00C369E9" w:rsidRPr="008956BB">
            <w:rPr>
              <w:i/>
              <w:sz w:val="24"/>
              <w:szCs w:val="24"/>
            </w:rPr>
            <w:t>r</w:t>
          </w:r>
          <w:r w:rsidR="0001462F" w:rsidRPr="008956BB">
            <w:rPr>
              <w:i/>
              <w:sz w:val="24"/>
              <w:szCs w:val="24"/>
            </w:rPr>
            <w:t xml:space="preserve">elating to </w:t>
          </w:r>
          <w:r w:rsidR="00C369E9" w:rsidRPr="008956BB">
            <w:rPr>
              <w:i/>
              <w:sz w:val="24"/>
              <w:szCs w:val="24"/>
            </w:rPr>
            <w:t>y</w:t>
          </w:r>
          <w:r w:rsidR="0001462F" w:rsidRPr="008956BB">
            <w:rPr>
              <w:i/>
              <w:sz w:val="24"/>
              <w:szCs w:val="24"/>
            </w:rPr>
            <w:t xml:space="preserve">our </w:t>
          </w:r>
          <w:r w:rsidR="00C369E9" w:rsidRPr="008956BB">
            <w:rPr>
              <w:i/>
              <w:sz w:val="24"/>
              <w:szCs w:val="24"/>
            </w:rPr>
            <w:t>c</w:t>
          </w:r>
          <w:r w:rsidR="0001462F" w:rsidRPr="008956BB">
            <w:rPr>
              <w:i/>
              <w:sz w:val="24"/>
              <w:szCs w:val="24"/>
            </w:rPr>
            <w:t>lient, a</w:t>
          </w:r>
          <w:r w:rsidR="00C369E9" w:rsidRPr="008956BB">
            <w:rPr>
              <w:i/>
              <w:sz w:val="24"/>
              <w:szCs w:val="24"/>
            </w:rPr>
            <w:t>s well as any 404(b) evidence.</w:t>
          </w:r>
          <w:r w:rsidR="00C369E9">
            <w:rPr>
              <w:sz w:val="24"/>
              <w:szCs w:val="24"/>
            </w:rPr>
            <w:t>)</w:t>
          </w:r>
        </w:p>
      </w:sdtContent>
    </w:sdt>
    <w:tbl>
      <w:tblPr>
        <w:tblStyle w:val="TableGrid"/>
        <w:tblW w:w="10901" w:type="dxa"/>
        <w:tblLook w:val="04A0" w:firstRow="1" w:lastRow="0" w:firstColumn="1" w:lastColumn="0" w:noHBand="0" w:noVBand="1"/>
      </w:tblPr>
      <w:tblGrid>
        <w:gridCol w:w="10901"/>
      </w:tblGrid>
      <w:tr w:rsidR="00920D47" w:rsidRPr="001C2222" w:rsidTr="003D5235">
        <w:trPr>
          <w:trHeight w:val="2652"/>
        </w:trPr>
        <w:tc>
          <w:tcPr>
            <w:tcW w:w="10901" w:type="dxa"/>
          </w:tcPr>
          <w:p w:rsidR="009A395E" w:rsidRPr="001C2222" w:rsidRDefault="0048082E" w:rsidP="00D40F57">
            <w:pPr>
              <w:spacing w:after="0"/>
              <w:rPr>
                <w:sz w:val="24"/>
                <w:szCs w:val="24"/>
              </w:rPr>
            </w:pPr>
            <w:sdt>
              <w:sdtPr>
                <w:rPr>
                  <w:sz w:val="24"/>
                  <w:szCs w:val="24"/>
                </w:rPr>
                <w:id w:val="911286361"/>
                <w:placeholder>
                  <w:docPart w:val="FF74C1BEA2B04BDC8D57DCD85EC1FFB2"/>
                </w:placeholder>
                <w:showingPlcHdr/>
                <w:text w:multiLine="1"/>
              </w:sdtPr>
              <w:sdtEndPr>
                <w:rPr>
                  <w:rFonts w:eastAsia="Calibri" w:cs="Times New Roman"/>
                </w:rPr>
              </w:sdtEndPr>
              <w:sdtContent>
                <w:r w:rsidR="00375FDB" w:rsidRPr="001C2222">
                  <w:rPr>
                    <w:rStyle w:val="PlaceholderText"/>
                    <w:szCs w:val="24"/>
                  </w:rPr>
                  <w:t>Click or tap here to enter text.</w:t>
                </w:r>
              </w:sdtContent>
            </w:sdt>
          </w:p>
        </w:tc>
      </w:tr>
    </w:tbl>
    <w:p w:rsidR="00D54C93" w:rsidRPr="001C2222" w:rsidRDefault="00920D47" w:rsidP="00920D47">
      <w:pPr>
        <w:spacing w:after="120"/>
        <w:rPr>
          <w:sz w:val="24"/>
          <w:szCs w:val="24"/>
        </w:rPr>
      </w:pPr>
      <w:r w:rsidRPr="001C2222">
        <w:rPr>
          <w:sz w:val="24"/>
          <w:szCs w:val="24"/>
        </w:rPr>
        <w:tab/>
      </w:r>
    </w:p>
    <w:sdt>
      <w:sdtPr>
        <w:rPr>
          <w:b/>
          <w:sz w:val="24"/>
          <w:szCs w:val="24"/>
        </w:rPr>
        <w:id w:val="-1039511718"/>
        <w:lock w:val="sdtContentLocked"/>
        <w:placeholder>
          <w:docPart w:val="DefaultPlaceholder_-1854013440"/>
        </w:placeholder>
        <w:group/>
      </w:sdtPr>
      <w:sdtEndPr>
        <w:rPr>
          <w:b w:val="0"/>
        </w:rPr>
      </w:sdtEndPr>
      <w:sdtContent>
        <w:p w:rsidR="00920D47" w:rsidRPr="001C2222" w:rsidRDefault="0029723E" w:rsidP="001C7671">
          <w:pPr>
            <w:spacing w:after="120"/>
            <w:ind w:left="1440" w:hanging="720"/>
            <w:rPr>
              <w:sz w:val="24"/>
              <w:szCs w:val="24"/>
            </w:rPr>
          </w:pPr>
          <w:r>
            <w:rPr>
              <w:b/>
              <w:sz w:val="24"/>
              <w:szCs w:val="24"/>
            </w:rPr>
            <w:t>C</w:t>
          </w:r>
          <w:r w:rsidR="00920D47" w:rsidRPr="00E41438">
            <w:rPr>
              <w:b/>
              <w:sz w:val="24"/>
              <w:szCs w:val="24"/>
            </w:rPr>
            <w:t>.</w:t>
          </w:r>
          <w:r w:rsidR="00920D47">
            <w:rPr>
              <w:b/>
              <w:sz w:val="24"/>
              <w:szCs w:val="24"/>
            </w:rPr>
            <w:tab/>
          </w:r>
          <w:r w:rsidR="004B5B6B">
            <w:rPr>
              <w:b/>
              <w:sz w:val="24"/>
              <w:szCs w:val="24"/>
            </w:rPr>
            <w:t>What Is the Sentencing Exposure</w:t>
          </w:r>
          <w:r w:rsidR="00920D47" w:rsidRPr="0001462F">
            <w:rPr>
              <w:b/>
              <w:sz w:val="24"/>
              <w:szCs w:val="24"/>
            </w:rPr>
            <w:t>?</w:t>
          </w:r>
          <w:r w:rsidR="00297A19" w:rsidRPr="008956BB">
            <w:rPr>
              <w:sz w:val="24"/>
              <w:szCs w:val="24"/>
            </w:rPr>
            <w:t xml:space="preserve">  </w:t>
          </w:r>
          <w:r w:rsidR="008956BB">
            <w:rPr>
              <w:sz w:val="24"/>
              <w:szCs w:val="24"/>
            </w:rPr>
            <w:t>(</w:t>
          </w:r>
          <w:r w:rsidR="00F940EC" w:rsidRPr="008956BB">
            <w:rPr>
              <w:i/>
              <w:sz w:val="24"/>
              <w:szCs w:val="24"/>
            </w:rPr>
            <w:t>I</w:t>
          </w:r>
          <w:r w:rsidR="0001462F" w:rsidRPr="008956BB">
            <w:rPr>
              <w:i/>
              <w:sz w:val="24"/>
              <w:szCs w:val="24"/>
            </w:rPr>
            <w:t xml:space="preserve">nclude </w:t>
          </w:r>
          <w:r w:rsidR="008956BB">
            <w:rPr>
              <w:i/>
              <w:sz w:val="24"/>
              <w:szCs w:val="24"/>
            </w:rPr>
            <w:t>s</w:t>
          </w:r>
          <w:r w:rsidR="0001462F" w:rsidRPr="008956BB">
            <w:rPr>
              <w:i/>
              <w:sz w:val="24"/>
              <w:szCs w:val="24"/>
            </w:rPr>
            <w:t xml:space="preserve">uch </w:t>
          </w:r>
          <w:r w:rsidR="008956BB">
            <w:rPr>
              <w:i/>
              <w:sz w:val="24"/>
              <w:szCs w:val="24"/>
            </w:rPr>
            <w:t>f</w:t>
          </w:r>
          <w:r w:rsidR="0001462F" w:rsidRPr="008956BB">
            <w:rPr>
              <w:i/>
              <w:sz w:val="24"/>
              <w:szCs w:val="24"/>
            </w:rPr>
            <w:t xml:space="preserve">actors as the </w:t>
          </w:r>
          <w:r w:rsidR="008956BB">
            <w:rPr>
              <w:i/>
              <w:sz w:val="24"/>
              <w:szCs w:val="24"/>
            </w:rPr>
            <w:t>s</w:t>
          </w:r>
          <w:r w:rsidR="0001462F" w:rsidRPr="008956BB">
            <w:rPr>
              <w:i/>
              <w:sz w:val="24"/>
              <w:szCs w:val="24"/>
            </w:rPr>
            <w:t xml:space="preserve">tatutory </w:t>
          </w:r>
          <w:r w:rsidR="008956BB">
            <w:rPr>
              <w:i/>
              <w:sz w:val="24"/>
              <w:szCs w:val="24"/>
            </w:rPr>
            <w:t>m</w:t>
          </w:r>
          <w:r w:rsidR="0001462F" w:rsidRPr="008956BB">
            <w:rPr>
              <w:i/>
              <w:sz w:val="24"/>
              <w:szCs w:val="24"/>
            </w:rPr>
            <w:t xml:space="preserve">aximum, </w:t>
          </w:r>
          <w:r w:rsidR="008956BB">
            <w:rPr>
              <w:i/>
              <w:sz w:val="24"/>
              <w:szCs w:val="24"/>
            </w:rPr>
            <w:t>a</w:t>
          </w:r>
          <w:r w:rsidR="0001462F" w:rsidRPr="008956BB">
            <w:rPr>
              <w:i/>
              <w:sz w:val="24"/>
              <w:szCs w:val="24"/>
            </w:rPr>
            <w:t xml:space="preserve">ny </w:t>
          </w:r>
          <w:r w:rsidR="008956BB">
            <w:rPr>
              <w:i/>
              <w:sz w:val="24"/>
              <w:szCs w:val="24"/>
            </w:rPr>
            <w:t>p</w:t>
          </w:r>
          <w:r w:rsidR="0001462F" w:rsidRPr="008956BB">
            <w:rPr>
              <w:i/>
              <w:sz w:val="24"/>
              <w:szCs w:val="24"/>
            </w:rPr>
            <w:t xml:space="preserve">otential </w:t>
          </w:r>
          <w:r w:rsidR="008956BB">
            <w:rPr>
              <w:i/>
              <w:sz w:val="24"/>
              <w:szCs w:val="24"/>
            </w:rPr>
            <w:t>m</w:t>
          </w:r>
          <w:r w:rsidR="0001462F" w:rsidRPr="008956BB">
            <w:rPr>
              <w:i/>
              <w:sz w:val="24"/>
              <w:szCs w:val="24"/>
            </w:rPr>
            <w:t xml:space="preserve">andatory </w:t>
          </w:r>
          <w:r w:rsidR="008956BB">
            <w:rPr>
              <w:i/>
              <w:sz w:val="24"/>
              <w:szCs w:val="24"/>
            </w:rPr>
            <w:t>m</w:t>
          </w:r>
          <w:r w:rsidR="0001462F" w:rsidRPr="008956BB">
            <w:rPr>
              <w:i/>
              <w:sz w:val="24"/>
              <w:szCs w:val="24"/>
            </w:rPr>
            <w:t xml:space="preserve">inimum, the </w:t>
          </w:r>
          <w:r w:rsidR="008956BB">
            <w:rPr>
              <w:i/>
              <w:sz w:val="24"/>
              <w:szCs w:val="24"/>
            </w:rPr>
            <w:t>l</w:t>
          </w:r>
          <w:r w:rsidR="0001462F" w:rsidRPr="008956BB">
            <w:rPr>
              <w:i/>
              <w:sz w:val="24"/>
              <w:szCs w:val="24"/>
            </w:rPr>
            <w:t xml:space="preserve">ikely </w:t>
          </w:r>
          <w:r w:rsidR="008956BB">
            <w:rPr>
              <w:i/>
              <w:sz w:val="24"/>
              <w:szCs w:val="24"/>
            </w:rPr>
            <w:t>g</w:t>
          </w:r>
          <w:r w:rsidR="0001462F" w:rsidRPr="008956BB">
            <w:rPr>
              <w:i/>
              <w:sz w:val="24"/>
              <w:szCs w:val="24"/>
            </w:rPr>
            <w:t xml:space="preserve">uidelines </w:t>
          </w:r>
          <w:r w:rsidR="008956BB">
            <w:rPr>
              <w:i/>
              <w:sz w:val="24"/>
              <w:szCs w:val="24"/>
            </w:rPr>
            <w:t>r</w:t>
          </w:r>
          <w:r w:rsidR="0001462F" w:rsidRPr="008956BB">
            <w:rPr>
              <w:i/>
              <w:sz w:val="24"/>
              <w:szCs w:val="24"/>
            </w:rPr>
            <w:t xml:space="preserve">ange, </w:t>
          </w:r>
          <w:r w:rsidR="008956BB">
            <w:rPr>
              <w:i/>
              <w:sz w:val="24"/>
              <w:szCs w:val="24"/>
            </w:rPr>
            <w:t>c</w:t>
          </w:r>
          <w:r w:rsidR="00F940EC" w:rsidRPr="008956BB">
            <w:rPr>
              <w:i/>
              <w:sz w:val="24"/>
              <w:szCs w:val="24"/>
            </w:rPr>
            <w:t xml:space="preserve">areer </w:t>
          </w:r>
          <w:r w:rsidR="008956BB">
            <w:rPr>
              <w:i/>
              <w:sz w:val="24"/>
              <w:szCs w:val="24"/>
            </w:rPr>
            <w:t>o</w:t>
          </w:r>
          <w:r w:rsidR="00F940EC" w:rsidRPr="008956BB">
            <w:rPr>
              <w:i/>
              <w:sz w:val="24"/>
              <w:szCs w:val="24"/>
            </w:rPr>
            <w:t xml:space="preserve">ffender </w:t>
          </w:r>
          <w:r w:rsidR="001C7671">
            <w:rPr>
              <w:i/>
              <w:sz w:val="24"/>
              <w:szCs w:val="24"/>
            </w:rPr>
            <w:t>s</w:t>
          </w:r>
          <w:r w:rsidR="00F940EC" w:rsidRPr="008956BB">
            <w:rPr>
              <w:i/>
              <w:sz w:val="24"/>
              <w:szCs w:val="24"/>
            </w:rPr>
            <w:t xml:space="preserve">tatus, ACCA, </w:t>
          </w:r>
          <w:r w:rsidR="001C7671">
            <w:rPr>
              <w:i/>
              <w:sz w:val="24"/>
              <w:szCs w:val="24"/>
            </w:rPr>
            <w:t>m</w:t>
          </w:r>
          <w:r w:rsidR="00304B5B" w:rsidRPr="008956BB">
            <w:rPr>
              <w:i/>
              <w:sz w:val="24"/>
              <w:szCs w:val="24"/>
            </w:rPr>
            <w:t xml:space="preserve">andatory </w:t>
          </w:r>
          <w:r w:rsidR="001C7671">
            <w:rPr>
              <w:i/>
              <w:sz w:val="24"/>
              <w:szCs w:val="24"/>
            </w:rPr>
            <w:t>m</w:t>
          </w:r>
          <w:r w:rsidR="00304B5B" w:rsidRPr="008956BB">
            <w:rPr>
              <w:i/>
              <w:sz w:val="24"/>
              <w:szCs w:val="24"/>
            </w:rPr>
            <w:t xml:space="preserve">inimum </w:t>
          </w:r>
          <w:r w:rsidR="001C7671">
            <w:rPr>
              <w:i/>
              <w:sz w:val="24"/>
              <w:szCs w:val="24"/>
            </w:rPr>
            <w:t>s</w:t>
          </w:r>
          <w:r w:rsidR="00304B5B" w:rsidRPr="008956BB">
            <w:rPr>
              <w:i/>
              <w:sz w:val="24"/>
              <w:szCs w:val="24"/>
            </w:rPr>
            <w:t>entence</w:t>
          </w:r>
          <w:r w:rsidR="00F940EC" w:rsidRPr="008956BB">
            <w:rPr>
              <w:i/>
              <w:sz w:val="24"/>
              <w:szCs w:val="24"/>
            </w:rPr>
            <w:t>(</w:t>
          </w:r>
          <w:r w:rsidR="00304B5B" w:rsidRPr="008956BB">
            <w:rPr>
              <w:i/>
              <w:sz w:val="24"/>
              <w:szCs w:val="24"/>
            </w:rPr>
            <w:t>s</w:t>
          </w:r>
          <w:r w:rsidR="00F940EC" w:rsidRPr="008956BB">
            <w:rPr>
              <w:i/>
              <w:sz w:val="24"/>
              <w:szCs w:val="24"/>
            </w:rPr>
            <w:t xml:space="preserve">), </w:t>
          </w:r>
          <w:r w:rsidR="0001462F" w:rsidRPr="008956BB">
            <w:rPr>
              <w:i/>
              <w:sz w:val="24"/>
              <w:szCs w:val="24"/>
            </w:rPr>
            <w:t xml:space="preserve">924(c), 1028A, and </w:t>
          </w:r>
          <w:r w:rsidR="00304B5B" w:rsidRPr="008956BB">
            <w:rPr>
              <w:i/>
              <w:sz w:val="24"/>
              <w:szCs w:val="24"/>
            </w:rPr>
            <w:t xml:space="preserve">851 </w:t>
          </w:r>
          <w:r w:rsidR="001C7671">
            <w:rPr>
              <w:i/>
              <w:sz w:val="24"/>
              <w:szCs w:val="24"/>
            </w:rPr>
            <w:t>e</w:t>
          </w:r>
          <w:r w:rsidR="00304B5B" w:rsidRPr="008956BB">
            <w:rPr>
              <w:i/>
              <w:sz w:val="24"/>
              <w:szCs w:val="24"/>
            </w:rPr>
            <w:t>nhancements.</w:t>
          </w:r>
          <w:r w:rsidR="008956BB">
            <w:rPr>
              <w:sz w:val="24"/>
              <w:szCs w:val="24"/>
            </w:rPr>
            <w:t>)</w:t>
          </w:r>
        </w:p>
      </w:sdtContent>
    </w:sdt>
    <w:tbl>
      <w:tblPr>
        <w:tblStyle w:val="TableGrid"/>
        <w:tblW w:w="10916" w:type="dxa"/>
        <w:tblLook w:val="04A0" w:firstRow="1" w:lastRow="0" w:firstColumn="1" w:lastColumn="0" w:noHBand="0" w:noVBand="1"/>
      </w:tblPr>
      <w:tblGrid>
        <w:gridCol w:w="10916"/>
      </w:tblGrid>
      <w:tr w:rsidR="00920D47" w:rsidRPr="001C2222" w:rsidTr="00BF5979">
        <w:trPr>
          <w:trHeight w:val="3318"/>
        </w:trPr>
        <w:tc>
          <w:tcPr>
            <w:tcW w:w="10916" w:type="dxa"/>
          </w:tcPr>
          <w:p w:rsidR="00920D47" w:rsidRPr="001C2222" w:rsidRDefault="0048082E" w:rsidP="00375FDB">
            <w:pPr>
              <w:spacing w:after="120"/>
              <w:rPr>
                <w:sz w:val="24"/>
                <w:szCs w:val="24"/>
              </w:rPr>
            </w:pPr>
            <w:sdt>
              <w:sdtPr>
                <w:rPr>
                  <w:sz w:val="24"/>
                  <w:szCs w:val="24"/>
                </w:rPr>
                <w:id w:val="134620936"/>
                <w:placeholder>
                  <w:docPart w:val="5260242B313344849E5B564ABCDA2153"/>
                </w:placeholder>
                <w:showingPlcHdr/>
                <w:text w:multiLine="1"/>
              </w:sdtPr>
              <w:sdtEndPr>
                <w:rPr>
                  <w:rFonts w:eastAsia="Calibri" w:cs="Times New Roman"/>
                </w:rPr>
              </w:sdtEndPr>
              <w:sdtContent>
                <w:r w:rsidR="00375FDB" w:rsidRPr="001C2222">
                  <w:rPr>
                    <w:rStyle w:val="PlaceholderText"/>
                    <w:szCs w:val="24"/>
                  </w:rPr>
                  <w:t>Click or tap here to enter text.</w:t>
                </w:r>
              </w:sdtContent>
            </w:sdt>
          </w:p>
        </w:tc>
      </w:tr>
    </w:tbl>
    <w:p w:rsidR="00154BD3" w:rsidRPr="001C2222" w:rsidRDefault="00154BD3" w:rsidP="008C3C2C">
      <w:pPr>
        <w:spacing w:after="120"/>
        <w:rPr>
          <w:sz w:val="24"/>
          <w:szCs w:val="24"/>
        </w:rPr>
      </w:pPr>
    </w:p>
    <w:sdt>
      <w:sdtPr>
        <w:rPr>
          <w:b/>
          <w:sz w:val="24"/>
          <w:szCs w:val="24"/>
        </w:rPr>
        <w:id w:val="-1880310899"/>
        <w:lock w:val="sdtContentLocked"/>
        <w:placeholder>
          <w:docPart w:val="DefaultPlaceholder_-1854013440"/>
        </w:placeholder>
        <w:group/>
      </w:sdtPr>
      <w:sdtEndPr>
        <w:rPr>
          <w:b w:val="0"/>
          <w:bCs/>
        </w:rPr>
      </w:sdtEndPr>
      <w:sdtContent>
        <w:p w:rsidR="00496F9F" w:rsidRPr="00686CD9" w:rsidRDefault="0029723E" w:rsidP="00FB2AFC">
          <w:pPr>
            <w:spacing w:after="120"/>
            <w:ind w:left="1440" w:hanging="720"/>
            <w:rPr>
              <w:b/>
              <w:bCs/>
              <w:sz w:val="24"/>
              <w:szCs w:val="24"/>
            </w:rPr>
          </w:pPr>
          <w:r>
            <w:rPr>
              <w:b/>
              <w:sz w:val="24"/>
              <w:szCs w:val="24"/>
            </w:rPr>
            <w:t>D</w:t>
          </w:r>
          <w:r w:rsidR="00496F9F">
            <w:rPr>
              <w:b/>
              <w:sz w:val="24"/>
              <w:szCs w:val="24"/>
            </w:rPr>
            <w:t>.</w:t>
          </w:r>
          <w:r w:rsidR="00496F9F">
            <w:rPr>
              <w:b/>
              <w:sz w:val="24"/>
              <w:szCs w:val="24"/>
            </w:rPr>
            <w:tab/>
            <w:t>Briefly Describe</w:t>
          </w:r>
          <w:r w:rsidR="00496F9F" w:rsidRPr="003308A6">
            <w:rPr>
              <w:b/>
              <w:sz w:val="24"/>
              <w:szCs w:val="24"/>
            </w:rPr>
            <w:t xml:space="preserve"> </w:t>
          </w:r>
          <w:r w:rsidR="00496F9F" w:rsidRPr="003308A6">
            <w:rPr>
              <w:b/>
              <w:bCs/>
              <w:sz w:val="24"/>
              <w:szCs w:val="24"/>
            </w:rPr>
            <w:t xml:space="preserve">the </w:t>
          </w:r>
          <w:r w:rsidR="00496F9F">
            <w:rPr>
              <w:b/>
              <w:bCs/>
              <w:sz w:val="24"/>
              <w:szCs w:val="24"/>
            </w:rPr>
            <w:t>Scope of D</w:t>
          </w:r>
          <w:r w:rsidR="00496F9F" w:rsidRPr="003308A6">
            <w:rPr>
              <w:b/>
              <w:bCs/>
              <w:sz w:val="24"/>
              <w:szCs w:val="24"/>
            </w:rPr>
            <w:t xml:space="preserve">iscovery </w:t>
          </w:r>
          <w:r w:rsidR="00496F9F">
            <w:rPr>
              <w:b/>
              <w:bCs/>
              <w:sz w:val="24"/>
              <w:szCs w:val="24"/>
            </w:rPr>
            <w:t xml:space="preserve">RECEIVED from the Government </w:t>
          </w:r>
          <w:r w:rsidR="00496F9F">
            <w:rPr>
              <w:bCs/>
              <w:sz w:val="24"/>
              <w:szCs w:val="24"/>
            </w:rPr>
            <w:t>(</w:t>
          </w:r>
          <w:r w:rsidR="00496F9F" w:rsidRPr="00DB026E">
            <w:rPr>
              <w:bCs/>
              <w:i/>
              <w:sz w:val="22"/>
            </w:rPr>
            <w:t xml:space="preserve">Include the approximate (1) file size disclosed (e.g., # of mega/giga/tera bites); (2) number of pages of discovery; and (3) number of audio/video clips or files.  PLEASE UPDATE THIS SECTION </w:t>
          </w:r>
          <w:r w:rsidR="00A37A45">
            <w:rPr>
              <w:bCs/>
              <w:i/>
              <w:sz w:val="22"/>
            </w:rPr>
            <w:t>AS ADDITIONAL DISCOVERY IS RECEIVED</w:t>
          </w:r>
          <w:r w:rsidR="00496F9F" w:rsidRPr="00DB026E">
            <w:rPr>
              <w:bCs/>
              <w:i/>
              <w:sz w:val="22"/>
            </w:rPr>
            <w:t xml:space="preserve">.  The first time you submit </w:t>
          </w:r>
          <w:r w:rsidR="00496F9F">
            <w:rPr>
              <w:bCs/>
              <w:i/>
              <w:sz w:val="22"/>
            </w:rPr>
            <w:t xml:space="preserve">this version of the </w:t>
          </w:r>
          <w:r w:rsidR="00496F9F" w:rsidRPr="00DB026E">
            <w:rPr>
              <w:bCs/>
              <w:i/>
              <w:sz w:val="22"/>
            </w:rPr>
            <w:t>CJA-26 CACD</w:t>
          </w:r>
          <w:r w:rsidR="004F0D07">
            <w:rPr>
              <w:bCs/>
              <w:i/>
              <w:sz w:val="22"/>
            </w:rPr>
            <w:t xml:space="preserve"> </w:t>
          </w:r>
          <w:r w:rsidR="004F0D07" w:rsidRPr="00DB026E">
            <w:rPr>
              <w:bCs/>
              <w:i/>
              <w:sz w:val="22"/>
            </w:rPr>
            <w:t>form</w:t>
          </w:r>
          <w:r w:rsidR="00496F9F" w:rsidRPr="00DB026E">
            <w:rPr>
              <w:bCs/>
              <w:i/>
              <w:sz w:val="22"/>
            </w:rPr>
            <w:t>, collectively describe all discovery received to that point in time; you do not need to identify the exact date on which each disclosure was made.  With each subsequent voucher submitted, update this sect</w:t>
          </w:r>
          <w:r w:rsidR="00496F9F">
            <w:rPr>
              <w:bCs/>
              <w:i/>
              <w:sz w:val="22"/>
            </w:rPr>
            <w:t>ion with an entry describing any</w:t>
          </w:r>
          <w:r w:rsidR="00496F9F" w:rsidRPr="00DB026E">
            <w:rPr>
              <w:bCs/>
              <w:i/>
              <w:sz w:val="22"/>
            </w:rPr>
            <w:t xml:space="preserve"> additional disclosures made during the period of</w:t>
          </w:r>
          <w:r w:rsidR="00496F9F">
            <w:rPr>
              <w:bCs/>
              <w:i/>
              <w:sz w:val="22"/>
            </w:rPr>
            <w:t xml:space="preserve"> service covered by the voucher, adding rows as needed.  Feel free to cut and paste from the parallel discovery section in any AUTHs you may have submitted.</w:t>
          </w:r>
          <w:r w:rsidR="00496F9F">
            <w:rPr>
              <w:bCs/>
              <w:sz w:val="24"/>
              <w:szCs w:val="24"/>
            </w:rPr>
            <w:t>)</w:t>
          </w:r>
          <w:r w:rsidR="00496F9F" w:rsidRPr="00226A35">
            <w:rPr>
              <w:bCs/>
              <w:sz w:val="24"/>
              <w:szCs w:val="24"/>
            </w:rPr>
            <w:t xml:space="preserve">  </w:t>
          </w:r>
        </w:p>
      </w:sdtContent>
    </w:sdt>
    <w:tbl>
      <w:tblPr>
        <w:tblStyle w:val="TableGrid"/>
        <w:tblW w:w="10885" w:type="dxa"/>
        <w:tblLook w:val="04A0" w:firstRow="1" w:lastRow="0" w:firstColumn="1" w:lastColumn="0" w:noHBand="0" w:noVBand="1"/>
      </w:tblPr>
      <w:tblGrid>
        <w:gridCol w:w="2245"/>
        <w:gridCol w:w="8640"/>
      </w:tblGrid>
      <w:tr w:rsidR="00354A00" w:rsidRPr="008C2D21" w:rsidTr="006D7747">
        <w:tc>
          <w:tcPr>
            <w:tcW w:w="2245" w:type="dxa"/>
            <w:shd w:val="clear" w:color="auto" w:fill="EEECE1" w:themeFill="background2"/>
          </w:tcPr>
          <w:sdt>
            <w:sdtPr>
              <w:rPr>
                <w:sz w:val="20"/>
                <w:szCs w:val="20"/>
              </w:rPr>
              <w:id w:val="-1574805950"/>
              <w:lock w:val="sdtContentLocked"/>
              <w:placeholder>
                <w:docPart w:val="DefaultPlaceholder_-1854013440"/>
              </w:placeholder>
              <w:group/>
            </w:sdtPr>
            <w:sdtEndPr/>
            <w:sdtContent>
              <w:p w:rsidR="00354A00" w:rsidRPr="00354A00" w:rsidRDefault="00354A00" w:rsidP="00354A00">
                <w:pPr>
                  <w:keepNext/>
                  <w:keepLines/>
                  <w:spacing w:after="0"/>
                  <w:rPr>
                    <w:sz w:val="20"/>
                    <w:szCs w:val="20"/>
                  </w:rPr>
                </w:pPr>
                <w:r w:rsidRPr="00354A00">
                  <w:rPr>
                    <w:sz w:val="20"/>
                    <w:szCs w:val="20"/>
                  </w:rPr>
                  <w:t>Quarterly Billing Period</w:t>
                </w:r>
              </w:p>
            </w:sdtContent>
          </w:sdt>
        </w:tc>
        <w:tc>
          <w:tcPr>
            <w:tcW w:w="8640" w:type="dxa"/>
            <w:shd w:val="clear" w:color="auto" w:fill="EEECE1" w:themeFill="background2"/>
          </w:tcPr>
          <w:sdt>
            <w:sdtPr>
              <w:rPr>
                <w:sz w:val="20"/>
                <w:szCs w:val="20"/>
              </w:rPr>
              <w:id w:val="1832332577"/>
              <w:lock w:val="sdtContentLocked"/>
              <w:placeholder>
                <w:docPart w:val="DefaultPlaceholder_-1854013440"/>
              </w:placeholder>
              <w:group/>
            </w:sdtPr>
            <w:sdtEndPr/>
            <w:sdtContent>
              <w:p w:rsidR="00354A00" w:rsidRPr="00606AFC" w:rsidRDefault="00354A00" w:rsidP="00354A00">
                <w:pPr>
                  <w:keepNext/>
                  <w:keepLines/>
                  <w:spacing w:after="0"/>
                  <w:rPr>
                    <w:sz w:val="20"/>
                    <w:szCs w:val="20"/>
                  </w:rPr>
                </w:pPr>
                <w:r w:rsidRPr="00606AFC">
                  <w:rPr>
                    <w:sz w:val="20"/>
                    <w:szCs w:val="20"/>
                  </w:rPr>
                  <w:t>Description of What Was Disclosed</w:t>
                </w:r>
                <w:r>
                  <w:rPr>
                    <w:sz w:val="20"/>
                    <w:szCs w:val="20"/>
                  </w:rPr>
                  <w:t xml:space="preserve"> During Quarterly Billing Period</w:t>
                </w:r>
              </w:p>
            </w:sdtContent>
          </w:sdt>
        </w:tc>
      </w:tr>
      <w:tr w:rsidR="00354A00" w:rsidRPr="008C2D21" w:rsidTr="006D7747">
        <w:sdt>
          <w:sdtPr>
            <w:rPr>
              <w:rStyle w:val="FormField"/>
            </w:rPr>
            <w:id w:val="-1114674585"/>
            <w:placeholder>
              <w:docPart w:val="6AEE028C3B8F423F8649463B040AD4F2"/>
            </w:placeholder>
            <w:showingPlcHdr/>
            <w:text w:multiLine="1"/>
          </w:sdtPr>
          <w:sdtEndPr>
            <w:rPr>
              <w:rStyle w:val="DefaultParagraphFont"/>
              <w:i/>
              <w:sz w:val="20"/>
              <w:szCs w:val="20"/>
            </w:rPr>
          </w:sdtEndPr>
          <w:sdtContent>
            <w:tc>
              <w:tcPr>
                <w:tcW w:w="2245" w:type="dxa"/>
              </w:tcPr>
              <w:p w:rsidR="00354A00" w:rsidRPr="00E226AE" w:rsidRDefault="00365D25" w:rsidP="00354A00">
                <w:pPr>
                  <w:keepNext/>
                  <w:keepLines/>
                  <w:spacing w:after="0"/>
                  <w:rPr>
                    <w:i/>
                    <w:sz w:val="20"/>
                    <w:szCs w:val="20"/>
                  </w:rPr>
                </w:pPr>
                <w:r>
                  <w:rPr>
                    <w:rStyle w:val="PlaceholderText"/>
                    <w:i/>
                    <w:szCs w:val="24"/>
                  </w:rPr>
                  <w:t>e.g., February-April, 2019</w:t>
                </w:r>
              </w:p>
            </w:tc>
          </w:sdtContent>
        </w:sdt>
        <w:sdt>
          <w:sdtPr>
            <w:rPr>
              <w:rStyle w:val="FormField"/>
            </w:rPr>
            <w:id w:val="1797639438"/>
            <w:placeholder>
              <w:docPart w:val="6CAD6CD8EEA24E54BAB6267EC4EB2B5E"/>
            </w:placeholder>
            <w:showingPlcHdr/>
            <w:text w:multiLine="1"/>
          </w:sdtPr>
          <w:sdtEndPr>
            <w:rPr>
              <w:rStyle w:val="DefaultParagraphFont"/>
              <w:sz w:val="28"/>
              <w:szCs w:val="24"/>
            </w:rPr>
          </w:sdtEndPr>
          <w:sdtContent>
            <w:tc>
              <w:tcPr>
                <w:tcW w:w="8640" w:type="dxa"/>
                <w:vAlign w:val="center"/>
              </w:tcPr>
              <w:p w:rsidR="00354A00" w:rsidRPr="008C2D21" w:rsidRDefault="00365D25" w:rsidP="006D7747">
                <w:pPr>
                  <w:keepNext/>
                  <w:keepLines/>
                  <w:spacing w:after="0"/>
                  <w:rPr>
                    <w:sz w:val="24"/>
                    <w:szCs w:val="24"/>
                  </w:rPr>
                </w:pPr>
                <w:r>
                  <w:rPr>
                    <w:rStyle w:val="PlaceholderText"/>
                    <w:szCs w:val="24"/>
                  </w:rPr>
                  <w:t>Enter description here</w:t>
                </w:r>
              </w:p>
            </w:tc>
          </w:sdtContent>
        </w:sdt>
      </w:tr>
      <w:tr w:rsidR="003D5235" w:rsidRPr="008C2D21" w:rsidTr="006D7747">
        <w:trPr>
          <w:trHeight w:val="288"/>
        </w:trPr>
        <w:sdt>
          <w:sdtPr>
            <w:rPr>
              <w:rStyle w:val="FormField"/>
            </w:rPr>
            <w:id w:val="-751890857"/>
            <w:placeholder>
              <w:docPart w:val="A2E905AC143E4B97B20AB247DF154CE3"/>
            </w:placeholder>
            <w:showingPlcHdr/>
            <w:text w:multiLine="1"/>
          </w:sdtPr>
          <w:sdtEndPr>
            <w:rPr>
              <w:rStyle w:val="DefaultParagraphFont"/>
              <w:i/>
              <w:sz w:val="20"/>
              <w:szCs w:val="20"/>
            </w:rPr>
          </w:sdtEndPr>
          <w:sdtContent>
            <w:tc>
              <w:tcPr>
                <w:tcW w:w="2245" w:type="dxa"/>
              </w:tcPr>
              <w:p w:rsidR="003D5235" w:rsidRPr="00E226AE" w:rsidRDefault="003D5235" w:rsidP="003D5235">
                <w:pPr>
                  <w:keepNext/>
                  <w:keepLines/>
                  <w:spacing w:after="0"/>
                  <w:rPr>
                    <w:i/>
                    <w:sz w:val="20"/>
                    <w:szCs w:val="20"/>
                  </w:rPr>
                </w:pPr>
                <w:r>
                  <w:rPr>
                    <w:rStyle w:val="PlaceholderText"/>
                    <w:i/>
                    <w:szCs w:val="24"/>
                  </w:rPr>
                  <w:t>e.g., February-April, 2019</w:t>
                </w:r>
              </w:p>
            </w:tc>
          </w:sdtContent>
        </w:sdt>
        <w:sdt>
          <w:sdtPr>
            <w:rPr>
              <w:rStyle w:val="FormField"/>
            </w:rPr>
            <w:id w:val="1615393900"/>
            <w:placeholder>
              <w:docPart w:val="2FF77D33CA9F4BDB9B3C87748073C1AD"/>
            </w:placeholder>
            <w:showingPlcHdr/>
            <w:text w:multiLine="1"/>
          </w:sdtPr>
          <w:sdtEndPr>
            <w:rPr>
              <w:rStyle w:val="DefaultParagraphFont"/>
              <w:sz w:val="28"/>
              <w:szCs w:val="24"/>
            </w:rPr>
          </w:sdtEndPr>
          <w:sdtContent>
            <w:tc>
              <w:tcPr>
                <w:tcW w:w="8640" w:type="dxa"/>
                <w:vAlign w:val="center"/>
              </w:tcPr>
              <w:p w:rsidR="003D5235" w:rsidRPr="008C2D21" w:rsidRDefault="003D5235" w:rsidP="003D5235">
                <w:pPr>
                  <w:keepNext/>
                  <w:keepLines/>
                  <w:spacing w:after="0"/>
                  <w:rPr>
                    <w:sz w:val="24"/>
                    <w:szCs w:val="24"/>
                  </w:rPr>
                </w:pPr>
                <w:r>
                  <w:rPr>
                    <w:rStyle w:val="PlaceholderText"/>
                    <w:szCs w:val="24"/>
                  </w:rPr>
                  <w:t>Enter description here</w:t>
                </w:r>
              </w:p>
            </w:tc>
          </w:sdtContent>
        </w:sdt>
      </w:tr>
      <w:tr w:rsidR="003D5235" w:rsidRPr="008C2D21" w:rsidTr="006D7747">
        <w:trPr>
          <w:trHeight w:val="288"/>
        </w:trPr>
        <w:sdt>
          <w:sdtPr>
            <w:rPr>
              <w:rStyle w:val="FormField"/>
            </w:rPr>
            <w:id w:val="-757140805"/>
            <w:placeholder>
              <w:docPart w:val="1E0DBBEFE06A4786B7059E9036C4D4AB"/>
            </w:placeholder>
            <w:showingPlcHdr/>
            <w:text w:multiLine="1"/>
          </w:sdtPr>
          <w:sdtEndPr>
            <w:rPr>
              <w:rStyle w:val="DefaultParagraphFont"/>
              <w:i/>
              <w:sz w:val="20"/>
              <w:szCs w:val="20"/>
            </w:rPr>
          </w:sdtEndPr>
          <w:sdtContent>
            <w:tc>
              <w:tcPr>
                <w:tcW w:w="2245" w:type="dxa"/>
              </w:tcPr>
              <w:p w:rsidR="003D5235" w:rsidRPr="00E226AE" w:rsidRDefault="003D5235" w:rsidP="003D5235">
                <w:pPr>
                  <w:keepNext/>
                  <w:keepLines/>
                  <w:spacing w:after="0"/>
                  <w:rPr>
                    <w:i/>
                    <w:sz w:val="20"/>
                    <w:szCs w:val="20"/>
                  </w:rPr>
                </w:pPr>
                <w:r>
                  <w:rPr>
                    <w:rStyle w:val="PlaceholderText"/>
                    <w:i/>
                    <w:szCs w:val="24"/>
                  </w:rPr>
                  <w:t>e.g., February-April, 2019</w:t>
                </w:r>
              </w:p>
            </w:tc>
          </w:sdtContent>
        </w:sdt>
        <w:sdt>
          <w:sdtPr>
            <w:rPr>
              <w:rStyle w:val="FormField"/>
            </w:rPr>
            <w:id w:val="1640000656"/>
            <w:placeholder>
              <w:docPart w:val="13012CB41B504A6D8607B80F5D6C4628"/>
            </w:placeholder>
            <w:showingPlcHdr/>
            <w:text w:multiLine="1"/>
          </w:sdtPr>
          <w:sdtEndPr>
            <w:rPr>
              <w:rStyle w:val="DefaultParagraphFont"/>
              <w:sz w:val="28"/>
              <w:szCs w:val="24"/>
            </w:rPr>
          </w:sdtEndPr>
          <w:sdtContent>
            <w:tc>
              <w:tcPr>
                <w:tcW w:w="8640" w:type="dxa"/>
                <w:vAlign w:val="center"/>
              </w:tcPr>
              <w:p w:rsidR="003D5235" w:rsidRPr="008C2D21" w:rsidRDefault="003D5235" w:rsidP="003D5235">
                <w:pPr>
                  <w:keepNext/>
                  <w:keepLines/>
                  <w:spacing w:after="0"/>
                  <w:rPr>
                    <w:sz w:val="24"/>
                    <w:szCs w:val="24"/>
                  </w:rPr>
                </w:pPr>
                <w:r>
                  <w:rPr>
                    <w:rStyle w:val="PlaceholderText"/>
                    <w:szCs w:val="24"/>
                  </w:rPr>
                  <w:t>Enter description here</w:t>
                </w:r>
              </w:p>
            </w:tc>
          </w:sdtContent>
        </w:sdt>
      </w:tr>
    </w:tbl>
    <w:p w:rsidR="00496F9F" w:rsidRDefault="00496F9F" w:rsidP="00496F9F">
      <w:pPr>
        <w:spacing w:after="0"/>
        <w:rPr>
          <w:sz w:val="24"/>
          <w:szCs w:val="24"/>
        </w:rPr>
      </w:pPr>
    </w:p>
    <w:p w:rsidR="007279A0" w:rsidRDefault="007279A0" w:rsidP="00496F9F">
      <w:pPr>
        <w:spacing w:after="0"/>
        <w:rPr>
          <w:sz w:val="24"/>
          <w:szCs w:val="24"/>
        </w:rPr>
      </w:pPr>
    </w:p>
    <w:sdt>
      <w:sdtPr>
        <w:rPr>
          <w:b/>
          <w:sz w:val="24"/>
          <w:szCs w:val="24"/>
        </w:rPr>
        <w:id w:val="1965306307"/>
        <w:lock w:val="sdtContentLocked"/>
        <w:placeholder>
          <w:docPart w:val="DefaultPlaceholder_-1854013440"/>
        </w:placeholder>
        <w:group/>
      </w:sdtPr>
      <w:sdtEndPr>
        <w:rPr>
          <w:b w:val="0"/>
        </w:rPr>
      </w:sdtEndPr>
      <w:sdtContent>
        <w:p w:rsidR="0029723E" w:rsidRPr="008C2D21" w:rsidRDefault="0029723E" w:rsidP="0029723E">
          <w:pPr>
            <w:widowControl w:val="0"/>
            <w:spacing w:before="120" w:after="120"/>
            <w:ind w:left="1440" w:hanging="720"/>
            <w:rPr>
              <w:sz w:val="24"/>
              <w:szCs w:val="24"/>
            </w:rPr>
          </w:pPr>
          <w:r>
            <w:rPr>
              <w:b/>
              <w:sz w:val="24"/>
              <w:szCs w:val="24"/>
            </w:rPr>
            <w:t>E.</w:t>
          </w:r>
          <w:r>
            <w:rPr>
              <w:b/>
              <w:sz w:val="24"/>
              <w:szCs w:val="24"/>
            </w:rPr>
            <w:tab/>
            <w:t xml:space="preserve">Work Performed and Planned by Quarter </w:t>
          </w:r>
          <w:r>
            <w:rPr>
              <w:sz w:val="24"/>
              <w:szCs w:val="24"/>
            </w:rPr>
            <w:t>(</w:t>
          </w:r>
          <w:r>
            <w:rPr>
              <w:i/>
              <w:sz w:val="24"/>
              <w:szCs w:val="24"/>
            </w:rPr>
            <w:t>This section is intended to be a progressive case summary.  Please provide a brief paragraph summarizing the work performed during the relevant billing period including, but not limited to, any discovery review, plea negotiations, special projects or direction given to a paralegal or investigator, expert consultations, meetings with the client or defense team, client medical issues or other similar difficulties, legal research, documents drafted (i.e., motions, replies, sentencing position paper), court appearances, pre-sentence interview, or PSR review.  In addition, please provide a very brief paragraph addressing the work to be performed during the next quarter, which will be construed as a good faith approximation of the prospective work needed in the case with the understanding that unexpected circumstances will routinely arise that shift case priorities and preparation.  Add rows as needed for each subsequent voucher submitted in case.</w:t>
          </w:r>
          <w:r w:rsidRPr="00DC5B36">
            <w:rPr>
              <w:sz w:val="24"/>
              <w:szCs w:val="24"/>
            </w:rPr>
            <w:t>)</w:t>
          </w:r>
        </w:p>
      </w:sdtContent>
    </w:sdt>
    <w:tbl>
      <w:tblPr>
        <w:tblStyle w:val="TableGrid"/>
        <w:tblW w:w="10705" w:type="dxa"/>
        <w:tblLook w:val="04A0" w:firstRow="1" w:lastRow="0" w:firstColumn="1" w:lastColumn="0" w:noHBand="0" w:noVBand="1"/>
      </w:tblPr>
      <w:tblGrid>
        <w:gridCol w:w="1885"/>
        <w:gridCol w:w="1080"/>
        <w:gridCol w:w="3690"/>
        <w:gridCol w:w="4050"/>
      </w:tblGrid>
      <w:tr w:rsidR="0029723E" w:rsidRPr="008C2D21" w:rsidTr="009D4A79">
        <w:tc>
          <w:tcPr>
            <w:tcW w:w="1885" w:type="dxa"/>
            <w:shd w:val="clear" w:color="auto" w:fill="EEECE1" w:themeFill="background2"/>
          </w:tcPr>
          <w:sdt>
            <w:sdtPr>
              <w:rPr>
                <w:sz w:val="24"/>
                <w:szCs w:val="24"/>
              </w:rPr>
              <w:id w:val="-1705712149"/>
              <w:lock w:val="sdtContentLocked"/>
              <w:placeholder>
                <w:docPart w:val="DefaultPlaceholder_-1854013440"/>
              </w:placeholder>
              <w:group/>
            </w:sdtPr>
            <w:sdtEndPr/>
            <w:sdtContent>
              <w:p w:rsidR="0029723E" w:rsidRPr="008C2D21" w:rsidRDefault="0029723E" w:rsidP="009D4A79">
                <w:pPr>
                  <w:keepNext/>
                  <w:keepLines/>
                  <w:spacing w:after="0"/>
                  <w:rPr>
                    <w:sz w:val="24"/>
                    <w:szCs w:val="24"/>
                  </w:rPr>
                </w:pPr>
                <w:r>
                  <w:rPr>
                    <w:sz w:val="24"/>
                    <w:szCs w:val="24"/>
                  </w:rPr>
                  <w:t>Quarterly Billing Period</w:t>
                </w:r>
              </w:p>
            </w:sdtContent>
          </w:sdt>
        </w:tc>
        <w:tc>
          <w:tcPr>
            <w:tcW w:w="1080" w:type="dxa"/>
            <w:shd w:val="clear" w:color="auto" w:fill="EEECE1" w:themeFill="background2"/>
          </w:tcPr>
          <w:sdt>
            <w:sdtPr>
              <w:rPr>
                <w:sz w:val="24"/>
                <w:szCs w:val="24"/>
              </w:rPr>
              <w:id w:val="-959410229"/>
              <w:lock w:val="sdtContentLocked"/>
              <w:placeholder>
                <w:docPart w:val="DefaultPlaceholder_-1854013440"/>
              </w:placeholder>
              <w:group/>
            </w:sdtPr>
            <w:sdtEndPr/>
            <w:sdtContent>
              <w:p w:rsidR="0029723E" w:rsidRDefault="009F7F12" w:rsidP="009D4A79">
                <w:pPr>
                  <w:keepNext/>
                  <w:keepLines/>
                  <w:spacing w:after="0"/>
                  <w:rPr>
                    <w:sz w:val="24"/>
                    <w:szCs w:val="24"/>
                  </w:rPr>
                </w:pPr>
                <w:r>
                  <w:rPr>
                    <w:sz w:val="24"/>
                    <w:szCs w:val="24"/>
                  </w:rPr>
                  <w:t>Hours</w:t>
                </w:r>
                <w:r w:rsidR="0029723E">
                  <w:rPr>
                    <w:sz w:val="24"/>
                    <w:szCs w:val="24"/>
                  </w:rPr>
                  <w:t xml:space="preserve"> Billed</w:t>
                </w:r>
                <w:r w:rsidR="00E172D1">
                  <w:rPr>
                    <w:sz w:val="24"/>
                    <w:szCs w:val="24"/>
                  </w:rPr>
                  <w:t xml:space="preserve"> in Quarter</w:t>
                </w:r>
              </w:p>
            </w:sdtContent>
          </w:sdt>
        </w:tc>
        <w:tc>
          <w:tcPr>
            <w:tcW w:w="3690" w:type="dxa"/>
            <w:shd w:val="clear" w:color="auto" w:fill="EEECE1" w:themeFill="background2"/>
          </w:tcPr>
          <w:sdt>
            <w:sdtPr>
              <w:rPr>
                <w:sz w:val="24"/>
                <w:szCs w:val="24"/>
              </w:rPr>
              <w:id w:val="-1323505993"/>
              <w:lock w:val="sdtContentLocked"/>
              <w:placeholder>
                <w:docPart w:val="DefaultPlaceholder_-1854013440"/>
              </w:placeholder>
              <w:group/>
            </w:sdtPr>
            <w:sdtEndPr/>
            <w:sdtContent>
              <w:p w:rsidR="0029723E" w:rsidRPr="008C2D21" w:rsidRDefault="0029723E" w:rsidP="009D4A79">
                <w:pPr>
                  <w:keepNext/>
                  <w:keepLines/>
                  <w:spacing w:after="0"/>
                  <w:rPr>
                    <w:sz w:val="24"/>
                    <w:szCs w:val="24"/>
                  </w:rPr>
                </w:pPr>
                <w:r>
                  <w:rPr>
                    <w:sz w:val="24"/>
                    <w:szCs w:val="24"/>
                  </w:rPr>
                  <w:t>Work Performed During Quarterly Billing Period</w:t>
                </w:r>
              </w:p>
            </w:sdtContent>
          </w:sdt>
        </w:tc>
        <w:tc>
          <w:tcPr>
            <w:tcW w:w="4050" w:type="dxa"/>
            <w:shd w:val="clear" w:color="auto" w:fill="EEECE1" w:themeFill="background2"/>
          </w:tcPr>
          <w:sdt>
            <w:sdtPr>
              <w:rPr>
                <w:sz w:val="24"/>
                <w:szCs w:val="24"/>
              </w:rPr>
              <w:id w:val="1893079765"/>
              <w:lock w:val="sdtContentLocked"/>
              <w:placeholder>
                <w:docPart w:val="DefaultPlaceholder_-1854013440"/>
              </w:placeholder>
              <w:group/>
            </w:sdtPr>
            <w:sdtEndPr/>
            <w:sdtContent>
              <w:p w:rsidR="0029723E" w:rsidRDefault="0029723E" w:rsidP="009D4A79">
                <w:pPr>
                  <w:keepNext/>
                  <w:keepLines/>
                  <w:spacing w:after="0"/>
                  <w:rPr>
                    <w:sz w:val="24"/>
                    <w:szCs w:val="24"/>
                  </w:rPr>
                </w:pPr>
                <w:r>
                  <w:rPr>
                    <w:sz w:val="24"/>
                    <w:szCs w:val="24"/>
                  </w:rPr>
                  <w:t>Work Planned for Next Quarterly Billing Period</w:t>
                </w:r>
              </w:p>
            </w:sdtContent>
          </w:sdt>
        </w:tc>
      </w:tr>
      <w:tr w:rsidR="003D5235" w:rsidRPr="008C2D21" w:rsidTr="004D7688">
        <w:sdt>
          <w:sdtPr>
            <w:rPr>
              <w:rStyle w:val="FormField"/>
            </w:rPr>
            <w:id w:val="-1817243213"/>
            <w:placeholder>
              <w:docPart w:val="0848DAF4579D45ABBDE546EBFC572200"/>
            </w:placeholder>
            <w:showingPlcHdr/>
            <w:text w:multiLine="1"/>
          </w:sdtPr>
          <w:sdtEndPr>
            <w:rPr>
              <w:rStyle w:val="DefaultParagraphFont"/>
              <w:i/>
              <w:sz w:val="20"/>
              <w:szCs w:val="20"/>
            </w:rPr>
          </w:sdtEndPr>
          <w:sdtContent>
            <w:tc>
              <w:tcPr>
                <w:tcW w:w="1885" w:type="dxa"/>
              </w:tcPr>
              <w:p w:rsidR="003D5235" w:rsidRPr="00E226AE" w:rsidRDefault="003D5235" w:rsidP="003D5235">
                <w:pPr>
                  <w:keepNext/>
                  <w:keepLines/>
                  <w:spacing w:after="0"/>
                  <w:rPr>
                    <w:i/>
                    <w:sz w:val="20"/>
                    <w:szCs w:val="20"/>
                  </w:rPr>
                </w:pPr>
                <w:r w:rsidRPr="003D5235">
                  <w:rPr>
                    <w:rStyle w:val="PlaceholderText"/>
                    <w:i/>
                    <w:szCs w:val="24"/>
                  </w:rPr>
                  <w:t>(e.g., February-April 2019)</w:t>
                </w:r>
              </w:p>
            </w:tc>
          </w:sdtContent>
        </w:sdt>
        <w:sdt>
          <w:sdtPr>
            <w:rPr>
              <w:rStyle w:val="FormField"/>
            </w:rPr>
            <w:id w:val="-1606415928"/>
            <w:placeholder>
              <w:docPart w:val="3D3B367DB3EC41699F2BF176E2701777"/>
            </w:placeholder>
            <w:showingPlcHdr/>
            <w:text w:multiLine="1"/>
          </w:sdtPr>
          <w:sdtEndPr>
            <w:rPr>
              <w:rStyle w:val="DefaultParagraphFont"/>
              <w:sz w:val="28"/>
              <w:szCs w:val="24"/>
            </w:rPr>
          </w:sdtEndPr>
          <w:sdtContent>
            <w:tc>
              <w:tcPr>
                <w:tcW w:w="1080" w:type="dxa"/>
              </w:tcPr>
              <w:p w:rsidR="003D5235" w:rsidRPr="008C2D21" w:rsidRDefault="003D5235" w:rsidP="003D5235">
                <w:pPr>
                  <w:keepNext/>
                  <w:keepLines/>
                  <w:spacing w:after="0"/>
                  <w:rPr>
                    <w:sz w:val="24"/>
                    <w:szCs w:val="24"/>
                  </w:rPr>
                </w:pPr>
                <w:r w:rsidRPr="003D5235">
                  <w:rPr>
                    <w:rStyle w:val="PlaceholderText"/>
                    <w:szCs w:val="24"/>
                  </w:rPr>
                  <w:t># of hours</w:t>
                </w:r>
              </w:p>
            </w:tc>
          </w:sdtContent>
        </w:sdt>
        <w:sdt>
          <w:sdtPr>
            <w:rPr>
              <w:rStyle w:val="FormField"/>
            </w:rPr>
            <w:id w:val="1837113437"/>
            <w:placeholder>
              <w:docPart w:val="D19412AB94844678AEA5011030D5E152"/>
            </w:placeholder>
            <w:showingPlcHdr/>
            <w:text w:multiLine="1"/>
          </w:sdtPr>
          <w:sdtEndPr>
            <w:rPr>
              <w:rStyle w:val="DefaultParagraphFont"/>
              <w:sz w:val="28"/>
              <w:szCs w:val="24"/>
            </w:rPr>
          </w:sdtEndPr>
          <w:sdtContent>
            <w:tc>
              <w:tcPr>
                <w:tcW w:w="3690" w:type="dxa"/>
              </w:tcPr>
              <w:p w:rsidR="003D5235" w:rsidRDefault="003D5235" w:rsidP="00703AA6">
                <w:pPr>
                  <w:spacing w:after="0"/>
                </w:pPr>
                <w:r w:rsidRPr="00012230">
                  <w:rPr>
                    <w:rStyle w:val="PlaceholderText"/>
                    <w:szCs w:val="24"/>
                  </w:rPr>
                  <w:t>Enter description here</w:t>
                </w:r>
              </w:p>
            </w:tc>
          </w:sdtContent>
        </w:sdt>
        <w:sdt>
          <w:sdtPr>
            <w:rPr>
              <w:rStyle w:val="FormField"/>
            </w:rPr>
            <w:id w:val="-1066420181"/>
            <w:placeholder>
              <w:docPart w:val="0E9E94DA43034FD1A9D4A996175ABBA1"/>
            </w:placeholder>
            <w:showingPlcHdr/>
            <w:text w:multiLine="1"/>
          </w:sdtPr>
          <w:sdtEndPr>
            <w:rPr>
              <w:rStyle w:val="DefaultParagraphFont"/>
              <w:sz w:val="28"/>
              <w:szCs w:val="24"/>
            </w:rPr>
          </w:sdtEndPr>
          <w:sdtContent>
            <w:tc>
              <w:tcPr>
                <w:tcW w:w="4050" w:type="dxa"/>
              </w:tcPr>
              <w:p w:rsidR="003D5235" w:rsidRDefault="003D5235" w:rsidP="00703AA6">
                <w:pPr>
                  <w:spacing w:after="0"/>
                </w:pPr>
                <w:r w:rsidRPr="00012230">
                  <w:rPr>
                    <w:rStyle w:val="PlaceholderText"/>
                    <w:szCs w:val="24"/>
                  </w:rPr>
                  <w:t>Enter description here</w:t>
                </w:r>
              </w:p>
            </w:tc>
          </w:sdtContent>
        </w:sdt>
      </w:tr>
      <w:tr w:rsidR="00875C83" w:rsidRPr="008C2D21" w:rsidTr="004D7688">
        <w:trPr>
          <w:trHeight w:val="288"/>
        </w:trPr>
        <w:sdt>
          <w:sdtPr>
            <w:rPr>
              <w:rStyle w:val="FormField"/>
            </w:rPr>
            <w:id w:val="-81764395"/>
            <w:placeholder>
              <w:docPart w:val="FFB9B56D50804267BE553ED4094738A8"/>
            </w:placeholder>
            <w:showingPlcHdr/>
            <w:text w:multiLine="1"/>
          </w:sdtPr>
          <w:sdtEndPr>
            <w:rPr>
              <w:rStyle w:val="DefaultParagraphFont"/>
              <w:i/>
              <w:sz w:val="20"/>
              <w:szCs w:val="20"/>
            </w:rPr>
          </w:sdtEndPr>
          <w:sdtContent>
            <w:tc>
              <w:tcPr>
                <w:tcW w:w="1885" w:type="dxa"/>
              </w:tcPr>
              <w:p w:rsidR="00875C83" w:rsidRPr="00E226AE" w:rsidRDefault="00875C83" w:rsidP="00875C83">
                <w:pPr>
                  <w:keepNext/>
                  <w:keepLines/>
                  <w:spacing w:after="0"/>
                  <w:rPr>
                    <w:i/>
                    <w:sz w:val="20"/>
                    <w:szCs w:val="20"/>
                  </w:rPr>
                </w:pPr>
                <w:r w:rsidRPr="003D5235">
                  <w:rPr>
                    <w:rStyle w:val="PlaceholderText"/>
                    <w:i/>
                    <w:szCs w:val="24"/>
                  </w:rPr>
                  <w:t>(e.g., February-April 2019)</w:t>
                </w:r>
              </w:p>
            </w:tc>
          </w:sdtContent>
        </w:sdt>
        <w:sdt>
          <w:sdtPr>
            <w:rPr>
              <w:rStyle w:val="FormField"/>
            </w:rPr>
            <w:id w:val="-826507936"/>
            <w:placeholder>
              <w:docPart w:val="EEA0F865794043848784D304F70EC414"/>
            </w:placeholder>
            <w:showingPlcHdr/>
            <w:text w:multiLine="1"/>
          </w:sdtPr>
          <w:sdtEndPr>
            <w:rPr>
              <w:rStyle w:val="DefaultParagraphFont"/>
              <w:sz w:val="28"/>
              <w:szCs w:val="24"/>
            </w:rPr>
          </w:sdtEndPr>
          <w:sdtContent>
            <w:tc>
              <w:tcPr>
                <w:tcW w:w="1080" w:type="dxa"/>
              </w:tcPr>
              <w:p w:rsidR="00875C83" w:rsidRPr="008C2D21" w:rsidRDefault="00875C83" w:rsidP="00875C83">
                <w:pPr>
                  <w:keepNext/>
                  <w:keepLines/>
                  <w:spacing w:after="0"/>
                  <w:rPr>
                    <w:sz w:val="24"/>
                    <w:szCs w:val="24"/>
                  </w:rPr>
                </w:pPr>
                <w:r w:rsidRPr="003D5235">
                  <w:rPr>
                    <w:rStyle w:val="PlaceholderText"/>
                    <w:szCs w:val="24"/>
                  </w:rPr>
                  <w:t># of hours</w:t>
                </w:r>
              </w:p>
            </w:tc>
          </w:sdtContent>
        </w:sdt>
        <w:sdt>
          <w:sdtPr>
            <w:rPr>
              <w:rStyle w:val="FormField"/>
            </w:rPr>
            <w:id w:val="696670430"/>
            <w:placeholder>
              <w:docPart w:val="A989459A517A4EDEA9F8B2E0FDEBAF64"/>
            </w:placeholder>
            <w:showingPlcHdr/>
            <w:text w:multiLine="1"/>
          </w:sdtPr>
          <w:sdtEndPr>
            <w:rPr>
              <w:rStyle w:val="DefaultParagraphFont"/>
              <w:sz w:val="28"/>
              <w:szCs w:val="24"/>
            </w:rPr>
          </w:sdtEndPr>
          <w:sdtContent>
            <w:tc>
              <w:tcPr>
                <w:tcW w:w="3690" w:type="dxa"/>
              </w:tcPr>
              <w:p w:rsidR="00875C83" w:rsidRDefault="00875C83" w:rsidP="00703AA6">
                <w:pPr>
                  <w:spacing w:after="0"/>
                </w:pPr>
                <w:r w:rsidRPr="00012230">
                  <w:rPr>
                    <w:rStyle w:val="PlaceholderText"/>
                    <w:szCs w:val="24"/>
                  </w:rPr>
                  <w:t>Enter description here</w:t>
                </w:r>
              </w:p>
            </w:tc>
          </w:sdtContent>
        </w:sdt>
        <w:sdt>
          <w:sdtPr>
            <w:rPr>
              <w:rStyle w:val="FormField"/>
            </w:rPr>
            <w:id w:val="-1790195160"/>
            <w:placeholder>
              <w:docPart w:val="3D388154A96646D8BC5CFCC1D884C29E"/>
            </w:placeholder>
            <w:showingPlcHdr/>
            <w:text w:multiLine="1"/>
          </w:sdtPr>
          <w:sdtEndPr>
            <w:rPr>
              <w:rStyle w:val="DefaultParagraphFont"/>
              <w:sz w:val="28"/>
              <w:szCs w:val="24"/>
            </w:rPr>
          </w:sdtEndPr>
          <w:sdtContent>
            <w:tc>
              <w:tcPr>
                <w:tcW w:w="4050" w:type="dxa"/>
              </w:tcPr>
              <w:p w:rsidR="00875C83" w:rsidRDefault="00875C83" w:rsidP="00703AA6">
                <w:pPr>
                  <w:spacing w:after="0"/>
                </w:pPr>
                <w:r w:rsidRPr="00012230">
                  <w:rPr>
                    <w:rStyle w:val="PlaceholderText"/>
                    <w:szCs w:val="24"/>
                  </w:rPr>
                  <w:t>Enter description here</w:t>
                </w:r>
              </w:p>
            </w:tc>
          </w:sdtContent>
        </w:sdt>
      </w:tr>
      <w:tr w:rsidR="00875C83" w:rsidRPr="008C2D21" w:rsidTr="004D7688">
        <w:trPr>
          <w:trHeight w:val="288"/>
        </w:trPr>
        <w:sdt>
          <w:sdtPr>
            <w:rPr>
              <w:rStyle w:val="FormField"/>
            </w:rPr>
            <w:id w:val="991837518"/>
            <w:placeholder>
              <w:docPart w:val="008979170E2E4684B016F129901FF9C2"/>
            </w:placeholder>
            <w:showingPlcHdr/>
            <w:text w:multiLine="1"/>
          </w:sdtPr>
          <w:sdtEndPr>
            <w:rPr>
              <w:rStyle w:val="DefaultParagraphFont"/>
              <w:i/>
              <w:sz w:val="20"/>
              <w:szCs w:val="20"/>
            </w:rPr>
          </w:sdtEndPr>
          <w:sdtContent>
            <w:tc>
              <w:tcPr>
                <w:tcW w:w="1885" w:type="dxa"/>
              </w:tcPr>
              <w:p w:rsidR="00875C83" w:rsidRPr="00E226AE" w:rsidRDefault="00875C83" w:rsidP="00875C83">
                <w:pPr>
                  <w:keepNext/>
                  <w:keepLines/>
                  <w:spacing w:after="0"/>
                  <w:rPr>
                    <w:i/>
                    <w:sz w:val="20"/>
                    <w:szCs w:val="20"/>
                  </w:rPr>
                </w:pPr>
                <w:r w:rsidRPr="003D5235">
                  <w:rPr>
                    <w:rStyle w:val="PlaceholderText"/>
                    <w:i/>
                    <w:szCs w:val="24"/>
                  </w:rPr>
                  <w:t>(e.g., February-April 2019)</w:t>
                </w:r>
              </w:p>
            </w:tc>
          </w:sdtContent>
        </w:sdt>
        <w:sdt>
          <w:sdtPr>
            <w:rPr>
              <w:rStyle w:val="FormField"/>
            </w:rPr>
            <w:id w:val="931937332"/>
            <w:placeholder>
              <w:docPart w:val="CD5F238B74BB49F3A06B8CDCD30AC3D7"/>
            </w:placeholder>
            <w:showingPlcHdr/>
            <w:text w:multiLine="1"/>
          </w:sdtPr>
          <w:sdtEndPr>
            <w:rPr>
              <w:rStyle w:val="DefaultParagraphFont"/>
              <w:sz w:val="28"/>
              <w:szCs w:val="24"/>
            </w:rPr>
          </w:sdtEndPr>
          <w:sdtContent>
            <w:tc>
              <w:tcPr>
                <w:tcW w:w="1080" w:type="dxa"/>
              </w:tcPr>
              <w:p w:rsidR="00875C83" w:rsidRPr="008C2D21" w:rsidRDefault="00875C83" w:rsidP="00875C83">
                <w:pPr>
                  <w:keepNext/>
                  <w:keepLines/>
                  <w:spacing w:after="0"/>
                  <w:rPr>
                    <w:sz w:val="24"/>
                    <w:szCs w:val="24"/>
                  </w:rPr>
                </w:pPr>
                <w:r w:rsidRPr="003D5235">
                  <w:rPr>
                    <w:rStyle w:val="PlaceholderText"/>
                    <w:szCs w:val="24"/>
                  </w:rPr>
                  <w:t># of hours</w:t>
                </w:r>
              </w:p>
            </w:tc>
          </w:sdtContent>
        </w:sdt>
        <w:sdt>
          <w:sdtPr>
            <w:rPr>
              <w:rStyle w:val="FormField"/>
            </w:rPr>
            <w:id w:val="-67492430"/>
            <w:placeholder>
              <w:docPart w:val="DBD9BE670BD3403CAF4658357A887C16"/>
            </w:placeholder>
            <w:showingPlcHdr/>
            <w:text w:multiLine="1"/>
          </w:sdtPr>
          <w:sdtEndPr>
            <w:rPr>
              <w:rStyle w:val="DefaultParagraphFont"/>
              <w:sz w:val="28"/>
              <w:szCs w:val="24"/>
            </w:rPr>
          </w:sdtEndPr>
          <w:sdtContent>
            <w:tc>
              <w:tcPr>
                <w:tcW w:w="3690" w:type="dxa"/>
              </w:tcPr>
              <w:p w:rsidR="00875C83" w:rsidRDefault="00875C83" w:rsidP="00703AA6">
                <w:pPr>
                  <w:spacing w:after="0"/>
                </w:pPr>
                <w:r w:rsidRPr="00012230">
                  <w:rPr>
                    <w:rStyle w:val="PlaceholderText"/>
                    <w:szCs w:val="24"/>
                  </w:rPr>
                  <w:t>Enter description here</w:t>
                </w:r>
              </w:p>
            </w:tc>
          </w:sdtContent>
        </w:sdt>
        <w:sdt>
          <w:sdtPr>
            <w:rPr>
              <w:rStyle w:val="FormField"/>
            </w:rPr>
            <w:id w:val="1653096807"/>
            <w:placeholder>
              <w:docPart w:val="5F9474D77D974D9CA7F2E0690B0DEA2B"/>
            </w:placeholder>
            <w:showingPlcHdr/>
            <w:text w:multiLine="1"/>
          </w:sdtPr>
          <w:sdtEndPr>
            <w:rPr>
              <w:rStyle w:val="DefaultParagraphFont"/>
              <w:sz w:val="28"/>
              <w:szCs w:val="24"/>
            </w:rPr>
          </w:sdtEndPr>
          <w:sdtContent>
            <w:tc>
              <w:tcPr>
                <w:tcW w:w="4050" w:type="dxa"/>
              </w:tcPr>
              <w:p w:rsidR="00875C83" w:rsidRDefault="00875C83" w:rsidP="00703AA6">
                <w:pPr>
                  <w:spacing w:after="0"/>
                </w:pPr>
                <w:r w:rsidRPr="00012230">
                  <w:rPr>
                    <w:rStyle w:val="PlaceholderText"/>
                    <w:szCs w:val="24"/>
                  </w:rPr>
                  <w:t>Enter description here</w:t>
                </w:r>
              </w:p>
            </w:tc>
          </w:sdtContent>
        </w:sdt>
      </w:tr>
      <w:tr w:rsidR="00875C83" w:rsidRPr="008C2D21" w:rsidTr="004D7688">
        <w:trPr>
          <w:trHeight w:val="288"/>
        </w:trPr>
        <w:sdt>
          <w:sdtPr>
            <w:rPr>
              <w:rStyle w:val="FormField"/>
            </w:rPr>
            <w:id w:val="-892740995"/>
            <w:placeholder>
              <w:docPart w:val="D7127AA56A464A79AA4003F83DE1D9B7"/>
            </w:placeholder>
            <w:showingPlcHdr/>
            <w:text w:multiLine="1"/>
          </w:sdtPr>
          <w:sdtEndPr>
            <w:rPr>
              <w:rStyle w:val="DefaultParagraphFont"/>
              <w:i/>
              <w:sz w:val="20"/>
              <w:szCs w:val="20"/>
            </w:rPr>
          </w:sdtEndPr>
          <w:sdtContent>
            <w:tc>
              <w:tcPr>
                <w:tcW w:w="1885" w:type="dxa"/>
              </w:tcPr>
              <w:p w:rsidR="00875C83" w:rsidRPr="00E226AE" w:rsidRDefault="00875C83" w:rsidP="00875C83">
                <w:pPr>
                  <w:keepNext/>
                  <w:keepLines/>
                  <w:spacing w:after="0"/>
                  <w:rPr>
                    <w:i/>
                    <w:sz w:val="20"/>
                    <w:szCs w:val="20"/>
                  </w:rPr>
                </w:pPr>
                <w:r w:rsidRPr="003D5235">
                  <w:rPr>
                    <w:rStyle w:val="PlaceholderText"/>
                    <w:i/>
                    <w:szCs w:val="24"/>
                  </w:rPr>
                  <w:t>(e.g., February-April 2019)</w:t>
                </w:r>
              </w:p>
            </w:tc>
          </w:sdtContent>
        </w:sdt>
        <w:sdt>
          <w:sdtPr>
            <w:rPr>
              <w:rStyle w:val="FormField"/>
            </w:rPr>
            <w:id w:val="1576403024"/>
            <w:placeholder>
              <w:docPart w:val="8850BA60074645CF99A9065363001EF5"/>
            </w:placeholder>
            <w:showingPlcHdr/>
            <w:text w:multiLine="1"/>
          </w:sdtPr>
          <w:sdtEndPr>
            <w:rPr>
              <w:rStyle w:val="DefaultParagraphFont"/>
              <w:sz w:val="28"/>
              <w:szCs w:val="24"/>
            </w:rPr>
          </w:sdtEndPr>
          <w:sdtContent>
            <w:tc>
              <w:tcPr>
                <w:tcW w:w="1080" w:type="dxa"/>
              </w:tcPr>
              <w:p w:rsidR="00875C83" w:rsidRPr="008C2D21" w:rsidRDefault="00875C83" w:rsidP="00875C83">
                <w:pPr>
                  <w:keepNext/>
                  <w:keepLines/>
                  <w:spacing w:after="0"/>
                  <w:rPr>
                    <w:sz w:val="24"/>
                    <w:szCs w:val="24"/>
                  </w:rPr>
                </w:pPr>
                <w:r w:rsidRPr="003D5235">
                  <w:rPr>
                    <w:rStyle w:val="PlaceholderText"/>
                    <w:szCs w:val="24"/>
                  </w:rPr>
                  <w:t># of hours</w:t>
                </w:r>
              </w:p>
            </w:tc>
          </w:sdtContent>
        </w:sdt>
        <w:sdt>
          <w:sdtPr>
            <w:rPr>
              <w:rStyle w:val="FormField"/>
            </w:rPr>
            <w:id w:val="1048344286"/>
            <w:placeholder>
              <w:docPart w:val="9F1F4803C0D440F4B80A8EBDB0FD7512"/>
            </w:placeholder>
            <w:showingPlcHdr/>
            <w:text w:multiLine="1"/>
          </w:sdtPr>
          <w:sdtEndPr>
            <w:rPr>
              <w:rStyle w:val="DefaultParagraphFont"/>
              <w:sz w:val="28"/>
              <w:szCs w:val="24"/>
            </w:rPr>
          </w:sdtEndPr>
          <w:sdtContent>
            <w:tc>
              <w:tcPr>
                <w:tcW w:w="3690" w:type="dxa"/>
              </w:tcPr>
              <w:p w:rsidR="00875C83" w:rsidRDefault="00875C83" w:rsidP="00703AA6">
                <w:pPr>
                  <w:spacing w:after="0"/>
                </w:pPr>
                <w:r w:rsidRPr="00012230">
                  <w:rPr>
                    <w:rStyle w:val="PlaceholderText"/>
                    <w:szCs w:val="24"/>
                  </w:rPr>
                  <w:t>Enter description here</w:t>
                </w:r>
              </w:p>
            </w:tc>
          </w:sdtContent>
        </w:sdt>
        <w:sdt>
          <w:sdtPr>
            <w:rPr>
              <w:rStyle w:val="FormField"/>
            </w:rPr>
            <w:id w:val="2032300121"/>
            <w:placeholder>
              <w:docPart w:val="D0AA6510218D494FBDE4FE8E3CD0A727"/>
            </w:placeholder>
            <w:showingPlcHdr/>
            <w:text w:multiLine="1"/>
          </w:sdtPr>
          <w:sdtEndPr>
            <w:rPr>
              <w:rStyle w:val="DefaultParagraphFont"/>
              <w:sz w:val="28"/>
              <w:szCs w:val="24"/>
            </w:rPr>
          </w:sdtEndPr>
          <w:sdtContent>
            <w:tc>
              <w:tcPr>
                <w:tcW w:w="4050" w:type="dxa"/>
              </w:tcPr>
              <w:p w:rsidR="00875C83" w:rsidRDefault="00875C83" w:rsidP="00703AA6">
                <w:pPr>
                  <w:spacing w:after="0"/>
                </w:pPr>
                <w:r w:rsidRPr="00012230">
                  <w:rPr>
                    <w:rStyle w:val="PlaceholderText"/>
                    <w:szCs w:val="24"/>
                  </w:rPr>
                  <w:t>Enter description here</w:t>
                </w:r>
              </w:p>
            </w:tc>
          </w:sdtContent>
        </w:sdt>
      </w:tr>
      <w:tr w:rsidR="00875C83" w:rsidRPr="008C2D21" w:rsidTr="004D7688">
        <w:trPr>
          <w:trHeight w:val="288"/>
        </w:trPr>
        <w:sdt>
          <w:sdtPr>
            <w:rPr>
              <w:rStyle w:val="FormField"/>
            </w:rPr>
            <w:id w:val="1881749230"/>
            <w:placeholder>
              <w:docPart w:val="4DEDCEAFBBF3491995D30BB5A909EC75"/>
            </w:placeholder>
            <w:showingPlcHdr/>
            <w:text w:multiLine="1"/>
          </w:sdtPr>
          <w:sdtEndPr>
            <w:rPr>
              <w:rStyle w:val="DefaultParagraphFont"/>
              <w:i/>
              <w:sz w:val="20"/>
              <w:szCs w:val="20"/>
            </w:rPr>
          </w:sdtEndPr>
          <w:sdtContent>
            <w:tc>
              <w:tcPr>
                <w:tcW w:w="1885" w:type="dxa"/>
              </w:tcPr>
              <w:p w:rsidR="00875C83" w:rsidRPr="00E226AE" w:rsidRDefault="00875C83" w:rsidP="00875C83">
                <w:pPr>
                  <w:keepNext/>
                  <w:keepLines/>
                  <w:spacing w:after="0"/>
                  <w:rPr>
                    <w:i/>
                    <w:sz w:val="20"/>
                    <w:szCs w:val="20"/>
                  </w:rPr>
                </w:pPr>
                <w:r w:rsidRPr="003D5235">
                  <w:rPr>
                    <w:rStyle w:val="PlaceholderText"/>
                    <w:i/>
                    <w:szCs w:val="24"/>
                  </w:rPr>
                  <w:t>(e.g., February-April 2019)</w:t>
                </w:r>
              </w:p>
            </w:tc>
          </w:sdtContent>
        </w:sdt>
        <w:sdt>
          <w:sdtPr>
            <w:rPr>
              <w:rStyle w:val="FormField"/>
            </w:rPr>
            <w:id w:val="-1516991354"/>
            <w:placeholder>
              <w:docPart w:val="48989699E62F4B999F4E96177E509331"/>
            </w:placeholder>
            <w:showingPlcHdr/>
            <w:text w:multiLine="1"/>
          </w:sdtPr>
          <w:sdtEndPr>
            <w:rPr>
              <w:rStyle w:val="DefaultParagraphFont"/>
              <w:sz w:val="28"/>
              <w:szCs w:val="24"/>
            </w:rPr>
          </w:sdtEndPr>
          <w:sdtContent>
            <w:tc>
              <w:tcPr>
                <w:tcW w:w="1080" w:type="dxa"/>
              </w:tcPr>
              <w:p w:rsidR="00875C83" w:rsidRPr="008C2D21" w:rsidRDefault="00875C83" w:rsidP="00875C83">
                <w:pPr>
                  <w:keepNext/>
                  <w:keepLines/>
                  <w:spacing w:after="0"/>
                  <w:rPr>
                    <w:sz w:val="24"/>
                    <w:szCs w:val="24"/>
                  </w:rPr>
                </w:pPr>
                <w:r w:rsidRPr="003D5235">
                  <w:rPr>
                    <w:rStyle w:val="PlaceholderText"/>
                    <w:szCs w:val="24"/>
                  </w:rPr>
                  <w:t># of hours</w:t>
                </w:r>
              </w:p>
            </w:tc>
          </w:sdtContent>
        </w:sdt>
        <w:sdt>
          <w:sdtPr>
            <w:rPr>
              <w:rStyle w:val="FormField"/>
            </w:rPr>
            <w:id w:val="1281677830"/>
            <w:placeholder>
              <w:docPart w:val="EF5503B59A1343D4BCA3AAB06CE1987A"/>
            </w:placeholder>
            <w:showingPlcHdr/>
            <w:text w:multiLine="1"/>
          </w:sdtPr>
          <w:sdtEndPr>
            <w:rPr>
              <w:rStyle w:val="DefaultParagraphFont"/>
              <w:sz w:val="28"/>
              <w:szCs w:val="24"/>
            </w:rPr>
          </w:sdtEndPr>
          <w:sdtContent>
            <w:tc>
              <w:tcPr>
                <w:tcW w:w="3690" w:type="dxa"/>
              </w:tcPr>
              <w:p w:rsidR="00875C83" w:rsidRDefault="00875C83" w:rsidP="00703AA6">
                <w:pPr>
                  <w:spacing w:after="0"/>
                </w:pPr>
                <w:r w:rsidRPr="00012230">
                  <w:rPr>
                    <w:rStyle w:val="PlaceholderText"/>
                    <w:szCs w:val="24"/>
                  </w:rPr>
                  <w:t>Enter description here</w:t>
                </w:r>
              </w:p>
            </w:tc>
          </w:sdtContent>
        </w:sdt>
        <w:sdt>
          <w:sdtPr>
            <w:rPr>
              <w:rStyle w:val="FormField"/>
            </w:rPr>
            <w:id w:val="-1809625340"/>
            <w:placeholder>
              <w:docPart w:val="1EDDB929382C4CE4874AA9C235D43A12"/>
            </w:placeholder>
            <w:showingPlcHdr/>
            <w:text w:multiLine="1"/>
          </w:sdtPr>
          <w:sdtEndPr>
            <w:rPr>
              <w:rStyle w:val="DefaultParagraphFont"/>
              <w:sz w:val="28"/>
              <w:szCs w:val="24"/>
            </w:rPr>
          </w:sdtEndPr>
          <w:sdtContent>
            <w:tc>
              <w:tcPr>
                <w:tcW w:w="4050" w:type="dxa"/>
              </w:tcPr>
              <w:p w:rsidR="00875C83" w:rsidRDefault="00875C83" w:rsidP="00703AA6">
                <w:pPr>
                  <w:spacing w:after="0"/>
                </w:pPr>
                <w:r w:rsidRPr="00012230">
                  <w:rPr>
                    <w:rStyle w:val="PlaceholderText"/>
                    <w:szCs w:val="24"/>
                  </w:rPr>
                  <w:t>Enter description here</w:t>
                </w:r>
              </w:p>
            </w:tc>
          </w:sdtContent>
        </w:sdt>
      </w:tr>
    </w:tbl>
    <w:p w:rsidR="00496F9F" w:rsidRPr="00F56802" w:rsidRDefault="00496F9F" w:rsidP="008C3C2C">
      <w:pPr>
        <w:spacing w:after="120"/>
        <w:rPr>
          <w:b/>
          <w:sz w:val="24"/>
          <w:szCs w:val="24"/>
        </w:rPr>
      </w:pPr>
      <w:bookmarkStart w:id="0" w:name="_GoBack"/>
      <w:bookmarkEnd w:id="0"/>
    </w:p>
    <w:sectPr w:rsidR="00496F9F" w:rsidRPr="00F56802" w:rsidSect="00223D06">
      <w:headerReference w:type="default" r:id="rId8"/>
      <w:footerReference w:type="default" r:id="rId9"/>
      <w:footerReference w:type="first" r:id="rId10"/>
      <w:pgSz w:w="12240" w:h="15840"/>
      <w:pgMar w:top="956" w:right="720" w:bottom="720" w:left="720" w:header="720" w:footer="3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99D" w:rsidRDefault="001F699D" w:rsidP="003C0369">
      <w:pPr>
        <w:spacing w:after="0"/>
      </w:pPr>
      <w:r>
        <w:separator/>
      </w:r>
    </w:p>
  </w:endnote>
  <w:endnote w:type="continuationSeparator" w:id="0">
    <w:p w:rsidR="001F699D" w:rsidRDefault="001F699D" w:rsidP="003C0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122292"/>
      <w:docPartObj>
        <w:docPartGallery w:val="Page Numbers (Bottom of Page)"/>
        <w:docPartUnique/>
      </w:docPartObj>
    </w:sdtPr>
    <w:sdtEndPr>
      <w:rPr>
        <w:noProof/>
      </w:rPr>
    </w:sdtEndPr>
    <w:sdtContent>
      <w:p w:rsidR="003C0369" w:rsidRDefault="003C0369">
        <w:pPr>
          <w:pStyle w:val="Footer"/>
          <w:jc w:val="center"/>
        </w:pPr>
        <w:r>
          <w:fldChar w:fldCharType="begin"/>
        </w:r>
        <w:r>
          <w:instrText xml:space="preserve"> PAGE   \* MERGEFORMAT </w:instrText>
        </w:r>
        <w:r>
          <w:fldChar w:fldCharType="separate"/>
        </w:r>
        <w:r w:rsidR="00A660F1">
          <w:rPr>
            <w:noProof/>
          </w:rPr>
          <w:t>2</w:t>
        </w:r>
        <w:r>
          <w:rPr>
            <w:noProof/>
          </w:rPr>
          <w:fldChar w:fldCharType="end"/>
        </w:r>
      </w:p>
    </w:sdtContent>
  </w:sdt>
  <w:p w:rsidR="003C0369" w:rsidRPr="0083275F" w:rsidRDefault="00FE75A5" w:rsidP="00F22C9C">
    <w:pPr>
      <w:pStyle w:val="Footer"/>
      <w:rPr>
        <w:i/>
        <w:sz w:val="16"/>
        <w:szCs w:val="16"/>
      </w:rPr>
    </w:pPr>
    <w:r>
      <w:rPr>
        <w:i/>
        <w:sz w:val="16"/>
        <w:szCs w:val="16"/>
      </w:rPr>
      <w:t>CJA-26 CACD (</w:t>
    </w:r>
    <w:r w:rsidR="00386585">
      <w:rPr>
        <w:i/>
        <w:sz w:val="16"/>
        <w:szCs w:val="16"/>
      </w:rPr>
      <w:t>10</w:t>
    </w:r>
    <w:r w:rsidR="00F22C9C">
      <w:rPr>
        <w:i/>
        <w:sz w:val="16"/>
        <w:szCs w:val="16"/>
      </w:rPr>
      <w:t>/201</w:t>
    </w:r>
    <w:r w:rsidR="00B85F77">
      <w:rPr>
        <w:i/>
        <w:sz w:val="16"/>
        <w:szCs w:val="16"/>
      </w:rPr>
      <w:t>9</w:t>
    </w:r>
    <w:r w:rsidR="00F22C9C">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5F" w:rsidRPr="0083275F" w:rsidRDefault="00FE75A5">
    <w:pPr>
      <w:pStyle w:val="Footer"/>
      <w:rPr>
        <w:i/>
        <w:sz w:val="16"/>
        <w:szCs w:val="16"/>
      </w:rPr>
    </w:pPr>
    <w:r>
      <w:rPr>
        <w:i/>
        <w:sz w:val="16"/>
        <w:szCs w:val="16"/>
      </w:rPr>
      <w:t>CJA-26 CACD (</w:t>
    </w:r>
    <w:r w:rsidR="00386585">
      <w:rPr>
        <w:i/>
        <w:sz w:val="16"/>
        <w:szCs w:val="16"/>
      </w:rPr>
      <w:t>10</w:t>
    </w:r>
    <w:r w:rsidR="00F22C9C">
      <w:rPr>
        <w:i/>
        <w:sz w:val="16"/>
        <w:szCs w:val="16"/>
      </w:rPr>
      <w:t>/201</w:t>
    </w:r>
    <w:r w:rsidR="00B85F77">
      <w:rPr>
        <w:i/>
        <w:sz w:val="16"/>
        <w:szCs w:val="16"/>
      </w:rPr>
      <w:t>9</w:t>
    </w:r>
    <w:r w:rsidR="0083275F">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99D" w:rsidRDefault="001F699D" w:rsidP="003C0369">
      <w:pPr>
        <w:spacing w:after="0"/>
      </w:pPr>
      <w:r>
        <w:separator/>
      </w:r>
    </w:p>
  </w:footnote>
  <w:footnote w:type="continuationSeparator" w:id="0">
    <w:p w:rsidR="001F699D" w:rsidRDefault="001F699D" w:rsidP="003C03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DB" w:rsidRDefault="00375FDB" w:rsidP="00375FDB">
    <w:pPr>
      <w:pStyle w:val="Header1"/>
      <w:tabs>
        <w:tab w:val="clear" w:pos="9360"/>
        <w:tab w:val="right" w:pos="10620"/>
      </w:tabs>
      <w:rPr>
        <w:i/>
        <w:sz w:val="24"/>
        <w:szCs w:val="24"/>
      </w:rPr>
    </w:pPr>
    <w:r>
      <w:tab/>
    </w:r>
    <w:r>
      <w:tab/>
    </w:r>
    <w:r>
      <w:rPr>
        <w:i/>
        <w:sz w:val="24"/>
        <w:szCs w:val="24"/>
      </w:rPr>
      <w:t xml:space="preserve">U.S. v. </w:t>
    </w:r>
    <w:sdt>
      <w:sdtPr>
        <w:rPr>
          <w:rFonts w:eastAsia="Calibri" w:cs="Times New Roman"/>
          <w:sz w:val="24"/>
          <w:szCs w:val="24"/>
        </w:rPr>
        <w:alias w:val="Subject"/>
        <w:tag w:val=""/>
        <w:id w:val="1719555851"/>
        <w:placeholder>
          <w:docPart w:val="64554BF39DD24A9194638D5CC01371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rStyle w:val="PlaceholderText"/>
          </w:rPr>
          <w:t>Defendant Name</w:t>
        </w:r>
      </w:sdtContent>
    </w:sdt>
  </w:p>
  <w:p w:rsidR="00AF0656" w:rsidRPr="00375FDB" w:rsidRDefault="00375FDB" w:rsidP="00375FDB">
    <w:pPr>
      <w:pStyle w:val="Header1"/>
      <w:tabs>
        <w:tab w:val="clear" w:pos="9360"/>
        <w:tab w:val="right" w:pos="10620"/>
      </w:tabs>
      <w:spacing w:after="120"/>
      <w:rPr>
        <w:i/>
        <w:sz w:val="24"/>
        <w:szCs w:val="24"/>
      </w:rPr>
    </w:pPr>
    <w:r>
      <w:rPr>
        <w:i/>
        <w:sz w:val="24"/>
        <w:szCs w:val="24"/>
      </w:rPr>
      <w:tab/>
    </w:r>
    <w:r>
      <w:rPr>
        <w:i/>
        <w:sz w:val="24"/>
        <w:szCs w:val="24"/>
      </w:rPr>
      <w:tab/>
    </w:r>
    <w:sdt>
      <w:sdtPr>
        <w:rPr>
          <w:rFonts w:eastAsia="Calibri" w:cs="Times New Roman"/>
          <w:sz w:val="24"/>
          <w:szCs w:val="24"/>
        </w:rPr>
        <w:alias w:val="Case Number"/>
        <w:tag w:val=""/>
        <w:id w:val="-426419452"/>
        <w:placeholder>
          <w:docPart w:val="7D6026988DB84982931267D79A5ADC1F"/>
        </w:placeholder>
        <w:showingPlcHdr/>
        <w:dataBinding w:prefixMappings="xmlns:ns0='http://schemas.microsoft.com/office/2006/coverPageProps' " w:xpath="/ns0:CoverPageProperties[1]/ns0:Abstract[1]" w:storeItemID="{55AF091B-3C7A-41E3-B477-F2FDAA23CFDA}"/>
        <w:text/>
      </w:sdtPr>
      <w:sdtEndPr/>
      <w:sdtContent>
        <w:r>
          <w:rPr>
            <w:rStyle w:val="PlaceholderText"/>
          </w:rPr>
          <w:t>Case Number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64C65"/>
    <w:multiLevelType w:val="hybridMultilevel"/>
    <w:tmpl w:val="0352C3A2"/>
    <w:lvl w:ilvl="0" w:tplc="354E4FF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6B"/>
    <w:rsid w:val="0001462F"/>
    <w:rsid w:val="00015FA8"/>
    <w:rsid w:val="0005284C"/>
    <w:rsid w:val="00057B6E"/>
    <w:rsid w:val="00061D10"/>
    <w:rsid w:val="00064C7F"/>
    <w:rsid w:val="0007070F"/>
    <w:rsid w:val="00092576"/>
    <w:rsid w:val="000A01FF"/>
    <w:rsid w:val="000B35AE"/>
    <w:rsid w:val="000C129C"/>
    <w:rsid w:val="000C3448"/>
    <w:rsid w:val="000D002A"/>
    <w:rsid w:val="000D5E52"/>
    <w:rsid w:val="000E6276"/>
    <w:rsid w:val="000F749D"/>
    <w:rsid w:val="00101241"/>
    <w:rsid w:val="0010557C"/>
    <w:rsid w:val="001072D8"/>
    <w:rsid w:val="0011232E"/>
    <w:rsid w:val="001225E2"/>
    <w:rsid w:val="00136778"/>
    <w:rsid w:val="0014118B"/>
    <w:rsid w:val="00154BD3"/>
    <w:rsid w:val="0016035F"/>
    <w:rsid w:val="00162655"/>
    <w:rsid w:val="0019187E"/>
    <w:rsid w:val="00195836"/>
    <w:rsid w:val="001A13E1"/>
    <w:rsid w:val="001B2542"/>
    <w:rsid w:val="001B37C3"/>
    <w:rsid w:val="001B48F9"/>
    <w:rsid w:val="001C2222"/>
    <w:rsid w:val="001C519F"/>
    <w:rsid w:val="001C694D"/>
    <w:rsid w:val="001C7671"/>
    <w:rsid w:val="001C78B1"/>
    <w:rsid w:val="001D096D"/>
    <w:rsid w:val="001D7257"/>
    <w:rsid w:val="001F699D"/>
    <w:rsid w:val="00201792"/>
    <w:rsid w:val="00216257"/>
    <w:rsid w:val="00217F8D"/>
    <w:rsid w:val="00223D06"/>
    <w:rsid w:val="00226A35"/>
    <w:rsid w:val="00233B14"/>
    <w:rsid w:val="00240D72"/>
    <w:rsid w:val="0024473F"/>
    <w:rsid w:val="00247BED"/>
    <w:rsid w:val="00251ECB"/>
    <w:rsid w:val="00265818"/>
    <w:rsid w:val="00265DCF"/>
    <w:rsid w:val="00266873"/>
    <w:rsid w:val="0027688D"/>
    <w:rsid w:val="00290F0A"/>
    <w:rsid w:val="002956AE"/>
    <w:rsid w:val="0029723E"/>
    <w:rsid w:val="00297A19"/>
    <w:rsid w:val="002A4BE1"/>
    <w:rsid w:val="00302C27"/>
    <w:rsid w:val="00303827"/>
    <w:rsid w:val="00304B5B"/>
    <w:rsid w:val="00305BBA"/>
    <w:rsid w:val="0032274F"/>
    <w:rsid w:val="003308A6"/>
    <w:rsid w:val="00330F89"/>
    <w:rsid w:val="0033115C"/>
    <w:rsid w:val="00335014"/>
    <w:rsid w:val="00354A00"/>
    <w:rsid w:val="00365D25"/>
    <w:rsid w:val="00372F41"/>
    <w:rsid w:val="00375B5E"/>
    <w:rsid w:val="00375FDB"/>
    <w:rsid w:val="003774E6"/>
    <w:rsid w:val="00385007"/>
    <w:rsid w:val="00386585"/>
    <w:rsid w:val="003915F2"/>
    <w:rsid w:val="00397DDB"/>
    <w:rsid w:val="003B1FF9"/>
    <w:rsid w:val="003C0369"/>
    <w:rsid w:val="003C149B"/>
    <w:rsid w:val="003C1C89"/>
    <w:rsid w:val="003D2D53"/>
    <w:rsid w:val="003D5235"/>
    <w:rsid w:val="003E4CCD"/>
    <w:rsid w:val="003E51AE"/>
    <w:rsid w:val="003E6263"/>
    <w:rsid w:val="003F3406"/>
    <w:rsid w:val="003F4CFD"/>
    <w:rsid w:val="003F68C6"/>
    <w:rsid w:val="00422D6B"/>
    <w:rsid w:val="004279FD"/>
    <w:rsid w:val="0044579D"/>
    <w:rsid w:val="00452431"/>
    <w:rsid w:val="0046302B"/>
    <w:rsid w:val="0048082E"/>
    <w:rsid w:val="00482C0A"/>
    <w:rsid w:val="00496F9F"/>
    <w:rsid w:val="004A0734"/>
    <w:rsid w:val="004A1955"/>
    <w:rsid w:val="004A3284"/>
    <w:rsid w:val="004B5B6B"/>
    <w:rsid w:val="004D1B04"/>
    <w:rsid w:val="004D6A4D"/>
    <w:rsid w:val="004E3FB9"/>
    <w:rsid w:val="004F0D07"/>
    <w:rsid w:val="004F2D49"/>
    <w:rsid w:val="004F7205"/>
    <w:rsid w:val="00505A95"/>
    <w:rsid w:val="00506E3D"/>
    <w:rsid w:val="0052693A"/>
    <w:rsid w:val="00532ACF"/>
    <w:rsid w:val="00532FDF"/>
    <w:rsid w:val="00533D1A"/>
    <w:rsid w:val="00536C62"/>
    <w:rsid w:val="00537B0D"/>
    <w:rsid w:val="00540A2F"/>
    <w:rsid w:val="00546C90"/>
    <w:rsid w:val="00547210"/>
    <w:rsid w:val="00550262"/>
    <w:rsid w:val="005706BF"/>
    <w:rsid w:val="005A0AF9"/>
    <w:rsid w:val="005A2DB2"/>
    <w:rsid w:val="005B1C0C"/>
    <w:rsid w:val="005B6C38"/>
    <w:rsid w:val="005C0B2C"/>
    <w:rsid w:val="005C4502"/>
    <w:rsid w:val="005C4938"/>
    <w:rsid w:val="005C6069"/>
    <w:rsid w:val="005D6BA5"/>
    <w:rsid w:val="0060481C"/>
    <w:rsid w:val="00605AE9"/>
    <w:rsid w:val="00606AFC"/>
    <w:rsid w:val="00620615"/>
    <w:rsid w:val="00633296"/>
    <w:rsid w:val="00636225"/>
    <w:rsid w:val="00653FA1"/>
    <w:rsid w:val="00655513"/>
    <w:rsid w:val="00671853"/>
    <w:rsid w:val="0067346C"/>
    <w:rsid w:val="0068331D"/>
    <w:rsid w:val="0068338D"/>
    <w:rsid w:val="00685CA3"/>
    <w:rsid w:val="00686CD9"/>
    <w:rsid w:val="006A44A7"/>
    <w:rsid w:val="006A5475"/>
    <w:rsid w:val="006A5800"/>
    <w:rsid w:val="006A5E83"/>
    <w:rsid w:val="006A7564"/>
    <w:rsid w:val="006C4EC5"/>
    <w:rsid w:val="006D0A4B"/>
    <w:rsid w:val="006D0D6A"/>
    <w:rsid w:val="006D7747"/>
    <w:rsid w:val="00701925"/>
    <w:rsid w:val="00702DAB"/>
    <w:rsid w:val="00703AA6"/>
    <w:rsid w:val="00715D6E"/>
    <w:rsid w:val="00722288"/>
    <w:rsid w:val="007279A0"/>
    <w:rsid w:val="00764F55"/>
    <w:rsid w:val="00774165"/>
    <w:rsid w:val="00782868"/>
    <w:rsid w:val="00797D72"/>
    <w:rsid w:val="007B46B4"/>
    <w:rsid w:val="007C1885"/>
    <w:rsid w:val="007C4984"/>
    <w:rsid w:val="007D3113"/>
    <w:rsid w:val="007D73F1"/>
    <w:rsid w:val="007E7B08"/>
    <w:rsid w:val="007F646F"/>
    <w:rsid w:val="00817460"/>
    <w:rsid w:val="008226EF"/>
    <w:rsid w:val="00827361"/>
    <w:rsid w:val="00831059"/>
    <w:rsid w:val="0083275F"/>
    <w:rsid w:val="00840A58"/>
    <w:rsid w:val="008670CF"/>
    <w:rsid w:val="00875C83"/>
    <w:rsid w:val="008956BB"/>
    <w:rsid w:val="008A7DDC"/>
    <w:rsid w:val="008C2958"/>
    <w:rsid w:val="008C2D21"/>
    <w:rsid w:val="008C2E86"/>
    <w:rsid w:val="008C3C2C"/>
    <w:rsid w:val="008C5142"/>
    <w:rsid w:val="008D06A7"/>
    <w:rsid w:val="008E2FAF"/>
    <w:rsid w:val="008F0EB1"/>
    <w:rsid w:val="008F5A0E"/>
    <w:rsid w:val="0091289F"/>
    <w:rsid w:val="0091732B"/>
    <w:rsid w:val="00920D47"/>
    <w:rsid w:val="009235A8"/>
    <w:rsid w:val="0092714C"/>
    <w:rsid w:val="009324F7"/>
    <w:rsid w:val="00947A9C"/>
    <w:rsid w:val="0099583E"/>
    <w:rsid w:val="00997F25"/>
    <w:rsid w:val="009A0719"/>
    <w:rsid w:val="009A395E"/>
    <w:rsid w:val="009A6317"/>
    <w:rsid w:val="009C1BAB"/>
    <w:rsid w:val="009C4E04"/>
    <w:rsid w:val="009F3A76"/>
    <w:rsid w:val="009F4560"/>
    <w:rsid w:val="009F5045"/>
    <w:rsid w:val="009F61A5"/>
    <w:rsid w:val="009F6D7C"/>
    <w:rsid w:val="009F7786"/>
    <w:rsid w:val="009F7F12"/>
    <w:rsid w:val="00A11357"/>
    <w:rsid w:val="00A3318D"/>
    <w:rsid w:val="00A36F38"/>
    <w:rsid w:val="00A37A45"/>
    <w:rsid w:val="00A53DBA"/>
    <w:rsid w:val="00A54992"/>
    <w:rsid w:val="00A6053C"/>
    <w:rsid w:val="00A6069B"/>
    <w:rsid w:val="00A660F1"/>
    <w:rsid w:val="00AA1B2E"/>
    <w:rsid w:val="00AA2830"/>
    <w:rsid w:val="00AC2FF3"/>
    <w:rsid w:val="00AC3797"/>
    <w:rsid w:val="00AD47F5"/>
    <w:rsid w:val="00AF0656"/>
    <w:rsid w:val="00B05D1A"/>
    <w:rsid w:val="00B17969"/>
    <w:rsid w:val="00B33CD2"/>
    <w:rsid w:val="00B342DC"/>
    <w:rsid w:val="00B34746"/>
    <w:rsid w:val="00B3584E"/>
    <w:rsid w:val="00B3646D"/>
    <w:rsid w:val="00B416B7"/>
    <w:rsid w:val="00B5712C"/>
    <w:rsid w:val="00B713A0"/>
    <w:rsid w:val="00B85F77"/>
    <w:rsid w:val="00B900B4"/>
    <w:rsid w:val="00BA1956"/>
    <w:rsid w:val="00BA282A"/>
    <w:rsid w:val="00BB0FB0"/>
    <w:rsid w:val="00BB7399"/>
    <w:rsid w:val="00BE2295"/>
    <w:rsid w:val="00BE6B6E"/>
    <w:rsid w:val="00BF2D7B"/>
    <w:rsid w:val="00BF3FD8"/>
    <w:rsid w:val="00BF5979"/>
    <w:rsid w:val="00C057A2"/>
    <w:rsid w:val="00C16E6A"/>
    <w:rsid w:val="00C253FD"/>
    <w:rsid w:val="00C369E9"/>
    <w:rsid w:val="00C5276D"/>
    <w:rsid w:val="00C65EB2"/>
    <w:rsid w:val="00C779CA"/>
    <w:rsid w:val="00C870E4"/>
    <w:rsid w:val="00C87359"/>
    <w:rsid w:val="00CA1EE5"/>
    <w:rsid w:val="00CA2AF4"/>
    <w:rsid w:val="00CC0648"/>
    <w:rsid w:val="00CD5DA4"/>
    <w:rsid w:val="00CD60CD"/>
    <w:rsid w:val="00CE43AC"/>
    <w:rsid w:val="00CF66D9"/>
    <w:rsid w:val="00D2408C"/>
    <w:rsid w:val="00D30E25"/>
    <w:rsid w:val="00D35C76"/>
    <w:rsid w:val="00D54C93"/>
    <w:rsid w:val="00D6348A"/>
    <w:rsid w:val="00D63642"/>
    <w:rsid w:val="00D64FD8"/>
    <w:rsid w:val="00D767A7"/>
    <w:rsid w:val="00D85BC8"/>
    <w:rsid w:val="00D860CC"/>
    <w:rsid w:val="00D86679"/>
    <w:rsid w:val="00D92BA1"/>
    <w:rsid w:val="00D94644"/>
    <w:rsid w:val="00D9727E"/>
    <w:rsid w:val="00DA088C"/>
    <w:rsid w:val="00DA6F53"/>
    <w:rsid w:val="00DA7F6E"/>
    <w:rsid w:val="00DB026E"/>
    <w:rsid w:val="00DB2F95"/>
    <w:rsid w:val="00DC04B1"/>
    <w:rsid w:val="00DC0BF3"/>
    <w:rsid w:val="00DC5B36"/>
    <w:rsid w:val="00DD4726"/>
    <w:rsid w:val="00DD5A2B"/>
    <w:rsid w:val="00DE5061"/>
    <w:rsid w:val="00DE7B6B"/>
    <w:rsid w:val="00E15F38"/>
    <w:rsid w:val="00E172D1"/>
    <w:rsid w:val="00E226AE"/>
    <w:rsid w:val="00E361D1"/>
    <w:rsid w:val="00E41438"/>
    <w:rsid w:val="00E416ED"/>
    <w:rsid w:val="00E5538C"/>
    <w:rsid w:val="00E55DC8"/>
    <w:rsid w:val="00E6352B"/>
    <w:rsid w:val="00E63EAC"/>
    <w:rsid w:val="00E82E78"/>
    <w:rsid w:val="00E90170"/>
    <w:rsid w:val="00E91DCC"/>
    <w:rsid w:val="00E9489A"/>
    <w:rsid w:val="00EA555A"/>
    <w:rsid w:val="00EA7A02"/>
    <w:rsid w:val="00EB1CAD"/>
    <w:rsid w:val="00EB3023"/>
    <w:rsid w:val="00EC09D5"/>
    <w:rsid w:val="00EC2459"/>
    <w:rsid w:val="00EC4695"/>
    <w:rsid w:val="00EC4DCB"/>
    <w:rsid w:val="00EE466A"/>
    <w:rsid w:val="00EE56CA"/>
    <w:rsid w:val="00EF357F"/>
    <w:rsid w:val="00F22C9C"/>
    <w:rsid w:val="00F26DB7"/>
    <w:rsid w:val="00F322A5"/>
    <w:rsid w:val="00F423BC"/>
    <w:rsid w:val="00F43B7D"/>
    <w:rsid w:val="00F56802"/>
    <w:rsid w:val="00F623A0"/>
    <w:rsid w:val="00F62CC9"/>
    <w:rsid w:val="00F67669"/>
    <w:rsid w:val="00F73220"/>
    <w:rsid w:val="00F76AB4"/>
    <w:rsid w:val="00F940EC"/>
    <w:rsid w:val="00F95DAD"/>
    <w:rsid w:val="00F97E57"/>
    <w:rsid w:val="00FB0317"/>
    <w:rsid w:val="00FD7FEC"/>
    <w:rsid w:val="00FE1E85"/>
    <w:rsid w:val="00FE5130"/>
    <w:rsid w:val="00FE75A5"/>
    <w:rsid w:val="00FF1F49"/>
    <w:rsid w:val="00FF3236"/>
    <w:rsid w:val="00F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C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9D5"/>
    <w:pPr>
      <w:spacing w:after="240" w:line="240" w:lineRule="auto"/>
    </w:pPr>
    <w:rPr>
      <w:rFonts w:ascii="Times New Roman" w:hAnsi="Times New Roman"/>
      <w:sz w:val="28"/>
    </w:rPr>
  </w:style>
  <w:style w:type="paragraph" w:styleId="Heading1">
    <w:name w:val="heading 1"/>
    <w:basedOn w:val="Normal"/>
    <w:next w:val="Normal"/>
    <w:link w:val="Heading1Char"/>
    <w:uiPriority w:val="9"/>
    <w:qFormat/>
    <w:rsid w:val="00A54992"/>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99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369"/>
    <w:pPr>
      <w:tabs>
        <w:tab w:val="center" w:pos="4680"/>
        <w:tab w:val="right" w:pos="9360"/>
      </w:tabs>
      <w:spacing w:after="0"/>
    </w:pPr>
  </w:style>
  <w:style w:type="character" w:customStyle="1" w:styleId="HeaderChar">
    <w:name w:val="Header Char"/>
    <w:basedOn w:val="DefaultParagraphFont"/>
    <w:link w:val="Header"/>
    <w:uiPriority w:val="99"/>
    <w:rsid w:val="003C0369"/>
    <w:rPr>
      <w:rFonts w:ascii="Times New Roman" w:hAnsi="Times New Roman"/>
      <w:sz w:val="28"/>
    </w:rPr>
  </w:style>
  <w:style w:type="paragraph" w:styleId="Footer">
    <w:name w:val="footer"/>
    <w:basedOn w:val="Normal"/>
    <w:link w:val="FooterChar"/>
    <w:uiPriority w:val="99"/>
    <w:unhideWhenUsed/>
    <w:rsid w:val="003C0369"/>
    <w:pPr>
      <w:tabs>
        <w:tab w:val="center" w:pos="4680"/>
        <w:tab w:val="right" w:pos="9360"/>
      </w:tabs>
      <w:spacing w:after="0"/>
    </w:pPr>
  </w:style>
  <w:style w:type="character" w:customStyle="1" w:styleId="FooterChar">
    <w:name w:val="Footer Char"/>
    <w:basedOn w:val="DefaultParagraphFont"/>
    <w:link w:val="Footer"/>
    <w:uiPriority w:val="99"/>
    <w:rsid w:val="003C0369"/>
    <w:rPr>
      <w:rFonts w:ascii="Times New Roman" w:hAnsi="Times New Roman"/>
      <w:sz w:val="28"/>
    </w:rPr>
  </w:style>
  <w:style w:type="paragraph" w:styleId="BalloonText">
    <w:name w:val="Balloon Text"/>
    <w:basedOn w:val="Normal"/>
    <w:link w:val="BalloonTextChar"/>
    <w:uiPriority w:val="99"/>
    <w:semiHidden/>
    <w:unhideWhenUsed/>
    <w:rsid w:val="003F4C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FD"/>
    <w:rPr>
      <w:rFonts w:ascii="Tahoma" w:hAnsi="Tahoma" w:cs="Tahoma"/>
      <w:sz w:val="16"/>
      <w:szCs w:val="16"/>
    </w:rPr>
  </w:style>
  <w:style w:type="paragraph" w:styleId="FootnoteText">
    <w:name w:val="footnote text"/>
    <w:basedOn w:val="Normal"/>
    <w:link w:val="FootnoteTextChar"/>
    <w:uiPriority w:val="99"/>
    <w:semiHidden/>
    <w:unhideWhenUsed/>
    <w:rsid w:val="00D85BC8"/>
    <w:pPr>
      <w:spacing w:after="0"/>
    </w:pPr>
    <w:rPr>
      <w:sz w:val="20"/>
      <w:szCs w:val="20"/>
    </w:rPr>
  </w:style>
  <w:style w:type="character" w:customStyle="1" w:styleId="FootnoteTextChar">
    <w:name w:val="Footnote Text Char"/>
    <w:basedOn w:val="DefaultParagraphFont"/>
    <w:link w:val="FootnoteText"/>
    <w:uiPriority w:val="99"/>
    <w:semiHidden/>
    <w:rsid w:val="00D85BC8"/>
    <w:rPr>
      <w:rFonts w:ascii="Times New Roman" w:hAnsi="Times New Roman"/>
      <w:sz w:val="20"/>
      <w:szCs w:val="20"/>
    </w:rPr>
  </w:style>
  <w:style w:type="character" w:styleId="FootnoteReference">
    <w:name w:val="footnote reference"/>
    <w:basedOn w:val="DefaultParagraphFont"/>
    <w:uiPriority w:val="99"/>
    <w:semiHidden/>
    <w:unhideWhenUsed/>
    <w:rsid w:val="00D85BC8"/>
    <w:rPr>
      <w:rFonts w:ascii="Times New Roman" w:hAnsi="Times New Roman"/>
      <w:sz w:val="24"/>
      <w:vertAlign w:val="superscript"/>
    </w:rPr>
  </w:style>
  <w:style w:type="character" w:styleId="PlaceholderText">
    <w:name w:val="Placeholder Text"/>
    <w:basedOn w:val="DefaultParagraphFont"/>
    <w:uiPriority w:val="99"/>
    <w:semiHidden/>
    <w:rsid w:val="005C6069"/>
    <w:rPr>
      <w:rFonts w:ascii="Times New Roman" w:hAnsi="Times New Roman"/>
      <w:color w:val="808080"/>
      <w:sz w:val="24"/>
    </w:rPr>
  </w:style>
  <w:style w:type="paragraph" w:styleId="ListParagraph">
    <w:name w:val="List Paragraph"/>
    <w:basedOn w:val="Normal"/>
    <w:uiPriority w:val="34"/>
    <w:qFormat/>
    <w:rsid w:val="00015FA8"/>
    <w:pPr>
      <w:ind w:left="720"/>
      <w:contextualSpacing/>
    </w:pPr>
  </w:style>
  <w:style w:type="paragraph" w:customStyle="1" w:styleId="Header1">
    <w:name w:val="Header1"/>
    <w:basedOn w:val="Normal"/>
    <w:next w:val="Header"/>
    <w:uiPriority w:val="99"/>
    <w:unhideWhenUsed/>
    <w:rsid w:val="00375FDB"/>
    <w:pPr>
      <w:tabs>
        <w:tab w:val="center" w:pos="4680"/>
        <w:tab w:val="right" w:pos="9360"/>
      </w:tabs>
      <w:spacing w:after="0"/>
    </w:pPr>
  </w:style>
  <w:style w:type="character" w:customStyle="1" w:styleId="FormField">
    <w:name w:val="FormField"/>
    <w:basedOn w:val="DefaultParagraphFont"/>
    <w:uiPriority w:val="1"/>
    <w:rsid w:val="009F3A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49B13F72F4A4BA795BC91F3050313"/>
        <w:category>
          <w:name w:val="General"/>
          <w:gallery w:val="placeholder"/>
        </w:category>
        <w:types>
          <w:type w:val="bbPlcHdr"/>
        </w:types>
        <w:behaviors>
          <w:behavior w:val="content"/>
        </w:behaviors>
        <w:guid w:val="{9CBF2D43-8F09-4F2B-A347-5017C510F2FD}"/>
      </w:docPartPr>
      <w:docPartBody>
        <w:p w:rsidR="00446F82" w:rsidRDefault="00A23681" w:rsidP="00A23681">
          <w:pPr>
            <w:pStyle w:val="12449B13F72F4A4BA795BC91F305031310"/>
          </w:pPr>
          <w:r w:rsidRPr="00C65EB2">
            <w:rPr>
              <w:rStyle w:val="PlaceholderText"/>
              <w:szCs w:val="24"/>
            </w:rPr>
            <w:t>Enter Attorney Name here</w:t>
          </w:r>
        </w:p>
      </w:docPartBody>
    </w:docPart>
    <w:docPart>
      <w:docPartPr>
        <w:name w:val="0C0C24A5491648168AE010B9358677D5"/>
        <w:category>
          <w:name w:val="General"/>
          <w:gallery w:val="placeholder"/>
        </w:category>
        <w:types>
          <w:type w:val="bbPlcHdr"/>
        </w:types>
        <w:behaviors>
          <w:behavior w:val="content"/>
        </w:behaviors>
        <w:guid w:val="{62B3653D-55DB-4100-BDED-B8B743BFB35B}"/>
      </w:docPartPr>
      <w:docPartBody>
        <w:p w:rsidR="00446F82" w:rsidRDefault="00A23681" w:rsidP="00A23681">
          <w:pPr>
            <w:pStyle w:val="0C0C24A5491648168AE010B9358677D510"/>
          </w:pPr>
          <w:r w:rsidRPr="00C65EB2">
            <w:rPr>
              <w:rStyle w:val="PlaceholderText"/>
              <w:szCs w:val="24"/>
            </w:rPr>
            <w:t>Enter Defendant Name here</w:t>
          </w:r>
        </w:p>
      </w:docPartBody>
    </w:docPart>
    <w:docPart>
      <w:docPartPr>
        <w:name w:val="F3F2E461EC4E443C893AF667778C4EC0"/>
        <w:category>
          <w:name w:val="General"/>
          <w:gallery w:val="placeholder"/>
        </w:category>
        <w:types>
          <w:type w:val="bbPlcHdr"/>
        </w:types>
        <w:behaviors>
          <w:behavior w:val="content"/>
        </w:behaviors>
        <w:guid w:val="{1B1AACAA-8A18-4BD4-869F-20E53B28AC25}"/>
      </w:docPartPr>
      <w:docPartBody>
        <w:p w:rsidR="00446F82" w:rsidRDefault="00A23681" w:rsidP="00A23681">
          <w:pPr>
            <w:pStyle w:val="F3F2E461EC4E443C893AF667778C4EC010"/>
          </w:pPr>
          <w:r w:rsidRPr="00C65EB2">
            <w:rPr>
              <w:rStyle w:val="PlaceholderText"/>
              <w:szCs w:val="24"/>
            </w:rPr>
            <w:t>Enter Case Title here</w:t>
          </w:r>
        </w:p>
      </w:docPartBody>
    </w:docPart>
    <w:docPart>
      <w:docPartPr>
        <w:name w:val="8704C944347A4C05BA00565637979226"/>
        <w:category>
          <w:name w:val="General"/>
          <w:gallery w:val="placeholder"/>
        </w:category>
        <w:types>
          <w:type w:val="bbPlcHdr"/>
        </w:types>
        <w:behaviors>
          <w:behavior w:val="content"/>
        </w:behaviors>
        <w:guid w:val="{6FACA08E-F854-4496-8FE2-10CFDD5DD1E8}"/>
      </w:docPartPr>
      <w:docPartBody>
        <w:p w:rsidR="00446F82" w:rsidRDefault="00A23681" w:rsidP="00A23681">
          <w:pPr>
            <w:pStyle w:val="8704C944347A4C05BA0056563797922610"/>
          </w:pPr>
          <w:r w:rsidRPr="00C65EB2">
            <w:rPr>
              <w:rStyle w:val="PlaceholderText"/>
              <w:szCs w:val="24"/>
            </w:rPr>
            <w:t>Enter Case Number here</w:t>
          </w:r>
        </w:p>
      </w:docPartBody>
    </w:docPart>
    <w:docPart>
      <w:docPartPr>
        <w:name w:val="F9927DE1AC0D471988D3E90139CE67F8"/>
        <w:category>
          <w:name w:val="General"/>
          <w:gallery w:val="placeholder"/>
        </w:category>
        <w:types>
          <w:type w:val="bbPlcHdr"/>
        </w:types>
        <w:behaviors>
          <w:behavior w:val="content"/>
        </w:behaviors>
        <w:guid w:val="{C877C381-D17D-4259-BAAA-196CBE3177C0}"/>
      </w:docPartPr>
      <w:docPartBody>
        <w:p w:rsidR="00446F82" w:rsidRDefault="00A23681" w:rsidP="00A23681">
          <w:pPr>
            <w:pStyle w:val="F9927DE1AC0D471988D3E90139CE67F810"/>
          </w:pPr>
          <w:r w:rsidRPr="00C65EB2">
            <w:rPr>
              <w:rStyle w:val="PlaceholderText"/>
              <w:szCs w:val="24"/>
            </w:rPr>
            <w:t>Enter Defendant Number here</w:t>
          </w:r>
        </w:p>
      </w:docPartBody>
    </w:docPart>
    <w:docPart>
      <w:docPartPr>
        <w:name w:val="F5381969BB714C53B24EFB23EE46CEF9"/>
        <w:category>
          <w:name w:val="General"/>
          <w:gallery w:val="placeholder"/>
        </w:category>
        <w:types>
          <w:type w:val="bbPlcHdr"/>
        </w:types>
        <w:behaviors>
          <w:behavior w:val="content"/>
        </w:behaviors>
        <w:guid w:val="{FBAC4A33-04D4-4011-84A1-D3986D7F88E7}"/>
      </w:docPartPr>
      <w:docPartBody>
        <w:p w:rsidR="00446F82" w:rsidRDefault="00A23681" w:rsidP="00A23681">
          <w:pPr>
            <w:pStyle w:val="F5381969BB714C53B24EFB23EE46CEF910"/>
          </w:pPr>
          <w:r w:rsidRPr="00C65EB2">
            <w:rPr>
              <w:rStyle w:val="PlaceholderText"/>
              <w:szCs w:val="24"/>
            </w:rPr>
            <w:t>Enter Total Number of Defendants here</w:t>
          </w:r>
        </w:p>
      </w:docPartBody>
    </w:docPart>
    <w:docPart>
      <w:docPartPr>
        <w:name w:val="1D7E5942C2254DC2B6D9BF4BDE39BD74"/>
        <w:category>
          <w:name w:val="General"/>
          <w:gallery w:val="placeholder"/>
        </w:category>
        <w:types>
          <w:type w:val="bbPlcHdr"/>
        </w:types>
        <w:behaviors>
          <w:behavior w:val="content"/>
        </w:behaviors>
        <w:guid w:val="{E3C39DEB-8A07-47EA-A1EB-7D712B753DEF}"/>
      </w:docPartPr>
      <w:docPartBody>
        <w:p w:rsidR="00446F82" w:rsidRDefault="00A23681" w:rsidP="00A23681">
          <w:pPr>
            <w:pStyle w:val="1D7E5942C2254DC2B6D9BF4BDE39BD7410"/>
          </w:pPr>
          <w:r w:rsidRPr="00C65EB2">
            <w:rPr>
              <w:rStyle w:val="PlaceholderText"/>
              <w:szCs w:val="24"/>
            </w:rPr>
            <w:t>Explain here if case is COMPLEX</w:t>
          </w:r>
        </w:p>
      </w:docPartBody>
    </w:docPart>
    <w:docPart>
      <w:docPartPr>
        <w:name w:val="945FB411EAA2467E97B39AD38B62E32A"/>
        <w:category>
          <w:name w:val="General"/>
          <w:gallery w:val="placeholder"/>
        </w:category>
        <w:types>
          <w:type w:val="bbPlcHdr"/>
        </w:types>
        <w:behaviors>
          <w:behavior w:val="content"/>
        </w:behaviors>
        <w:guid w:val="{23261408-FCAB-4343-B18E-02A58DBEE2FC}"/>
      </w:docPartPr>
      <w:docPartBody>
        <w:p w:rsidR="00446F82" w:rsidRDefault="00A23681" w:rsidP="00A23681">
          <w:pPr>
            <w:pStyle w:val="945FB411EAA2467E97B39AD38B62E32A10"/>
          </w:pPr>
          <w:r w:rsidRPr="00C65EB2">
            <w:rPr>
              <w:rStyle w:val="PlaceholderText"/>
              <w:szCs w:val="24"/>
            </w:rPr>
            <w:t>List Defendant’s Other Pending Cases here</w:t>
          </w:r>
        </w:p>
      </w:docPartBody>
    </w:docPart>
    <w:docPart>
      <w:docPartPr>
        <w:name w:val="904C0C48F5CF425785ADD825C9E1F1D5"/>
        <w:category>
          <w:name w:val="General"/>
          <w:gallery w:val="placeholder"/>
        </w:category>
        <w:types>
          <w:type w:val="bbPlcHdr"/>
        </w:types>
        <w:behaviors>
          <w:behavior w:val="content"/>
        </w:behaviors>
        <w:guid w:val="{E99D195A-822C-4E02-BB4B-56EDF477D6A0}"/>
      </w:docPartPr>
      <w:docPartBody>
        <w:p w:rsidR="00446F82" w:rsidRDefault="00A23681" w:rsidP="00A23681">
          <w:pPr>
            <w:pStyle w:val="904C0C48F5CF425785ADD825C9E1F1D510"/>
          </w:pPr>
          <w:r>
            <w:rPr>
              <w:rFonts w:eastAsia="Calibri" w:cs="Times New Roman"/>
              <w:sz w:val="24"/>
              <w:szCs w:val="24"/>
            </w:rPr>
            <w:t xml:space="preserve">                          </w:t>
          </w:r>
        </w:p>
      </w:docPartBody>
    </w:docPart>
    <w:docPart>
      <w:docPartPr>
        <w:name w:val="810C916084694B7E93CD65CDE834854E"/>
        <w:category>
          <w:name w:val="General"/>
          <w:gallery w:val="placeholder"/>
        </w:category>
        <w:types>
          <w:type w:val="bbPlcHdr"/>
        </w:types>
        <w:behaviors>
          <w:behavior w:val="content"/>
        </w:behaviors>
        <w:guid w:val="{E4CE29E3-2AC7-4425-845A-556D7EC45ADD}"/>
      </w:docPartPr>
      <w:docPartBody>
        <w:p w:rsidR="00446F82" w:rsidRDefault="00A23681" w:rsidP="00A23681">
          <w:pPr>
            <w:pStyle w:val="810C916084694B7E93CD65CDE834854E10"/>
          </w:pPr>
          <w:r>
            <w:rPr>
              <w:rFonts w:eastAsia="Calibri" w:cs="Times New Roman"/>
              <w:sz w:val="24"/>
              <w:szCs w:val="24"/>
            </w:rPr>
            <w:t xml:space="preserve">                           </w:t>
          </w:r>
        </w:p>
      </w:docPartBody>
    </w:docPart>
    <w:docPart>
      <w:docPartPr>
        <w:name w:val="18C5742774FD4F28B77FF3CEF183E2C7"/>
        <w:category>
          <w:name w:val="General"/>
          <w:gallery w:val="placeholder"/>
        </w:category>
        <w:types>
          <w:type w:val="bbPlcHdr"/>
        </w:types>
        <w:behaviors>
          <w:behavior w:val="content"/>
        </w:behaviors>
        <w:guid w:val="{FF582540-F22D-4E54-A462-94BA0A38CD78}"/>
      </w:docPartPr>
      <w:docPartBody>
        <w:p w:rsidR="00446F82" w:rsidRDefault="00A23681" w:rsidP="00A23681">
          <w:pPr>
            <w:pStyle w:val="18C5742774FD4F28B77FF3CEF183E2C710"/>
          </w:pPr>
          <w:r>
            <w:rPr>
              <w:rFonts w:eastAsia="Calibri" w:cs="Times New Roman"/>
              <w:sz w:val="24"/>
              <w:szCs w:val="24"/>
            </w:rPr>
            <w:t xml:space="preserve">                           </w:t>
          </w:r>
        </w:p>
      </w:docPartBody>
    </w:docPart>
    <w:docPart>
      <w:docPartPr>
        <w:name w:val="A865586BA6E646CC9FBD7D5D413E226C"/>
        <w:category>
          <w:name w:val="General"/>
          <w:gallery w:val="placeholder"/>
        </w:category>
        <w:types>
          <w:type w:val="bbPlcHdr"/>
        </w:types>
        <w:behaviors>
          <w:behavior w:val="content"/>
        </w:behaviors>
        <w:guid w:val="{AE79E3A6-2607-4E41-9D7A-920DCB5FE6D1}"/>
      </w:docPartPr>
      <w:docPartBody>
        <w:p w:rsidR="00446F82" w:rsidRDefault="00A23681" w:rsidP="00A23681">
          <w:pPr>
            <w:pStyle w:val="A865586BA6E646CC9FBD7D5D413E226C10"/>
          </w:pPr>
          <w:r>
            <w:rPr>
              <w:rFonts w:eastAsia="Calibri" w:cs="Times New Roman"/>
              <w:sz w:val="24"/>
              <w:szCs w:val="24"/>
            </w:rPr>
            <w:t xml:space="preserve">                           </w:t>
          </w:r>
        </w:p>
      </w:docPartBody>
    </w:docPart>
    <w:docPart>
      <w:docPartPr>
        <w:name w:val="7747916B58D64991AB40594B4AB308C5"/>
        <w:category>
          <w:name w:val="General"/>
          <w:gallery w:val="placeholder"/>
        </w:category>
        <w:types>
          <w:type w:val="bbPlcHdr"/>
        </w:types>
        <w:behaviors>
          <w:behavior w:val="content"/>
        </w:behaviors>
        <w:guid w:val="{53FD1AA9-D209-4B83-81D0-BA059D4BFA3D}"/>
      </w:docPartPr>
      <w:docPartBody>
        <w:p w:rsidR="00446F82" w:rsidRDefault="00A23681" w:rsidP="00A23681">
          <w:pPr>
            <w:pStyle w:val="7747916B58D64991AB40594B4AB308C510"/>
          </w:pPr>
          <w:r>
            <w:rPr>
              <w:rFonts w:eastAsia="Calibri" w:cs="Times New Roman"/>
              <w:sz w:val="24"/>
              <w:szCs w:val="24"/>
            </w:rPr>
            <w:t xml:space="preserve">                           </w:t>
          </w:r>
        </w:p>
      </w:docPartBody>
    </w:docPart>
    <w:docPart>
      <w:docPartPr>
        <w:name w:val="F80ADA4261514D6CBBCC9A9106B0B9DB"/>
        <w:category>
          <w:name w:val="General"/>
          <w:gallery w:val="placeholder"/>
        </w:category>
        <w:types>
          <w:type w:val="bbPlcHdr"/>
        </w:types>
        <w:behaviors>
          <w:behavior w:val="content"/>
        </w:behaviors>
        <w:guid w:val="{F0C48026-B583-4A51-8BE8-F0F17CE40BF4}"/>
      </w:docPartPr>
      <w:docPartBody>
        <w:p w:rsidR="00446F82" w:rsidRDefault="00A23681" w:rsidP="00A23681">
          <w:pPr>
            <w:pStyle w:val="F80ADA4261514D6CBBCC9A9106B0B9DB10"/>
          </w:pPr>
          <w:r w:rsidRPr="0061158D">
            <w:rPr>
              <w:rStyle w:val="PlaceholderText"/>
              <w:szCs w:val="24"/>
            </w:rPr>
            <w:t>Click or tap here to enter text.</w:t>
          </w:r>
        </w:p>
      </w:docPartBody>
    </w:docPart>
    <w:docPart>
      <w:docPartPr>
        <w:name w:val="FF74C1BEA2B04BDC8D57DCD85EC1FFB2"/>
        <w:category>
          <w:name w:val="General"/>
          <w:gallery w:val="placeholder"/>
        </w:category>
        <w:types>
          <w:type w:val="bbPlcHdr"/>
        </w:types>
        <w:behaviors>
          <w:behavior w:val="content"/>
        </w:behaviors>
        <w:guid w:val="{4E94CBA7-60DA-4BF9-88BA-B66D3ADF83BF}"/>
      </w:docPartPr>
      <w:docPartBody>
        <w:p w:rsidR="00446F82" w:rsidRDefault="00A23681" w:rsidP="00A23681">
          <w:pPr>
            <w:pStyle w:val="FF74C1BEA2B04BDC8D57DCD85EC1FFB210"/>
          </w:pPr>
          <w:r w:rsidRPr="0061158D">
            <w:rPr>
              <w:rStyle w:val="PlaceholderText"/>
              <w:szCs w:val="24"/>
            </w:rPr>
            <w:t>Click or tap here to enter text.</w:t>
          </w:r>
        </w:p>
      </w:docPartBody>
    </w:docPart>
    <w:docPart>
      <w:docPartPr>
        <w:name w:val="5260242B313344849E5B564ABCDA2153"/>
        <w:category>
          <w:name w:val="General"/>
          <w:gallery w:val="placeholder"/>
        </w:category>
        <w:types>
          <w:type w:val="bbPlcHdr"/>
        </w:types>
        <w:behaviors>
          <w:behavior w:val="content"/>
        </w:behaviors>
        <w:guid w:val="{E2EF30F4-1157-4830-8C38-E394748DC691}"/>
      </w:docPartPr>
      <w:docPartBody>
        <w:p w:rsidR="00446F82" w:rsidRDefault="00A23681" w:rsidP="00A23681">
          <w:pPr>
            <w:pStyle w:val="5260242B313344849E5B564ABCDA215310"/>
          </w:pPr>
          <w:r w:rsidRPr="0061158D">
            <w:rPr>
              <w:rStyle w:val="PlaceholderText"/>
              <w:szCs w:val="24"/>
            </w:rPr>
            <w:t>Click or tap here to enter text.</w:t>
          </w:r>
        </w:p>
      </w:docPartBody>
    </w:docPart>
    <w:docPart>
      <w:docPartPr>
        <w:name w:val="64554BF39DD24A9194638D5CC01371FE"/>
        <w:category>
          <w:name w:val="General"/>
          <w:gallery w:val="placeholder"/>
        </w:category>
        <w:types>
          <w:type w:val="bbPlcHdr"/>
        </w:types>
        <w:behaviors>
          <w:behavior w:val="content"/>
        </w:behaviors>
        <w:guid w:val="{193989AB-4976-4DA1-BBBD-19ACBF87B1A8}"/>
      </w:docPartPr>
      <w:docPartBody>
        <w:p w:rsidR="00446F82" w:rsidRDefault="00A23681" w:rsidP="00A23681">
          <w:pPr>
            <w:pStyle w:val="64554BF39DD24A9194638D5CC01371FE9"/>
          </w:pPr>
          <w:r>
            <w:rPr>
              <w:rStyle w:val="PlaceholderText"/>
            </w:rPr>
            <w:t>Defendant Name</w:t>
          </w:r>
        </w:p>
      </w:docPartBody>
    </w:docPart>
    <w:docPart>
      <w:docPartPr>
        <w:name w:val="7D6026988DB84982931267D79A5ADC1F"/>
        <w:category>
          <w:name w:val="General"/>
          <w:gallery w:val="placeholder"/>
        </w:category>
        <w:types>
          <w:type w:val="bbPlcHdr"/>
        </w:types>
        <w:behaviors>
          <w:behavior w:val="content"/>
        </w:behaviors>
        <w:guid w:val="{DC330A2C-D763-4733-8182-8A96D0F5A225}"/>
      </w:docPartPr>
      <w:docPartBody>
        <w:p w:rsidR="00446F82" w:rsidRDefault="00A23681" w:rsidP="00A23681">
          <w:pPr>
            <w:pStyle w:val="7D6026988DB84982931267D79A5ADC1F9"/>
          </w:pPr>
          <w:r>
            <w:rPr>
              <w:rStyle w:val="PlaceholderText"/>
            </w:rPr>
            <w:t>Case Number</w:t>
          </w:r>
        </w:p>
      </w:docPartBody>
    </w:docPart>
    <w:docPart>
      <w:docPartPr>
        <w:name w:val="6CAD6CD8EEA24E54BAB6267EC4EB2B5E"/>
        <w:category>
          <w:name w:val="General"/>
          <w:gallery w:val="placeholder"/>
        </w:category>
        <w:types>
          <w:type w:val="bbPlcHdr"/>
        </w:types>
        <w:behaviors>
          <w:behavior w:val="content"/>
        </w:behaviors>
        <w:guid w:val="{B0195D14-D69D-4224-847F-BA433DD27E60}"/>
      </w:docPartPr>
      <w:docPartBody>
        <w:p w:rsidR="00A23681" w:rsidRDefault="00A23681" w:rsidP="00A23681">
          <w:pPr>
            <w:pStyle w:val="6CAD6CD8EEA24E54BAB6267EC4EB2B5E7"/>
          </w:pPr>
          <w:r>
            <w:rPr>
              <w:rStyle w:val="PlaceholderText"/>
              <w:szCs w:val="24"/>
            </w:rPr>
            <w:t>Enter description here</w:t>
          </w:r>
        </w:p>
      </w:docPartBody>
    </w:docPart>
    <w:docPart>
      <w:docPartPr>
        <w:name w:val="6AEE028C3B8F423F8649463B040AD4F2"/>
        <w:category>
          <w:name w:val="General"/>
          <w:gallery w:val="placeholder"/>
        </w:category>
        <w:types>
          <w:type w:val="bbPlcHdr"/>
        </w:types>
        <w:behaviors>
          <w:behavior w:val="content"/>
        </w:behaviors>
        <w:guid w:val="{1866EF8F-A9B7-4475-963D-88AFB423C5B3}"/>
      </w:docPartPr>
      <w:docPartBody>
        <w:p w:rsidR="00A23681" w:rsidRDefault="00A23681" w:rsidP="00A23681">
          <w:pPr>
            <w:pStyle w:val="6AEE028C3B8F423F8649463B040AD4F26"/>
          </w:pPr>
          <w:r>
            <w:rPr>
              <w:rStyle w:val="PlaceholderText"/>
              <w:i/>
              <w:szCs w:val="24"/>
            </w:rPr>
            <w:t>e.g., February-April, 2019</w:t>
          </w:r>
        </w:p>
      </w:docPartBody>
    </w:docPart>
    <w:docPart>
      <w:docPartPr>
        <w:name w:val="A2E905AC143E4B97B20AB247DF154CE3"/>
        <w:category>
          <w:name w:val="General"/>
          <w:gallery w:val="placeholder"/>
        </w:category>
        <w:types>
          <w:type w:val="bbPlcHdr"/>
        </w:types>
        <w:behaviors>
          <w:behavior w:val="content"/>
        </w:behaviors>
        <w:guid w:val="{C9F14D25-7232-41F9-91C1-458008243057}"/>
      </w:docPartPr>
      <w:docPartBody>
        <w:p w:rsidR="00A23681" w:rsidRDefault="00A23681" w:rsidP="00A23681">
          <w:pPr>
            <w:pStyle w:val="A2E905AC143E4B97B20AB247DF154CE36"/>
          </w:pPr>
          <w:r>
            <w:rPr>
              <w:rStyle w:val="PlaceholderText"/>
              <w:i/>
              <w:szCs w:val="24"/>
            </w:rPr>
            <w:t>e.g., February-April, 2019</w:t>
          </w:r>
        </w:p>
      </w:docPartBody>
    </w:docPart>
    <w:docPart>
      <w:docPartPr>
        <w:name w:val="2FF77D33CA9F4BDB9B3C87748073C1AD"/>
        <w:category>
          <w:name w:val="General"/>
          <w:gallery w:val="placeholder"/>
        </w:category>
        <w:types>
          <w:type w:val="bbPlcHdr"/>
        </w:types>
        <w:behaviors>
          <w:behavior w:val="content"/>
        </w:behaviors>
        <w:guid w:val="{C43C9327-3411-466C-92F8-7479267FF2E1}"/>
      </w:docPartPr>
      <w:docPartBody>
        <w:p w:rsidR="00A23681" w:rsidRDefault="00A23681" w:rsidP="00A23681">
          <w:pPr>
            <w:pStyle w:val="2FF77D33CA9F4BDB9B3C87748073C1AD6"/>
          </w:pPr>
          <w:r>
            <w:rPr>
              <w:rStyle w:val="PlaceholderText"/>
              <w:szCs w:val="24"/>
            </w:rPr>
            <w:t>Enter description here</w:t>
          </w:r>
        </w:p>
      </w:docPartBody>
    </w:docPart>
    <w:docPart>
      <w:docPartPr>
        <w:name w:val="1E0DBBEFE06A4786B7059E9036C4D4AB"/>
        <w:category>
          <w:name w:val="General"/>
          <w:gallery w:val="placeholder"/>
        </w:category>
        <w:types>
          <w:type w:val="bbPlcHdr"/>
        </w:types>
        <w:behaviors>
          <w:behavior w:val="content"/>
        </w:behaviors>
        <w:guid w:val="{D81A4E6E-0067-4DBA-A939-375A92F419B9}"/>
      </w:docPartPr>
      <w:docPartBody>
        <w:p w:rsidR="00A23681" w:rsidRDefault="00A23681" w:rsidP="00A23681">
          <w:pPr>
            <w:pStyle w:val="1E0DBBEFE06A4786B7059E9036C4D4AB6"/>
          </w:pPr>
          <w:r>
            <w:rPr>
              <w:rStyle w:val="PlaceholderText"/>
              <w:i/>
              <w:szCs w:val="24"/>
            </w:rPr>
            <w:t>e.g., February-April, 2019</w:t>
          </w:r>
        </w:p>
      </w:docPartBody>
    </w:docPart>
    <w:docPart>
      <w:docPartPr>
        <w:name w:val="13012CB41B504A6D8607B80F5D6C4628"/>
        <w:category>
          <w:name w:val="General"/>
          <w:gallery w:val="placeholder"/>
        </w:category>
        <w:types>
          <w:type w:val="bbPlcHdr"/>
        </w:types>
        <w:behaviors>
          <w:behavior w:val="content"/>
        </w:behaviors>
        <w:guid w:val="{17E681DF-3467-41E4-9632-AEDC626CF1D7}"/>
      </w:docPartPr>
      <w:docPartBody>
        <w:p w:rsidR="00A23681" w:rsidRDefault="00A23681" w:rsidP="00A23681">
          <w:pPr>
            <w:pStyle w:val="13012CB41B504A6D8607B80F5D6C46286"/>
          </w:pPr>
          <w:r>
            <w:rPr>
              <w:rStyle w:val="PlaceholderText"/>
              <w:szCs w:val="24"/>
            </w:rPr>
            <w:t>Enter description here</w:t>
          </w:r>
        </w:p>
      </w:docPartBody>
    </w:docPart>
    <w:docPart>
      <w:docPartPr>
        <w:name w:val="D19412AB94844678AEA5011030D5E152"/>
        <w:category>
          <w:name w:val="General"/>
          <w:gallery w:val="placeholder"/>
        </w:category>
        <w:types>
          <w:type w:val="bbPlcHdr"/>
        </w:types>
        <w:behaviors>
          <w:behavior w:val="content"/>
        </w:behaviors>
        <w:guid w:val="{3721BE08-4D02-4F72-9148-434BF2B669C2}"/>
      </w:docPartPr>
      <w:docPartBody>
        <w:p w:rsidR="00A23681" w:rsidRDefault="00A23681" w:rsidP="00A23681">
          <w:pPr>
            <w:pStyle w:val="D19412AB94844678AEA5011030D5E1525"/>
          </w:pPr>
          <w:r w:rsidRPr="00012230">
            <w:rPr>
              <w:rStyle w:val="PlaceholderText"/>
              <w:szCs w:val="24"/>
            </w:rPr>
            <w:t>Enter description here</w:t>
          </w:r>
        </w:p>
      </w:docPartBody>
    </w:docPart>
    <w:docPart>
      <w:docPartPr>
        <w:name w:val="0E9E94DA43034FD1A9D4A996175ABBA1"/>
        <w:category>
          <w:name w:val="General"/>
          <w:gallery w:val="placeholder"/>
        </w:category>
        <w:types>
          <w:type w:val="bbPlcHdr"/>
        </w:types>
        <w:behaviors>
          <w:behavior w:val="content"/>
        </w:behaviors>
        <w:guid w:val="{03240633-6911-4B83-9D2D-90F4D576C7CB}"/>
      </w:docPartPr>
      <w:docPartBody>
        <w:p w:rsidR="00A23681" w:rsidRDefault="00A23681" w:rsidP="00A23681">
          <w:pPr>
            <w:pStyle w:val="0E9E94DA43034FD1A9D4A996175ABBA15"/>
          </w:pPr>
          <w:r w:rsidRPr="00012230">
            <w:rPr>
              <w:rStyle w:val="PlaceholderText"/>
              <w:szCs w:val="24"/>
            </w:rPr>
            <w:t>Enter description here</w:t>
          </w:r>
        </w:p>
      </w:docPartBody>
    </w:docPart>
    <w:docPart>
      <w:docPartPr>
        <w:name w:val="3D3B367DB3EC41699F2BF176E2701777"/>
        <w:category>
          <w:name w:val="General"/>
          <w:gallery w:val="placeholder"/>
        </w:category>
        <w:types>
          <w:type w:val="bbPlcHdr"/>
        </w:types>
        <w:behaviors>
          <w:behavior w:val="content"/>
        </w:behaviors>
        <w:guid w:val="{D538F8FD-38C3-4BDA-9397-CDB3D492937E}"/>
      </w:docPartPr>
      <w:docPartBody>
        <w:p w:rsidR="00A23681" w:rsidRDefault="00A23681" w:rsidP="00A23681">
          <w:pPr>
            <w:pStyle w:val="3D3B367DB3EC41699F2BF176E27017773"/>
          </w:pPr>
          <w:r w:rsidRPr="003D5235">
            <w:rPr>
              <w:rStyle w:val="PlaceholderText"/>
              <w:szCs w:val="24"/>
            </w:rPr>
            <w:t># of hours</w:t>
          </w:r>
        </w:p>
      </w:docPartBody>
    </w:docPart>
    <w:docPart>
      <w:docPartPr>
        <w:name w:val="0848DAF4579D45ABBDE546EBFC572200"/>
        <w:category>
          <w:name w:val="General"/>
          <w:gallery w:val="placeholder"/>
        </w:category>
        <w:types>
          <w:type w:val="bbPlcHdr"/>
        </w:types>
        <w:behaviors>
          <w:behavior w:val="content"/>
        </w:behaviors>
        <w:guid w:val="{24A9E632-D644-419E-9CBC-AF0BC543041D}"/>
      </w:docPartPr>
      <w:docPartBody>
        <w:p w:rsidR="00A23681" w:rsidRDefault="00A23681" w:rsidP="00A23681">
          <w:pPr>
            <w:pStyle w:val="0848DAF4579D45ABBDE546EBFC5722001"/>
          </w:pPr>
          <w:r w:rsidRPr="003D5235">
            <w:rPr>
              <w:rStyle w:val="PlaceholderText"/>
              <w:i/>
              <w:szCs w:val="24"/>
            </w:rPr>
            <w:t>(e.g., February-April 2019)</w:t>
          </w:r>
        </w:p>
      </w:docPartBody>
    </w:docPart>
    <w:docPart>
      <w:docPartPr>
        <w:name w:val="FFB9B56D50804267BE553ED4094738A8"/>
        <w:category>
          <w:name w:val="General"/>
          <w:gallery w:val="placeholder"/>
        </w:category>
        <w:types>
          <w:type w:val="bbPlcHdr"/>
        </w:types>
        <w:behaviors>
          <w:behavior w:val="content"/>
        </w:behaviors>
        <w:guid w:val="{04EB56F7-16A0-4965-A01A-BCC15BDBCA4A}"/>
      </w:docPartPr>
      <w:docPartBody>
        <w:p w:rsidR="00CA5D2F" w:rsidRDefault="00CB7219" w:rsidP="00CB7219">
          <w:pPr>
            <w:pStyle w:val="FFB9B56D50804267BE553ED4094738A8"/>
          </w:pPr>
          <w:r w:rsidRPr="003D5235">
            <w:rPr>
              <w:rStyle w:val="PlaceholderText"/>
              <w:i/>
              <w:szCs w:val="24"/>
            </w:rPr>
            <w:t>(e.g., February-April 2019)</w:t>
          </w:r>
        </w:p>
      </w:docPartBody>
    </w:docPart>
    <w:docPart>
      <w:docPartPr>
        <w:name w:val="EEA0F865794043848784D304F70EC414"/>
        <w:category>
          <w:name w:val="General"/>
          <w:gallery w:val="placeholder"/>
        </w:category>
        <w:types>
          <w:type w:val="bbPlcHdr"/>
        </w:types>
        <w:behaviors>
          <w:behavior w:val="content"/>
        </w:behaviors>
        <w:guid w:val="{E8572A55-7271-4E77-ABA4-4CADA1DA815C}"/>
      </w:docPartPr>
      <w:docPartBody>
        <w:p w:rsidR="00CA5D2F" w:rsidRDefault="00CB7219" w:rsidP="00CB7219">
          <w:pPr>
            <w:pStyle w:val="EEA0F865794043848784D304F70EC414"/>
          </w:pPr>
          <w:r w:rsidRPr="003D5235">
            <w:rPr>
              <w:rStyle w:val="PlaceholderText"/>
              <w:szCs w:val="24"/>
            </w:rPr>
            <w:t># of hours</w:t>
          </w:r>
        </w:p>
      </w:docPartBody>
    </w:docPart>
    <w:docPart>
      <w:docPartPr>
        <w:name w:val="A989459A517A4EDEA9F8B2E0FDEBAF64"/>
        <w:category>
          <w:name w:val="General"/>
          <w:gallery w:val="placeholder"/>
        </w:category>
        <w:types>
          <w:type w:val="bbPlcHdr"/>
        </w:types>
        <w:behaviors>
          <w:behavior w:val="content"/>
        </w:behaviors>
        <w:guid w:val="{798DE860-3CA2-4F85-8913-99C3CA38F2D7}"/>
      </w:docPartPr>
      <w:docPartBody>
        <w:p w:rsidR="00CA5D2F" w:rsidRDefault="00CB7219" w:rsidP="00CB7219">
          <w:pPr>
            <w:pStyle w:val="A989459A517A4EDEA9F8B2E0FDEBAF64"/>
          </w:pPr>
          <w:r w:rsidRPr="00012230">
            <w:rPr>
              <w:rStyle w:val="PlaceholderText"/>
              <w:szCs w:val="24"/>
            </w:rPr>
            <w:t>Enter description here</w:t>
          </w:r>
        </w:p>
      </w:docPartBody>
    </w:docPart>
    <w:docPart>
      <w:docPartPr>
        <w:name w:val="3D388154A96646D8BC5CFCC1D884C29E"/>
        <w:category>
          <w:name w:val="General"/>
          <w:gallery w:val="placeholder"/>
        </w:category>
        <w:types>
          <w:type w:val="bbPlcHdr"/>
        </w:types>
        <w:behaviors>
          <w:behavior w:val="content"/>
        </w:behaviors>
        <w:guid w:val="{982DA20F-B5E2-4B8C-9598-5DC386D58333}"/>
      </w:docPartPr>
      <w:docPartBody>
        <w:p w:rsidR="00CA5D2F" w:rsidRDefault="00CB7219" w:rsidP="00CB7219">
          <w:pPr>
            <w:pStyle w:val="3D388154A96646D8BC5CFCC1D884C29E"/>
          </w:pPr>
          <w:r w:rsidRPr="00012230">
            <w:rPr>
              <w:rStyle w:val="PlaceholderText"/>
              <w:szCs w:val="24"/>
            </w:rPr>
            <w:t>Enter description here</w:t>
          </w:r>
        </w:p>
      </w:docPartBody>
    </w:docPart>
    <w:docPart>
      <w:docPartPr>
        <w:name w:val="008979170E2E4684B016F129901FF9C2"/>
        <w:category>
          <w:name w:val="General"/>
          <w:gallery w:val="placeholder"/>
        </w:category>
        <w:types>
          <w:type w:val="bbPlcHdr"/>
        </w:types>
        <w:behaviors>
          <w:behavior w:val="content"/>
        </w:behaviors>
        <w:guid w:val="{066E3E18-287C-463A-BFC5-22D1529BA951}"/>
      </w:docPartPr>
      <w:docPartBody>
        <w:p w:rsidR="00CA5D2F" w:rsidRDefault="00CB7219" w:rsidP="00CB7219">
          <w:pPr>
            <w:pStyle w:val="008979170E2E4684B016F129901FF9C2"/>
          </w:pPr>
          <w:r w:rsidRPr="003D5235">
            <w:rPr>
              <w:rStyle w:val="PlaceholderText"/>
              <w:i/>
              <w:szCs w:val="24"/>
            </w:rPr>
            <w:t>(e.g., February-April 2019)</w:t>
          </w:r>
        </w:p>
      </w:docPartBody>
    </w:docPart>
    <w:docPart>
      <w:docPartPr>
        <w:name w:val="CD5F238B74BB49F3A06B8CDCD30AC3D7"/>
        <w:category>
          <w:name w:val="General"/>
          <w:gallery w:val="placeholder"/>
        </w:category>
        <w:types>
          <w:type w:val="bbPlcHdr"/>
        </w:types>
        <w:behaviors>
          <w:behavior w:val="content"/>
        </w:behaviors>
        <w:guid w:val="{686FDCEE-8F7A-4431-921B-F76FD230ED29}"/>
      </w:docPartPr>
      <w:docPartBody>
        <w:p w:rsidR="00CA5D2F" w:rsidRDefault="00CB7219" w:rsidP="00CB7219">
          <w:pPr>
            <w:pStyle w:val="CD5F238B74BB49F3A06B8CDCD30AC3D7"/>
          </w:pPr>
          <w:r w:rsidRPr="003D5235">
            <w:rPr>
              <w:rStyle w:val="PlaceholderText"/>
              <w:szCs w:val="24"/>
            </w:rPr>
            <w:t># of hours</w:t>
          </w:r>
        </w:p>
      </w:docPartBody>
    </w:docPart>
    <w:docPart>
      <w:docPartPr>
        <w:name w:val="DBD9BE670BD3403CAF4658357A887C16"/>
        <w:category>
          <w:name w:val="General"/>
          <w:gallery w:val="placeholder"/>
        </w:category>
        <w:types>
          <w:type w:val="bbPlcHdr"/>
        </w:types>
        <w:behaviors>
          <w:behavior w:val="content"/>
        </w:behaviors>
        <w:guid w:val="{6CE7E36D-9481-4534-8450-D47228DFE211}"/>
      </w:docPartPr>
      <w:docPartBody>
        <w:p w:rsidR="00CA5D2F" w:rsidRDefault="00CB7219" w:rsidP="00CB7219">
          <w:pPr>
            <w:pStyle w:val="DBD9BE670BD3403CAF4658357A887C16"/>
          </w:pPr>
          <w:r w:rsidRPr="00012230">
            <w:rPr>
              <w:rStyle w:val="PlaceholderText"/>
              <w:szCs w:val="24"/>
            </w:rPr>
            <w:t>Enter description here</w:t>
          </w:r>
        </w:p>
      </w:docPartBody>
    </w:docPart>
    <w:docPart>
      <w:docPartPr>
        <w:name w:val="5F9474D77D974D9CA7F2E0690B0DEA2B"/>
        <w:category>
          <w:name w:val="General"/>
          <w:gallery w:val="placeholder"/>
        </w:category>
        <w:types>
          <w:type w:val="bbPlcHdr"/>
        </w:types>
        <w:behaviors>
          <w:behavior w:val="content"/>
        </w:behaviors>
        <w:guid w:val="{C6AFA6C6-D53B-4B98-A604-E6CB7F74014E}"/>
      </w:docPartPr>
      <w:docPartBody>
        <w:p w:rsidR="00CA5D2F" w:rsidRDefault="00CB7219" w:rsidP="00CB7219">
          <w:pPr>
            <w:pStyle w:val="5F9474D77D974D9CA7F2E0690B0DEA2B"/>
          </w:pPr>
          <w:r w:rsidRPr="00012230">
            <w:rPr>
              <w:rStyle w:val="PlaceholderText"/>
              <w:szCs w:val="24"/>
            </w:rPr>
            <w:t>Enter description here</w:t>
          </w:r>
        </w:p>
      </w:docPartBody>
    </w:docPart>
    <w:docPart>
      <w:docPartPr>
        <w:name w:val="D7127AA56A464A79AA4003F83DE1D9B7"/>
        <w:category>
          <w:name w:val="General"/>
          <w:gallery w:val="placeholder"/>
        </w:category>
        <w:types>
          <w:type w:val="bbPlcHdr"/>
        </w:types>
        <w:behaviors>
          <w:behavior w:val="content"/>
        </w:behaviors>
        <w:guid w:val="{35A1BA40-EE5B-4573-8DED-CEE2B3E30695}"/>
      </w:docPartPr>
      <w:docPartBody>
        <w:p w:rsidR="00CA5D2F" w:rsidRDefault="00CB7219" w:rsidP="00CB7219">
          <w:pPr>
            <w:pStyle w:val="D7127AA56A464A79AA4003F83DE1D9B7"/>
          </w:pPr>
          <w:r w:rsidRPr="003D5235">
            <w:rPr>
              <w:rStyle w:val="PlaceholderText"/>
              <w:i/>
              <w:szCs w:val="24"/>
            </w:rPr>
            <w:t>(e.g., February-April 2019)</w:t>
          </w:r>
        </w:p>
      </w:docPartBody>
    </w:docPart>
    <w:docPart>
      <w:docPartPr>
        <w:name w:val="8850BA60074645CF99A9065363001EF5"/>
        <w:category>
          <w:name w:val="General"/>
          <w:gallery w:val="placeholder"/>
        </w:category>
        <w:types>
          <w:type w:val="bbPlcHdr"/>
        </w:types>
        <w:behaviors>
          <w:behavior w:val="content"/>
        </w:behaviors>
        <w:guid w:val="{87FCDB20-17AD-4476-87B1-DFFE44AA8909}"/>
      </w:docPartPr>
      <w:docPartBody>
        <w:p w:rsidR="00CA5D2F" w:rsidRDefault="00CB7219" w:rsidP="00CB7219">
          <w:pPr>
            <w:pStyle w:val="8850BA60074645CF99A9065363001EF5"/>
          </w:pPr>
          <w:r w:rsidRPr="003D5235">
            <w:rPr>
              <w:rStyle w:val="PlaceholderText"/>
              <w:szCs w:val="24"/>
            </w:rPr>
            <w:t># of hours</w:t>
          </w:r>
        </w:p>
      </w:docPartBody>
    </w:docPart>
    <w:docPart>
      <w:docPartPr>
        <w:name w:val="9F1F4803C0D440F4B80A8EBDB0FD7512"/>
        <w:category>
          <w:name w:val="General"/>
          <w:gallery w:val="placeholder"/>
        </w:category>
        <w:types>
          <w:type w:val="bbPlcHdr"/>
        </w:types>
        <w:behaviors>
          <w:behavior w:val="content"/>
        </w:behaviors>
        <w:guid w:val="{30253BD5-BC91-4440-9DF9-B999CD166C79}"/>
      </w:docPartPr>
      <w:docPartBody>
        <w:p w:rsidR="00CA5D2F" w:rsidRDefault="00CB7219" w:rsidP="00CB7219">
          <w:pPr>
            <w:pStyle w:val="9F1F4803C0D440F4B80A8EBDB0FD7512"/>
          </w:pPr>
          <w:r w:rsidRPr="00012230">
            <w:rPr>
              <w:rStyle w:val="PlaceholderText"/>
              <w:szCs w:val="24"/>
            </w:rPr>
            <w:t>Enter description here</w:t>
          </w:r>
        </w:p>
      </w:docPartBody>
    </w:docPart>
    <w:docPart>
      <w:docPartPr>
        <w:name w:val="D0AA6510218D494FBDE4FE8E3CD0A727"/>
        <w:category>
          <w:name w:val="General"/>
          <w:gallery w:val="placeholder"/>
        </w:category>
        <w:types>
          <w:type w:val="bbPlcHdr"/>
        </w:types>
        <w:behaviors>
          <w:behavior w:val="content"/>
        </w:behaviors>
        <w:guid w:val="{A3A8A0EE-2234-4CCD-8047-26A7F19FDD35}"/>
      </w:docPartPr>
      <w:docPartBody>
        <w:p w:rsidR="00CA5D2F" w:rsidRDefault="00CB7219" w:rsidP="00CB7219">
          <w:pPr>
            <w:pStyle w:val="D0AA6510218D494FBDE4FE8E3CD0A727"/>
          </w:pPr>
          <w:r w:rsidRPr="00012230">
            <w:rPr>
              <w:rStyle w:val="PlaceholderText"/>
              <w:szCs w:val="24"/>
            </w:rPr>
            <w:t>Enter description here</w:t>
          </w:r>
        </w:p>
      </w:docPartBody>
    </w:docPart>
    <w:docPart>
      <w:docPartPr>
        <w:name w:val="4DEDCEAFBBF3491995D30BB5A909EC75"/>
        <w:category>
          <w:name w:val="General"/>
          <w:gallery w:val="placeholder"/>
        </w:category>
        <w:types>
          <w:type w:val="bbPlcHdr"/>
        </w:types>
        <w:behaviors>
          <w:behavior w:val="content"/>
        </w:behaviors>
        <w:guid w:val="{C4DDACCB-803F-436D-B7A0-318787DBCB87}"/>
      </w:docPartPr>
      <w:docPartBody>
        <w:p w:rsidR="00CA5D2F" w:rsidRDefault="00CB7219" w:rsidP="00CB7219">
          <w:pPr>
            <w:pStyle w:val="4DEDCEAFBBF3491995D30BB5A909EC75"/>
          </w:pPr>
          <w:r w:rsidRPr="003D5235">
            <w:rPr>
              <w:rStyle w:val="PlaceholderText"/>
              <w:i/>
              <w:szCs w:val="24"/>
            </w:rPr>
            <w:t>(e.g., February-April 2019)</w:t>
          </w:r>
        </w:p>
      </w:docPartBody>
    </w:docPart>
    <w:docPart>
      <w:docPartPr>
        <w:name w:val="48989699E62F4B999F4E96177E509331"/>
        <w:category>
          <w:name w:val="General"/>
          <w:gallery w:val="placeholder"/>
        </w:category>
        <w:types>
          <w:type w:val="bbPlcHdr"/>
        </w:types>
        <w:behaviors>
          <w:behavior w:val="content"/>
        </w:behaviors>
        <w:guid w:val="{6A386F5E-5F22-415D-87AD-F1AC912C2F40}"/>
      </w:docPartPr>
      <w:docPartBody>
        <w:p w:rsidR="00CA5D2F" w:rsidRDefault="00CB7219" w:rsidP="00CB7219">
          <w:pPr>
            <w:pStyle w:val="48989699E62F4B999F4E96177E509331"/>
          </w:pPr>
          <w:r w:rsidRPr="003D5235">
            <w:rPr>
              <w:rStyle w:val="PlaceholderText"/>
              <w:szCs w:val="24"/>
            </w:rPr>
            <w:t># of hours</w:t>
          </w:r>
        </w:p>
      </w:docPartBody>
    </w:docPart>
    <w:docPart>
      <w:docPartPr>
        <w:name w:val="EF5503B59A1343D4BCA3AAB06CE1987A"/>
        <w:category>
          <w:name w:val="General"/>
          <w:gallery w:val="placeholder"/>
        </w:category>
        <w:types>
          <w:type w:val="bbPlcHdr"/>
        </w:types>
        <w:behaviors>
          <w:behavior w:val="content"/>
        </w:behaviors>
        <w:guid w:val="{04C51445-EB9D-48F3-9113-1E4B94F648E0}"/>
      </w:docPartPr>
      <w:docPartBody>
        <w:p w:rsidR="00CA5D2F" w:rsidRDefault="00CB7219" w:rsidP="00CB7219">
          <w:pPr>
            <w:pStyle w:val="EF5503B59A1343D4BCA3AAB06CE1987A"/>
          </w:pPr>
          <w:r w:rsidRPr="00012230">
            <w:rPr>
              <w:rStyle w:val="PlaceholderText"/>
              <w:szCs w:val="24"/>
            </w:rPr>
            <w:t>Enter description here</w:t>
          </w:r>
        </w:p>
      </w:docPartBody>
    </w:docPart>
    <w:docPart>
      <w:docPartPr>
        <w:name w:val="1EDDB929382C4CE4874AA9C235D43A12"/>
        <w:category>
          <w:name w:val="General"/>
          <w:gallery w:val="placeholder"/>
        </w:category>
        <w:types>
          <w:type w:val="bbPlcHdr"/>
        </w:types>
        <w:behaviors>
          <w:behavior w:val="content"/>
        </w:behaviors>
        <w:guid w:val="{82AA7A33-A601-4AA1-B5DB-01E30DC77C42}"/>
      </w:docPartPr>
      <w:docPartBody>
        <w:p w:rsidR="00CA5D2F" w:rsidRDefault="00CB7219" w:rsidP="00CB7219">
          <w:pPr>
            <w:pStyle w:val="1EDDB929382C4CE4874AA9C235D43A12"/>
          </w:pPr>
          <w:r w:rsidRPr="00012230">
            <w:rPr>
              <w:rStyle w:val="PlaceholderText"/>
              <w:szCs w:val="24"/>
            </w:rPr>
            <w:t>Enter description here</w:t>
          </w:r>
        </w:p>
      </w:docPartBody>
    </w:docPart>
    <w:docPart>
      <w:docPartPr>
        <w:name w:val="DefaultPlaceholder_-1854013440"/>
        <w:category>
          <w:name w:val="General"/>
          <w:gallery w:val="placeholder"/>
        </w:category>
        <w:types>
          <w:type w:val="bbPlcHdr"/>
        </w:types>
        <w:behaviors>
          <w:behavior w:val="content"/>
        </w:behaviors>
        <w:guid w:val="{5419F4B9-AA04-4368-AB73-77769679A8CF}"/>
      </w:docPartPr>
      <w:docPartBody>
        <w:p w:rsidR="00B70C06" w:rsidRDefault="00173502">
          <w:r w:rsidRPr="00D62D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E8"/>
    <w:rsid w:val="00173502"/>
    <w:rsid w:val="00446F82"/>
    <w:rsid w:val="00686AE8"/>
    <w:rsid w:val="00A23681"/>
    <w:rsid w:val="00B70C06"/>
    <w:rsid w:val="00CA5D2F"/>
    <w:rsid w:val="00CB7219"/>
    <w:rsid w:val="00D4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502"/>
    <w:rPr>
      <w:rFonts w:ascii="Times New Roman" w:hAnsi="Times New Roman"/>
      <w:color w:val="808080"/>
      <w:sz w:val="24"/>
    </w:rPr>
  </w:style>
  <w:style w:type="paragraph" w:customStyle="1" w:styleId="E62784B09E2C43DCB0FD8CD761392888">
    <w:name w:val="E62784B09E2C43DCB0FD8CD761392888"/>
    <w:rsid w:val="00686AE8"/>
  </w:style>
  <w:style w:type="paragraph" w:customStyle="1" w:styleId="DEC85D9A5819483B839BEE05C7C2D467">
    <w:name w:val="DEC85D9A5819483B839BEE05C7C2D467"/>
    <w:rsid w:val="00686AE8"/>
  </w:style>
  <w:style w:type="paragraph" w:customStyle="1" w:styleId="9FCEB91A6CD84F279CA6451C8082B3D2">
    <w:name w:val="9FCEB91A6CD84F279CA6451C8082B3D2"/>
    <w:rsid w:val="00686AE8"/>
  </w:style>
  <w:style w:type="paragraph" w:customStyle="1" w:styleId="B9D552B304164CDCBDA6CAFD9BEB1859">
    <w:name w:val="B9D552B304164CDCBDA6CAFD9BEB1859"/>
    <w:rsid w:val="00686AE8"/>
  </w:style>
  <w:style w:type="paragraph" w:customStyle="1" w:styleId="7702790859B648F595C3E77D768A170E">
    <w:name w:val="7702790859B648F595C3E77D768A170E"/>
    <w:rsid w:val="00686AE8"/>
  </w:style>
  <w:style w:type="paragraph" w:customStyle="1" w:styleId="400347AC429647EF91A8676F494E36C0">
    <w:name w:val="400347AC429647EF91A8676F494E36C0"/>
    <w:rsid w:val="00686AE8"/>
  </w:style>
  <w:style w:type="paragraph" w:customStyle="1" w:styleId="44C6BF373B0C46B6A003933D7193FC54">
    <w:name w:val="44C6BF373B0C46B6A003933D7193FC54"/>
    <w:rsid w:val="00686AE8"/>
  </w:style>
  <w:style w:type="paragraph" w:customStyle="1" w:styleId="57AFAE55623949298C453F97C11DB129">
    <w:name w:val="57AFAE55623949298C453F97C11DB129"/>
    <w:rsid w:val="00686AE8"/>
  </w:style>
  <w:style w:type="paragraph" w:customStyle="1" w:styleId="E62784B09E2C43DCB0FD8CD7613928881">
    <w:name w:val="E62784B09E2C43DCB0FD8CD7613928881"/>
    <w:rsid w:val="00686AE8"/>
    <w:pPr>
      <w:spacing w:after="240" w:line="240" w:lineRule="auto"/>
    </w:pPr>
    <w:rPr>
      <w:rFonts w:ascii="Times New Roman" w:eastAsiaTheme="minorHAnsi" w:hAnsi="Times New Roman"/>
      <w:sz w:val="28"/>
    </w:rPr>
  </w:style>
  <w:style w:type="paragraph" w:customStyle="1" w:styleId="DEC85D9A5819483B839BEE05C7C2D4671">
    <w:name w:val="DEC85D9A5819483B839BEE05C7C2D4671"/>
    <w:rsid w:val="00686AE8"/>
    <w:pPr>
      <w:spacing w:after="240" w:line="240" w:lineRule="auto"/>
    </w:pPr>
    <w:rPr>
      <w:rFonts w:ascii="Times New Roman" w:eastAsiaTheme="minorHAnsi" w:hAnsi="Times New Roman"/>
      <w:sz w:val="28"/>
    </w:rPr>
  </w:style>
  <w:style w:type="paragraph" w:customStyle="1" w:styleId="9FCEB91A6CD84F279CA6451C8082B3D21">
    <w:name w:val="9FCEB91A6CD84F279CA6451C8082B3D21"/>
    <w:rsid w:val="00686AE8"/>
    <w:pPr>
      <w:spacing w:after="240" w:line="240" w:lineRule="auto"/>
    </w:pPr>
    <w:rPr>
      <w:rFonts w:ascii="Times New Roman" w:eastAsiaTheme="minorHAnsi" w:hAnsi="Times New Roman"/>
      <w:sz w:val="28"/>
    </w:rPr>
  </w:style>
  <w:style w:type="paragraph" w:customStyle="1" w:styleId="B9D552B304164CDCBDA6CAFD9BEB18591">
    <w:name w:val="B9D552B304164CDCBDA6CAFD9BEB18591"/>
    <w:rsid w:val="00686AE8"/>
    <w:pPr>
      <w:spacing w:after="240" w:line="240" w:lineRule="auto"/>
    </w:pPr>
    <w:rPr>
      <w:rFonts w:ascii="Times New Roman" w:eastAsiaTheme="minorHAnsi" w:hAnsi="Times New Roman"/>
      <w:sz w:val="28"/>
    </w:rPr>
  </w:style>
  <w:style w:type="paragraph" w:customStyle="1" w:styleId="7702790859B648F595C3E77D768A170E1">
    <w:name w:val="7702790859B648F595C3E77D768A170E1"/>
    <w:rsid w:val="00686AE8"/>
    <w:pPr>
      <w:spacing w:after="240" w:line="240" w:lineRule="auto"/>
    </w:pPr>
    <w:rPr>
      <w:rFonts w:ascii="Times New Roman" w:eastAsiaTheme="minorHAnsi" w:hAnsi="Times New Roman"/>
      <w:sz w:val="28"/>
    </w:rPr>
  </w:style>
  <w:style w:type="paragraph" w:customStyle="1" w:styleId="400347AC429647EF91A8676F494E36C01">
    <w:name w:val="400347AC429647EF91A8676F494E36C01"/>
    <w:rsid w:val="00686AE8"/>
    <w:pPr>
      <w:spacing w:after="240" w:line="240" w:lineRule="auto"/>
    </w:pPr>
    <w:rPr>
      <w:rFonts w:ascii="Times New Roman" w:eastAsiaTheme="minorHAnsi" w:hAnsi="Times New Roman"/>
      <w:sz w:val="28"/>
    </w:rPr>
  </w:style>
  <w:style w:type="paragraph" w:customStyle="1" w:styleId="44C6BF373B0C46B6A003933D7193FC541">
    <w:name w:val="44C6BF373B0C46B6A003933D7193FC541"/>
    <w:rsid w:val="00686AE8"/>
    <w:pPr>
      <w:spacing w:after="240" w:line="240" w:lineRule="auto"/>
    </w:pPr>
    <w:rPr>
      <w:rFonts w:ascii="Times New Roman" w:eastAsiaTheme="minorHAnsi" w:hAnsi="Times New Roman"/>
      <w:sz w:val="28"/>
    </w:rPr>
  </w:style>
  <w:style w:type="paragraph" w:customStyle="1" w:styleId="57AFAE55623949298C453F97C11DB1291">
    <w:name w:val="57AFAE55623949298C453F97C11DB1291"/>
    <w:rsid w:val="00686AE8"/>
    <w:pPr>
      <w:spacing w:after="240" w:line="240" w:lineRule="auto"/>
    </w:pPr>
    <w:rPr>
      <w:rFonts w:ascii="Times New Roman" w:eastAsiaTheme="minorHAnsi" w:hAnsi="Times New Roman"/>
      <w:sz w:val="28"/>
    </w:rPr>
  </w:style>
  <w:style w:type="paragraph" w:customStyle="1" w:styleId="12449B13F72F4A4BA795BC91F3050313">
    <w:name w:val="12449B13F72F4A4BA795BC91F3050313"/>
    <w:rsid w:val="00686AE8"/>
  </w:style>
  <w:style w:type="paragraph" w:customStyle="1" w:styleId="0C0C24A5491648168AE010B9358677D5">
    <w:name w:val="0C0C24A5491648168AE010B9358677D5"/>
    <w:rsid w:val="00686AE8"/>
  </w:style>
  <w:style w:type="paragraph" w:customStyle="1" w:styleId="F3F2E461EC4E443C893AF667778C4EC0">
    <w:name w:val="F3F2E461EC4E443C893AF667778C4EC0"/>
    <w:rsid w:val="00686AE8"/>
  </w:style>
  <w:style w:type="paragraph" w:customStyle="1" w:styleId="8704C944347A4C05BA00565637979226">
    <w:name w:val="8704C944347A4C05BA00565637979226"/>
    <w:rsid w:val="00686AE8"/>
  </w:style>
  <w:style w:type="paragraph" w:customStyle="1" w:styleId="F9927DE1AC0D471988D3E90139CE67F8">
    <w:name w:val="F9927DE1AC0D471988D3E90139CE67F8"/>
    <w:rsid w:val="00686AE8"/>
  </w:style>
  <w:style w:type="paragraph" w:customStyle="1" w:styleId="F5381969BB714C53B24EFB23EE46CEF9">
    <w:name w:val="F5381969BB714C53B24EFB23EE46CEF9"/>
    <w:rsid w:val="00686AE8"/>
  </w:style>
  <w:style w:type="paragraph" w:customStyle="1" w:styleId="1D7E5942C2254DC2B6D9BF4BDE39BD74">
    <w:name w:val="1D7E5942C2254DC2B6D9BF4BDE39BD74"/>
    <w:rsid w:val="00686AE8"/>
  </w:style>
  <w:style w:type="paragraph" w:customStyle="1" w:styleId="945FB411EAA2467E97B39AD38B62E32A">
    <w:name w:val="945FB411EAA2467E97B39AD38B62E32A"/>
    <w:rsid w:val="00686AE8"/>
  </w:style>
  <w:style w:type="paragraph" w:customStyle="1" w:styleId="65185CDF1C5D44D9A350032836F30B64">
    <w:name w:val="65185CDF1C5D44D9A350032836F30B64"/>
    <w:rsid w:val="00686AE8"/>
  </w:style>
  <w:style w:type="paragraph" w:customStyle="1" w:styleId="F203DCBE9D7640B3B181C7C031BD1285">
    <w:name w:val="F203DCBE9D7640B3B181C7C031BD1285"/>
    <w:rsid w:val="00686AE8"/>
  </w:style>
  <w:style w:type="paragraph" w:customStyle="1" w:styleId="657C35CEE02E4B5D930A2C0FEB8B225E">
    <w:name w:val="657C35CEE02E4B5D930A2C0FEB8B225E"/>
    <w:rsid w:val="00686AE8"/>
  </w:style>
  <w:style w:type="paragraph" w:customStyle="1" w:styleId="83568CB6235E4CFB93B1047E400F02A3">
    <w:name w:val="83568CB6235E4CFB93B1047E400F02A3"/>
    <w:rsid w:val="00686AE8"/>
  </w:style>
  <w:style w:type="paragraph" w:customStyle="1" w:styleId="2BCE9DB6749342808FBD4932CD37DE32">
    <w:name w:val="2BCE9DB6749342808FBD4932CD37DE32"/>
    <w:rsid w:val="00686AE8"/>
  </w:style>
  <w:style w:type="paragraph" w:customStyle="1" w:styleId="44F808E8F09C4526B7D198EE9ED6B838">
    <w:name w:val="44F808E8F09C4526B7D198EE9ED6B838"/>
    <w:rsid w:val="00686AE8"/>
  </w:style>
  <w:style w:type="paragraph" w:customStyle="1" w:styleId="1C05CCD91E944F1F8D0E7058886E15B6">
    <w:name w:val="1C05CCD91E944F1F8D0E7058886E15B6"/>
    <w:rsid w:val="00686AE8"/>
  </w:style>
  <w:style w:type="paragraph" w:customStyle="1" w:styleId="904C0C48F5CF425785ADD825C9E1F1D5">
    <w:name w:val="904C0C48F5CF425785ADD825C9E1F1D5"/>
    <w:rsid w:val="00686AE8"/>
  </w:style>
  <w:style w:type="paragraph" w:customStyle="1" w:styleId="810C916084694B7E93CD65CDE834854E">
    <w:name w:val="810C916084694B7E93CD65CDE834854E"/>
    <w:rsid w:val="00686AE8"/>
  </w:style>
  <w:style w:type="paragraph" w:customStyle="1" w:styleId="18C5742774FD4F28B77FF3CEF183E2C7">
    <w:name w:val="18C5742774FD4F28B77FF3CEF183E2C7"/>
    <w:rsid w:val="00686AE8"/>
  </w:style>
  <w:style w:type="paragraph" w:customStyle="1" w:styleId="A865586BA6E646CC9FBD7D5D413E226C">
    <w:name w:val="A865586BA6E646CC9FBD7D5D413E226C"/>
    <w:rsid w:val="00686AE8"/>
  </w:style>
  <w:style w:type="paragraph" w:customStyle="1" w:styleId="7747916B58D64991AB40594B4AB308C5">
    <w:name w:val="7747916B58D64991AB40594B4AB308C5"/>
    <w:rsid w:val="00686AE8"/>
  </w:style>
  <w:style w:type="paragraph" w:customStyle="1" w:styleId="F80ADA4261514D6CBBCC9A9106B0B9DB">
    <w:name w:val="F80ADA4261514D6CBBCC9A9106B0B9DB"/>
    <w:rsid w:val="00686AE8"/>
  </w:style>
  <w:style w:type="paragraph" w:customStyle="1" w:styleId="FF74C1BEA2B04BDC8D57DCD85EC1FFB2">
    <w:name w:val="FF74C1BEA2B04BDC8D57DCD85EC1FFB2"/>
    <w:rsid w:val="00686AE8"/>
  </w:style>
  <w:style w:type="paragraph" w:customStyle="1" w:styleId="5260242B313344849E5B564ABCDA2153">
    <w:name w:val="5260242B313344849E5B564ABCDA2153"/>
    <w:rsid w:val="00686AE8"/>
  </w:style>
  <w:style w:type="paragraph" w:customStyle="1" w:styleId="64554BF39DD24A9194638D5CC01371FE">
    <w:name w:val="64554BF39DD24A9194638D5CC01371FE"/>
    <w:rsid w:val="00686AE8"/>
  </w:style>
  <w:style w:type="paragraph" w:customStyle="1" w:styleId="7D6026988DB84982931267D79A5ADC1F">
    <w:name w:val="7D6026988DB84982931267D79A5ADC1F"/>
    <w:rsid w:val="00686AE8"/>
  </w:style>
  <w:style w:type="paragraph" w:customStyle="1" w:styleId="12449B13F72F4A4BA795BC91F30503131">
    <w:name w:val="12449B13F72F4A4BA795BC91F30503131"/>
    <w:rsid w:val="00686AE8"/>
    <w:pPr>
      <w:spacing w:after="240" w:line="240" w:lineRule="auto"/>
    </w:pPr>
    <w:rPr>
      <w:rFonts w:ascii="Times New Roman" w:eastAsiaTheme="minorHAnsi" w:hAnsi="Times New Roman"/>
      <w:sz w:val="28"/>
    </w:rPr>
  </w:style>
  <w:style w:type="paragraph" w:customStyle="1" w:styleId="0C0C24A5491648168AE010B9358677D51">
    <w:name w:val="0C0C24A5491648168AE010B9358677D51"/>
    <w:rsid w:val="00686AE8"/>
    <w:pPr>
      <w:spacing w:after="240" w:line="240" w:lineRule="auto"/>
    </w:pPr>
    <w:rPr>
      <w:rFonts w:ascii="Times New Roman" w:eastAsiaTheme="minorHAnsi" w:hAnsi="Times New Roman"/>
      <w:sz w:val="28"/>
    </w:rPr>
  </w:style>
  <w:style w:type="paragraph" w:customStyle="1" w:styleId="F3F2E461EC4E443C893AF667778C4EC01">
    <w:name w:val="F3F2E461EC4E443C893AF667778C4EC01"/>
    <w:rsid w:val="00686AE8"/>
    <w:pPr>
      <w:spacing w:after="240" w:line="240" w:lineRule="auto"/>
    </w:pPr>
    <w:rPr>
      <w:rFonts w:ascii="Times New Roman" w:eastAsiaTheme="minorHAnsi" w:hAnsi="Times New Roman"/>
      <w:sz w:val="28"/>
    </w:rPr>
  </w:style>
  <w:style w:type="paragraph" w:customStyle="1" w:styleId="8704C944347A4C05BA005656379792261">
    <w:name w:val="8704C944347A4C05BA005656379792261"/>
    <w:rsid w:val="00686AE8"/>
    <w:pPr>
      <w:spacing w:after="240" w:line="240" w:lineRule="auto"/>
    </w:pPr>
    <w:rPr>
      <w:rFonts w:ascii="Times New Roman" w:eastAsiaTheme="minorHAnsi" w:hAnsi="Times New Roman"/>
      <w:sz w:val="28"/>
    </w:rPr>
  </w:style>
  <w:style w:type="paragraph" w:customStyle="1" w:styleId="F9927DE1AC0D471988D3E90139CE67F81">
    <w:name w:val="F9927DE1AC0D471988D3E90139CE67F81"/>
    <w:rsid w:val="00686AE8"/>
    <w:pPr>
      <w:spacing w:after="240" w:line="240" w:lineRule="auto"/>
    </w:pPr>
    <w:rPr>
      <w:rFonts w:ascii="Times New Roman" w:eastAsiaTheme="minorHAnsi" w:hAnsi="Times New Roman"/>
      <w:sz w:val="28"/>
    </w:rPr>
  </w:style>
  <w:style w:type="paragraph" w:customStyle="1" w:styleId="F5381969BB714C53B24EFB23EE46CEF91">
    <w:name w:val="F5381969BB714C53B24EFB23EE46CEF91"/>
    <w:rsid w:val="00686AE8"/>
    <w:pPr>
      <w:spacing w:after="240" w:line="240" w:lineRule="auto"/>
    </w:pPr>
    <w:rPr>
      <w:rFonts w:ascii="Times New Roman" w:eastAsiaTheme="minorHAnsi" w:hAnsi="Times New Roman"/>
      <w:sz w:val="28"/>
    </w:rPr>
  </w:style>
  <w:style w:type="paragraph" w:customStyle="1" w:styleId="1D7E5942C2254DC2B6D9BF4BDE39BD741">
    <w:name w:val="1D7E5942C2254DC2B6D9BF4BDE39BD741"/>
    <w:rsid w:val="00686AE8"/>
    <w:pPr>
      <w:spacing w:after="240" w:line="240" w:lineRule="auto"/>
    </w:pPr>
    <w:rPr>
      <w:rFonts w:ascii="Times New Roman" w:eastAsiaTheme="minorHAnsi" w:hAnsi="Times New Roman"/>
      <w:sz w:val="28"/>
    </w:rPr>
  </w:style>
  <w:style w:type="paragraph" w:customStyle="1" w:styleId="945FB411EAA2467E97B39AD38B62E32A1">
    <w:name w:val="945FB411EAA2467E97B39AD38B62E32A1"/>
    <w:rsid w:val="00686AE8"/>
    <w:pPr>
      <w:spacing w:after="240" w:line="240" w:lineRule="auto"/>
    </w:pPr>
    <w:rPr>
      <w:rFonts w:ascii="Times New Roman" w:eastAsiaTheme="minorHAnsi" w:hAnsi="Times New Roman"/>
      <w:sz w:val="28"/>
    </w:rPr>
  </w:style>
  <w:style w:type="paragraph" w:customStyle="1" w:styleId="904C0C48F5CF425785ADD825C9E1F1D51">
    <w:name w:val="904C0C48F5CF425785ADD825C9E1F1D51"/>
    <w:rsid w:val="00686AE8"/>
    <w:pPr>
      <w:spacing w:after="240" w:line="240" w:lineRule="auto"/>
    </w:pPr>
    <w:rPr>
      <w:rFonts w:ascii="Times New Roman" w:eastAsiaTheme="minorHAnsi" w:hAnsi="Times New Roman"/>
      <w:sz w:val="28"/>
    </w:rPr>
  </w:style>
  <w:style w:type="paragraph" w:customStyle="1" w:styleId="810C916084694B7E93CD65CDE834854E1">
    <w:name w:val="810C916084694B7E93CD65CDE834854E1"/>
    <w:rsid w:val="00686AE8"/>
    <w:pPr>
      <w:spacing w:after="240" w:line="240" w:lineRule="auto"/>
    </w:pPr>
    <w:rPr>
      <w:rFonts w:ascii="Times New Roman" w:eastAsiaTheme="minorHAnsi" w:hAnsi="Times New Roman"/>
      <w:sz w:val="28"/>
    </w:rPr>
  </w:style>
  <w:style w:type="paragraph" w:customStyle="1" w:styleId="18C5742774FD4F28B77FF3CEF183E2C71">
    <w:name w:val="18C5742774FD4F28B77FF3CEF183E2C71"/>
    <w:rsid w:val="00686AE8"/>
    <w:pPr>
      <w:spacing w:after="240" w:line="240" w:lineRule="auto"/>
    </w:pPr>
    <w:rPr>
      <w:rFonts w:ascii="Times New Roman" w:eastAsiaTheme="minorHAnsi" w:hAnsi="Times New Roman"/>
      <w:sz w:val="28"/>
    </w:rPr>
  </w:style>
  <w:style w:type="paragraph" w:customStyle="1" w:styleId="A865586BA6E646CC9FBD7D5D413E226C1">
    <w:name w:val="A865586BA6E646CC9FBD7D5D413E226C1"/>
    <w:rsid w:val="00686AE8"/>
    <w:pPr>
      <w:spacing w:after="240" w:line="240" w:lineRule="auto"/>
    </w:pPr>
    <w:rPr>
      <w:rFonts w:ascii="Times New Roman" w:eastAsiaTheme="minorHAnsi" w:hAnsi="Times New Roman"/>
      <w:sz w:val="28"/>
    </w:rPr>
  </w:style>
  <w:style w:type="paragraph" w:customStyle="1" w:styleId="7747916B58D64991AB40594B4AB308C51">
    <w:name w:val="7747916B58D64991AB40594B4AB308C51"/>
    <w:rsid w:val="00686AE8"/>
    <w:pPr>
      <w:spacing w:after="240" w:line="240" w:lineRule="auto"/>
    </w:pPr>
    <w:rPr>
      <w:rFonts w:ascii="Times New Roman" w:eastAsiaTheme="minorHAnsi" w:hAnsi="Times New Roman"/>
      <w:sz w:val="28"/>
    </w:rPr>
  </w:style>
  <w:style w:type="paragraph" w:customStyle="1" w:styleId="F80ADA4261514D6CBBCC9A9106B0B9DB1">
    <w:name w:val="F80ADA4261514D6CBBCC9A9106B0B9DB1"/>
    <w:rsid w:val="00686AE8"/>
    <w:pPr>
      <w:spacing w:after="240" w:line="240" w:lineRule="auto"/>
    </w:pPr>
    <w:rPr>
      <w:rFonts w:ascii="Times New Roman" w:eastAsiaTheme="minorHAnsi" w:hAnsi="Times New Roman"/>
      <w:sz w:val="28"/>
    </w:rPr>
  </w:style>
  <w:style w:type="paragraph" w:customStyle="1" w:styleId="FF74C1BEA2B04BDC8D57DCD85EC1FFB21">
    <w:name w:val="FF74C1BEA2B04BDC8D57DCD85EC1FFB21"/>
    <w:rsid w:val="00686AE8"/>
    <w:pPr>
      <w:spacing w:after="240" w:line="240" w:lineRule="auto"/>
    </w:pPr>
    <w:rPr>
      <w:rFonts w:ascii="Times New Roman" w:eastAsiaTheme="minorHAnsi" w:hAnsi="Times New Roman"/>
      <w:sz w:val="28"/>
    </w:rPr>
  </w:style>
  <w:style w:type="paragraph" w:customStyle="1" w:styleId="5260242B313344849E5B564ABCDA21531">
    <w:name w:val="5260242B313344849E5B564ABCDA21531"/>
    <w:rsid w:val="00686AE8"/>
    <w:pPr>
      <w:spacing w:after="240" w:line="240" w:lineRule="auto"/>
    </w:pPr>
    <w:rPr>
      <w:rFonts w:ascii="Times New Roman" w:eastAsiaTheme="minorHAnsi" w:hAnsi="Times New Roman"/>
      <w:sz w:val="28"/>
    </w:rPr>
  </w:style>
  <w:style w:type="paragraph" w:customStyle="1" w:styleId="9291C6A1BB5D4E0496632318C5E60352">
    <w:name w:val="9291C6A1BB5D4E0496632318C5E60352"/>
    <w:rsid w:val="00686AE8"/>
    <w:pPr>
      <w:spacing w:after="240" w:line="240" w:lineRule="auto"/>
    </w:pPr>
    <w:rPr>
      <w:rFonts w:ascii="Times New Roman" w:eastAsiaTheme="minorHAnsi" w:hAnsi="Times New Roman"/>
      <w:sz w:val="28"/>
    </w:rPr>
  </w:style>
  <w:style w:type="paragraph" w:customStyle="1" w:styleId="4EC1EE86D81641BE8D939BAD80E4D064">
    <w:name w:val="4EC1EE86D81641BE8D939BAD80E4D064"/>
    <w:rsid w:val="00686AE8"/>
    <w:pPr>
      <w:spacing w:after="240" w:line="240" w:lineRule="auto"/>
    </w:pPr>
    <w:rPr>
      <w:rFonts w:ascii="Times New Roman" w:eastAsiaTheme="minorHAnsi" w:hAnsi="Times New Roman"/>
      <w:sz w:val="28"/>
    </w:rPr>
  </w:style>
  <w:style w:type="paragraph" w:customStyle="1" w:styleId="E201EC19D3064F8B8243FA68744D5CFC">
    <w:name w:val="E201EC19D3064F8B8243FA68744D5CFC"/>
    <w:rsid w:val="00686AE8"/>
    <w:pPr>
      <w:spacing w:after="240" w:line="240" w:lineRule="auto"/>
    </w:pPr>
    <w:rPr>
      <w:rFonts w:ascii="Times New Roman" w:eastAsiaTheme="minorHAnsi" w:hAnsi="Times New Roman"/>
      <w:sz w:val="28"/>
    </w:rPr>
  </w:style>
  <w:style w:type="paragraph" w:customStyle="1" w:styleId="C0D9964B92BC44E1B15A3A455DF5364C">
    <w:name w:val="C0D9964B92BC44E1B15A3A455DF5364C"/>
    <w:rsid w:val="00686AE8"/>
    <w:pPr>
      <w:spacing w:after="240" w:line="240" w:lineRule="auto"/>
    </w:pPr>
    <w:rPr>
      <w:rFonts w:ascii="Times New Roman" w:eastAsiaTheme="minorHAnsi" w:hAnsi="Times New Roman"/>
      <w:sz w:val="28"/>
    </w:rPr>
  </w:style>
  <w:style w:type="paragraph" w:customStyle="1" w:styleId="64554BF39DD24A9194638D5CC01371FE1">
    <w:name w:val="64554BF39DD24A9194638D5CC01371FE1"/>
    <w:rsid w:val="00686AE8"/>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1">
    <w:name w:val="7D6026988DB84982931267D79A5ADC1F1"/>
    <w:rsid w:val="00686AE8"/>
    <w:pPr>
      <w:tabs>
        <w:tab w:val="center" w:pos="4680"/>
        <w:tab w:val="right" w:pos="9360"/>
      </w:tabs>
      <w:spacing w:after="0" w:line="240" w:lineRule="auto"/>
    </w:pPr>
    <w:rPr>
      <w:rFonts w:ascii="Times New Roman" w:eastAsiaTheme="minorHAnsi" w:hAnsi="Times New Roman"/>
      <w:sz w:val="28"/>
    </w:rPr>
  </w:style>
  <w:style w:type="paragraph" w:customStyle="1" w:styleId="0773784900F148D2A9EE65E4E7FC4582">
    <w:name w:val="0773784900F148D2A9EE65E4E7FC4582"/>
    <w:rsid w:val="00686AE8"/>
  </w:style>
  <w:style w:type="paragraph" w:customStyle="1" w:styleId="C1A558C5EAA843D7B68CE1EE026E2827">
    <w:name w:val="C1A558C5EAA843D7B68CE1EE026E2827"/>
    <w:rsid w:val="00686AE8"/>
  </w:style>
  <w:style w:type="paragraph" w:customStyle="1" w:styleId="AC389DDFC3D5436C93877484B7BB9668">
    <w:name w:val="AC389DDFC3D5436C93877484B7BB9668"/>
    <w:rsid w:val="00686AE8"/>
  </w:style>
  <w:style w:type="paragraph" w:customStyle="1" w:styleId="E4A3E7D46CDB44DCAAFFC4F4B894B874">
    <w:name w:val="E4A3E7D46CDB44DCAAFFC4F4B894B874"/>
    <w:rsid w:val="00686AE8"/>
  </w:style>
  <w:style w:type="paragraph" w:customStyle="1" w:styleId="56676F3B90D84AAE8246AD8620C8875C">
    <w:name w:val="56676F3B90D84AAE8246AD8620C8875C"/>
    <w:rsid w:val="00686AE8"/>
  </w:style>
  <w:style w:type="paragraph" w:customStyle="1" w:styleId="8CA6CB1106B0482AA89D8CBAF181D93E">
    <w:name w:val="8CA6CB1106B0482AA89D8CBAF181D93E"/>
    <w:rsid w:val="00686AE8"/>
  </w:style>
  <w:style w:type="paragraph" w:customStyle="1" w:styleId="4D44447FDBF045C49F06460A1B38B36B">
    <w:name w:val="4D44447FDBF045C49F06460A1B38B36B"/>
    <w:rsid w:val="00686AE8"/>
  </w:style>
  <w:style w:type="paragraph" w:customStyle="1" w:styleId="008C8472E73849108C2E5E6DD5C27C84">
    <w:name w:val="008C8472E73849108C2E5E6DD5C27C84"/>
    <w:rsid w:val="00686AE8"/>
  </w:style>
  <w:style w:type="paragraph" w:customStyle="1" w:styleId="5DAE43B1403A4FEDB5534EAA13DAC594">
    <w:name w:val="5DAE43B1403A4FEDB5534EAA13DAC594"/>
    <w:rsid w:val="00686AE8"/>
  </w:style>
  <w:style w:type="paragraph" w:customStyle="1" w:styleId="0677B55A5E334372B9B38647BC01A691">
    <w:name w:val="0677B55A5E334372B9B38647BC01A691"/>
    <w:rsid w:val="00686AE8"/>
  </w:style>
  <w:style w:type="paragraph" w:customStyle="1" w:styleId="37B623C06D054FD4BDF88C1FBDE3640D">
    <w:name w:val="37B623C06D054FD4BDF88C1FBDE3640D"/>
    <w:rsid w:val="00686AE8"/>
  </w:style>
  <w:style w:type="paragraph" w:customStyle="1" w:styleId="F855D5356029435E80E556007C1D9C5C">
    <w:name w:val="F855D5356029435E80E556007C1D9C5C"/>
    <w:rsid w:val="00686AE8"/>
  </w:style>
  <w:style w:type="paragraph" w:customStyle="1" w:styleId="136656D7EE94487F9B75B67CF1539775">
    <w:name w:val="136656D7EE94487F9B75B67CF1539775"/>
    <w:rsid w:val="00686AE8"/>
  </w:style>
  <w:style w:type="paragraph" w:customStyle="1" w:styleId="FCAB85C5B006463EA146EDD9A4D7D70D">
    <w:name w:val="FCAB85C5B006463EA146EDD9A4D7D70D"/>
    <w:rsid w:val="00686AE8"/>
  </w:style>
  <w:style w:type="paragraph" w:customStyle="1" w:styleId="37D014860DA74C0CAF2F486DEEA80026">
    <w:name w:val="37D014860DA74C0CAF2F486DEEA80026"/>
    <w:rsid w:val="00686AE8"/>
  </w:style>
  <w:style w:type="paragraph" w:customStyle="1" w:styleId="666E3975D87945A9970F060AD67C3EA6">
    <w:name w:val="666E3975D87945A9970F060AD67C3EA6"/>
    <w:rsid w:val="00686AE8"/>
  </w:style>
  <w:style w:type="paragraph" w:customStyle="1" w:styleId="929F572C7B484FB5A766D5B981E88CBF">
    <w:name w:val="929F572C7B484FB5A766D5B981E88CBF"/>
    <w:rsid w:val="00686AE8"/>
  </w:style>
  <w:style w:type="paragraph" w:customStyle="1" w:styleId="0857FA2296C6418090D5390DADC627F9">
    <w:name w:val="0857FA2296C6418090D5390DADC627F9"/>
    <w:rsid w:val="00686AE8"/>
  </w:style>
  <w:style w:type="paragraph" w:customStyle="1" w:styleId="7192511D64194F9795D7D9C8B69D0C4B">
    <w:name w:val="7192511D64194F9795D7D9C8B69D0C4B"/>
    <w:rsid w:val="00686AE8"/>
  </w:style>
  <w:style w:type="paragraph" w:customStyle="1" w:styleId="FDAEEB90726142B194022AC707351393">
    <w:name w:val="FDAEEB90726142B194022AC707351393"/>
    <w:rsid w:val="00686AE8"/>
  </w:style>
  <w:style w:type="paragraph" w:customStyle="1" w:styleId="D137B39F5AAC49C0A9996558465F14FA">
    <w:name w:val="D137B39F5AAC49C0A9996558465F14FA"/>
    <w:rsid w:val="00686AE8"/>
  </w:style>
  <w:style w:type="paragraph" w:customStyle="1" w:styleId="50A4B54A423142E098F043861CB80FF8">
    <w:name w:val="50A4B54A423142E098F043861CB80FF8"/>
    <w:rsid w:val="00686AE8"/>
  </w:style>
  <w:style w:type="paragraph" w:customStyle="1" w:styleId="994C1F21CDD049F88745178E67F0F3A5">
    <w:name w:val="994C1F21CDD049F88745178E67F0F3A5"/>
    <w:rsid w:val="00686AE8"/>
  </w:style>
  <w:style w:type="paragraph" w:customStyle="1" w:styleId="CAEE9E3906DB474CB9C2BDE3E9AF9444">
    <w:name w:val="CAEE9E3906DB474CB9C2BDE3E9AF9444"/>
    <w:rsid w:val="00686AE8"/>
  </w:style>
  <w:style w:type="paragraph" w:customStyle="1" w:styleId="A5C2883921024F58A96687010D4A659D">
    <w:name w:val="A5C2883921024F58A96687010D4A659D"/>
    <w:rsid w:val="00686AE8"/>
  </w:style>
  <w:style w:type="paragraph" w:customStyle="1" w:styleId="3748388F94004E27BFD54D0AAE395D36">
    <w:name w:val="3748388F94004E27BFD54D0AAE395D36"/>
    <w:rsid w:val="00686AE8"/>
  </w:style>
  <w:style w:type="paragraph" w:customStyle="1" w:styleId="068CE10DFC7842E2A83BB8ED1F81ACA1">
    <w:name w:val="068CE10DFC7842E2A83BB8ED1F81ACA1"/>
    <w:rsid w:val="00686AE8"/>
  </w:style>
  <w:style w:type="paragraph" w:customStyle="1" w:styleId="299F78534E864D6E8E5EEA4CE82B515B">
    <w:name w:val="299F78534E864D6E8E5EEA4CE82B515B"/>
    <w:rsid w:val="00686AE8"/>
  </w:style>
  <w:style w:type="paragraph" w:customStyle="1" w:styleId="55EF548A90764A64A94F6BABC0314C43">
    <w:name w:val="55EF548A90764A64A94F6BABC0314C43"/>
    <w:rsid w:val="00686AE8"/>
  </w:style>
  <w:style w:type="paragraph" w:customStyle="1" w:styleId="F46C2612DA5F45288BB855064C692DE3">
    <w:name w:val="F46C2612DA5F45288BB855064C692DE3"/>
    <w:rsid w:val="00686AE8"/>
  </w:style>
  <w:style w:type="paragraph" w:customStyle="1" w:styleId="0F802FDE6ABB433B9DFCE62CAF497AA5">
    <w:name w:val="0F802FDE6ABB433B9DFCE62CAF497AA5"/>
    <w:rsid w:val="00686AE8"/>
  </w:style>
  <w:style w:type="paragraph" w:customStyle="1" w:styleId="0D003C32718749C29ABF9D7E02483908">
    <w:name w:val="0D003C32718749C29ABF9D7E02483908"/>
    <w:rsid w:val="00686AE8"/>
  </w:style>
  <w:style w:type="paragraph" w:customStyle="1" w:styleId="12449B13F72F4A4BA795BC91F30503132">
    <w:name w:val="12449B13F72F4A4BA795BC91F30503132"/>
    <w:rsid w:val="00686AE8"/>
    <w:pPr>
      <w:spacing w:after="240" w:line="240" w:lineRule="auto"/>
    </w:pPr>
    <w:rPr>
      <w:rFonts w:ascii="Times New Roman" w:eastAsiaTheme="minorHAnsi" w:hAnsi="Times New Roman"/>
      <w:sz w:val="28"/>
    </w:rPr>
  </w:style>
  <w:style w:type="paragraph" w:customStyle="1" w:styleId="0C0C24A5491648168AE010B9358677D52">
    <w:name w:val="0C0C24A5491648168AE010B9358677D52"/>
    <w:rsid w:val="00686AE8"/>
    <w:pPr>
      <w:spacing w:after="240" w:line="240" w:lineRule="auto"/>
    </w:pPr>
    <w:rPr>
      <w:rFonts w:ascii="Times New Roman" w:eastAsiaTheme="minorHAnsi" w:hAnsi="Times New Roman"/>
      <w:sz w:val="28"/>
    </w:rPr>
  </w:style>
  <w:style w:type="paragraph" w:customStyle="1" w:styleId="F3F2E461EC4E443C893AF667778C4EC02">
    <w:name w:val="F3F2E461EC4E443C893AF667778C4EC02"/>
    <w:rsid w:val="00686AE8"/>
    <w:pPr>
      <w:spacing w:after="240" w:line="240" w:lineRule="auto"/>
    </w:pPr>
    <w:rPr>
      <w:rFonts w:ascii="Times New Roman" w:eastAsiaTheme="minorHAnsi" w:hAnsi="Times New Roman"/>
      <w:sz w:val="28"/>
    </w:rPr>
  </w:style>
  <w:style w:type="paragraph" w:customStyle="1" w:styleId="8704C944347A4C05BA005656379792262">
    <w:name w:val="8704C944347A4C05BA005656379792262"/>
    <w:rsid w:val="00686AE8"/>
    <w:pPr>
      <w:spacing w:after="240" w:line="240" w:lineRule="auto"/>
    </w:pPr>
    <w:rPr>
      <w:rFonts w:ascii="Times New Roman" w:eastAsiaTheme="minorHAnsi" w:hAnsi="Times New Roman"/>
      <w:sz w:val="28"/>
    </w:rPr>
  </w:style>
  <w:style w:type="paragraph" w:customStyle="1" w:styleId="F9927DE1AC0D471988D3E90139CE67F82">
    <w:name w:val="F9927DE1AC0D471988D3E90139CE67F82"/>
    <w:rsid w:val="00686AE8"/>
    <w:pPr>
      <w:spacing w:after="240" w:line="240" w:lineRule="auto"/>
    </w:pPr>
    <w:rPr>
      <w:rFonts w:ascii="Times New Roman" w:eastAsiaTheme="minorHAnsi" w:hAnsi="Times New Roman"/>
      <w:sz w:val="28"/>
    </w:rPr>
  </w:style>
  <w:style w:type="paragraph" w:customStyle="1" w:styleId="F5381969BB714C53B24EFB23EE46CEF92">
    <w:name w:val="F5381969BB714C53B24EFB23EE46CEF92"/>
    <w:rsid w:val="00686AE8"/>
    <w:pPr>
      <w:spacing w:after="240" w:line="240" w:lineRule="auto"/>
    </w:pPr>
    <w:rPr>
      <w:rFonts w:ascii="Times New Roman" w:eastAsiaTheme="minorHAnsi" w:hAnsi="Times New Roman"/>
      <w:sz w:val="28"/>
    </w:rPr>
  </w:style>
  <w:style w:type="paragraph" w:customStyle="1" w:styleId="1D7E5942C2254DC2B6D9BF4BDE39BD742">
    <w:name w:val="1D7E5942C2254DC2B6D9BF4BDE39BD742"/>
    <w:rsid w:val="00686AE8"/>
    <w:pPr>
      <w:spacing w:after="240" w:line="240" w:lineRule="auto"/>
    </w:pPr>
    <w:rPr>
      <w:rFonts w:ascii="Times New Roman" w:eastAsiaTheme="minorHAnsi" w:hAnsi="Times New Roman"/>
      <w:sz w:val="28"/>
    </w:rPr>
  </w:style>
  <w:style w:type="paragraph" w:customStyle="1" w:styleId="945FB411EAA2467E97B39AD38B62E32A2">
    <w:name w:val="945FB411EAA2467E97B39AD38B62E32A2"/>
    <w:rsid w:val="00686AE8"/>
    <w:pPr>
      <w:spacing w:after="240" w:line="240" w:lineRule="auto"/>
    </w:pPr>
    <w:rPr>
      <w:rFonts w:ascii="Times New Roman" w:eastAsiaTheme="minorHAnsi" w:hAnsi="Times New Roman"/>
      <w:sz w:val="28"/>
    </w:rPr>
  </w:style>
  <w:style w:type="paragraph" w:customStyle="1" w:styleId="904C0C48F5CF425785ADD825C9E1F1D52">
    <w:name w:val="904C0C48F5CF425785ADD825C9E1F1D52"/>
    <w:rsid w:val="00686AE8"/>
    <w:pPr>
      <w:spacing w:after="240" w:line="240" w:lineRule="auto"/>
    </w:pPr>
    <w:rPr>
      <w:rFonts w:ascii="Times New Roman" w:eastAsiaTheme="minorHAnsi" w:hAnsi="Times New Roman"/>
      <w:sz w:val="28"/>
    </w:rPr>
  </w:style>
  <w:style w:type="paragraph" w:customStyle="1" w:styleId="810C916084694B7E93CD65CDE834854E2">
    <w:name w:val="810C916084694B7E93CD65CDE834854E2"/>
    <w:rsid w:val="00686AE8"/>
    <w:pPr>
      <w:spacing w:after="240" w:line="240" w:lineRule="auto"/>
    </w:pPr>
    <w:rPr>
      <w:rFonts w:ascii="Times New Roman" w:eastAsiaTheme="minorHAnsi" w:hAnsi="Times New Roman"/>
      <w:sz w:val="28"/>
    </w:rPr>
  </w:style>
  <w:style w:type="paragraph" w:customStyle="1" w:styleId="18C5742774FD4F28B77FF3CEF183E2C72">
    <w:name w:val="18C5742774FD4F28B77FF3CEF183E2C72"/>
    <w:rsid w:val="00686AE8"/>
    <w:pPr>
      <w:spacing w:after="240" w:line="240" w:lineRule="auto"/>
    </w:pPr>
    <w:rPr>
      <w:rFonts w:ascii="Times New Roman" w:eastAsiaTheme="minorHAnsi" w:hAnsi="Times New Roman"/>
      <w:sz w:val="28"/>
    </w:rPr>
  </w:style>
  <w:style w:type="paragraph" w:customStyle="1" w:styleId="A865586BA6E646CC9FBD7D5D413E226C2">
    <w:name w:val="A865586BA6E646CC9FBD7D5D413E226C2"/>
    <w:rsid w:val="00686AE8"/>
    <w:pPr>
      <w:spacing w:after="240" w:line="240" w:lineRule="auto"/>
    </w:pPr>
    <w:rPr>
      <w:rFonts w:ascii="Times New Roman" w:eastAsiaTheme="minorHAnsi" w:hAnsi="Times New Roman"/>
      <w:sz w:val="28"/>
    </w:rPr>
  </w:style>
  <w:style w:type="paragraph" w:customStyle="1" w:styleId="7747916B58D64991AB40594B4AB308C52">
    <w:name w:val="7747916B58D64991AB40594B4AB308C52"/>
    <w:rsid w:val="00686AE8"/>
    <w:pPr>
      <w:spacing w:after="240" w:line="240" w:lineRule="auto"/>
    </w:pPr>
    <w:rPr>
      <w:rFonts w:ascii="Times New Roman" w:eastAsiaTheme="minorHAnsi" w:hAnsi="Times New Roman"/>
      <w:sz w:val="28"/>
    </w:rPr>
  </w:style>
  <w:style w:type="paragraph" w:customStyle="1" w:styleId="F80ADA4261514D6CBBCC9A9106B0B9DB2">
    <w:name w:val="F80ADA4261514D6CBBCC9A9106B0B9DB2"/>
    <w:rsid w:val="00686AE8"/>
    <w:pPr>
      <w:spacing w:after="240" w:line="240" w:lineRule="auto"/>
    </w:pPr>
    <w:rPr>
      <w:rFonts w:ascii="Times New Roman" w:eastAsiaTheme="minorHAnsi" w:hAnsi="Times New Roman"/>
      <w:sz w:val="28"/>
    </w:rPr>
  </w:style>
  <w:style w:type="paragraph" w:customStyle="1" w:styleId="FF74C1BEA2B04BDC8D57DCD85EC1FFB22">
    <w:name w:val="FF74C1BEA2B04BDC8D57DCD85EC1FFB22"/>
    <w:rsid w:val="00686AE8"/>
    <w:pPr>
      <w:spacing w:after="240" w:line="240" w:lineRule="auto"/>
    </w:pPr>
    <w:rPr>
      <w:rFonts w:ascii="Times New Roman" w:eastAsiaTheme="minorHAnsi" w:hAnsi="Times New Roman"/>
      <w:sz w:val="28"/>
    </w:rPr>
  </w:style>
  <w:style w:type="paragraph" w:customStyle="1" w:styleId="5260242B313344849E5B564ABCDA21532">
    <w:name w:val="5260242B313344849E5B564ABCDA21532"/>
    <w:rsid w:val="00686AE8"/>
    <w:pPr>
      <w:spacing w:after="240" w:line="240" w:lineRule="auto"/>
    </w:pPr>
    <w:rPr>
      <w:rFonts w:ascii="Times New Roman" w:eastAsiaTheme="minorHAnsi" w:hAnsi="Times New Roman"/>
      <w:sz w:val="28"/>
    </w:rPr>
  </w:style>
  <w:style w:type="paragraph" w:customStyle="1" w:styleId="9291C6A1BB5D4E0496632318C5E603521">
    <w:name w:val="9291C6A1BB5D4E0496632318C5E603521"/>
    <w:rsid w:val="00686AE8"/>
    <w:pPr>
      <w:spacing w:after="240" w:line="240" w:lineRule="auto"/>
    </w:pPr>
    <w:rPr>
      <w:rFonts w:ascii="Times New Roman" w:eastAsiaTheme="minorHAnsi" w:hAnsi="Times New Roman"/>
      <w:sz w:val="28"/>
    </w:rPr>
  </w:style>
  <w:style w:type="paragraph" w:customStyle="1" w:styleId="4EC1EE86D81641BE8D939BAD80E4D0641">
    <w:name w:val="4EC1EE86D81641BE8D939BAD80E4D0641"/>
    <w:rsid w:val="00686AE8"/>
    <w:pPr>
      <w:spacing w:after="240" w:line="240" w:lineRule="auto"/>
    </w:pPr>
    <w:rPr>
      <w:rFonts w:ascii="Times New Roman" w:eastAsiaTheme="minorHAnsi" w:hAnsi="Times New Roman"/>
      <w:sz w:val="28"/>
    </w:rPr>
  </w:style>
  <w:style w:type="paragraph" w:customStyle="1" w:styleId="0773784900F148D2A9EE65E4E7FC45821">
    <w:name w:val="0773784900F148D2A9EE65E4E7FC45821"/>
    <w:rsid w:val="00686AE8"/>
    <w:pPr>
      <w:spacing w:after="240" w:line="240" w:lineRule="auto"/>
    </w:pPr>
    <w:rPr>
      <w:rFonts w:ascii="Times New Roman" w:eastAsiaTheme="minorHAnsi" w:hAnsi="Times New Roman"/>
      <w:sz w:val="28"/>
    </w:rPr>
  </w:style>
  <w:style w:type="paragraph" w:customStyle="1" w:styleId="C1A558C5EAA843D7B68CE1EE026E28271">
    <w:name w:val="C1A558C5EAA843D7B68CE1EE026E28271"/>
    <w:rsid w:val="00686AE8"/>
    <w:pPr>
      <w:spacing w:after="240" w:line="240" w:lineRule="auto"/>
    </w:pPr>
    <w:rPr>
      <w:rFonts w:ascii="Times New Roman" w:eastAsiaTheme="minorHAnsi" w:hAnsi="Times New Roman"/>
      <w:sz w:val="28"/>
    </w:rPr>
  </w:style>
  <w:style w:type="paragraph" w:customStyle="1" w:styleId="AC389DDFC3D5436C93877484B7BB96681">
    <w:name w:val="AC389DDFC3D5436C93877484B7BB96681"/>
    <w:rsid w:val="00686AE8"/>
    <w:pPr>
      <w:spacing w:after="240" w:line="240" w:lineRule="auto"/>
    </w:pPr>
    <w:rPr>
      <w:rFonts w:ascii="Times New Roman" w:eastAsiaTheme="minorHAnsi" w:hAnsi="Times New Roman"/>
      <w:sz w:val="28"/>
    </w:rPr>
  </w:style>
  <w:style w:type="paragraph" w:customStyle="1" w:styleId="E4A3E7D46CDB44DCAAFFC4F4B894B8741">
    <w:name w:val="E4A3E7D46CDB44DCAAFFC4F4B894B8741"/>
    <w:rsid w:val="00686AE8"/>
    <w:pPr>
      <w:spacing w:after="240" w:line="240" w:lineRule="auto"/>
    </w:pPr>
    <w:rPr>
      <w:rFonts w:ascii="Times New Roman" w:eastAsiaTheme="minorHAnsi" w:hAnsi="Times New Roman"/>
      <w:sz w:val="28"/>
    </w:rPr>
  </w:style>
  <w:style w:type="paragraph" w:customStyle="1" w:styleId="0857FA2296C6418090D5390DADC627F91">
    <w:name w:val="0857FA2296C6418090D5390DADC627F91"/>
    <w:rsid w:val="00686AE8"/>
    <w:pPr>
      <w:spacing w:after="240" w:line="240" w:lineRule="auto"/>
    </w:pPr>
    <w:rPr>
      <w:rFonts w:ascii="Times New Roman" w:eastAsiaTheme="minorHAnsi" w:hAnsi="Times New Roman"/>
      <w:sz w:val="28"/>
    </w:rPr>
  </w:style>
  <w:style w:type="paragraph" w:customStyle="1" w:styleId="70900D21F66149E9B9475F544CFA3A20">
    <w:name w:val="70900D21F66149E9B9475F544CFA3A20"/>
    <w:rsid w:val="00686AE8"/>
    <w:pPr>
      <w:spacing w:after="240" w:line="240" w:lineRule="auto"/>
    </w:pPr>
    <w:rPr>
      <w:rFonts w:ascii="Times New Roman" w:eastAsiaTheme="minorHAnsi" w:hAnsi="Times New Roman"/>
      <w:sz w:val="28"/>
    </w:rPr>
  </w:style>
  <w:style w:type="paragraph" w:customStyle="1" w:styleId="7192511D64194F9795D7D9C8B69D0C4B1">
    <w:name w:val="7192511D64194F9795D7D9C8B69D0C4B1"/>
    <w:rsid w:val="00686AE8"/>
    <w:pPr>
      <w:spacing w:after="240" w:line="240" w:lineRule="auto"/>
    </w:pPr>
    <w:rPr>
      <w:rFonts w:ascii="Times New Roman" w:eastAsiaTheme="minorHAnsi" w:hAnsi="Times New Roman"/>
      <w:sz w:val="28"/>
    </w:rPr>
  </w:style>
  <w:style w:type="paragraph" w:customStyle="1" w:styleId="FDAEEB90726142B194022AC7073513931">
    <w:name w:val="FDAEEB90726142B194022AC7073513931"/>
    <w:rsid w:val="00686AE8"/>
    <w:pPr>
      <w:spacing w:after="240" w:line="240" w:lineRule="auto"/>
    </w:pPr>
    <w:rPr>
      <w:rFonts w:ascii="Times New Roman" w:eastAsiaTheme="minorHAnsi" w:hAnsi="Times New Roman"/>
      <w:sz w:val="28"/>
    </w:rPr>
  </w:style>
  <w:style w:type="paragraph" w:customStyle="1" w:styleId="D137B39F5AAC49C0A9996558465F14FA1">
    <w:name w:val="D137B39F5AAC49C0A9996558465F14FA1"/>
    <w:rsid w:val="00686AE8"/>
    <w:pPr>
      <w:spacing w:after="240" w:line="240" w:lineRule="auto"/>
    </w:pPr>
    <w:rPr>
      <w:rFonts w:ascii="Times New Roman" w:eastAsiaTheme="minorHAnsi" w:hAnsi="Times New Roman"/>
      <w:sz w:val="28"/>
    </w:rPr>
  </w:style>
  <w:style w:type="paragraph" w:customStyle="1" w:styleId="50A4B54A423142E098F043861CB80FF81">
    <w:name w:val="50A4B54A423142E098F043861CB80FF81"/>
    <w:rsid w:val="00686AE8"/>
    <w:pPr>
      <w:spacing w:after="240" w:line="240" w:lineRule="auto"/>
    </w:pPr>
    <w:rPr>
      <w:rFonts w:ascii="Times New Roman" w:eastAsiaTheme="minorHAnsi" w:hAnsi="Times New Roman"/>
      <w:sz w:val="28"/>
    </w:rPr>
  </w:style>
  <w:style w:type="paragraph" w:customStyle="1" w:styleId="994C1F21CDD049F88745178E67F0F3A51">
    <w:name w:val="994C1F21CDD049F88745178E67F0F3A51"/>
    <w:rsid w:val="00686AE8"/>
    <w:pPr>
      <w:spacing w:after="240" w:line="240" w:lineRule="auto"/>
    </w:pPr>
    <w:rPr>
      <w:rFonts w:ascii="Times New Roman" w:eastAsiaTheme="minorHAnsi" w:hAnsi="Times New Roman"/>
      <w:sz w:val="28"/>
    </w:rPr>
  </w:style>
  <w:style w:type="paragraph" w:customStyle="1" w:styleId="CAEE9E3906DB474CB9C2BDE3E9AF94441">
    <w:name w:val="CAEE9E3906DB474CB9C2BDE3E9AF94441"/>
    <w:rsid w:val="00686AE8"/>
    <w:pPr>
      <w:spacing w:after="240" w:line="240" w:lineRule="auto"/>
    </w:pPr>
    <w:rPr>
      <w:rFonts w:ascii="Times New Roman" w:eastAsiaTheme="minorHAnsi" w:hAnsi="Times New Roman"/>
      <w:sz w:val="28"/>
    </w:rPr>
  </w:style>
  <w:style w:type="paragraph" w:customStyle="1" w:styleId="A5C2883921024F58A96687010D4A659D1">
    <w:name w:val="A5C2883921024F58A96687010D4A659D1"/>
    <w:rsid w:val="00686AE8"/>
    <w:pPr>
      <w:spacing w:after="240" w:line="240" w:lineRule="auto"/>
    </w:pPr>
    <w:rPr>
      <w:rFonts w:ascii="Times New Roman" w:eastAsiaTheme="minorHAnsi" w:hAnsi="Times New Roman"/>
      <w:sz w:val="28"/>
    </w:rPr>
  </w:style>
  <w:style w:type="paragraph" w:customStyle="1" w:styleId="3748388F94004E27BFD54D0AAE395D361">
    <w:name w:val="3748388F94004E27BFD54D0AAE395D361"/>
    <w:rsid w:val="00686AE8"/>
    <w:pPr>
      <w:spacing w:after="240" w:line="240" w:lineRule="auto"/>
    </w:pPr>
    <w:rPr>
      <w:rFonts w:ascii="Times New Roman" w:eastAsiaTheme="minorHAnsi" w:hAnsi="Times New Roman"/>
      <w:sz w:val="28"/>
    </w:rPr>
  </w:style>
  <w:style w:type="paragraph" w:customStyle="1" w:styleId="068CE10DFC7842E2A83BB8ED1F81ACA11">
    <w:name w:val="068CE10DFC7842E2A83BB8ED1F81ACA11"/>
    <w:rsid w:val="00686AE8"/>
    <w:pPr>
      <w:spacing w:after="240" w:line="240" w:lineRule="auto"/>
    </w:pPr>
    <w:rPr>
      <w:rFonts w:ascii="Times New Roman" w:eastAsiaTheme="minorHAnsi" w:hAnsi="Times New Roman"/>
      <w:sz w:val="28"/>
    </w:rPr>
  </w:style>
  <w:style w:type="paragraph" w:customStyle="1" w:styleId="299F78534E864D6E8E5EEA4CE82B515B1">
    <w:name w:val="299F78534E864D6E8E5EEA4CE82B515B1"/>
    <w:rsid w:val="00686AE8"/>
    <w:pPr>
      <w:spacing w:after="240" w:line="240" w:lineRule="auto"/>
    </w:pPr>
    <w:rPr>
      <w:rFonts w:ascii="Times New Roman" w:eastAsiaTheme="minorHAnsi" w:hAnsi="Times New Roman"/>
      <w:sz w:val="28"/>
    </w:rPr>
  </w:style>
  <w:style w:type="paragraph" w:customStyle="1" w:styleId="55EF548A90764A64A94F6BABC0314C431">
    <w:name w:val="55EF548A90764A64A94F6BABC0314C431"/>
    <w:rsid w:val="00686AE8"/>
    <w:pPr>
      <w:spacing w:after="240" w:line="240" w:lineRule="auto"/>
    </w:pPr>
    <w:rPr>
      <w:rFonts w:ascii="Times New Roman" w:eastAsiaTheme="minorHAnsi" w:hAnsi="Times New Roman"/>
      <w:sz w:val="28"/>
    </w:rPr>
  </w:style>
  <w:style w:type="paragraph" w:customStyle="1" w:styleId="F46C2612DA5F45288BB855064C692DE31">
    <w:name w:val="F46C2612DA5F45288BB855064C692DE31"/>
    <w:rsid w:val="00686AE8"/>
    <w:pPr>
      <w:spacing w:after="240" w:line="240" w:lineRule="auto"/>
    </w:pPr>
    <w:rPr>
      <w:rFonts w:ascii="Times New Roman" w:eastAsiaTheme="minorHAnsi" w:hAnsi="Times New Roman"/>
      <w:sz w:val="28"/>
    </w:rPr>
  </w:style>
  <w:style w:type="paragraph" w:customStyle="1" w:styleId="0F802FDE6ABB433B9DFCE62CAF497AA51">
    <w:name w:val="0F802FDE6ABB433B9DFCE62CAF497AA51"/>
    <w:rsid w:val="00686AE8"/>
    <w:pPr>
      <w:spacing w:after="240" w:line="240" w:lineRule="auto"/>
    </w:pPr>
    <w:rPr>
      <w:rFonts w:ascii="Times New Roman" w:eastAsiaTheme="minorHAnsi" w:hAnsi="Times New Roman"/>
      <w:sz w:val="28"/>
    </w:rPr>
  </w:style>
  <w:style w:type="paragraph" w:customStyle="1" w:styleId="0D003C32718749C29ABF9D7E024839081">
    <w:name w:val="0D003C32718749C29ABF9D7E024839081"/>
    <w:rsid w:val="00686AE8"/>
    <w:pPr>
      <w:spacing w:after="240" w:line="240" w:lineRule="auto"/>
    </w:pPr>
    <w:rPr>
      <w:rFonts w:ascii="Times New Roman" w:eastAsiaTheme="minorHAnsi" w:hAnsi="Times New Roman"/>
      <w:sz w:val="28"/>
    </w:rPr>
  </w:style>
  <w:style w:type="paragraph" w:customStyle="1" w:styleId="64554BF39DD24A9194638D5CC01371FE2">
    <w:name w:val="64554BF39DD24A9194638D5CC01371FE2"/>
    <w:rsid w:val="00686AE8"/>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2">
    <w:name w:val="7D6026988DB84982931267D79A5ADC1F2"/>
    <w:rsid w:val="00686AE8"/>
    <w:pPr>
      <w:tabs>
        <w:tab w:val="center" w:pos="4680"/>
        <w:tab w:val="right" w:pos="9360"/>
      </w:tabs>
      <w:spacing w:after="0" w:line="240" w:lineRule="auto"/>
    </w:pPr>
    <w:rPr>
      <w:rFonts w:ascii="Times New Roman" w:eastAsiaTheme="minorHAnsi" w:hAnsi="Times New Roman"/>
      <w:sz w:val="28"/>
    </w:rPr>
  </w:style>
  <w:style w:type="paragraph" w:customStyle="1" w:styleId="BC94FA6D8F1F4A50B69B69189FA21494">
    <w:name w:val="BC94FA6D8F1F4A50B69B69189FA21494"/>
    <w:rsid w:val="00686AE8"/>
  </w:style>
  <w:style w:type="paragraph" w:customStyle="1" w:styleId="6CF67965F58945F0B27800FC5A601F8B">
    <w:name w:val="6CF67965F58945F0B27800FC5A601F8B"/>
    <w:rsid w:val="00686AE8"/>
  </w:style>
  <w:style w:type="paragraph" w:customStyle="1" w:styleId="61DF59AC995743E9895BF682B151036A">
    <w:name w:val="61DF59AC995743E9895BF682B151036A"/>
    <w:rsid w:val="00686AE8"/>
  </w:style>
  <w:style w:type="paragraph" w:customStyle="1" w:styleId="F0D8854C2A584A7E99038FACF4D4D222">
    <w:name w:val="F0D8854C2A584A7E99038FACF4D4D222"/>
    <w:rsid w:val="00686AE8"/>
  </w:style>
  <w:style w:type="paragraph" w:customStyle="1" w:styleId="4EBA81ADA4474A52808568865F0D1773">
    <w:name w:val="4EBA81ADA4474A52808568865F0D1773"/>
    <w:rsid w:val="00686AE8"/>
  </w:style>
  <w:style w:type="paragraph" w:customStyle="1" w:styleId="D5C0CC0135FB462DB38847AF63A0CAF9">
    <w:name w:val="D5C0CC0135FB462DB38847AF63A0CAF9"/>
    <w:rsid w:val="00686AE8"/>
  </w:style>
  <w:style w:type="paragraph" w:customStyle="1" w:styleId="BD0E396234894CB9A4D1E22C252407C6">
    <w:name w:val="BD0E396234894CB9A4D1E22C252407C6"/>
    <w:rsid w:val="00686AE8"/>
  </w:style>
  <w:style w:type="paragraph" w:customStyle="1" w:styleId="94D78B246D8043B39937CD3FCC47A82F">
    <w:name w:val="94D78B246D8043B39937CD3FCC47A82F"/>
    <w:rsid w:val="00686AE8"/>
  </w:style>
  <w:style w:type="paragraph" w:customStyle="1" w:styleId="F175F4841DCA48F6B76D0114261B27DA">
    <w:name w:val="F175F4841DCA48F6B76D0114261B27DA"/>
    <w:rsid w:val="00686AE8"/>
  </w:style>
  <w:style w:type="paragraph" w:customStyle="1" w:styleId="18758E3DEA814F719D90F04B1BCD0437">
    <w:name w:val="18758E3DEA814F719D90F04B1BCD0437"/>
    <w:rsid w:val="00686AE8"/>
  </w:style>
  <w:style w:type="paragraph" w:customStyle="1" w:styleId="06553279D0CD4484B145B3D7EEF99F92">
    <w:name w:val="06553279D0CD4484B145B3D7EEF99F92"/>
    <w:rsid w:val="00686AE8"/>
  </w:style>
  <w:style w:type="paragraph" w:customStyle="1" w:styleId="EF6924EE172149C282498AF7738F9F5D">
    <w:name w:val="EF6924EE172149C282498AF7738F9F5D"/>
    <w:rsid w:val="00686AE8"/>
  </w:style>
  <w:style w:type="paragraph" w:customStyle="1" w:styleId="38F0814DF8704EF0A363E78E5612B2FE">
    <w:name w:val="38F0814DF8704EF0A363E78E5612B2FE"/>
    <w:rsid w:val="00686AE8"/>
  </w:style>
  <w:style w:type="paragraph" w:customStyle="1" w:styleId="2A65FBE0B7DC44E39B5BFDD6E6503460">
    <w:name w:val="2A65FBE0B7DC44E39B5BFDD6E6503460"/>
    <w:rsid w:val="00686AE8"/>
  </w:style>
  <w:style w:type="paragraph" w:customStyle="1" w:styleId="1B0BCE7FAF9D4213B1CC2E58920EAB9E">
    <w:name w:val="1B0BCE7FAF9D4213B1CC2E58920EAB9E"/>
    <w:rsid w:val="00686AE8"/>
  </w:style>
  <w:style w:type="paragraph" w:customStyle="1" w:styleId="EB66712508944B1BA666AB0DD06EA793">
    <w:name w:val="EB66712508944B1BA666AB0DD06EA793"/>
    <w:rsid w:val="00686AE8"/>
  </w:style>
  <w:style w:type="paragraph" w:customStyle="1" w:styleId="12449B13F72F4A4BA795BC91F30503133">
    <w:name w:val="12449B13F72F4A4BA795BC91F30503133"/>
    <w:rsid w:val="00D47C8C"/>
    <w:pPr>
      <w:spacing w:after="240" w:line="240" w:lineRule="auto"/>
    </w:pPr>
    <w:rPr>
      <w:rFonts w:ascii="Times New Roman" w:eastAsiaTheme="minorHAnsi" w:hAnsi="Times New Roman"/>
      <w:sz w:val="28"/>
    </w:rPr>
  </w:style>
  <w:style w:type="paragraph" w:customStyle="1" w:styleId="0C0C24A5491648168AE010B9358677D53">
    <w:name w:val="0C0C24A5491648168AE010B9358677D53"/>
    <w:rsid w:val="00D47C8C"/>
    <w:pPr>
      <w:spacing w:after="240" w:line="240" w:lineRule="auto"/>
    </w:pPr>
    <w:rPr>
      <w:rFonts w:ascii="Times New Roman" w:eastAsiaTheme="minorHAnsi" w:hAnsi="Times New Roman"/>
      <w:sz w:val="28"/>
    </w:rPr>
  </w:style>
  <w:style w:type="paragraph" w:customStyle="1" w:styleId="F3F2E461EC4E443C893AF667778C4EC03">
    <w:name w:val="F3F2E461EC4E443C893AF667778C4EC03"/>
    <w:rsid w:val="00D47C8C"/>
    <w:pPr>
      <w:spacing w:after="240" w:line="240" w:lineRule="auto"/>
    </w:pPr>
    <w:rPr>
      <w:rFonts w:ascii="Times New Roman" w:eastAsiaTheme="minorHAnsi" w:hAnsi="Times New Roman"/>
      <w:sz w:val="28"/>
    </w:rPr>
  </w:style>
  <w:style w:type="paragraph" w:customStyle="1" w:styleId="8704C944347A4C05BA005656379792263">
    <w:name w:val="8704C944347A4C05BA005656379792263"/>
    <w:rsid w:val="00D47C8C"/>
    <w:pPr>
      <w:spacing w:after="240" w:line="240" w:lineRule="auto"/>
    </w:pPr>
    <w:rPr>
      <w:rFonts w:ascii="Times New Roman" w:eastAsiaTheme="minorHAnsi" w:hAnsi="Times New Roman"/>
      <w:sz w:val="28"/>
    </w:rPr>
  </w:style>
  <w:style w:type="paragraph" w:customStyle="1" w:styleId="F9927DE1AC0D471988D3E90139CE67F83">
    <w:name w:val="F9927DE1AC0D471988D3E90139CE67F83"/>
    <w:rsid w:val="00D47C8C"/>
    <w:pPr>
      <w:spacing w:after="240" w:line="240" w:lineRule="auto"/>
    </w:pPr>
    <w:rPr>
      <w:rFonts w:ascii="Times New Roman" w:eastAsiaTheme="minorHAnsi" w:hAnsi="Times New Roman"/>
      <w:sz w:val="28"/>
    </w:rPr>
  </w:style>
  <w:style w:type="paragraph" w:customStyle="1" w:styleId="F5381969BB714C53B24EFB23EE46CEF93">
    <w:name w:val="F5381969BB714C53B24EFB23EE46CEF93"/>
    <w:rsid w:val="00D47C8C"/>
    <w:pPr>
      <w:spacing w:after="240" w:line="240" w:lineRule="auto"/>
    </w:pPr>
    <w:rPr>
      <w:rFonts w:ascii="Times New Roman" w:eastAsiaTheme="minorHAnsi" w:hAnsi="Times New Roman"/>
      <w:sz w:val="28"/>
    </w:rPr>
  </w:style>
  <w:style w:type="paragraph" w:customStyle="1" w:styleId="1D7E5942C2254DC2B6D9BF4BDE39BD743">
    <w:name w:val="1D7E5942C2254DC2B6D9BF4BDE39BD743"/>
    <w:rsid w:val="00D47C8C"/>
    <w:pPr>
      <w:spacing w:after="240" w:line="240" w:lineRule="auto"/>
    </w:pPr>
    <w:rPr>
      <w:rFonts w:ascii="Times New Roman" w:eastAsiaTheme="minorHAnsi" w:hAnsi="Times New Roman"/>
      <w:sz w:val="28"/>
    </w:rPr>
  </w:style>
  <w:style w:type="paragraph" w:customStyle="1" w:styleId="945FB411EAA2467E97B39AD38B62E32A3">
    <w:name w:val="945FB411EAA2467E97B39AD38B62E32A3"/>
    <w:rsid w:val="00D47C8C"/>
    <w:pPr>
      <w:spacing w:after="240" w:line="240" w:lineRule="auto"/>
    </w:pPr>
    <w:rPr>
      <w:rFonts w:ascii="Times New Roman" w:eastAsiaTheme="minorHAnsi" w:hAnsi="Times New Roman"/>
      <w:sz w:val="28"/>
    </w:rPr>
  </w:style>
  <w:style w:type="paragraph" w:customStyle="1" w:styleId="904C0C48F5CF425785ADD825C9E1F1D53">
    <w:name w:val="904C0C48F5CF425785ADD825C9E1F1D53"/>
    <w:rsid w:val="00D47C8C"/>
    <w:pPr>
      <w:spacing w:after="240" w:line="240" w:lineRule="auto"/>
    </w:pPr>
    <w:rPr>
      <w:rFonts w:ascii="Times New Roman" w:eastAsiaTheme="minorHAnsi" w:hAnsi="Times New Roman"/>
      <w:sz w:val="28"/>
    </w:rPr>
  </w:style>
  <w:style w:type="paragraph" w:customStyle="1" w:styleId="810C916084694B7E93CD65CDE834854E3">
    <w:name w:val="810C916084694B7E93CD65CDE834854E3"/>
    <w:rsid w:val="00D47C8C"/>
    <w:pPr>
      <w:spacing w:after="240" w:line="240" w:lineRule="auto"/>
    </w:pPr>
    <w:rPr>
      <w:rFonts w:ascii="Times New Roman" w:eastAsiaTheme="minorHAnsi" w:hAnsi="Times New Roman"/>
      <w:sz w:val="28"/>
    </w:rPr>
  </w:style>
  <w:style w:type="paragraph" w:customStyle="1" w:styleId="18C5742774FD4F28B77FF3CEF183E2C73">
    <w:name w:val="18C5742774FD4F28B77FF3CEF183E2C73"/>
    <w:rsid w:val="00D47C8C"/>
    <w:pPr>
      <w:spacing w:after="240" w:line="240" w:lineRule="auto"/>
    </w:pPr>
    <w:rPr>
      <w:rFonts w:ascii="Times New Roman" w:eastAsiaTheme="minorHAnsi" w:hAnsi="Times New Roman"/>
      <w:sz w:val="28"/>
    </w:rPr>
  </w:style>
  <w:style w:type="paragraph" w:customStyle="1" w:styleId="A865586BA6E646CC9FBD7D5D413E226C3">
    <w:name w:val="A865586BA6E646CC9FBD7D5D413E226C3"/>
    <w:rsid w:val="00D47C8C"/>
    <w:pPr>
      <w:spacing w:after="240" w:line="240" w:lineRule="auto"/>
    </w:pPr>
    <w:rPr>
      <w:rFonts w:ascii="Times New Roman" w:eastAsiaTheme="minorHAnsi" w:hAnsi="Times New Roman"/>
      <w:sz w:val="28"/>
    </w:rPr>
  </w:style>
  <w:style w:type="paragraph" w:customStyle="1" w:styleId="7747916B58D64991AB40594B4AB308C53">
    <w:name w:val="7747916B58D64991AB40594B4AB308C53"/>
    <w:rsid w:val="00D47C8C"/>
    <w:pPr>
      <w:spacing w:after="240" w:line="240" w:lineRule="auto"/>
    </w:pPr>
    <w:rPr>
      <w:rFonts w:ascii="Times New Roman" w:eastAsiaTheme="minorHAnsi" w:hAnsi="Times New Roman"/>
      <w:sz w:val="28"/>
    </w:rPr>
  </w:style>
  <w:style w:type="paragraph" w:customStyle="1" w:styleId="F80ADA4261514D6CBBCC9A9106B0B9DB3">
    <w:name w:val="F80ADA4261514D6CBBCC9A9106B0B9DB3"/>
    <w:rsid w:val="00D47C8C"/>
    <w:pPr>
      <w:spacing w:after="240" w:line="240" w:lineRule="auto"/>
    </w:pPr>
    <w:rPr>
      <w:rFonts w:ascii="Times New Roman" w:eastAsiaTheme="minorHAnsi" w:hAnsi="Times New Roman"/>
      <w:sz w:val="28"/>
    </w:rPr>
  </w:style>
  <w:style w:type="paragraph" w:customStyle="1" w:styleId="FF74C1BEA2B04BDC8D57DCD85EC1FFB23">
    <w:name w:val="FF74C1BEA2B04BDC8D57DCD85EC1FFB23"/>
    <w:rsid w:val="00D47C8C"/>
    <w:pPr>
      <w:spacing w:after="240" w:line="240" w:lineRule="auto"/>
    </w:pPr>
    <w:rPr>
      <w:rFonts w:ascii="Times New Roman" w:eastAsiaTheme="minorHAnsi" w:hAnsi="Times New Roman"/>
      <w:sz w:val="28"/>
    </w:rPr>
  </w:style>
  <w:style w:type="paragraph" w:customStyle="1" w:styleId="5260242B313344849E5B564ABCDA21533">
    <w:name w:val="5260242B313344849E5B564ABCDA21533"/>
    <w:rsid w:val="00D47C8C"/>
    <w:pPr>
      <w:spacing w:after="240" w:line="240" w:lineRule="auto"/>
    </w:pPr>
    <w:rPr>
      <w:rFonts w:ascii="Times New Roman" w:eastAsiaTheme="minorHAnsi" w:hAnsi="Times New Roman"/>
      <w:sz w:val="28"/>
    </w:rPr>
  </w:style>
  <w:style w:type="paragraph" w:customStyle="1" w:styleId="9291C6A1BB5D4E0496632318C5E603522">
    <w:name w:val="9291C6A1BB5D4E0496632318C5E603522"/>
    <w:rsid w:val="00D47C8C"/>
    <w:pPr>
      <w:spacing w:after="240" w:line="240" w:lineRule="auto"/>
    </w:pPr>
    <w:rPr>
      <w:rFonts w:ascii="Times New Roman" w:eastAsiaTheme="minorHAnsi" w:hAnsi="Times New Roman"/>
      <w:sz w:val="28"/>
    </w:rPr>
  </w:style>
  <w:style w:type="paragraph" w:customStyle="1" w:styleId="6CAD6CD8EEA24E54BAB6267EC4EB2B5E">
    <w:name w:val="6CAD6CD8EEA24E54BAB6267EC4EB2B5E"/>
    <w:rsid w:val="00D47C8C"/>
    <w:pPr>
      <w:spacing w:after="240" w:line="240" w:lineRule="auto"/>
    </w:pPr>
    <w:rPr>
      <w:rFonts w:ascii="Times New Roman" w:eastAsiaTheme="minorHAnsi" w:hAnsi="Times New Roman"/>
      <w:sz w:val="28"/>
    </w:rPr>
  </w:style>
  <w:style w:type="paragraph" w:customStyle="1" w:styleId="0773784900F148D2A9EE65E4E7FC45822">
    <w:name w:val="0773784900F148D2A9EE65E4E7FC45822"/>
    <w:rsid w:val="00D47C8C"/>
    <w:pPr>
      <w:spacing w:after="240" w:line="240" w:lineRule="auto"/>
    </w:pPr>
    <w:rPr>
      <w:rFonts w:ascii="Times New Roman" w:eastAsiaTheme="minorHAnsi" w:hAnsi="Times New Roman"/>
      <w:sz w:val="28"/>
    </w:rPr>
  </w:style>
  <w:style w:type="paragraph" w:customStyle="1" w:styleId="C1A558C5EAA843D7B68CE1EE026E28272">
    <w:name w:val="C1A558C5EAA843D7B68CE1EE026E28272"/>
    <w:rsid w:val="00D47C8C"/>
    <w:pPr>
      <w:spacing w:after="240" w:line="240" w:lineRule="auto"/>
    </w:pPr>
    <w:rPr>
      <w:rFonts w:ascii="Times New Roman" w:eastAsiaTheme="minorHAnsi" w:hAnsi="Times New Roman"/>
      <w:sz w:val="28"/>
    </w:rPr>
  </w:style>
  <w:style w:type="paragraph" w:customStyle="1" w:styleId="AC389DDFC3D5436C93877484B7BB96682">
    <w:name w:val="AC389DDFC3D5436C93877484B7BB96682"/>
    <w:rsid w:val="00D47C8C"/>
    <w:pPr>
      <w:spacing w:after="240" w:line="240" w:lineRule="auto"/>
    </w:pPr>
    <w:rPr>
      <w:rFonts w:ascii="Times New Roman" w:eastAsiaTheme="minorHAnsi" w:hAnsi="Times New Roman"/>
      <w:sz w:val="28"/>
    </w:rPr>
  </w:style>
  <w:style w:type="paragraph" w:customStyle="1" w:styleId="E4A3E7D46CDB44DCAAFFC4F4B894B8742">
    <w:name w:val="E4A3E7D46CDB44DCAAFFC4F4B894B8742"/>
    <w:rsid w:val="00D47C8C"/>
    <w:pPr>
      <w:spacing w:after="240" w:line="240" w:lineRule="auto"/>
    </w:pPr>
    <w:rPr>
      <w:rFonts w:ascii="Times New Roman" w:eastAsiaTheme="minorHAnsi" w:hAnsi="Times New Roman"/>
      <w:sz w:val="28"/>
    </w:rPr>
  </w:style>
  <w:style w:type="paragraph" w:customStyle="1" w:styleId="0857FA2296C6418090D5390DADC627F92">
    <w:name w:val="0857FA2296C6418090D5390DADC627F92"/>
    <w:rsid w:val="00D47C8C"/>
    <w:pPr>
      <w:spacing w:after="240" w:line="240" w:lineRule="auto"/>
    </w:pPr>
    <w:rPr>
      <w:rFonts w:ascii="Times New Roman" w:eastAsiaTheme="minorHAnsi" w:hAnsi="Times New Roman"/>
      <w:sz w:val="28"/>
    </w:rPr>
  </w:style>
  <w:style w:type="paragraph" w:customStyle="1" w:styleId="70900D21F66149E9B9475F544CFA3A201">
    <w:name w:val="70900D21F66149E9B9475F544CFA3A201"/>
    <w:rsid w:val="00D47C8C"/>
    <w:pPr>
      <w:spacing w:after="240" w:line="240" w:lineRule="auto"/>
    </w:pPr>
    <w:rPr>
      <w:rFonts w:ascii="Times New Roman" w:eastAsiaTheme="minorHAnsi" w:hAnsi="Times New Roman"/>
      <w:sz w:val="28"/>
    </w:rPr>
  </w:style>
  <w:style w:type="paragraph" w:customStyle="1" w:styleId="7192511D64194F9795D7D9C8B69D0C4B2">
    <w:name w:val="7192511D64194F9795D7D9C8B69D0C4B2"/>
    <w:rsid w:val="00D47C8C"/>
    <w:pPr>
      <w:spacing w:after="240" w:line="240" w:lineRule="auto"/>
    </w:pPr>
    <w:rPr>
      <w:rFonts w:ascii="Times New Roman" w:eastAsiaTheme="minorHAnsi" w:hAnsi="Times New Roman"/>
      <w:sz w:val="28"/>
    </w:rPr>
  </w:style>
  <w:style w:type="paragraph" w:customStyle="1" w:styleId="FDAEEB90726142B194022AC7073513932">
    <w:name w:val="FDAEEB90726142B194022AC7073513932"/>
    <w:rsid w:val="00D47C8C"/>
    <w:pPr>
      <w:spacing w:after="240" w:line="240" w:lineRule="auto"/>
    </w:pPr>
    <w:rPr>
      <w:rFonts w:ascii="Times New Roman" w:eastAsiaTheme="minorHAnsi" w:hAnsi="Times New Roman"/>
      <w:sz w:val="28"/>
    </w:rPr>
  </w:style>
  <w:style w:type="paragraph" w:customStyle="1" w:styleId="BC94FA6D8F1F4A50B69B69189FA214941">
    <w:name w:val="BC94FA6D8F1F4A50B69B69189FA214941"/>
    <w:rsid w:val="00D47C8C"/>
    <w:pPr>
      <w:spacing w:after="240" w:line="240" w:lineRule="auto"/>
    </w:pPr>
    <w:rPr>
      <w:rFonts w:ascii="Times New Roman" w:eastAsiaTheme="minorHAnsi" w:hAnsi="Times New Roman"/>
      <w:sz w:val="28"/>
    </w:rPr>
  </w:style>
  <w:style w:type="paragraph" w:customStyle="1" w:styleId="6CF67965F58945F0B27800FC5A601F8B1">
    <w:name w:val="6CF67965F58945F0B27800FC5A601F8B1"/>
    <w:rsid w:val="00D47C8C"/>
    <w:pPr>
      <w:spacing w:after="240" w:line="240" w:lineRule="auto"/>
    </w:pPr>
    <w:rPr>
      <w:rFonts w:ascii="Times New Roman" w:eastAsiaTheme="minorHAnsi" w:hAnsi="Times New Roman"/>
      <w:sz w:val="28"/>
    </w:rPr>
  </w:style>
  <w:style w:type="paragraph" w:customStyle="1" w:styleId="61DF59AC995743E9895BF682B151036A1">
    <w:name w:val="61DF59AC995743E9895BF682B151036A1"/>
    <w:rsid w:val="00D47C8C"/>
    <w:pPr>
      <w:spacing w:after="240" w:line="240" w:lineRule="auto"/>
    </w:pPr>
    <w:rPr>
      <w:rFonts w:ascii="Times New Roman" w:eastAsiaTheme="minorHAnsi" w:hAnsi="Times New Roman"/>
      <w:sz w:val="28"/>
    </w:rPr>
  </w:style>
  <w:style w:type="paragraph" w:customStyle="1" w:styleId="F0D8854C2A584A7E99038FACF4D4D2221">
    <w:name w:val="F0D8854C2A584A7E99038FACF4D4D2221"/>
    <w:rsid w:val="00D47C8C"/>
    <w:pPr>
      <w:spacing w:after="240" w:line="240" w:lineRule="auto"/>
    </w:pPr>
    <w:rPr>
      <w:rFonts w:ascii="Times New Roman" w:eastAsiaTheme="minorHAnsi" w:hAnsi="Times New Roman"/>
      <w:sz w:val="28"/>
    </w:rPr>
  </w:style>
  <w:style w:type="paragraph" w:customStyle="1" w:styleId="4EBA81ADA4474A52808568865F0D17731">
    <w:name w:val="4EBA81ADA4474A52808568865F0D17731"/>
    <w:rsid w:val="00D47C8C"/>
    <w:pPr>
      <w:spacing w:after="240" w:line="240" w:lineRule="auto"/>
    </w:pPr>
    <w:rPr>
      <w:rFonts w:ascii="Times New Roman" w:eastAsiaTheme="minorHAnsi" w:hAnsi="Times New Roman"/>
      <w:sz w:val="28"/>
    </w:rPr>
  </w:style>
  <w:style w:type="paragraph" w:customStyle="1" w:styleId="D5C0CC0135FB462DB38847AF63A0CAF91">
    <w:name w:val="D5C0CC0135FB462DB38847AF63A0CAF91"/>
    <w:rsid w:val="00D47C8C"/>
    <w:pPr>
      <w:spacing w:after="240" w:line="240" w:lineRule="auto"/>
    </w:pPr>
    <w:rPr>
      <w:rFonts w:ascii="Times New Roman" w:eastAsiaTheme="minorHAnsi" w:hAnsi="Times New Roman"/>
      <w:sz w:val="28"/>
    </w:rPr>
  </w:style>
  <w:style w:type="paragraph" w:customStyle="1" w:styleId="BD0E396234894CB9A4D1E22C252407C61">
    <w:name w:val="BD0E396234894CB9A4D1E22C252407C61"/>
    <w:rsid w:val="00D47C8C"/>
    <w:pPr>
      <w:spacing w:after="240" w:line="240" w:lineRule="auto"/>
    </w:pPr>
    <w:rPr>
      <w:rFonts w:ascii="Times New Roman" w:eastAsiaTheme="minorHAnsi" w:hAnsi="Times New Roman"/>
      <w:sz w:val="28"/>
    </w:rPr>
  </w:style>
  <w:style w:type="paragraph" w:customStyle="1" w:styleId="94D78B246D8043B39937CD3FCC47A82F1">
    <w:name w:val="94D78B246D8043B39937CD3FCC47A82F1"/>
    <w:rsid w:val="00D47C8C"/>
    <w:pPr>
      <w:spacing w:after="240" w:line="240" w:lineRule="auto"/>
    </w:pPr>
    <w:rPr>
      <w:rFonts w:ascii="Times New Roman" w:eastAsiaTheme="minorHAnsi" w:hAnsi="Times New Roman"/>
      <w:sz w:val="28"/>
    </w:rPr>
  </w:style>
  <w:style w:type="paragraph" w:customStyle="1" w:styleId="F175F4841DCA48F6B76D0114261B27DA1">
    <w:name w:val="F175F4841DCA48F6B76D0114261B27DA1"/>
    <w:rsid w:val="00D47C8C"/>
    <w:pPr>
      <w:spacing w:after="240" w:line="240" w:lineRule="auto"/>
    </w:pPr>
    <w:rPr>
      <w:rFonts w:ascii="Times New Roman" w:eastAsiaTheme="minorHAnsi" w:hAnsi="Times New Roman"/>
      <w:sz w:val="28"/>
    </w:rPr>
  </w:style>
  <w:style w:type="paragraph" w:customStyle="1" w:styleId="18758E3DEA814F719D90F04B1BCD04371">
    <w:name w:val="18758E3DEA814F719D90F04B1BCD04371"/>
    <w:rsid w:val="00D47C8C"/>
    <w:pPr>
      <w:spacing w:after="240" w:line="240" w:lineRule="auto"/>
    </w:pPr>
    <w:rPr>
      <w:rFonts w:ascii="Times New Roman" w:eastAsiaTheme="minorHAnsi" w:hAnsi="Times New Roman"/>
      <w:sz w:val="28"/>
    </w:rPr>
  </w:style>
  <w:style w:type="paragraph" w:customStyle="1" w:styleId="06553279D0CD4484B145B3D7EEF99F921">
    <w:name w:val="06553279D0CD4484B145B3D7EEF99F921"/>
    <w:rsid w:val="00D47C8C"/>
    <w:pPr>
      <w:spacing w:after="240" w:line="240" w:lineRule="auto"/>
    </w:pPr>
    <w:rPr>
      <w:rFonts w:ascii="Times New Roman" w:eastAsiaTheme="minorHAnsi" w:hAnsi="Times New Roman"/>
      <w:sz w:val="28"/>
    </w:rPr>
  </w:style>
  <w:style w:type="paragraph" w:customStyle="1" w:styleId="EF6924EE172149C282498AF7738F9F5D1">
    <w:name w:val="EF6924EE172149C282498AF7738F9F5D1"/>
    <w:rsid w:val="00D47C8C"/>
    <w:pPr>
      <w:spacing w:after="240" w:line="240" w:lineRule="auto"/>
    </w:pPr>
    <w:rPr>
      <w:rFonts w:ascii="Times New Roman" w:eastAsiaTheme="minorHAnsi" w:hAnsi="Times New Roman"/>
      <w:sz w:val="28"/>
    </w:rPr>
  </w:style>
  <w:style w:type="paragraph" w:customStyle="1" w:styleId="38F0814DF8704EF0A363E78E5612B2FE1">
    <w:name w:val="38F0814DF8704EF0A363E78E5612B2FE1"/>
    <w:rsid w:val="00D47C8C"/>
    <w:pPr>
      <w:spacing w:after="240" w:line="240" w:lineRule="auto"/>
    </w:pPr>
    <w:rPr>
      <w:rFonts w:ascii="Times New Roman" w:eastAsiaTheme="minorHAnsi" w:hAnsi="Times New Roman"/>
      <w:sz w:val="28"/>
    </w:rPr>
  </w:style>
  <w:style w:type="paragraph" w:customStyle="1" w:styleId="2A65FBE0B7DC44E39B5BFDD6E65034601">
    <w:name w:val="2A65FBE0B7DC44E39B5BFDD6E65034601"/>
    <w:rsid w:val="00D47C8C"/>
    <w:pPr>
      <w:spacing w:after="240" w:line="240" w:lineRule="auto"/>
    </w:pPr>
    <w:rPr>
      <w:rFonts w:ascii="Times New Roman" w:eastAsiaTheme="minorHAnsi" w:hAnsi="Times New Roman"/>
      <w:sz w:val="28"/>
    </w:rPr>
  </w:style>
  <w:style w:type="paragraph" w:customStyle="1" w:styleId="1B0BCE7FAF9D4213B1CC2E58920EAB9E1">
    <w:name w:val="1B0BCE7FAF9D4213B1CC2E58920EAB9E1"/>
    <w:rsid w:val="00D47C8C"/>
    <w:pPr>
      <w:spacing w:after="240" w:line="240" w:lineRule="auto"/>
    </w:pPr>
    <w:rPr>
      <w:rFonts w:ascii="Times New Roman" w:eastAsiaTheme="minorHAnsi" w:hAnsi="Times New Roman"/>
      <w:sz w:val="28"/>
    </w:rPr>
  </w:style>
  <w:style w:type="paragraph" w:customStyle="1" w:styleId="EB66712508944B1BA666AB0DD06EA7931">
    <w:name w:val="EB66712508944B1BA666AB0DD06EA7931"/>
    <w:rsid w:val="00D47C8C"/>
    <w:pPr>
      <w:spacing w:after="240" w:line="240" w:lineRule="auto"/>
    </w:pPr>
    <w:rPr>
      <w:rFonts w:ascii="Times New Roman" w:eastAsiaTheme="minorHAnsi" w:hAnsi="Times New Roman"/>
      <w:sz w:val="28"/>
    </w:rPr>
  </w:style>
  <w:style w:type="paragraph" w:customStyle="1" w:styleId="64554BF39DD24A9194638D5CC01371FE3">
    <w:name w:val="64554BF39DD24A9194638D5CC01371FE3"/>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3">
    <w:name w:val="7D6026988DB84982931267D79A5ADC1F3"/>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12449B13F72F4A4BA795BC91F30503134">
    <w:name w:val="12449B13F72F4A4BA795BC91F30503134"/>
    <w:rsid w:val="00D47C8C"/>
    <w:pPr>
      <w:spacing w:after="240" w:line="240" w:lineRule="auto"/>
    </w:pPr>
    <w:rPr>
      <w:rFonts w:ascii="Times New Roman" w:eastAsiaTheme="minorHAnsi" w:hAnsi="Times New Roman"/>
      <w:sz w:val="28"/>
    </w:rPr>
  </w:style>
  <w:style w:type="paragraph" w:customStyle="1" w:styleId="0C0C24A5491648168AE010B9358677D54">
    <w:name w:val="0C0C24A5491648168AE010B9358677D54"/>
    <w:rsid w:val="00D47C8C"/>
    <w:pPr>
      <w:spacing w:after="240" w:line="240" w:lineRule="auto"/>
    </w:pPr>
    <w:rPr>
      <w:rFonts w:ascii="Times New Roman" w:eastAsiaTheme="minorHAnsi" w:hAnsi="Times New Roman"/>
      <w:sz w:val="28"/>
    </w:rPr>
  </w:style>
  <w:style w:type="paragraph" w:customStyle="1" w:styleId="F3F2E461EC4E443C893AF667778C4EC04">
    <w:name w:val="F3F2E461EC4E443C893AF667778C4EC04"/>
    <w:rsid w:val="00D47C8C"/>
    <w:pPr>
      <w:spacing w:after="240" w:line="240" w:lineRule="auto"/>
    </w:pPr>
    <w:rPr>
      <w:rFonts w:ascii="Times New Roman" w:eastAsiaTheme="minorHAnsi" w:hAnsi="Times New Roman"/>
      <w:sz w:val="28"/>
    </w:rPr>
  </w:style>
  <w:style w:type="paragraph" w:customStyle="1" w:styleId="8704C944347A4C05BA005656379792264">
    <w:name w:val="8704C944347A4C05BA005656379792264"/>
    <w:rsid w:val="00D47C8C"/>
    <w:pPr>
      <w:spacing w:after="240" w:line="240" w:lineRule="auto"/>
    </w:pPr>
    <w:rPr>
      <w:rFonts w:ascii="Times New Roman" w:eastAsiaTheme="minorHAnsi" w:hAnsi="Times New Roman"/>
      <w:sz w:val="28"/>
    </w:rPr>
  </w:style>
  <w:style w:type="paragraph" w:customStyle="1" w:styleId="F9927DE1AC0D471988D3E90139CE67F84">
    <w:name w:val="F9927DE1AC0D471988D3E90139CE67F84"/>
    <w:rsid w:val="00D47C8C"/>
    <w:pPr>
      <w:spacing w:after="240" w:line="240" w:lineRule="auto"/>
    </w:pPr>
    <w:rPr>
      <w:rFonts w:ascii="Times New Roman" w:eastAsiaTheme="minorHAnsi" w:hAnsi="Times New Roman"/>
      <w:sz w:val="28"/>
    </w:rPr>
  </w:style>
  <w:style w:type="paragraph" w:customStyle="1" w:styleId="F5381969BB714C53B24EFB23EE46CEF94">
    <w:name w:val="F5381969BB714C53B24EFB23EE46CEF94"/>
    <w:rsid w:val="00D47C8C"/>
    <w:pPr>
      <w:spacing w:after="240" w:line="240" w:lineRule="auto"/>
    </w:pPr>
    <w:rPr>
      <w:rFonts w:ascii="Times New Roman" w:eastAsiaTheme="minorHAnsi" w:hAnsi="Times New Roman"/>
      <w:sz w:val="28"/>
    </w:rPr>
  </w:style>
  <w:style w:type="paragraph" w:customStyle="1" w:styleId="1D7E5942C2254DC2B6D9BF4BDE39BD744">
    <w:name w:val="1D7E5942C2254DC2B6D9BF4BDE39BD744"/>
    <w:rsid w:val="00D47C8C"/>
    <w:pPr>
      <w:spacing w:after="240" w:line="240" w:lineRule="auto"/>
    </w:pPr>
    <w:rPr>
      <w:rFonts w:ascii="Times New Roman" w:eastAsiaTheme="minorHAnsi" w:hAnsi="Times New Roman"/>
      <w:sz w:val="28"/>
    </w:rPr>
  </w:style>
  <w:style w:type="paragraph" w:customStyle="1" w:styleId="945FB411EAA2467E97B39AD38B62E32A4">
    <w:name w:val="945FB411EAA2467E97B39AD38B62E32A4"/>
    <w:rsid w:val="00D47C8C"/>
    <w:pPr>
      <w:spacing w:after="240" w:line="240" w:lineRule="auto"/>
    </w:pPr>
    <w:rPr>
      <w:rFonts w:ascii="Times New Roman" w:eastAsiaTheme="minorHAnsi" w:hAnsi="Times New Roman"/>
      <w:sz w:val="28"/>
    </w:rPr>
  </w:style>
  <w:style w:type="paragraph" w:customStyle="1" w:styleId="904C0C48F5CF425785ADD825C9E1F1D54">
    <w:name w:val="904C0C48F5CF425785ADD825C9E1F1D54"/>
    <w:rsid w:val="00D47C8C"/>
    <w:pPr>
      <w:spacing w:after="240" w:line="240" w:lineRule="auto"/>
    </w:pPr>
    <w:rPr>
      <w:rFonts w:ascii="Times New Roman" w:eastAsiaTheme="minorHAnsi" w:hAnsi="Times New Roman"/>
      <w:sz w:val="28"/>
    </w:rPr>
  </w:style>
  <w:style w:type="paragraph" w:customStyle="1" w:styleId="810C916084694B7E93CD65CDE834854E4">
    <w:name w:val="810C916084694B7E93CD65CDE834854E4"/>
    <w:rsid w:val="00D47C8C"/>
    <w:pPr>
      <w:spacing w:after="240" w:line="240" w:lineRule="auto"/>
    </w:pPr>
    <w:rPr>
      <w:rFonts w:ascii="Times New Roman" w:eastAsiaTheme="minorHAnsi" w:hAnsi="Times New Roman"/>
      <w:sz w:val="28"/>
    </w:rPr>
  </w:style>
  <w:style w:type="paragraph" w:customStyle="1" w:styleId="18C5742774FD4F28B77FF3CEF183E2C74">
    <w:name w:val="18C5742774FD4F28B77FF3CEF183E2C74"/>
    <w:rsid w:val="00D47C8C"/>
    <w:pPr>
      <w:spacing w:after="240" w:line="240" w:lineRule="auto"/>
    </w:pPr>
    <w:rPr>
      <w:rFonts w:ascii="Times New Roman" w:eastAsiaTheme="minorHAnsi" w:hAnsi="Times New Roman"/>
      <w:sz w:val="28"/>
    </w:rPr>
  </w:style>
  <w:style w:type="paragraph" w:customStyle="1" w:styleId="A865586BA6E646CC9FBD7D5D413E226C4">
    <w:name w:val="A865586BA6E646CC9FBD7D5D413E226C4"/>
    <w:rsid w:val="00D47C8C"/>
    <w:pPr>
      <w:spacing w:after="240" w:line="240" w:lineRule="auto"/>
    </w:pPr>
    <w:rPr>
      <w:rFonts w:ascii="Times New Roman" w:eastAsiaTheme="minorHAnsi" w:hAnsi="Times New Roman"/>
      <w:sz w:val="28"/>
    </w:rPr>
  </w:style>
  <w:style w:type="paragraph" w:customStyle="1" w:styleId="7747916B58D64991AB40594B4AB308C54">
    <w:name w:val="7747916B58D64991AB40594B4AB308C54"/>
    <w:rsid w:val="00D47C8C"/>
    <w:pPr>
      <w:spacing w:after="240" w:line="240" w:lineRule="auto"/>
    </w:pPr>
    <w:rPr>
      <w:rFonts w:ascii="Times New Roman" w:eastAsiaTheme="minorHAnsi" w:hAnsi="Times New Roman"/>
      <w:sz w:val="28"/>
    </w:rPr>
  </w:style>
  <w:style w:type="paragraph" w:customStyle="1" w:styleId="F80ADA4261514D6CBBCC9A9106B0B9DB4">
    <w:name w:val="F80ADA4261514D6CBBCC9A9106B0B9DB4"/>
    <w:rsid w:val="00D47C8C"/>
    <w:pPr>
      <w:spacing w:after="240" w:line="240" w:lineRule="auto"/>
    </w:pPr>
    <w:rPr>
      <w:rFonts w:ascii="Times New Roman" w:eastAsiaTheme="minorHAnsi" w:hAnsi="Times New Roman"/>
      <w:sz w:val="28"/>
    </w:rPr>
  </w:style>
  <w:style w:type="paragraph" w:customStyle="1" w:styleId="FF74C1BEA2B04BDC8D57DCD85EC1FFB24">
    <w:name w:val="FF74C1BEA2B04BDC8D57DCD85EC1FFB24"/>
    <w:rsid w:val="00D47C8C"/>
    <w:pPr>
      <w:spacing w:after="240" w:line="240" w:lineRule="auto"/>
    </w:pPr>
    <w:rPr>
      <w:rFonts w:ascii="Times New Roman" w:eastAsiaTheme="minorHAnsi" w:hAnsi="Times New Roman"/>
      <w:sz w:val="28"/>
    </w:rPr>
  </w:style>
  <w:style w:type="paragraph" w:customStyle="1" w:styleId="5260242B313344849E5B564ABCDA21534">
    <w:name w:val="5260242B313344849E5B564ABCDA21534"/>
    <w:rsid w:val="00D47C8C"/>
    <w:pPr>
      <w:spacing w:after="240" w:line="240" w:lineRule="auto"/>
    </w:pPr>
    <w:rPr>
      <w:rFonts w:ascii="Times New Roman" w:eastAsiaTheme="minorHAnsi" w:hAnsi="Times New Roman"/>
      <w:sz w:val="28"/>
    </w:rPr>
  </w:style>
  <w:style w:type="paragraph" w:customStyle="1" w:styleId="6AEE028C3B8F423F8649463B040AD4F2">
    <w:name w:val="6AEE028C3B8F423F8649463B040AD4F2"/>
    <w:rsid w:val="00D47C8C"/>
    <w:pPr>
      <w:spacing w:after="240" w:line="240" w:lineRule="auto"/>
    </w:pPr>
    <w:rPr>
      <w:rFonts w:ascii="Times New Roman" w:eastAsiaTheme="minorHAnsi" w:hAnsi="Times New Roman"/>
      <w:sz w:val="28"/>
    </w:rPr>
  </w:style>
  <w:style w:type="paragraph" w:customStyle="1" w:styleId="6CAD6CD8EEA24E54BAB6267EC4EB2B5E1">
    <w:name w:val="6CAD6CD8EEA24E54BAB6267EC4EB2B5E1"/>
    <w:rsid w:val="00D47C8C"/>
    <w:pPr>
      <w:spacing w:after="240" w:line="240" w:lineRule="auto"/>
    </w:pPr>
    <w:rPr>
      <w:rFonts w:ascii="Times New Roman" w:eastAsiaTheme="minorHAnsi" w:hAnsi="Times New Roman"/>
      <w:sz w:val="28"/>
    </w:rPr>
  </w:style>
  <w:style w:type="paragraph" w:customStyle="1" w:styleId="0773784900F148D2A9EE65E4E7FC45823">
    <w:name w:val="0773784900F148D2A9EE65E4E7FC45823"/>
    <w:rsid w:val="00D47C8C"/>
    <w:pPr>
      <w:spacing w:after="240" w:line="240" w:lineRule="auto"/>
    </w:pPr>
    <w:rPr>
      <w:rFonts w:ascii="Times New Roman" w:eastAsiaTheme="minorHAnsi" w:hAnsi="Times New Roman"/>
      <w:sz w:val="28"/>
    </w:rPr>
  </w:style>
  <w:style w:type="paragraph" w:customStyle="1" w:styleId="C1A558C5EAA843D7B68CE1EE026E28273">
    <w:name w:val="C1A558C5EAA843D7B68CE1EE026E28273"/>
    <w:rsid w:val="00D47C8C"/>
    <w:pPr>
      <w:spacing w:after="240" w:line="240" w:lineRule="auto"/>
    </w:pPr>
    <w:rPr>
      <w:rFonts w:ascii="Times New Roman" w:eastAsiaTheme="minorHAnsi" w:hAnsi="Times New Roman"/>
      <w:sz w:val="28"/>
    </w:rPr>
  </w:style>
  <w:style w:type="paragraph" w:customStyle="1" w:styleId="AC389DDFC3D5436C93877484B7BB96683">
    <w:name w:val="AC389DDFC3D5436C93877484B7BB96683"/>
    <w:rsid w:val="00D47C8C"/>
    <w:pPr>
      <w:spacing w:after="240" w:line="240" w:lineRule="auto"/>
    </w:pPr>
    <w:rPr>
      <w:rFonts w:ascii="Times New Roman" w:eastAsiaTheme="minorHAnsi" w:hAnsi="Times New Roman"/>
      <w:sz w:val="28"/>
    </w:rPr>
  </w:style>
  <w:style w:type="paragraph" w:customStyle="1" w:styleId="E4A3E7D46CDB44DCAAFFC4F4B894B8743">
    <w:name w:val="E4A3E7D46CDB44DCAAFFC4F4B894B8743"/>
    <w:rsid w:val="00D47C8C"/>
    <w:pPr>
      <w:spacing w:after="240" w:line="240" w:lineRule="auto"/>
    </w:pPr>
    <w:rPr>
      <w:rFonts w:ascii="Times New Roman" w:eastAsiaTheme="minorHAnsi" w:hAnsi="Times New Roman"/>
      <w:sz w:val="28"/>
    </w:rPr>
  </w:style>
  <w:style w:type="paragraph" w:customStyle="1" w:styleId="0857FA2296C6418090D5390DADC627F93">
    <w:name w:val="0857FA2296C6418090D5390DADC627F93"/>
    <w:rsid w:val="00D47C8C"/>
    <w:pPr>
      <w:spacing w:after="240" w:line="240" w:lineRule="auto"/>
    </w:pPr>
    <w:rPr>
      <w:rFonts w:ascii="Times New Roman" w:eastAsiaTheme="minorHAnsi" w:hAnsi="Times New Roman"/>
      <w:sz w:val="28"/>
    </w:rPr>
  </w:style>
  <w:style w:type="paragraph" w:customStyle="1" w:styleId="70900D21F66149E9B9475F544CFA3A202">
    <w:name w:val="70900D21F66149E9B9475F544CFA3A202"/>
    <w:rsid w:val="00D47C8C"/>
    <w:pPr>
      <w:spacing w:after="240" w:line="240" w:lineRule="auto"/>
    </w:pPr>
    <w:rPr>
      <w:rFonts w:ascii="Times New Roman" w:eastAsiaTheme="minorHAnsi" w:hAnsi="Times New Roman"/>
      <w:sz w:val="28"/>
    </w:rPr>
  </w:style>
  <w:style w:type="paragraph" w:customStyle="1" w:styleId="7192511D64194F9795D7D9C8B69D0C4B3">
    <w:name w:val="7192511D64194F9795D7D9C8B69D0C4B3"/>
    <w:rsid w:val="00D47C8C"/>
    <w:pPr>
      <w:spacing w:after="240" w:line="240" w:lineRule="auto"/>
    </w:pPr>
    <w:rPr>
      <w:rFonts w:ascii="Times New Roman" w:eastAsiaTheme="minorHAnsi" w:hAnsi="Times New Roman"/>
      <w:sz w:val="28"/>
    </w:rPr>
  </w:style>
  <w:style w:type="paragraph" w:customStyle="1" w:styleId="FDAEEB90726142B194022AC7073513933">
    <w:name w:val="FDAEEB90726142B194022AC7073513933"/>
    <w:rsid w:val="00D47C8C"/>
    <w:pPr>
      <w:spacing w:after="240" w:line="240" w:lineRule="auto"/>
    </w:pPr>
    <w:rPr>
      <w:rFonts w:ascii="Times New Roman" w:eastAsiaTheme="minorHAnsi" w:hAnsi="Times New Roman"/>
      <w:sz w:val="28"/>
    </w:rPr>
  </w:style>
  <w:style w:type="paragraph" w:customStyle="1" w:styleId="BC94FA6D8F1F4A50B69B69189FA214942">
    <w:name w:val="BC94FA6D8F1F4A50B69B69189FA214942"/>
    <w:rsid w:val="00D47C8C"/>
    <w:pPr>
      <w:spacing w:after="240" w:line="240" w:lineRule="auto"/>
    </w:pPr>
    <w:rPr>
      <w:rFonts w:ascii="Times New Roman" w:eastAsiaTheme="minorHAnsi" w:hAnsi="Times New Roman"/>
      <w:sz w:val="28"/>
    </w:rPr>
  </w:style>
  <w:style w:type="paragraph" w:customStyle="1" w:styleId="6CF67965F58945F0B27800FC5A601F8B2">
    <w:name w:val="6CF67965F58945F0B27800FC5A601F8B2"/>
    <w:rsid w:val="00D47C8C"/>
    <w:pPr>
      <w:spacing w:after="240" w:line="240" w:lineRule="auto"/>
    </w:pPr>
    <w:rPr>
      <w:rFonts w:ascii="Times New Roman" w:eastAsiaTheme="minorHAnsi" w:hAnsi="Times New Roman"/>
      <w:sz w:val="28"/>
    </w:rPr>
  </w:style>
  <w:style w:type="paragraph" w:customStyle="1" w:styleId="61DF59AC995743E9895BF682B151036A2">
    <w:name w:val="61DF59AC995743E9895BF682B151036A2"/>
    <w:rsid w:val="00D47C8C"/>
    <w:pPr>
      <w:spacing w:after="240" w:line="240" w:lineRule="auto"/>
    </w:pPr>
    <w:rPr>
      <w:rFonts w:ascii="Times New Roman" w:eastAsiaTheme="minorHAnsi" w:hAnsi="Times New Roman"/>
      <w:sz w:val="28"/>
    </w:rPr>
  </w:style>
  <w:style w:type="paragraph" w:customStyle="1" w:styleId="F0D8854C2A584A7E99038FACF4D4D2222">
    <w:name w:val="F0D8854C2A584A7E99038FACF4D4D2222"/>
    <w:rsid w:val="00D47C8C"/>
    <w:pPr>
      <w:spacing w:after="240" w:line="240" w:lineRule="auto"/>
    </w:pPr>
    <w:rPr>
      <w:rFonts w:ascii="Times New Roman" w:eastAsiaTheme="minorHAnsi" w:hAnsi="Times New Roman"/>
      <w:sz w:val="28"/>
    </w:rPr>
  </w:style>
  <w:style w:type="paragraph" w:customStyle="1" w:styleId="4EBA81ADA4474A52808568865F0D17732">
    <w:name w:val="4EBA81ADA4474A52808568865F0D17732"/>
    <w:rsid w:val="00D47C8C"/>
    <w:pPr>
      <w:spacing w:after="240" w:line="240" w:lineRule="auto"/>
    </w:pPr>
    <w:rPr>
      <w:rFonts w:ascii="Times New Roman" w:eastAsiaTheme="minorHAnsi" w:hAnsi="Times New Roman"/>
      <w:sz w:val="28"/>
    </w:rPr>
  </w:style>
  <w:style w:type="paragraph" w:customStyle="1" w:styleId="D5C0CC0135FB462DB38847AF63A0CAF92">
    <w:name w:val="D5C0CC0135FB462DB38847AF63A0CAF92"/>
    <w:rsid w:val="00D47C8C"/>
    <w:pPr>
      <w:spacing w:after="240" w:line="240" w:lineRule="auto"/>
    </w:pPr>
    <w:rPr>
      <w:rFonts w:ascii="Times New Roman" w:eastAsiaTheme="minorHAnsi" w:hAnsi="Times New Roman"/>
      <w:sz w:val="28"/>
    </w:rPr>
  </w:style>
  <w:style w:type="paragraph" w:customStyle="1" w:styleId="BD0E396234894CB9A4D1E22C252407C62">
    <w:name w:val="BD0E396234894CB9A4D1E22C252407C62"/>
    <w:rsid w:val="00D47C8C"/>
    <w:pPr>
      <w:spacing w:after="240" w:line="240" w:lineRule="auto"/>
    </w:pPr>
    <w:rPr>
      <w:rFonts w:ascii="Times New Roman" w:eastAsiaTheme="minorHAnsi" w:hAnsi="Times New Roman"/>
      <w:sz w:val="28"/>
    </w:rPr>
  </w:style>
  <w:style w:type="paragraph" w:customStyle="1" w:styleId="94D78B246D8043B39937CD3FCC47A82F2">
    <w:name w:val="94D78B246D8043B39937CD3FCC47A82F2"/>
    <w:rsid w:val="00D47C8C"/>
    <w:pPr>
      <w:spacing w:after="240" w:line="240" w:lineRule="auto"/>
    </w:pPr>
    <w:rPr>
      <w:rFonts w:ascii="Times New Roman" w:eastAsiaTheme="minorHAnsi" w:hAnsi="Times New Roman"/>
      <w:sz w:val="28"/>
    </w:rPr>
  </w:style>
  <w:style w:type="paragraph" w:customStyle="1" w:styleId="F175F4841DCA48F6B76D0114261B27DA2">
    <w:name w:val="F175F4841DCA48F6B76D0114261B27DA2"/>
    <w:rsid w:val="00D47C8C"/>
    <w:pPr>
      <w:spacing w:after="240" w:line="240" w:lineRule="auto"/>
    </w:pPr>
    <w:rPr>
      <w:rFonts w:ascii="Times New Roman" w:eastAsiaTheme="minorHAnsi" w:hAnsi="Times New Roman"/>
      <w:sz w:val="28"/>
    </w:rPr>
  </w:style>
  <w:style w:type="paragraph" w:customStyle="1" w:styleId="18758E3DEA814F719D90F04B1BCD04372">
    <w:name w:val="18758E3DEA814F719D90F04B1BCD04372"/>
    <w:rsid w:val="00D47C8C"/>
    <w:pPr>
      <w:spacing w:after="240" w:line="240" w:lineRule="auto"/>
    </w:pPr>
    <w:rPr>
      <w:rFonts w:ascii="Times New Roman" w:eastAsiaTheme="minorHAnsi" w:hAnsi="Times New Roman"/>
      <w:sz w:val="28"/>
    </w:rPr>
  </w:style>
  <w:style w:type="paragraph" w:customStyle="1" w:styleId="06553279D0CD4484B145B3D7EEF99F922">
    <w:name w:val="06553279D0CD4484B145B3D7EEF99F922"/>
    <w:rsid w:val="00D47C8C"/>
    <w:pPr>
      <w:spacing w:after="240" w:line="240" w:lineRule="auto"/>
    </w:pPr>
    <w:rPr>
      <w:rFonts w:ascii="Times New Roman" w:eastAsiaTheme="minorHAnsi" w:hAnsi="Times New Roman"/>
      <w:sz w:val="28"/>
    </w:rPr>
  </w:style>
  <w:style w:type="paragraph" w:customStyle="1" w:styleId="EF6924EE172149C282498AF7738F9F5D2">
    <w:name w:val="EF6924EE172149C282498AF7738F9F5D2"/>
    <w:rsid w:val="00D47C8C"/>
    <w:pPr>
      <w:spacing w:after="240" w:line="240" w:lineRule="auto"/>
    </w:pPr>
    <w:rPr>
      <w:rFonts w:ascii="Times New Roman" w:eastAsiaTheme="minorHAnsi" w:hAnsi="Times New Roman"/>
      <w:sz w:val="28"/>
    </w:rPr>
  </w:style>
  <w:style w:type="paragraph" w:customStyle="1" w:styleId="38F0814DF8704EF0A363E78E5612B2FE2">
    <w:name w:val="38F0814DF8704EF0A363E78E5612B2FE2"/>
    <w:rsid w:val="00D47C8C"/>
    <w:pPr>
      <w:spacing w:after="240" w:line="240" w:lineRule="auto"/>
    </w:pPr>
    <w:rPr>
      <w:rFonts w:ascii="Times New Roman" w:eastAsiaTheme="minorHAnsi" w:hAnsi="Times New Roman"/>
      <w:sz w:val="28"/>
    </w:rPr>
  </w:style>
  <w:style w:type="paragraph" w:customStyle="1" w:styleId="2A65FBE0B7DC44E39B5BFDD6E65034602">
    <w:name w:val="2A65FBE0B7DC44E39B5BFDD6E65034602"/>
    <w:rsid w:val="00D47C8C"/>
    <w:pPr>
      <w:spacing w:after="240" w:line="240" w:lineRule="auto"/>
    </w:pPr>
    <w:rPr>
      <w:rFonts w:ascii="Times New Roman" w:eastAsiaTheme="minorHAnsi" w:hAnsi="Times New Roman"/>
      <w:sz w:val="28"/>
    </w:rPr>
  </w:style>
  <w:style w:type="paragraph" w:customStyle="1" w:styleId="1B0BCE7FAF9D4213B1CC2E58920EAB9E2">
    <w:name w:val="1B0BCE7FAF9D4213B1CC2E58920EAB9E2"/>
    <w:rsid w:val="00D47C8C"/>
    <w:pPr>
      <w:spacing w:after="240" w:line="240" w:lineRule="auto"/>
    </w:pPr>
    <w:rPr>
      <w:rFonts w:ascii="Times New Roman" w:eastAsiaTheme="minorHAnsi" w:hAnsi="Times New Roman"/>
      <w:sz w:val="28"/>
    </w:rPr>
  </w:style>
  <w:style w:type="paragraph" w:customStyle="1" w:styleId="EB66712508944B1BA666AB0DD06EA7932">
    <w:name w:val="EB66712508944B1BA666AB0DD06EA7932"/>
    <w:rsid w:val="00D47C8C"/>
    <w:pPr>
      <w:spacing w:after="240" w:line="240" w:lineRule="auto"/>
    </w:pPr>
    <w:rPr>
      <w:rFonts w:ascii="Times New Roman" w:eastAsiaTheme="minorHAnsi" w:hAnsi="Times New Roman"/>
      <w:sz w:val="28"/>
    </w:rPr>
  </w:style>
  <w:style w:type="paragraph" w:customStyle="1" w:styleId="64554BF39DD24A9194638D5CC01371FE4">
    <w:name w:val="64554BF39DD24A9194638D5CC01371FE4"/>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4">
    <w:name w:val="7D6026988DB84982931267D79A5ADC1F4"/>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A2E905AC143E4B97B20AB247DF154CE3">
    <w:name w:val="A2E905AC143E4B97B20AB247DF154CE3"/>
    <w:rsid w:val="00D47C8C"/>
  </w:style>
  <w:style w:type="paragraph" w:customStyle="1" w:styleId="2FF77D33CA9F4BDB9B3C87748073C1AD">
    <w:name w:val="2FF77D33CA9F4BDB9B3C87748073C1AD"/>
    <w:rsid w:val="00D47C8C"/>
  </w:style>
  <w:style w:type="paragraph" w:customStyle="1" w:styleId="1E0DBBEFE06A4786B7059E9036C4D4AB">
    <w:name w:val="1E0DBBEFE06A4786B7059E9036C4D4AB"/>
    <w:rsid w:val="00D47C8C"/>
  </w:style>
  <w:style w:type="paragraph" w:customStyle="1" w:styleId="13012CB41B504A6D8607B80F5D6C4628">
    <w:name w:val="13012CB41B504A6D8607B80F5D6C4628"/>
    <w:rsid w:val="00D47C8C"/>
  </w:style>
  <w:style w:type="paragraph" w:customStyle="1" w:styleId="6CF9645315A74D8DBC759E2F62E2641E">
    <w:name w:val="6CF9645315A74D8DBC759E2F62E2641E"/>
    <w:rsid w:val="00D47C8C"/>
  </w:style>
  <w:style w:type="paragraph" w:customStyle="1" w:styleId="C294D580F23742A88A374EEA3EFE6BE9">
    <w:name w:val="C294D580F23742A88A374EEA3EFE6BE9"/>
    <w:rsid w:val="00D47C8C"/>
  </w:style>
  <w:style w:type="paragraph" w:customStyle="1" w:styleId="D19412AB94844678AEA5011030D5E152">
    <w:name w:val="D19412AB94844678AEA5011030D5E152"/>
    <w:rsid w:val="00D47C8C"/>
  </w:style>
  <w:style w:type="paragraph" w:customStyle="1" w:styleId="0E9E94DA43034FD1A9D4A996175ABBA1">
    <w:name w:val="0E9E94DA43034FD1A9D4A996175ABBA1"/>
    <w:rsid w:val="00D47C8C"/>
  </w:style>
  <w:style w:type="paragraph" w:customStyle="1" w:styleId="E5E07F1335C84A57B6BB1DBC745C7A21">
    <w:name w:val="E5E07F1335C84A57B6BB1DBC745C7A21"/>
    <w:rsid w:val="00D47C8C"/>
  </w:style>
  <w:style w:type="paragraph" w:customStyle="1" w:styleId="F235551E09D949959FEA63F80F03B4B7">
    <w:name w:val="F235551E09D949959FEA63F80F03B4B7"/>
    <w:rsid w:val="00D47C8C"/>
  </w:style>
  <w:style w:type="paragraph" w:customStyle="1" w:styleId="08B419937BB944E9AA3643750F61FDC5">
    <w:name w:val="08B419937BB944E9AA3643750F61FDC5"/>
    <w:rsid w:val="00D47C8C"/>
  </w:style>
  <w:style w:type="paragraph" w:customStyle="1" w:styleId="F6C7B61FCB4E41C48BD4E7F0A374C882">
    <w:name w:val="F6C7B61FCB4E41C48BD4E7F0A374C882"/>
    <w:rsid w:val="00D47C8C"/>
  </w:style>
  <w:style w:type="paragraph" w:customStyle="1" w:styleId="F0629F41CDF144998A4EBDDB6CE52F7A">
    <w:name w:val="F0629F41CDF144998A4EBDDB6CE52F7A"/>
    <w:rsid w:val="00D47C8C"/>
  </w:style>
  <w:style w:type="paragraph" w:customStyle="1" w:styleId="33DC86C8F9714133B7C28A5DCD08385B">
    <w:name w:val="33DC86C8F9714133B7C28A5DCD08385B"/>
    <w:rsid w:val="00D47C8C"/>
  </w:style>
  <w:style w:type="paragraph" w:customStyle="1" w:styleId="6B3E408808F9416EAB0A299485861E05">
    <w:name w:val="6B3E408808F9416EAB0A299485861E05"/>
    <w:rsid w:val="00D47C8C"/>
  </w:style>
  <w:style w:type="paragraph" w:customStyle="1" w:styleId="6014A6C503184E7DB9E303FC4B9652E9">
    <w:name w:val="6014A6C503184E7DB9E303FC4B9652E9"/>
    <w:rsid w:val="00D47C8C"/>
  </w:style>
  <w:style w:type="paragraph" w:customStyle="1" w:styleId="C489E2A5383140EFA1CB386040906051">
    <w:name w:val="C489E2A5383140EFA1CB386040906051"/>
    <w:rsid w:val="00D47C8C"/>
  </w:style>
  <w:style w:type="paragraph" w:customStyle="1" w:styleId="75EB5654086B46A1BD19EF313E682E13">
    <w:name w:val="75EB5654086B46A1BD19EF313E682E13"/>
    <w:rsid w:val="00D47C8C"/>
  </w:style>
  <w:style w:type="paragraph" w:customStyle="1" w:styleId="BE4EED003E5447F8BA0A5453E09754E4">
    <w:name w:val="BE4EED003E5447F8BA0A5453E09754E4"/>
    <w:rsid w:val="00D47C8C"/>
  </w:style>
  <w:style w:type="paragraph" w:customStyle="1" w:styleId="B272D942A2BF4D1F92FD10129F8F8006">
    <w:name w:val="B272D942A2BF4D1F92FD10129F8F8006"/>
    <w:rsid w:val="00D47C8C"/>
  </w:style>
  <w:style w:type="paragraph" w:customStyle="1" w:styleId="3583D9B3C87844479ACAF63DF1C4695B">
    <w:name w:val="3583D9B3C87844479ACAF63DF1C4695B"/>
    <w:rsid w:val="00D47C8C"/>
  </w:style>
  <w:style w:type="paragraph" w:customStyle="1" w:styleId="26FF04612FAA40D78CC843A3FEB4FEEE">
    <w:name w:val="26FF04612FAA40D78CC843A3FEB4FEEE"/>
    <w:rsid w:val="00D47C8C"/>
  </w:style>
  <w:style w:type="paragraph" w:customStyle="1" w:styleId="93806FE4D8E94DFC86BFA21FDC5C847A">
    <w:name w:val="93806FE4D8E94DFC86BFA21FDC5C847A"/>
    <w:rsid w:val="00D47C8C"/>
  </w:style>
  <w:style w:type="paragraph" w:customStyle="1" w:styleId="7E4393B0FB994927A48AA4EDF9CA4CE8">
    <w:name w:val="7E4393B0FB994927A48AA4EDF9CA4CE8"/>
    <w:rsid w:val="00D47C8C"/>
  </w:style>
  <w:style w:type="paragraph" w:customStyle="1" w:styleId="12449B13F72F4A4BA795BC91F30503135">
    <w:name w:val="12449B13F72F4A4BA795BC91F30503135"/>
    <w:rsid w:val="00D47C8C"/>
    <w:pPr>
      <w:spacing w:after="240" w:line="240" w:lineRule="auto"/>
    </w:pPr>
    <w:rPr>
      <w:rFonts w:ascii="Times New Roman" w:eastAsiaTheme="minorHAnsi" w:hAnsi="Times New Roman"/>
      <w:sz w:val="28"/>
    </w:rPr>
  </w:style>
  <w:style w:type="paragraph" w:customStyle="1" w:styleId="0C0C24A5491648168AE010B9358677D55">
    <w:name w:val="0C0C24A5491648168AE010B9358677D55"/>
    <w:rsid w:val="00D47C8C"/>
    <w:pPr>
      <w:spacing w:after="240" w:line="240" w:lineRule="auto"/>
    </w:pPr>
    <w:rPr>
      <w:rFonts w:ascii="Times New Roman" w:eastAsiaTheme="minorHAnsi" w:hAnsi="Times New Roman"/>
      <w:sz w:val="28"/>
    </w:rPr>
  </w:style>
  <w:style w:type="paragraph" w:customStyle="1" w:styleId="F3F2E461EC4E443C893AF667778C4EC05">
    <w:name w:val="F3F2E461EC4E443C893AF667778C4EC05"/>
    <w:rsid w:val="00D47C8C"/>
    <w:pPr>
      <w:spacing w:after="240" w:line="240" w:lineRule="auto"/>
    </w:pPr>
    <w:rPr>
      <w:rFonts w:ascii="Times New Roman" w:eastAsiaTheme="minorHAnsi" w:hAnsi="Times New Roman"/>
      <w:sz w:val="28"/>
    </w:rPr>
  </w:style>
  <w:style w:type="paragraph" w:customStyle="1" w:styleId="8704C944347A4C05BA005656379792265">
    <w:name w:val="8704C944347A4C05BA005656379792265"/>
    <w:rsid w:val="00D47C8C"/>
    <w:pPr>
      <w:spacing w:after="240" w:line="240" w:lineRule="auto"/>
    </w:pPr>
    <w:rPr>
      <w:rFonts w:ascii="Times New Roman" w:eastAsiaTheme="minorHAnsi" w:hAnsi="Times New Roman"/>
      <w:sz w:val="28"/>
    </w:rPr>
  </w:style>
  <w:style w:type="paragraph" w:customStyle="1" w:styleId="F9927DE1AC0D471988D3E90139CE67F85">
    <w:name w:val="F9927DE1AC0D471988D3E90139CE67F85"/>
    <w:rsid w:val="00D47C8C"/>
    <w:pPr>
      <w:spacing w:after="240" w:line="240" w:lineRule="auto"/>
    </w:pPr>
    <w:rPr>
      <w:rFonts w:ascii="Times New Roman" w:eastAsiaTheme="minorHAnsi" w:hAnsi="Times New Roman"/>
      <w:sz w:val="28"/>
    </w:rPr>
  </w:style>
  <w:style w:type="paragraph" w:customStyle="1" w:styleId="F5381969BB714C53B24EFB23EE46CEF95">
    <w:name w:val="F5381969BB714C53B24EFB23EE46CEF95"/>
    <w:rsid w:val="00D47C8C"/>
    <w:pPr>
      <w:spacing w:after="240" w:line="240" w:lineRule="auto"/>
    </w:pPr>
    <w:rPr>
      <w:rFonts w:ascii="Times New Roman" w:eastAsiaTheme="minorHAnsi" w:hAnsi="Times New Roman"/>
      <w:sz w:val="28"/>
    </w:rPr>
  </w:style>
  <w:style w:type="paragraph" w:customStyle="1" w:styleId="1D7E5942C2254DC2B6D9BF4BDE39BD745">
    <w:name w:val="1D7E5942C2254DC2B6D9BF4BDE39BD745"/>
    <w:rsid w:val="00D47C8C"/>
    <w:pPr>
      <w:spacing w:after="240" w:line="240" w:lineRule="auto"/>
    </w:pPr>
    <w:rPr>
      <w:rFonts w:ascii="Times New Roman" w:eastAsiaTheme="minorHAnsi" w:hAnsi="Times New Roman"/>
      <w:sz w:val="28"/>
    </w:rPr>
  </w:style>
  <w:style w:type="paragraph" w:customStyle="1" w:styleId="945FB411EAA2467E97B39AD38B62E32A5">
    <w:name w:val="945FB411EAA2467E97B39AD38B62E32A5"/>
    <w:rsid w:val="00D47C8C"/>
    <w:pPr>
      <w:spacing w:after="240" w:line="240" w:lineRule="auto"/>
    </w:pPr>
    <w:rPr>
      <w:rFonts w:ascii="Times New Roman" w:eastAsiaTheme="minorHAnsi" w:hAnsi="Times New Roman"/>
      <w:sz w:val="28"/>
    </w:rPr>
  </w:style>
  <w:style w:type="paragraph" w:customStyle="1" w:styleId="904C0C48F5CF425785ADD825C9E1F1D55">
    <w:name w:val="904C0C48F5CF425785ADD825C9E1F1D55"/>
    <w:rsid w:val="00D47C8C"/>
    <w:pPr>
      <w:spacing w:after="240" w:line="240" w:lineRule="auto"/>
    </w:pPr>
    <w:rPr>
      <w:rFonts w:ascii="Times New Roman" w:eastAsiaTheme="minorHAnsi" w:hAnsi="Times New Roman"/>
      <w:sz w:val="28"/>
    </w:rPr>
  </w:style>
  <w:style w:type="paragraph" w:customStyle="1" w:styleId="810C916084694B7E93CD65CDE834854E5">
    <w:name w:val="810C916084694B7E93CD65CDE834854E5"/>
    <w:rsid w:val="00D47C8C"/>
    <w:pPr>
      <w:spacing w:after="240" w:line="240" w:lineRule="auto"/>
    </w:pPr>
    <w:rPr>
      <w:rFonts w:ascii="Times New Roman" w:eastAsiaTheme="minorHAnsi" w:hAnsi="Times New Roman"/>
      <w:sz w:val="28"/>
    </w:rPr>
  </w:style>
  <w:style w:type="paragraph" w:customStyle="1" w:styleId="18C5742774FD4F28B77FF3CEF183E2C75">
    <w:name w:val="18C5742774FD4F28B77FF3CEF183E2C75"/>
    <w:rsid w:val="00D47C8C"/>
    <w:pPr>
      <w:spacing w:after="240" w:line="240" w:lineRule="auto"/>
    </w:pPr>
    <w:rPr>
      <w:rFonts w:ascii="Times New Roman" w:eastAsiaTheme="minorHAnsi" w:hAnsi="Times New Roman"/>
      <w:sz w:val="28"/>
    </w:rPr>
  </w:style>
  <w:style w:type="paragraph" w:customStyle="1" w:styleId="A865586BA6E646CC9FBD7D5D413E226C5">
    <w:name w:val="A865586BA6E646CC9FBD7D5D413E226C5"/>
    <w:rsid w:val="00D47C8C"/>
    <w:pPr>
      <w:spacing w:after="240" w:line="240" w:lineRule="auto"/>
    </w:pPr>
    <w:rPr>
      <w:rFonts w:ascii="Times New Roman" w:eastAsiaTheme="minorHAnsi" w:hAnsi="Times New Roman"/>
      <w:sz w:val="28"/>
    </w:rPr>
  </w:style>
  <w:style w:type="paragraph" w:customStyle="1" w:styleId="7747916B58D64991AB40594B4AB308C55">
    <w:name w:val="7747916B58D64991AB40594B4AB308C55"/>
    <w:rsid w:val="00D47C8C"/>
    <w:pPr>
      <w:spacing w:after="240" w:line="240" w:lineRule="auto"/>
    </w:pPr>
    <w:rPr>
      <w:rFonts w:ascii="Times New Roman" w:eastAsiaTheme="minorHAnsi" w:hAnsi="Times New Roman"/>
      <w:sz w:val="28"/>
    </w:rPr>
  </w:style>
  <w:style w:type="paragraph" w:customStyle="1" w:styleId="F80ADA4261514D6CBBCC9A9106B0B9DB5">
    <w:name w:val="F80ADA4261514D6CBBCC9A9106B0B9DB5"/>
    <w:rsid w:val="00D47C8C"/>
    <w:pPr>
      <w:spacing w:after="240" w:line="240" w:lineRule="auto"/>
    </w:pPr>
    <w:rPr>
      <w:rFonts w:ascii="Times New Roman" w:eastAsiaTheme="minorHAnsi" w:hAnsi="Times New Roman"/>
      <w:sz w:val="28"/>
    </w:rPr>
  </w:style>
  <w:style w:type="paragraph" w:customStyle="1" w:styleId="FF74C1BEA2B04BDC8D57DCD85EC1FFB25">
    <w:name w:val="FF74C1BEA2B04BDC8D57DCD85EC1FFB25"/>
    <w:rsid w:val="00D47C8C"/>
    <w:pPr>
      <w:spacing w:after="240" w:line="240" w:lineRule="auto"/>
    </w:pPr>
    <w:rPr>
      <w:rFonts w:ascii="Times New Roman" w:eastAsiaTheme="minorHAnsi" w:hAnsi="Times New Roman"/>
      <w:sz w:val="28"/>
    </w:rPr>
  </w:style>
  <w:style w:type="paragraph" w:customStyle="1" w:styleId="5260242B313344849E5B564ABCDA21535">
    <w:name w:val="5260242B313344849E5B564ABCDA21535"/>
    <w:rsid w:val="00D47C8C"/>
    <w:pPr>
      <w:spacing w:after="240" w:line="240" w:lineRule="auto"/>
    </w:pPr>
    <w:rPr>
      <w:rFonts w:ascii="Times New Roman" w:eastAsiaTheme="minorHAnsi" w:hAnsi="Times New Roman"/>
      <w:sz w:val="28"/>
    </w:rPr>
  </w:style>
  <w:style w:type="paragraph" w:customStyle="1" w:styleId="6AEE028C3B8F423F8649463B040AD4F21">
    <w:name w:val="6AEE028C3B8F423F8649463B040AD4F21"/>
    <w:rsid w:val="00D47C8C"/>
    <w:pPr>
      <w:spacing w:after="240" w:line="240" w:lineRule="auto"/>
    </w:pPr>
    <w:rPr>
      <w:rFonts w:ascii="Times New Roman" w:eastAsiaTheme="minorHAnsi" w:hAnsi="Times New Roman"/>
      <w:sz w:val="28"/>
    </w:rPr>
  </w:style>
  <w:style w:type="paragraph" w:customStyle="1" w:styleId="6CAD6CD8EEA24E54BAB6267EC4EB2B5E2">
    <w:name w:val="6CAD6CD8EEA24E54BAB6267EC4EB2B5E2"/>
    <w:rsid w:val="00D47C8C"/>
    <w:pPr>
      <w:spacing w:after="240" w:line="240" w:lineRule="auto"/>
    </w:pPr>
    <w:rPr>
      <w:rFonts w:ascii="Times New Roman" w:eastAsiaTheme="minorHAnsi" w:hAnsi="Times New Roman"/>
      <w:sz w:val="28"/>
    </w:rPr>
  </w:style>
  <w:style w:type="paragraph" w:customStyle="1" w:styleId="A2E905AC143E4B97B20AB247DF154CE31">
    <w:name w:val="A2E905AC143E4B97B20AB247DF154CE31"/>
    <w:rsid w:val="00D47C8C"/>
    <w:pPr>
      <w:spacing w:after="240" w:line="240" w:lineRule="auto"/>
    </w:pPr>
    <w:rPr>
      <w:rFonts w:ascii="Times New Roman" w:eastAsiaTheme="minorHAnsi" w:hAnsi="Times New Roman"/>
      <w:sz w:val="28"/>
    </w:rPr>
  </w:style>
  <w:style w:type="paragraph" w:customStyle="1" w:styleId="2FF77D33CA9F4BDB9B3C87748073C1AD1">
    <w:name w:val="2FF77D33CA9F4BDB9B3C87748073C1AD1"/>
    <w:rsid w:val="00D47C8C"/>
    <w:pPr>
      <w:spacing w:after="240" w:line="240" w:lineRule="auto"/>
    </w:pPr>
    <w:rPr>
      <w:rFonts w:ascii="Times New Roman" w:eastAsiaTheme="minorHAnsi" w:hAnsi="Times New Roman"/>
      <w:sz w:val="28"/>
    </w:rPr>
  </w:style>
  <w:style w:type="paragraph" w:customStyle="1" w:styleId="1E0DBBEFE06A4786B7059E9036C4D4AB1">
    <w:name w:val="1E0DBBEFE06A4786B7059E9036C4D4AB1"/>
    <w:rsid w:val="00D47C8C"/>
    <w:pPr>
      <w:spacing w:after="240" w:line="240" w:lineRule="auto"/>
    </w:pPr>
    <w:rPr>
      <w:rFonts w:ascii="Times New Roman" w:eastAsiaTheme="minorHAnsi" w:hAnsi="Times New Roman"/>
      <w:sz w:val="28"/>
    </w:rPr>
  </w:style>
  <w:style w:type="paragraph" w:customStyle="1" w:styleId="13012CB41B504A6D8607B80F5D6C46281">
    <w:name w:val="13012CB41B504A6D8607B80F5D6C46281"/>
    <w:rsid w:val="00D47C8C"/>
    <w:pPr>
      <w:spacing w:after="240" w:line="240" w:lineRule="auto"/>
    </w:pPr>
    <w:rPr>
      <w:rFonts w:ascii="Times New Roman" w:eastAsiaTheme="minorHAnsi" w:hAnsi="Times New Roman"/>
      <w:sz w:val="28"/>
    </w:rPr>
  </w:style>
  <w:style w:type="paragraph" w:customStyle="1" w:styleId="6CF9645315A74D8DBC759E2F62E2641E1">
    <w:name w:val="6CF9645315A74D8DBC759E2F62E2641E1"/>
    <w:rsid w:val="00D47C8C"/>
    <w:pPr>
      <w:spacing w:after="240" w:line="240" w:lineRule="auto"/>
    </w:pPr>
    <w:rPr>
      <w:rFonts w:ascii="Times New Roman" w:eastAsiaTheme="minorHAnsi" w:hAnsi="Times New Roman"/>
      <w:sz w:val="28"/>
    </w:rPr>
  </w:style>
  <w:style w:type="paragraph" w:customStyle="1" w:styleId="D6BB92DDC4524B6DA533C4792050D1A7">
    <w:name w:val="D6BB92DDC4524B6DA533C4792050D1A7"/>
    <w:rsid w:val="00D47C8C"/>
    <w:pPr>
      <w:spacing w:after="240" w:line="240" w:lineRule="auto"/>
    </w:pPr>
    <w:rPr>
      <w:rFonts w:ascii="Times New Roman" w:eastAsiaTheme="minorHAnsi" w:hAnsi="Times New Roman"/>
      <w:sz w:val="28"/>
    </w:rPr>
  </w:style>
  <w:style w:type="paragraph" w:customStyle="1" w:styleId="D19412AB94844678AEA5011030D5E1521">
    <w:name w:val="D19412AB94844678AEA5011030D5E1521"/>
    <w:rsid w:val="00D47C8C"/>
    <w:pPr>
      <w:spacing w:after="240" w:line="240" w:lineRule="auto"/>
    </w:pPr>
    <w:rPr>
      <w:rFonts w:ascii="Times New Roman" w:eastAsiaTheme="minorHAnsi" w:hAnsi="Times New Roman"/>
      <w:sz w:val="28"/>
    </w:rPr>
  </w:style>
  <w:style w:type="paragraph" w:customStyle="1" w:styleId="0E9E94DA43034FD1A9D4A996175ABBA11">
    <w:name w:val="0E9E94DA43034FD1A9D4A996175ABBA11"/>
    <w:rsid w:val="00D47C8C"/>
    <w:pPr>
      <w:spacing w:after="240" w:line="240" w:lineRule="auto"/>
    </w:pPr>
    <w:rPr>
      <w:rFonts w:ascii="Times New Roman" w:eastAsiaTheme="minorHAnsi" w:hAnsi="Times New Roman"/>
      <w:sz w:val="28"/>
    </w:rPr>
  </w:style>
  <w:style w:type="paragraph" w:customStyle="1" w:styleId="E5E07F1335C84A57B6BB1DBC745C7A211">
    <w:name w:val="E5E07F1335C84A57B6BB1DBC745C7A211"/>
    <w:rsid w:val="00D47C8C"/>
    <w:pPr>
      <w:spacing w:after="240" w:line="240" w:lineRule="auto"/>
    </w:pPr>
    <w:rPr>
      <w:rFonts w:ascii="Times New Roman" w:eastAsiaTheme="minorHAnsi" w:hAnsi="Times New Roman"/>
      <w:sz w:val="28"/>
    </w:rPr>
  </w:style>
  <w:style w:type="paragraph" w:customStyle="1" w:styleId="F235551E09D949959FEA63F80F03B4B71">
    <w:name w:val="F235551E09D949959FEA63F80F03B4B71"/>
    <w:rsid w:val="00D47C8C"/>
    <w:pPr>
      <w:spacing w:after="240" w:line="240" w:lineRule="auto"/>
    </w:pPr>
    <w:rPr>
      <w:rFonts w:ascii="Times New Roman" w:eastAsiaTheme="minorHAnsi" w:hAnsi="Times New Roman"/>
      <w:sz w:val="28"/>
    </w:rPr>
  </w:style>
  <w:style w:type="paragraph" w:customStyle="1" w:styleId="08B419937BB944E9AA3643750F61FDC51">
    <w:name w:val="08B419937BB944E9AA3643750F61FDC51"/>
    <w:rsid w:val="00D47C8C"/>
    <w:pPr>
      <w:spacing w:after="240" w:line="240" w:lineRule="auto"/>
    </w:pPr>
    <w:rPr>
      <w:rFonts w:ascii="Times New Roman" w:eastAsiaTheme="minorHAnsi" w:hAnsi="Times New Roman"/>
      <w:sz w:val="28"/>
    </w:rPr>
  </w:style>
  <w:style w:type="paragraph" w:customStyle="1" w:styleId="F6C7B61FCB4E41C48BD4E7F0A374C8821">
    <w:name w:val="F6C7B61FCB4E41C48BD4E7F0A374C8821"/>
    <w:rsid w:val="00D47C8C"/>
    <w:pPr>
      <w:spacing w:after="240" w:line="240" w:lineRule="auto"/>
    </w:pPr>
    <w:rPr>
      <w:rFonts w:ascii="Times New Roman" w:eastAsiaTheme="minorHAnsi" w:hAnsi="Times New Roman"/>
      <w:sz w:val="28"/>
    </w:rPr>
  </w:style>
  <w:style w:type="paragraph" w:customStyle="1" w:styleId="F0629F41CDF144998A4EBDDB6CE52F7A1">
    <w:name w:val="F0629F41CDF144998A4EBDDB6CE52F7A1"/>
    <w:rsid w:val="00D47C8C"/>
    <w:pPr>
      <w:spacing w:after="240" w:line="240" w:lineRule="auto"/>
    </w:pPr>
    <w:rPr>
      <w:rFonts w:ascii="Times New Roman" w:eastAsiaTheme="minorHAnsi" w:hAnsi="Times New Roman"/>
      <w:sz w:val="28"/>
    </w:rPr>
  </w:style>
  <w:style w:type="paragraph" w:customStyle="1" w:styleId="33DC86C8F9714133B7C28A5DCD08385B1">
    <w:name w:val="33DC86C8F9714133B7C28A5DCD08385B1"/>
    <w:rsid w:val="00D47C8C"/>
    <w:pPr>
      <w:spacing w:after="240" w:line="240" w:lineRule="auto"/>
    </w:pPr>
    <w:rPr>
      <w:rFonts w:ascii="Times New Roman" w:eastAsiaTheme="minorHAnsi" w:hAnsi="Times New Roman"/>
      <w:sz w:val="28"/>
    </w:rPr>
  </w:style>
  <w:style w:type="paragraph" w:customStyle="1" w:styleId="6B3E408808F9416EAB0A299485861E051">
    <w:name w:val="6B3E408808F9416EAB0A299485861E051"/>
    <w:rsid w:val="00D47C8C"/>
    <w:pPr>
      <w:spacing w:after="240" w:line="240" w:lineRule="auto"/>
    </w:pPr>
    <w:rPr>
      <w:rFonts w:ascii="Times New Roman" w:eastAsiaTheme="minorHAnsi" w:hAnsi="Times New Roman"/>
      <w:sz w:val="28"/>
    </w:rPr>
  </w:style>
  <w:style w:type="paragraph" w:customStyle="1" w:styleId="6014A6C503184E7DB9E303FC4B9652E91">
    <w:name w:val="6014A6C503184E7DB9E303FC4B9652E91"/>
    <w:rsid w:val="00D47C8C"/>
    <w:pPr>
      <w:spacing w:after="240" w:line="240" w:lineRule="auto"/>
    </w:pPr>
    <w:rPr>
      <w:rFonts w:ascii="Times New Roman" w:eastAsiaTheme="minorHAnsi" w:hAnsi="Times New Roman"/>
      <w:sz w:val="28"/>
    </w:rPr>
  </w:style>
  <w:style w:type="paragraph" w:customStyle="1" w:styleId="C489E2A5383140EFA1CB3860409060511">
    <w:name w:val="C489E2A5383140EFA1CB3860409060511"/>
    <w:rsid w:val="00D47C8C"/>
    <w:pPr>
      <w:spacing w:after="240" w:line="240" w:lineRule="auto"/>
    </w:pPr>
    <w:rPr>
      <w:rFonts w:ascii="Times New Roman" w:eastAsiaTheme="minorHAnsi" w:hAnsi="Times New Roman"/>
      <w:sz w:val="28"/>
    </w:rPr>
  </w:style>
  <w:style w:type="paragraph" w:customStyle="1" w:styleId="75EB5654086B46A1BD19EF313E682E131">
    <w:name w:val="75EB5654086B46A1BD19EF313E682E131"/>
    <w:rsid w:val="00D47C8C"/>
    <w:pPr>
      <w:spacing w:after="240" w:line="240" w:lineRule="auto"/>
    </w:pPr>
    <w:rPr>
      <w:rFonts w:ascii="Times New Roman" w:eastAsiaTheme="minorHAnsi" w:hAnsi="Times New Roman"/>
      <w:sz w:val="28"/>
    </w:rPr>
  </w:style>
  <w:style w:type="paragraph" w:customStyle="1" w:styleId="BE4EED003E5447F8BA0A5453E09754E41">
    <w:name w:val="BE4EED003E5447F8BA0A5453E09754E41"/>
    <w:rsid w:val="00D47C8C"/>
    <w:pPr>
      <w:spacing w:after="240" w:line="240" w:lineRule="auto"/>
    </w:pPr>
    <w:rPr>
      <w:rFonts w:ascii="Times New Roman" w:eastAsiaTheme="minorHAnsi" w:hAnsi="Times New Roman"/>
      <w:sz w:val="28"/>
    </w:rPr>
  </w:style>
  <w:style w:type="paragraph" w:customStyle="1" w:styleId="B272D942A2BF4D1F92FD10129F8F80061">
    <w:name w:val="B272D942A2BF4D1F92FD10129F8F80061"/>
    <w:rsid w:val="00D47C8C"/>
    <w:pPr>
      <w:spacing w:after="240" w:line="240" w:lineRule="auto"/>
    </w:pPr>
    <w:rPr>
      <w:rFonts w:ascii="Times New Roman" w:eastAsiaTheme="minorHAnsi" w:hAnsi="Times New Roman"/>
      <w:sz w:val="28"/>
    </w:rPr>
  </w:style>
  <w:style w:type="paragraph" w:customStyle="1" w:styleId="3583D9B3C87844479ACAF63DF1C4695B1">
    <w:name w:val="3583D9B3C87844479ACAF63DF1C4695B1"/>
    <w:rsid w:val="00D47C8C"/>
    <w:pPr>
      <w:spacing w:after="240" w:line="240" w:lineRule="auto"/>
    </w:pPr>
    <w:rPr>
      <w:rFonts w:ascii="Times New Roman" w:eastAsiaTheme="minorHAnsi" w:hAnsi="Times New Roman"/>
      <w:sz w:val="28"/>
    </w:rPr>
  </w:style>
  <w:style w:type="paragraph" w:customStyle="1" w:styleId="26FF04612FAA40D78CC843A3FEB4FEEE1">
    <w:name w:val="26FF04612FAA40D78CC843A3FEB4FEEE1"/>
    <w:rsid w:val="00D47C8C"/>
    <w:pPr>
      <w:spacing w:after="240" w:line="240" w:lineRule="auto"/>
    </w:pPr>
    <w:rPr>
      <w:rFonts w:ascii="Times New Roman" w:eastAsiaTheme="minorHAnsi" w:hAnsi="Times New Roman"/>
      <w:sz w:val="28"/>
    </w:rPr>
  </w:style>
  <w:style w:type="paragraph" w:customStyle="1" w:styleId="93806FE4D8E94DFC86BFA21FDC5C847A1">
    <w:name w:val="93806FE4D8E94DFC86BFA21FDC5C847A1"/>
    <w:rsid w:val="00D47C8C"/>
    <w:pPr>
      <w:spacing w:after="240" w:line="240" w:lineRule="auto"/>
    </w:pPr>
    <w:rPr>
      <w:rFonts w:ascii="Times New Roman" w:eastAsiaTheme="minorHAnsi" w:hAnsi="Times New Roman"/>
      <w:sz w:val="28"/>
    </w:rPr>
  </w:style>
  <w:style w:type="paragraph" w:customStyle="1" w:styleId="7E4393B0FB994927A48AA4EDF9CA4CE81">
    <w:name w:val="7E4393B0FB994927A48AA4EDF9CA4CE81"/>
    <w:rsid w:val="00D47C8C"/>
    <w:pPr>
      <w:spacing w:after="240" w:line="240" w:lineRule="auto"/>
    </w:pPr>
    <w:rPr>
      <w:rFonts w:ascii="Times New Roman" w:eastAsiaTheme="minorHAnsi" w:hAnsi="Times New Roman"/>
      <w:sz w:val="28"/>
    </w:rPr>
  </w:style>
  <w:style w:type="paragraph" w:customStyle="1" w:styleId="64554BF39DD24A9194638D5CC01371FE5">
    <w:name w:val="64554BF39DD24A9194638D5CC01371FE5"/>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5">
    <w:name w:val="7D6026988DB84982931267D79A5ADC1F5"/>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12449B13F72F4A4BA795BC91F30503136">
    <w:name w:val="12449B13F72F4A4BA795BC91F30503136"/>
    <w:rsid w:val="00D47C8C"/>
    <w:pPr>
      <w:spacing w:after="240" w:line="240" w:lineRule="auto"/>
    </w:pPr>
    <w:rPr>
      <w:rFonts w:ascii="Times New Roman" w:eastAsiaTheme="minorHAnsi" w:hAnsi="Times New Roman"/>
      <w:sz w:val="28"/>
    </w:rPr>
  </w:style>
  <w:style w:type="paragraph" w:customStyle="1" w:styleId="0C0C24A5491648168AE010B9358677D56">
    <w:name w:val="0C0C24A5491648168AE010B9358677D56"/>
    <w:rsid w:val="00D47C8C"/>
    <w:pPr>
      <w:spacing w:after="240" w:line="240" w:lineRule="auto"/>
    </w:pPr>
    <w:rPr>
      <w:rFonts w:ascii="Times New Roman" w:eastAsiaTheme="minorHAnsi" w:hAnsi="Times New Roman"/>
      <w:sz w:val="28"/>
    </w:rPr>
  </w:style>
  <w:style w:type="paragraph" w:customStyle="1" w:styleId="F3F2E461EC4E443C893AF667778C4EC06">
    <w:name w:val="F3F2E461EC4E443C893AF667778C4EC06"/>
    <w:rsid w:val="00D47C8C"/>
    <w:pPr>
      <w:spacing w:after="240" w:line="240" w:lineRule="auto"/>
    </w:pPr>
    <w:rPr>
      <w:rFonts w:ascii="Times New Roman" w:eastAsiaTheme="minorHAnsi" w:hAnsi="Times New Roman"/>
      <w:sz w:val="28"/>
    </w:rPr>
  </w:style>
  <w:style w:type="paragraph" w:customStyle="1" w:styleId="8704C944347A4C05BA005656379792266">
    <w:name w:val="8704C944347A4C05BA005656379792266"/>
    <w:rsid w:val="00D47C8C"/>
    <w:pPr>
      <w:spacing w:after="240" w:line="240" w:lineRule="auto"/>
    </w:pPr>
    <w:rPr>
      <w:rFonts w:ascii="Times New Roman" w:eastAsiaTheme="minorHAnsi" w:hAnsi="Times New Roman"/>
      <w:sz w:val="28"/>
    </w:rPr>
  </w:style>
  <w:style w:type="paragraph" w:customStyle="1" w:styleId="F9927DE1AC0D471988D3E90139CE67F86">
    <w:name w:val="F9927DE1AC0D471988D3E90139CE67F86"/>
    <w:rsid w:val="00D47C8C"/>
    <w:pPr>
      <w:spacing w:after="240" w:line="240" w:lineRule="auto"/>
    </w:pPr>
    <w:rPr>
      <w:rFonts w:ascii="Times New Roman" w:eastAsiaTheme="minorHAnsi" w:hAnsi="Times New Roman"/>
      <w:sz w:val="28"/>
    </w:rPr>
  </w:style>
  <w:style w:type="paragraph" w:customStyle="1" w:styleId="F5381969BB714C53B24EFB23EE46CEF96">
    <w:name w:val="F5381969BB714C53B24EFB23EE46CEF96"/>
    <w:rsid w:val="00D47C8C"/>
    <w:pPr>
      <w:spacing w:after="240" w:line="240" w:lineRule="auto"/>
    </w:pPr>
    <w:rPr>
      <w:rFonts w:ascii="Times New Roman" w:eastAsiaTheme="minorHAnsi" w:hAnsi="Times New Roman"/>
      <w:sz w:val="28"/>
    </w:rPr>
  </w:style>
  <w:style w:type="paragraph" w:customStyle="1" w:styleId="1D7E5942C2254DC2B6D9BF4BDE39BD746">
    <w:name w:val="1D7E5942C2254DC2B6D9BF4BDE39BD746"/>
    <w:rsid w:val="00D47C8C"/>
    <w:pPr>
      <w:spacing w:after="240" w:line="240" w:lineRule="auto"/>
    </w:pPr>
    <w:rPr>
      <w:rFonts w:ascii="Times New Roman" w:eastAsiaTheme="minorHAnsi" w:hAnsi="Times New Roman"/>
      <w:sz w:val="28"/>
    </w:rPr>
  </w:style>
  <w:style w:type="paragraph" w:customStyle="1" w:styleId="945FB411EAA2467E97B39AD38B62E32A6">
    <w:name w:val="945FB411EAA2467E97B39AD38B62E32A6"/>
    <w:rsid w:val="00D47C8C"/>
    <w:pPr>
      <w:spacing w:after="240" w:line="240" w:lineRule="auto"/>
    </w:pPr>
    <w:rPr>
      <w:rFonts w:ascii="Times New Roman" w:eastAsiaTheme="minorHAnsi" w:hAnsi="Times New Roman"/>
      <w:sz w:val="28"/>
    </w:rPr>
  </w:style>
  <w:style w:type="paragraph" w:customStyle="1" w:styleId="904C0C48F5CF425785ADD825C9E1F1D56">
    <w:name w:val="904C0C48F5CF425785ADD825C9E1F1D56"/>
    <w:rsid w:val="00D47C8C"/>
    <w:pPr>
      <w:spacing w:after="240" w:line="240" w:lineRule="auto"/>
    </w:pPr>
    <w:rPr>
      <w:rFonts w:ascii="Times New Roman" w:eastAsiaTheme="minorHAnsi" w:hAnsi="Times New Roman"/>
      <w:sz w:val="28"/>
    </w:rPr>
  </w:style>
  <w:style w:type="paragraph" w:customStyle="1" w:styleId="810C916084694B7E93CD65CDE834854E6">
    <w:name w:val="810C916084694B7E93CD65CDE834854E6"/>
    <w:rsid w:val="00D47C8C"/>
    <w:pPr>
      <w:spacing w:after="240" w:line="240" w:lineRule="auto"/>
    </w:pPr>
    <w:rPr>
      <w:rFonts w:ascii="Times New Roman" w:eastAsiaTheme="minorHAnsi" w:hAnsi="Times New Roman"/>
      <w:sz w:val="28"/>
    </w:rPr>
  </w:style>
  <w:style w:type="paragraph" w:customStyle="1" w:styleId="18C5742774FD4F28B77FF3CEF183E2C76">
    <w:name w:val="18C5742774FD4F28B77FF3CEF183E2C76"/>
    <w:rsid w:val="00D47C8C"/>
    <w:pPr>
      <w:spacing w:after="240" w:line="240" w:lineRule="auto"/>
    </w:pPr>
    <w:rPr>
      <w:rFonts w:ascii="Times New Roman" w:eastAsiaTheme="minorHAnsi" w:hAnsi="Times New Roman"/>
      <w:sz w:val="28"/>
    </w:rPr>
  </w:style>
  <w:style w:type="paragraph" w:customStyle="1" w:styleId="A865586BA6E646CC9FBD7D5D413E226C6">
    <w:name w:val="A865586BA6E646CC9FBD7D5D413E226C6"/>
    <w:rsid w:val="00D47C8C"/>
    <w:pPr>
      <w:spacing w:after="240" w:line="240" w:lineRule="auto"/>
    </w:pPr>
    <w:rPr>
      <w:rFonts w:ascii="Times New Roman" w:eastAsiaTheme="minorHAnsi" w:hAnsi="Times New Roman"/>
      <w:sz w:val="28"/>
    </w:rPr>
  </w:style>
  <w:style w:type="paragraph" w:customStyle="1" w:styleId="7747916B58D64991AB40594B4AB308C56">
    <w:name w:val="7747916B58D64991AB40594B4AB308C56"/>
    <w:rsid w:val="00D47C8C"/>
    <w:pPr>
      <w:spacing w:after="240" w:line="240" w:lineRule="auto"/>
    </w:pPr>
    <w:rPr>
      <w:rFonts w:ascii="Times New Roman" w:eastAsiaTheme="minorHAnsi" w:hAnsi="Times New Roman"/>
      <w:sz w:val="28"/>
    </w:rPr>
  </w:style>
  <w:style w:type="paragraph" w:customStyle="1" w:styleId="F80ADA4261514D6CBBCC9A9106B0B9DB6">
    <w:name w:val="F80ADA4261514D6CBBCC9A9106B0B9DB6"/>
    <w:rsid w:val="00D47C8C"/>
    <w:pPr>
      <w:spacing w:after="240" w:line="240" w:lineRule="auto"/>
    </w:pPr>
    <w:rPr>
      <w:rFonts w:ascii="Times New Roman" w:eastAsiaTheme="minorHAnsi" w:hAnsi="Times New Roman"/>
      <w:sz w:val="28"/>
    </w:rPr>
  </w:style>
  <w:style w:type="paragraph" w:customStyle="1" w:styleId="FF74C1BEA2B04BDC8D57DCD85EC1FFB26">
    <w:name w:val="FF74C1BEA2B04BDC8D57DCD85EC1FFB26"/>
    <w:rsid w:val="00D47C8C"/>
    <w:pPr>
      <w:spacing w:after="240" w:line="240" w:lineRule="auto"/>
    </w:pPr>
    <w:rPr>
      <w:rFonts w:ascii="Times New Roman" w:eastAsiaTheme="minorHAnsi" w:hAnsi="Times New Roman"/>
      <w:sz w:val="28"/>
    </w:rPr>
  </w:style>
  <w:style w:type="paragraph" w:customStyle="1" w:styleId="5260242B313344849E5B564ABCDA21536">
    <w:name w:val="5260242B313344849E5B564ABCDA21536"/>
    <w:rsid w:val="00D47C8C"/>
    <w:pPr>
      <w:spacing w:after="240" w:line="240" w:lineRule="auto"/>
    </w:pPr>
    <w:rPr>
      <w:rFonts w:ascii="Times New Roman" w:eastAsiaTheme="minorHAnsi" w:hAnsi="Times New Roman"/>
      <w:sz w:val="28"/>
    </w:rPr>
  </w:style>
  <w:style w:type="paragraph" w:customStyle="1" w:styleId="6AEE028C3B8F423F8649463B040AD4F22">
    <w:name w:val="6AEE028C3B8F423F8649463B040AD4F22"/>
    <w:rsid w:val="00D47C8C"/>
    <w:pPr>
      <w:spacing w:after="240" w:line="240" w:lineRule="auto"/>
    </w:pPr>
    <w:rPr>
      <w:rFonts w:ascii="Times New Roman" w:eastAsiaTheme="minorHAnsi" w:hAnsi="Times New Roman"/>
      <w:sz w:val="28"/>
    </w:rPr>
  </w:style>
  <w:style w:type="paragraph" w:customStyle="1" w:styleId="6CAD6CD8EEA24E54BAB6267EC4EB2B5E3">
    <w:name w:val="6CAD6CD8EEA24E54BAB6267EC4EB2B5E3"/>
    <w:rsid w:val="00D47C8C"/>
    <w:pPr>
      <w:spacing w:after="240" w:line="240" w:lineRule="auto"/>
    </w:pPr>
    <w:rPr>
      <w:rFonts w:ascii="Times New Roman" w:eastAsiaTheme="minorHAnsi" w:hAnsi="Times New Roman"/>
      <w:sz w:val="28"/>
    </w:rPr>
  </w:style>
  <w:style w:type="paragraph" w:customStyle="1" w:styleId="A2E905AC143E4B97B20AB247DF154CE32">
    <w:name w:val="A2E905AC143E4B97B20AB247DF154CE32"/>
    <w:rsid w:val="00D47C8C"/>
    <w:pPr>
      <w:spacing w:after="240" w:line="240" w:lineRule="auto"/>
    </w:pPr>
    <w:rPr>
      <w:rFonts w:ascii="Times New Roman" w:eastAsiaTheme="minorHAnsi" w:hAnsi="Times New Roman"/>
      <w:sz w:val="28"/>
    </w:rPr>
  </w:style>
  <w:style w:type="paragraph" w:customStyle="1" w:styleId="2FF77D33CA9F4BDB9B3C87748073C1AD2">
    <w:name w:val="2FF77D33CA9F4BDB9B3C87748073C1AD2"/>
    <w:rsid w:val="00D47C8C"/>
    <w:pPr>
      <w:spacing w:after="240" w:line="240" w:lineRule="auto"/>
    </w:pPr>
    <w:rPr>
      <w:rFonts w:ascii="Times New Roman" w:eastAsiaTheme="minorHAnsi" w:hAnsi="Times New Roman"/>
      <w:sz w:val="28"/>
    </w:rPr>
  </w:style>
  <w:style w:type="paragraph" w:customStyle="1" w:styleId="1E0DBBEFE06A4786B7059E9036C4D4AB2">
    <w:name w:val="1E0DBBEFE06A4786B7059E9036C4D4AB2"/>
    <w:rsid w:val="00D47C8C"/>
    <w:pPr>
      <w:spacing w:after="240" w:line="240" w:lineRule="auto"/>
    </w:pPr>
    <w:rPr>
      <w:rFonts w:ascii="Times New Roman" w:eastAsiaTheme="minorHAnsi" w:hAnsi="Times New Roman"/>
      <w:sz w:val="28"/>
    </w:rPr>
  </w:style>
  <w:style w:type="paragraph" w:customStyle="1" w:styleId="13012CB41B504A6D8607B80F5D6C46282">
    <w:name w:val="13012CB41B504A6D8607B80F5D6C46282"/>
    <w:rsid w:val="00D47C8C"/>
    <w:pPr>
      <w:spacing w:after="240" w:line="240" w:lineRule="auto"/>
    </w:pPr>
    <w:rPr>
      <w:rFonts w:ascii="Times New Roman" w:eastAsiaTheme="minorHAnsi" w:hAnsi="Times New Roman"/>
      <w:sz w:val="28"/>
    </w:rPr>
  </w:style>
  <w:style w:type="paragraph" w:customStyle="1" w:styleId="6CF9645315A74D8DBC759E2F62E2641E2">
    <w:name w:val="6CF9645315A74D8DBC759E2F62E2641E2"/>
    <w:rsid w:val="00D47C8C"/>
    <w:pPr>
      <w:spacing w:after="240" w:line="240" w:lineRule="auto"/>
    </w:pPr>
    <w:rPr>
      <w:rFonts w:ascii="Times New Roman" w:eastAsiaTheme="minorHAnsi" w:hAnsi="Times New Roman"/>
      <w:sz w:val="28"/>
    </w:rPr>
  </w:style>
  <w:style w:type="paragraph" w:customStyle="1" w:styleId="12449B13F72F4A4BA795BC91F30503137">
    <w:name w:val="12449B13F72F4A4BA795BC91F30503137"/>
    <w:rsid w:val="00D47C8C"/>
    <w:pPr>
      <w:spacing w:after="240" w:line="240" w:lineRule="auto"/>
    </w:pPr>
    <w:rPr>
      <w:rFonts w:ascii="Times New Roman" w:eastAsiaTheme="minorHAnsi" w:hAnsi="Times New Roman"/>
      <w:sz w:val="28"/>
    </w:rPr>
  </w:style>
  <w:style w:type="paragraph" w:customStyle="1" w:styleId="0C0C24A5491648168AE010B9358677D57">
    <w:name w:val="0C0C24A5491648168AE010B9358677D57"/>
    <w:rsid w:val="00D47C8C"/>
    <w:pPr>
      <w:spacing w:after="240" w:line="240" w:lineRule="auto"/>
    </w:pPr>
    <w:rPr>
      <w:rFonts w:ascii="Times New Roman" w:eastAsiaTheme="minorHAnsi" w:hAnsi="Times New Roman"/>
      <w:sz w:val="28"/>
    </w:rPr>
  </w:style>
  <w:style w:type="paragraph" w:customStyle="1" w:styleId="F3F2E461EC4E443C893AF667778C4EC07">
    <w:name w:val="F3F2E461EC4E443C893AF667778C4EC07"/>
    <w:rsid w:val="00D47C8C"/>
    <w:pPr>
      <w:spacing w:after="240" w:line="240" w:lineRule="auto"/>
    </w:pPr>
    <w:rPr>
      <w:rFonts w:ascii="Times New Roman" w:eastAsiaTheme="minorHAnsi" w:hAnsi="Times New Roman"/>
      <w:sz w:val="28"/>
    </w:rPr>
  </w:style>
  <w:style w:type="paragraph" w:customStyle="1" w:styleId="8704C944347A4C05BA005656379792267">
    <w:name w:val="8704C944347A4C05BA005656379792267"/>
    <w:rsid w:val="00D47C8C"/>
    <w:pPr>
      <w:spacing w:after="240" w:line="240" w:lineRule="auto"/>
    </w:pPr>
    <w:rPr>
      <w:rFonts w:ascii="Times New Roman" w:eastAsiaTheme="minorHAnsi" w:hAnsi="Times New Roman"/>
      <w:sz w:val="28"/>
    </w:rPr>
  </w:style>
  <w:style w:type="paragraph" w:customStyle="1" w:styleId="F9927DE1AC0D471988D3E90139CE67F87">
    <w:name w:val="F9927DE1AC0D471988D3E90139CE67F87"/>
    <w:rsid w:val="00D47C8C"/>
    <w:pPr>
      <w:spacing w:after="240" w:line="240" w:lineRule="auto"/>
    </w:pPr>
    <w:rPr>
      <w:rFonts w:ascii="Times New Roman" w:eastAsiaTheme="minorHAnsi" w:hAnsi="Times New Roman"/>
      <w:sz w:val="28"/>
    </w:rPr>
  </w:style>
  <w:style w:type="paragraph" w:customStyle="1" w:styleId="F5381969BB714C53B24EFB23EE46CEF97">
    <w:name w:val="F5381969BB714C53B24EFB23EE46CEF97"/>
    <w:rsid w:val="00D47C8C"/>
    <w:pPr>
      <w:spacing w:after="240" w:line="240" w:lineRule="auto"/>
    </w:pPr>
    <w:rPr>
      <w:rFonts w:ascii="Times New Roman" w:eastAsiaTheme="minorHAnsi" w:hAnsi="Times New Roman"/>
      <w:sz w:val="28"/>
    </w:rPr>
  </w:style>
  <w:style w:type="paragraph" w:customStyle="1" w:styleId="1D7E5942C2254DC2B6D9BF4BDE39BD747">
    <w:name w:val="1D7E5942C2254DC2B6D9BF4BDE39BD747"/>
    <w:rsid w:val="00D47C8C"/>
    <w:pPr>
      <w:spacing w:after="240" w:line="240" w:lineRule="auto"/>
    </w:pPr>
    <w:rPr>
      <w:rFonts w:ascii="Times New Roman" w:eastAsiaTheme="minorHAnsi" w:hAnsi="Times New Roman"/>
      <w:sz w:val="28"/>
    </w:rPr>
  </w:style>
  <w:style w:type="paragraph" w:customStyle="1" w:styleId="945FB411EAA2467E97B39AD38B62E32A7">
    <w:name w:val="945FB411EAA2467E97B39AD38B62E32A7"/>
    <w:rsid w:val="00D47C8C"/>
    <w:pPr>
      <w:spacing w:after="240" w:line="240" w:lineRule="auto"/>
    </w:pPr>
    <w:rPr>
      <w:rFonts w:ascii="Times New Roman" w:eastAsiaTheme="minorHAnsi" w:hAnsi="Times New Roman"/>
      <w:sz w:val="28"/>
    </w:rPr>
  </w:style>
  <w:style w:type="paragraph" w:customStyle="1" w:styleId="904C0C48F5CF425785ADD825C9E1F1D57">
    <w:name w:val="904C0C48F5CF425785ADD825C9E1F1D57"/>
    <w:rsid w:val="00D47C8C"/>
    <w:pPr>
      <w:spacing w:after="240" w:line="240" w:lineRule="auto"/>
    </w:pPr>
    <w:rPr>
      <w:rFonts w:ascii="Times New Roman" w:eastAsiaTheme="minorHAnsi" w:hAnsi="Times New Roman"/>
      <w:sz w:val="28"/>
    </w:rPr>
  </w:style>
  <w:style w:type="paragraph" w:customStyle="1" w:styleId="810C916084694B7E93CD65CDE834854E7">
    <w:name w:val="810C916084694B7E93CD65CDE834854E7"/>
    <w:rsid w:val="00D47C8C"/>
    <w:pPr>
      <w:spacing w:after="240" w:line="240" w:lineRule="auto"/>
    </w:pPr>
    <w:rPr>
      <w:rFonts w:ascii="Times New Roman" w:eastAsiaTheme="minorHAnsi" w:hAnsi="Times New Roman"/>
      <w:sz w:val="28"/>
    </w:rPr>
  </w:style>
  <w:style w:type="paragraph" w:customStyle="1" w:styleId="18C5742774FD4F28B77FF3CEF183E2C77">
    <w:name w:val="18C5742774FD4F28B77FF3CEF183E2C77"/>
    <w:rsid w:val="00D47C8C"/>
    <w:pPr>
      <w:spacing w:after="240" w:line="240" w:lineRule="auto"/>
    </w:pPr>
    <w:rPr>
      <w:rFonts w:ascii="Times New Roman" w:eastAsiaTheme="minorHAnsi" w:hAnsi="Times New Roman"/>
      <w:sz w:val="28"/>
    </w:rPr>
  </w:style>
  <w:style w:type="paragraph" w:customStyle="1" w:styleId="A865586BA6E646CC9FBD7D5D413E226C7">
    <w:name w:val="A865586BA6E646CC9FBD7D5D413E226C7"/>
    <w:rsid w:val="00D47C8C"/>
    <w:pPr>
      <w:spacing w:after="240" w:line="240" w:lineRule="auto"/>
    </w:pPr>
    <w:rPr>
      <w:rFonts w:ascii="Times New Roman" w:eastAsiaTheme="minorHAnsi" w:hAnsi="Times New Roman"/>
      <w:sz w:val="28"/>
    </w:rPr>
  </w:style>
  <w:style w:type="paragraph" w:customStyle="1" w:styleId="7747916B58D64991AB40594B4AB308C57">
    <w:name w:val="7747916B58D64991AB40594B4AB308C57"/>
    <w:rsid w:val="00D47C8C"/>
    <w:pPr>
      <w:spacing w:after="240" w:line="240" w:lineRule="auto"/>
    </w:pPr>
    <w:rPr>
      <w:rFonts w:ascii="Times New Roman" w:eastAsiaTheme="minorHAnsi" w:hAnsi="Times New Roman"/>
      <w:sz w:val="28"/>
    </w:rPr>
  </w:style>
  <w:style w:type="paragraph" w:customStyle="1" w:styleId="F80ADA4261514D6CBBCC9A9106B0B9DB7">
    <w:name w:val="F80ADA4261514D6CBBCC9A9106B0B9DB7"/>
    <w:rsid w:val="00D47C8C"/>
    <w:pPr>
      <w:spacing w:after="240" w:line="240" w:lineRule="auto"/>
    </w:pPr>
    <w:rPr>
      <w:rFonts w:ascii="Times New Roman" w:eastAsiaTheme="minorHAnsi" w:hAnsi="Times New Roman"/>
      <w:sz w:val="28"/>
    </w:rPr>
  </w:style>
  <w:style w:type="paragraph" w:customStyle="1" w:styleId="FF74C1BEA2B04BDC8D57DCD85EC1FFB27">
    <w:name w:val="FF74C1BEA2B04BDC8D57DCD85EC1FFB27"/>
    <w:rsid w:val="00D47C8C"/>
    <w:pPr>
      <w:spacing w:after="240" w:line="240" w:lineRule="auto"/>
    </w:pPr>
    <w:rPr>
      <w:rFonts w:ascii="Times New Roman" w:eastAsiaTheme="minorHAnsi" w:hAnsi="Times New Roman"/>
      <w:sz w:val="28"/>
    </w:rPr>
  </w:style>
  <w:style w:type="paragraph" w:customStyle="1" w:styleId="5260242B313344849E5B564ABCDA21537">
    <w:name w:val="5260242B313344849E5B564ABCDA21537"/>
    <w:rsid w:val="00D47C8C"/>
    <w:pPr>
      <w:spacing w:after="240" w:line="240" w:lineRule="auto"/>
    </w:pPr>
    <w:rPr>
      <w:rFonts w:ascii="Times New Roman" w:eastAsiaTheme="minorHAnsi" w:hAnsi="Times New Roman"/>
      <w:sz w:val="28"/>
    </w:rPr>
  </w:style>
  <w:style w:type="paragraph" w:customStyle="1" w:styleId="6AEE028C3B8F423F8649463B040AD4F23">
    <w:name w:val="6AEE028C3B8F423F8649463B040AD4F23"/>
    <w:rsid w:val="00D47C8C"/>
    <w:pPr>
      <w:spacing w:after="240" w:line="240" w:lineRule="auto"/>
    </w:pPr>
    <w:rPr>
      <w:rFonts w:ascii="Times New Roman" w:eastAsiaTheme="minorHAnsi" w:hAnsi="Times New Roman"/>
      <w:sz w:val="28"/>
    </w:rPr>
  </w:style>
  <w:style w:type="paragraph" w:customStyle="1" w:styleId="6CAD6CD8EEA24E54BAB6267EC4EB2B5E4">
    <w:name w:val="6CAD6CD8EEA24E54BAB6267EC4EB2B5E4"/>
    <w:rsid w:val="00D47C8C"/>
    <w:pPr>
      <w:spacing w:after="240" w:line="240" w:lineRule="auto"/>
    </w:pPr>
    <w:rPr>
      <w:rFonts w:ascii="Times New Roman" w:eastAsiaTheme="minorHAnsi" w:hAnsi="Times New Roman"/>
      <w:sz w:val="28"/>
    </w:rPr>
  </w:style>
  <w:style w:type="paragraph" w:customStyle="1" w:styleId="A2E905AC143E4B97B20AB247DF154CE33">
    <w:name w:val="A2E905AC143E4B97B20AB247DF154CE33"/>
    <w:rsid w:val="00D47C8C"/>
    <w:pPr>
      <w:spacing w:after="240" w:line="240" w:lineRule="auto"/>
    </w:pPr>
    <w:rPr>
      <w:rFonts w:ascii="Times New Roman" w:eastAsiaTheme="minorHAnsi" w:hAnsi="Times New Roman"/>
      <w:sz w:val="28"/>
    </w:rPr>
  </w:style>
  <w:style w:type="paragraph" w:customStyle="1" w:styleId="2FF77D33CA9F4BDB9B3C87748073C1AD3">
    <w:name w:val="2FF77D33CA9F4BDB9B3C87748073C1AD3"/>
    <w:rsid w:val="00D47C8C"/>
    <w:pPr>
      <w:spacing w:after="240" w:line="240" w:lineRule="auto"/>
    </w:pPr>
    <w:rPr>
      <w:rFonts w:ascii="Times New Roman" w:eastAsiaTheme="minorHAnsi" w:hAnsi="Times New Roman"/>
      <w:sz w:val="28"/>
    </w:rPr>
  </w:style>
  <w:style w:type="paragraph" w:customStyle="1" w:styleId="1E0DBBEFE06A4786B7059E9036C4D4AB3">
    <w:name w:val="1E0DBBEFE06A4786B7059E9036C4D4AB3"/>
    <w:rsid w:val="00D47C8C"/>
    <w:pPr>
      <w:spacing w:after="240" w:line="240" w:lineRule="auto"/>
    </w:pPr>
    <w:rPr>
      <w:rFonts w:ascii="Times New Roman" w:eastAsiaTheme="minorHAnsi" w:hAnsi="Times New Roman"/>
      <w:sz w:val="28"/>
    </w:rPr>
  </w:style>
  <w:style w:type="paragraph" w:customStyle="1" w:styleId="13012CB41B504A6D8607B80F5D6C46283">
    <w:name w:val="13012CB41B504A6D8607B80F5D6C46283"/>
    <w:rsid w:val="00D47C8C"/>
    <w:pPr>
      <w:spacing w:after="240" w:line="240" w:lineRule="auto"/>
    </w:pPr>
    <w:rPr>
      <w:rFonts w:ascii="Times New Roman" w:eastAsiaTheme="minorHAnsi" w:hAnsi="Times New Roman"/>
      <w:sz w:val="28"/>
    </w:rPr>
  </w:style>
  <w:style w:type="paragraph" w:customStyle="1" w:styleId="6CF9645315A74D8DBC759E2F62E2641E3">
    <w:name w:val="6CF9645315A74D8DBC759E2F62E2641E3"/>
    <w:rsid w:val="00D47C8C"/>
    <w:pPr>
      <w:spacing w:after="240" w:line="240" w:lineRule="auto"/>
    </w:pPr>
    <w:rPr>
      <w:rFonts w:ascii="Times New Roman" w:eastAsiaTheme="minorHAnsi" w:hAnsi="Times New Roman"/>
      <w:sz w:val="28"/>
    </w:rPr>
  </w:style>
  <w:style w:type="paragraph" w:customStyle="1" w:styleId="3D3B367DB3EC41699F2BF176E2701777">
    <w:name w:val="3D3B367DB3EC41699F2BF176E2701777"/>
    <w:rsid w:val="00D47C8C"/>
    <w:pPr>
      <w:spacing w:after="240" w:line="240" w:lineRule="auto"/>
    </w:pPr>
    <w:rPr>
      <w:rFonts w:ascii="Times New Roman" w:eastAsiaTheme="minorHAnsi" w:hAnsi="Times New Roman"/>
      <w:sz w:val="28"/>
    </w:rPr>
  </w:style>
  <w:style w:type="paragraph" w:customStyle="1" w:styleId="D19412AB94844678AEA5011030D5E1522">
    <w:name w:val="D19412AB94844678AEA5011030D5E1522"/>
    <w:rsid w:val="00D47C8C"/>
    <w:pPr>
      <w:spacing w:after="240" w:line="240" w:lineRule="auto"/>
    </w:pPr>
    <w:rPr>
      <w:rFonts w:ascii="Times New Roman" w:eastAsiaTheme="minorHAnsi" w:hAnsi="Times New Roman"/>
      <w:sz w:val="28"/>
    </w:rPr>
  </w:style>
  <w:style w:type="paragraph" w:customStyle="1" w:styleId="0E9E94DA43034FD1A9D4A996175ABBA12">
    <w:name w:val="0E9E94DA43034FD1A9D4A996175ABBA12"/>
    <w:rsid w:val="00D47C8C"/>
    <w:pPr>
      <w:spacing w:after="240" w:line="240" w:lineRule="auto"/>
    </w:pPr>
    <w:rPr>
      <w:rFonts w:ascii="Times New Roman" w:eastAsiaTheme="minorHAnsi" w:hAnsi="Times New Roman"/>
      <w:sz w:val="28"/>
    </w:rPr>
  </w:style>
  <w:style w:type="paragraph" w:customStyle="1" w:styleId="E5E07F1335C84A57B6BB1DBC745C7A212">
    <w:name w:val="E5E07F1335C84A57B6BB1DBC745C7A212"/>
    <w:rsid w:val="00D47C8C"/>
    <w:pPr>
      <w:spacing w:after="240" w:line="240" w:lineRule="auto"/>
    </w:pPr>
    <w:rPr>
      <w:rFonts w:ascii="Times New Roman" w:eastAsiaTheme="minorHAnsi" w:hAnsi="Times New Roman"/>
      <w:sz w:val="28"/>
    </w:rPr>
  </w:style>
  <w:style w:type="paragraph" w:customStyle="1" w:styleId="F235551E09D949959FEA63F80F03B4B72">
    <w:name w:val="F235551E09D949959FEA63F80F03B4B72"/>
    <w:rsid w:val="00D47C8C"/>
    <w:pPr>
      <w:spacing w:after="240" w:line="240" w:lineRule="auto"/>
    </w:pPr>
    <w:rPr>
      <w:rFonts w:ascii="Times New Roman" w:eastAsiaTheme="minorHAnsi" w:hAnsi="Times New Roman"/>
      <w:sz w:val="28"/>
    </w:rPr>
  </w:style>
  <w:style w:type="paragraph" w:customStyle="1" w:styleId="08B419937BB944E9AA3643750F61FDC52">
    <w:name w:val="08B419937BB944E9AA3643750F61FDC52"/>
    <w:rsid w:val="00D47C8C"/>
    <w:pPr>
      <w:spacing w:after="240" w:line="240" w:lineRule="auto"/>
    </w:pPr>
    <w:rPr>
      <w:rFonts w:ascii="Times New Roman" w:eastAsiaTheme="minorHAnsi" w:hAnsi="Times New Roman"/>
      <w:sz w:val="28"/>
    </w:rPr>
  </w:style>
  <w:style w:type="paragraph" w:customStyle="1" w:styleId="F6C7B61FCB4E41C48BD4E7F0A374C8822">
    <w:name w:val="F6C7B61FCB4E41C48BD4E7F0A374C8822"/>
    <w:rsid w:val="00D47C8C"/>
    <w:pPr>
      <w:spacing w:after="240" w:line="240" w:lineRule="auto"/>
    </w:pPr>
    <w:rPr>
      <w:rFonts w:ascii="Times New Roman" w:eastAsiaTheme="minorHAnsi" w:hAnsi="Times New Roman"/>
      <w:sz w:val="28"/>
    </w:rPr>
  </w:style>
  <w:style w:type="paragraph" w:customStyle="1" w:styleId="F0629F41CDF144998A4EBDDB6CE52F7A2">
    <w:name w:val="F0629F41CDF144998A4EBDDB6CE52F7A2"/>
    <w:rsid w:val="00D47C8C"/>
    <w:pPr>
      <w:spacing w:after="240" w:line="240" w:lineRule="auto"/>
    </w:pPr>
    <w:rPr>
      <w:rFonts w:ascii="Times New Roman" w:eastAsiaTheme="minorHAnsi" w:hAnsi="Times New Roman"/>
      <w:sz w:val="28"/>
    </w:rPr>
  </w:style>
  <w:style w:type="paragraph" w:customStyle="1" w:styleId="33DC86C8F9714133B7C28A5DCD08385B2">
    <w:name w:val="33DC86C8F9714133B7C28A5DCD08385B2"/>
    <w:rsid w:val="00D47C8C"/>
    <w:pPr>
      <w:spacing w:after="240" w:line="240" w:lineRule="auto"/>
    </w:pPr>
    <w:rPr>
      <w:rFonts w:ascii="Times New Roman" w:eastAsiaTheme="minorHAnsi" w:hAnsi="Times New Roman"/>
      <w:sz w:val="28"/>
    </w:rPr>
  </w:style>
  <w:style w:type="paragraph" w:customStyle="1" w:styleId="6B3E408808F9416EAB0A299485861E052">
    <w:name w:val="6B3E408808F9416EAB0A299485861E052"/>
    <w:rsid w:val="00D47C8C"/>
    <w:pPr>
      <w:spacing w:after="240" w:line="240" w:lineRule="auto"/>
    </w:pPr>
    <w:rPr>
      <w:rFonts w:ascii="Times New Roman" w:eastAsiaTheme="minorHAnsi" w:hAnsi="Times New Roman"/>
      <w:sz w:val="28"/>
    </w:rPr>
  </w:style>
  <w:style w:type="paragraph" w:customStyle="1" w:styleId="6014A6C503184E7DB9E303FC4B9652E92">
    <w:name w:val="6014A6C503184E7DB9E303FC4B9652E92"/>
    <w:rsid w:val="00D47C8C"/>
    <w:pPr>
      <w:spacing w:after="240" w:line="240" w:lineRule="auto"/>
    </w:pPr>
    <w:rPr>
      <w:rFonts w:ascii="Times New Roman" w:eastAsiaTheme="minorHAnsi" w:hAnsi="Times New Roman"/>
      <w:sz w:val="28"/>
    </w:rPr>
  </w:style>
  <w:style w:type="paragraph" w:customStyle="1" w:styleId="C489E2A5383140EFA1CB3860409060512">
    <w:name w:val="C489E2A5383140EFA1CB3860409060512"/>
    <w:rsid w:val="00D47C8C"/>
    <w:pPr>
      <w:spacing w:after="240" w:line="240" w:lineRule="auto"/>
    </w:pPr>
    <w:rPr>
      <w:rFonts w:ascii="Times New Roman" w:eastAsiaTheme="minorHAnsi" w:hAnsi="Times New Roman"/>
      <w:sz w:val="28"/>
    </w:rPr>
  </w:style>
  <w:style w:type="paragraph" w:customStyle="1" w:styleId="75EB5654086B46A1BD19EF313E682E132">
    <w:name w:val="75EB5654086B46A1BD19EF313E682E132"/>
    <w:rsid w:val="00D47C8C"/>
    <w:pPr>
      <w:spacing w:after="240" w:line="240" w:lineRule="auto"/>
    </w:pPr>
    <w:rPr>
      <w:rFonts w:ascii="Times New Roman" w:eastAsiaTheme="minorHAnsi" w:hAnsi="Times New Roman"/>
      <w:sz w:val="28"/>
    </w:rPr>
  </w:style>
  <w:style w:type="paragraph" w:customStyle="1" w:styleId="BE4EED003E5447F8BA0A5453E09754E42">
    <w:name w:val="BE4EED003E5447F8BA0A5453E09754E42"/>
    <w:rsid w:val="00D47C8C"/>
    <w:pPr>
      <w:spacing w:after="240" w:line="240" w:lineRule="auto"/>
    </w:pPr>
    <w:rPr>
      <w:rFonts w:ascii="Times New Roman" w:eastAsiaTheme="minorHAnsi" w:hAnsi="Times New Roman"/>
      <w:sz w:val="28"/>
    </w:rPr>
  </w:style>
  <w:style w:type="paragraph" w:customStyle="1" w:styleId="B272D942A2BF4D1F92FD10129F8F80062">
    <w:name w:val="B272D942A2BF4D1F92FD10129F8F80062"/>
    <w:rsid w:val="00D47C8C"/>
    <w:pPr>
      <w:spacing w:after="240" w:line="240" w:lineRule="auto"/>
    </w:pPr>
    <w:rPr>
      <w:rFonts w:ascii="Times New Roman" w:eastAsiaTheme="minorHAnsi" w:hAnsi="Times New Roman"/>
      <w:sz w:val="28"/>
    </w:rPr>
  </w:style>
  <w:style w:type="paragraph" w:customStyle="1" w:styleId="3583D9B3C87844479ACAF63DF1C4695B2">
    <w:name w:val="3583D9B3C87844479ACAF63DF1C4695B2"/>
    <w:rsid w:val="00D47C8C"/>
    <w:pPr>
      <w:spacing w:after="240" w:line="240" w:lineRule="auto"/>
    </w:pPr>
    <w:rPr>
      <w:rFonts w:ascii="Times New Roman" w:eastAsiaTheme="minorHAnsi" w:hAnsi="Times New Roman"/>
      <w:sz w:val="28"/>
    </w:rPr>
  </w:style>
  <w:style w:type="paragraph" w:customStyle="1" w:styleId="26FF04612FAA40D78CC843A3FEB4FEEE2">
    <w:name w:val="26FF04612FAA40D78CC843A3FEB4FEEE2"/>
    <w:rsid w:val="00D47C8C"/>
    <w:pPr>
      <w:spacing w:after="240" w:line="240" w:lineRule="auto"/>
    </w:pPr>
    <w:rPr>
      <w:rFonts w:ascii="Times New Roman" w:eastAsiaTheme="minorHAnsi" w:hAnsi="Times New Roman"/>
      <w:sz w:val="28"/>
    </w:rPr>
  </w:style>
  <w:style w:type="paragraph" w:customStyle="1" w:styleId="93806FE4D8E94DFC86BFA21FDC5C847A2">
    <w:name w:val="93806FE4D8E94DFC86BFA21FDC5C847A2"/>
    <w:rsid w:val="00D47C8C"/>
    <w:pPr>
      <w:spacing w:after="240" w:line="240" w:lineRule="auto"/>
    </w:pPr>
    <w:rPr>
      <w:rFonts w:ascii="Times New Roman" w:eastAsiaTheme="minorHAnsi" w:hAnsi="Times New Roman"/>
      <w:sz w:val="28"/>
    </w:rPr>
  </w:style>
  <w:style w:type="paragraph" w:customStyle="1" w:styleId="7E4393B0FB994927A48AA4EDF9CA4CE82">
    <w:name w:val="7E4393B0FB994927A48AA4EDF9CA4CE82"/>
    <w:rsid w:val="00D47C8C"/>
    <w:pPr>
      <w:spacing w:after="240" w:line="240" w:lineRule="auto"/>
    </w:pPr>
    <w:rPr>
      <w:rFonts w:ascii="Times New Roman" w:eastAsiaTheme="minorHAnsi" w:hAnsi="Times New Roman"/>
      <w:sz w:val="28"/>
    </w:rPr>
  </w:style>
  <w:style w:type="paragraph" w:customStyle="1" w:styleId="64554BF39DD24A9194638D5CC01371FE6">
    <w:name w:val="64554BF39DD24A9194638D5CC01371FE6"/>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6">
    <w:name w:val="7D6026988DB84982931267D79A5ADC1F6"/>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EBC3B782F4DC497BA6F1E198EF61A538">
    <w:name w:val="EBC3B782F4DC497BA6F1E198EF61A538"/>
    <w:rsid w:val="00D47C8C"/>
  </w:style>
  <w:style w:type="paragraph" w:customStyle="1" w:styleId="F4526454477A473ABFF2243147E082EF">
    <w:name w:val="F4526454477A473ABFF2243147E082EF"/>
    <w:rsid w:val="00D47C8C"/>
  </w:style>
  <w:style w:type="paragraph" w:customStyle="1" w:styleId="D197D601385640ECBC069D5E61DE8268">
    <w:name w:val="D197D601385640ECBC069D5E61DE8268"/>
    <w:rsid w:val="00D47C8C"/>
  </w:style>
  <w:style w:type="paragraph" w:customStyle="1" w:styleId="2DAF675212C5477DB58EE4A841313131">
    <w:name w:val="2DAF675212C5477DB58EE4A841313131"/>
    <w:rsid w:val="00D47C8C"/>
  </w:style>
  <w:style w:type="paragraph" w:customStyle="1" w:styleId="A96D921421714BAC85BC0D64C5B50235">
    <w:name w:val="A96D921421714BAC85BC0D64C5B50235"/>
    <w:rsid w:val="00D47C8C"/>
  </w:style>
  <w:style w:type="paragraph" w:customStyle="1" w:styleId="280FFD61347249B19A26D2EAF540F71C">
    <w:name w:val="280FFD61347249B19A26D2EAF540F71C"/>
    <w:rsid w:val="00D47C8C"/>
  </w:style>
  <w:style w:type="paragraph" w:customStyle="1" w:styleId="F0614450C69343928BB2A58780FB956D">
    <w:name w:val="F0614450C69343928BB2A58780FB956D"/>
    <w:rsid w:val="00D47C8C"/>
  </w:style>
  <w:style w:type="paragraph" w:customStyle="1" w:styleId="0CBCF85EDB704593AA5E8086DFEF7DF9">
    <w:name w:val="0CBCF85EDB704593AA5E8086DFEF7DF9"/>
    <w:rsid w:val="00D47C8C"/>
  </w:style>
  <w:style w:type="paragraph" w:customStyle="1" w:styleId="29A204552D4B42CB91248328BAFC91BA">
    <w:name w:val="29A204552D4B42CB91248328BAFC91BA"/>
    <w:rsid w:val="00D47C8C"/>
  </w:style>
  <w:style w:type="paragraph" w:customStyle="1" w:styleId="C0E1969658D74013BCA9AC05CC0C6892">
    <w:name w:val="C0E1969658D74013BCA9AC05CC0C6892"/>
    <w:rsid w:val="00D47C8C"/>
  </w:style>
  <w:style w:type="paragraph" w:customStyle="1" w:styleId="475417AE773E4C1991A7C63B7FBD5FF1">
    <w:name w:val="475417AE773E4C1991A7C63B7FBD5FF1"/>
    <w:rsid w:val="00D47C8C"/>
  </w:style>
  <w:style w:type="paragraph" w:customStyle="1" w:styleId="82292E317A4047C58ABF18D0BFD58BC7">
    <w:name w:val="82292E317A4047C58ABF18D0BFD58BC7"/>
    <w:rsid w:val="00D47C8C"/>
  </w:style>
  <w:style w:type="paragraph" w:customStyle="1" w:styleId="75D10BC3AD594AC99C7E79C3A4C029FB">
    <w:name w:val="75D10BC3AD594AC99C7E79C3A4C029FB"/>
    <w:rsid w:val="00D47C8C"/>
  </w:style>
  <w:style w:type="paragraph" w:customStyle="1" w:styleId="536A5DD0EEC847F992E98EEB50C1553B">
    <w:name w:val="536A5DD0EEC847F992E98EEB50C1553B"/>
    <w:rsid w:val="00D47C8C"/>
  </w:style>
  <w:style w:type="paragraph" w:customStyle="1" w:styleId="62AF3747014E4FDE892A7CB325D76137">
    <w:name w:val="62AF3747014E4FDE892A7CB325D76137"/>
    <w:rsid w:val="00D47C8C"/>
  </w:style>
  <w:style w:type="paragraph" w:customStyle="1" w:styleId="7D0A02A526CE49B2AA54F6EB0746DF41">
    <w:name w:val="7D0A02A526CE49B2AA54F6EB0746DF41"/>
    <w:rsid w:val="00D47C8C"/>
  </w:style>
  <w:style w:type="paragraph" w:customStyle="1" w:styleId="12449B13F72F4A4BA795BC91F30503138">
    <w:name w:val="12449B13F72F4A4BA795BC91F30503138"/>
    <w:rsid w:val="00D47C8C"/>
    <w:pPr>
      <w:spacing w:after="240" w:line="240" w:lineRule="auto"/>
    </w:pPr>
    <w:rPr>
      <w:rFonts w:ascii="Times New Roman" w:eastAsiaTheme="minorHAnsi" w:hAnsi="Times New Roman"/>
      <w:sz w:val="28"/>
    </w:rPr>
  </w:style>
  <w:style w:type="paragraph" w:customStyle="1" w:styleId="0C0C24A5491648168AE010B9358677D58">
    <w:name w:val="0C0C24A5491648168AE010B9358677D58"/>
    <w:rsid w:val="00D47C8C"/>
    <w:pPr>
      <w:spacing w:after="240" w:line="240" w:lineRule="auto"/>
    </w:pPr>
    <w:rPr>
      <w:rFonts w:ascii="Times New Roman" w:eastAsiaTheme="minorHAnsi" w:hAnsi="Times New Roman"/>
      <w:sz w:val="28"/>
    </w:rPr>
  </w:style>
  <w:style w:type="paragraph" w:customStyle="1" w:styleId="F3F2E461EC4E443C893AF667778C4EC08">
    <w:name w:val="F3F2E461EC4E443C893AF667778C4EC08"/>
    <w:rsid w:val="00D47C8C"/>
    <w:pPr>
      <w:spacing w:after="240" w:line="240" w:lineRule="auto"/>
    </w:pPr>
    <w:rPr>
      <w:rFonts w:ascii="Times New Roman" w:eastAsiaTheme="minorHAnsi" w:hAnsi="Times New Roman"/>
      <w:sz w:val="28"/>
    </w:rPr>
  </w:style>
  <w:style w:type="paragraph" w:customStyle="1" w:styleId="8704C944347A4C05BA005656379792268">
    <w:name w:val="8704C944347A4C05BA005656379792268"/>
    <w:rsid w:val="00D47C8C"/>
    <w:pPr>
      <w:spacing w:after="240" w:line="240" w:lineRule="auto"/>
    </w:pPr>
    <w:rPr>
      <w:rFonts w:ascii="Times New Roman" w:eastAsiaTheme="minorHAnsi" w:hAnsi="Times New Roman"/>
      <w:sz w:val="28"/>
    </w:rPr>
  </w:style>
  <w:style w:type="paragraph" w:customStyle="1" w:styleId="F9927DE1AC0D471988D3E90139CE67F88">
    <w:name w:val="F9927DE1AC0D471988D3E90139CE67F88"/>
    <w:rsid w:val="00D47C8C"/>
    <w:pPr>
      <w:spacing w:after="240" w:line="240" w:lineRule="auto"/>
    </w:pPr>
    <w:rPr>
      <w:rFonts w:ascii="Times New Roman" w:eastAsiaTheme="minorHAnsi" w:hAnsi="Times New Roman"/>
      <w:sz w:val="28"/>
    </w:rPr>
  </w:style>
  <w:style w:type="paragraph" w:customStyle="1" w:styleId="F5381969BB714C53B24EFB23EE46CEF98">
    <w:name w:val="F5381969BB714C53B24EFB23EE46CEF98"/>
    <w:rsid w:val="00D47C8C"/>
    <w:pPr>
      <w:spacing w:after="240" w:line="240" w:lineRule="auto"/>
    </w:pPr>
    <w:rPr>
      <w:rFonts w:ascii="Times New Roman" w:eastAsiaTheme="minorHAnsi" w:hAnsi="Times New Roman"/>
      <w:sz w:val="28"/>
    </w:rPr>
  </w:style>
  <w:style w:type="paragraph" w:customStyle="1" w:styleId="1D7E5942C2254DC2B6D9BF4BDE39BD748">
    <w:name w:val="1D7E5942C2254DC2B6D9BF4BDE39BD748"/>
    <w:rsid w:val="00D47C8C"/>
    <w:pPr>
      <w:spacing w:after="240" w:line="240" w:lineRule="auto"/>
    </w:pPr>
    <w:rPr>
      <w:rFonts w:ascii="Times New Roman" w:eastAsiaTheme="minorHAnsi" w:hAnsi="Times New Roman"/>
      <w:sz w:val="28"/>
    </w:rPr>
  </w:style>
  <w:style w:type="paragraph" w:customStyle="1" w:styleId="945FB411EAA2467E97B39AD38B62E32A8">
    <w:name w:val="945FB411EAA2467E97B39AD38B62E32A8"/>
    <w:rsid w:val="00D47C8C"/>
    <w:pPr>
      <w:spacing w:after="240" w:line="240" w:lineRule="auto"/>
    </w:pPr>
    <w:rPr>
      <w:rFonts w:ascii="Times New Roman" w:eastAsiaTheme="minorHAnsi" w:hAnsi="Times New Roman"/>
      <w:sz w:val="28"/>
    </w:rPr>
  </w:style>
  <w:style w:type="paragraph" w:customStyle="1" w:styleId="904C0C48F5CF425785ADD825C9E1F1D58">
    <w:name w:val="904C0C48F5CF425785ADD825C9E1F1D58"/>
    <w:rsid w:val="00D47C8C"/>
    <w:pPr>
      <w:spacing w:after="240" w:line="240" w:lineRule="auto"/>
    </w:pPr>
    <w:rPr>
      <w:rFonts w:ascii="Times New Roman" w:eastAsiaTheme="minorHAnsi" w:hAnsi="Times New Roman"/>
      <w:sz w:val="28"/>
    </w:rPr>
  </w:style>
  <w:style w:type="paragraph" w:customStyle="1" w:styleId="810C916084694B7E93CD65CDE834854E8">
    <w:name w:val="810C916084694B7E93CD65CDE834854E8"/>
    <w:rsid w:val="00D47C8C"/>
    <w:pPr>
      <w:spacing w:after="240" w:line="240" w:lineRule="auto"/>
    </w:pPr>
    <w:rPr>
      <w:rFonts w:ascii="Times New Roman" w:eastAsiaTheme="minorHAnsi" w:hAnsi="Times New Roman"/>
      <w:sz w:val="28"/>
    </w:rPr>
  </w:style>
  <w:style w:type="paragraph" w:customStyle="1" w:styleId="18C5742774FD4F28B77FF3CEF183E2C78">
    <w:name w:val="18C5742774FD4F28B77FF3CEF183E2C78"/>
    <w:rsid w:val="00D47C8C"/>
    <w:pPr>
      <w:spacing w:after="240" w:line="240" w:lineRule="auto"/>
    </w:pPr>
    <w:rPr>
      <w:rFonts w:ascii="Times New Roman" w:eastAsiaTheme="minorHAnsi" w:hAnsi="Times New Roman"/>
      <w:sz w:val="28"/>
    </w:rPr>
  </w:style>
  <w:style w:type="paragraph" w:customStyle="1" w:styleId="A865586BA6E646CC9FBD7D5D413E226C8">
    <w:name w:val="A865586BA6E646CC9FBD7D5D413E226C8"/>
    <w:rsid w:val="00D47C8C"/>
    <w:pPr>
      <w:spacing w:after="240" w:line="240" w:lineRule="auto"/>
    </w:pPr>
    <w:rPr>
      <w:rFonts w:ascii="Times New Roman" w:eastAsiaTheme="minorHAnsi" w:hAnsi="Times New Roman"/>
      <w:sz w:val="28"/>
    </w:rPr>
  </w:style>
  <w:style w:type="paragraph" w:customStyle="1" w:styleId="7747916B58D64991AB40594B4AB308C58">
    <w:name w:val="7747916B58D64991AB40594B4AB308C58"/>
    <w:rsid w:val="00D47C8C"/>
    <w:pPr>
      <w:spacing w:after="240" w:line="240" w:lineRule="auto"/>
    </w:pPr>
    <w:rPr>
      <w:rFonts w:ascii="Times New Roman" w:eastAsiaTheme="minorHAnsi" w:hAnsi="Times New Roman"/>
      <w:sz w:val="28"/>
    </w:rPr>
  </w:style>
  <w:style w:type="paragraph" w:customStyle="1" w:styleId="F80ADA4261514D6CBBCC9A9106B0B9DB8">
    <w:name w:val="F80ADA4261514D6CBBCC9A9106B0B9DB8"/>
    <w:rsid w:val="00D47C8C"/>
    <w:pPr>
      <w:spacing w:after="240" w:line="240" w:lineRule="auto"/>
    </w:pPr>
    <w:rPr>
      <w:rFonts w:ascii="Times New Roman" w:eastAsiaTheme="minorHAnsi" w:hAnsi="Times New Roman"/>
      <w:sz w:val="28"/>
    </w:rPr>
  </w:style>
  <w:style w:type="paragraph" w:customStyle="1" w:styleId="FF74C1BEA2B04BDC8D57DCD85EC1FFB28">
    <w:name w:val="FF74C1BEA2B04BDC8D57DCD85EC1FFB28"/>
    <w:rsid w:val="00D47C8C"/>
    <w:pPr>
      <w:spacing w:after="240" w:line="240" w:lineRule="auto"/>
    </w:pPr>
    <w:rPr>
      <w:rFonts w:ascii="Times New Roman" w:eastAsiaTheme="minorHAnsi" w:hAnsi="Times New Roman"/>
      <w:sz w:val="28"/>
    </w:rPr>
  </w:style>
  <w:style w:type="paragraph" w:customStyle="1" w:styleId="5260242B313344849E5B564ABCDA21538">
    <w:name w:val="5260242B313344849E5B564ABCDA21538"/>
    <w:rsid w:val="00D47C8C"/>
    <w:pPr>
      <w:spacing w:after="240" w:line="240" w:lineRule="auto"/>
    </w:pPr>
    <w:rPr>
      <w:rFonts w:ascii="Times New Roman" w:eastAsiaTheme="minorHAnsi" w:hAnsi="Times New Roman"/>
      <w:sz w:val="28"/>
    </w:rPr>
  </w:style>
  <w:style w:type="paragraph" w:customStyle="1" w:styleId="6AEE028C3B8F423F8649463B040AD4F24">
    <w:name w:val="6AEE028C3B8F423F8649463B040AD4F24"/>
    <w:rsid w:val="00D47C8C"/>
    <w:pPr>
      <w:spacing w:after="240" w:line="240" w:lineRule="auto"/>
    </w:pPr>
    <w:rPr>
      <w:rFonts w:ascii="Times New Roman" w:eastAsiaTheme="minorHAnsi" w:hAnsi="Times New Roman"/>
      <w:sz w:val="28"/>
    </w:rPr>
  </w:style>
  <w:style w:type="paragraph" w:customStyle="1" w:styleId="6CAD6CD8EEA24E54BAB6267EC4EB2B5E5">
    <w:name w:val="6CAD6CD8EEA24E54BAB6267EC4EB2B5E5"/>
    <w:rsid w:val="00D47C8C"/>
    <w:pPr>
      <w:spacing w:after="240" w:line="240" w:lineRule="auto"/>
    </w:pPr>
    <w:rPr>
      <w:rFonts w:ascii="Times New Roman" w:eastAsiaTheme="minorHAnsi" w:hAnsi="Times New Roman"/>
      <w:sz w:val="28"/>
    </w:rPr>
  </w:style>
  <w:style w:type="paragraph" w:customStyle="1" w:styleId="A2E905AC143E4B97B20AB247DF154CE34">
    <w:name w:val="A2E905AC143E4B97B20AB247DF154CE34"/>
    <w:rsid w:val="00D47C8C"/>
    <w:pPr>
      <w:spacing w:after="240" w:line="240" w:lineRule="auto"/>
    </w:pPr>
    <w:rPr>
      <w:rFonts w:ascii="Times New Roman" w:eastAsiaTheme="minorHAnsi" w:hAnsi="Times New Roman"/>
      <w:sz w:val="28"/>
    </w:rPr>
  </w:style>
  <w:style w:type="paragraph" w:customStyle="1" w:styleId="2FF77D33CA9F4BDB9B3C87748073C1AD4">
    <w:name w:val="2FF77D33CA9F4BDB9B3C87748073C1AD4"/>
    <w:rsid w:val="00D47C8C"/>
    <w:pPr>
      <w:spacing w:after="240" w:line="240" w:lineRule="auto"/>
    </w:pPr>
    <w:rPr>
      <w:rFonts w:ascii="Times New Roman" w:eastAsiaTheme="minorHAnsi" w:hAnsi="Times New Roman"/>
      <w:sz w:val="28"/>
    </w:rPr>
  </w:style>
  <w:style w:type="paragraph" w:customStyle="1" w:styleId="1E0DBBEFE06A4786B7059E9036C4D4AB4">
    <w:name w:val="1E0DBBEFE06A4786B7059E9036C4D4AB4"/>
    <w:rsid w:val="00D47C8C"/>
    <w:pPr>
      <w:spacing w:after="240" w:line="240" w:lineRule="auto"/>
    </w:pPr>
    <w:rPr>
      <w:rFonts w:ascii="Times New Roman" w:eastAsiaTheme="minorHAnsi" w:hAnsi="Times New Roman"/>
      <w:sz w:val="28"/>
    </w:rPr>
  </w:style>
  <w:style w:type="paragraph" w:customStyle="1" w:styleId="13012CB41B504A6D8607B80F5D6C46284">
    <w:name w:val="13012CB41B504A6D8607B80F5D6C46284"/>
    <w:rsid w:val="00D47C8C"/>
    <w:pPr>
      <w:spacing w:after="240" w:line="240" w:lineRule="auto"/>
    </w:pPr>
    <w:rPr>
      <w:rFonts w:ascii="Times New Roman" w:eastAsiaTheme="minorHAnsi" w:hAnsi="Times New Roman"/>
      <w:sz w:val="28"/>
    </w:rPr>
  </w:style>
  <w:style w:type="paragraph" w:customStyle="1" w:styleId="6CF9645315A74D8DBC759E2F62E2641E4">
    <w:name w:val="6CF9645315A74D8DBC759E2F62E2641E4"/>
    <w:rsid w:val="00D47C8C"/>
    <w:pPr>
      <w:spacing w:after="240" w:line="240" w:lineRule="auto"/>
    </w:pPr>
    <w:rPr>
      <w:rFonts w:ascii="Times New Roman" w:eastAsiaTheme="minorHAnsi" w:hAnsi="Times New Roman"/>
      <w:sz w:val="28"/>
    </w:rPr>
  </w:style>
  <w:style w:type="paragraph" w:customStyle="1" w:styleId="3D3B367DB3EC41699F2BF176E27017771">
    <w:name w:val="3D3B367DB3EC41699F2BF176E27017771"/>
    <w:rsid w:val="00D47C8C"/>
    <w:pPr>
      <w:spacing w:after="240" w:line="240" w:lineRule="auto"/>
    </w:pPr>
    <w:rPr>
      <w:rFonts w:ascii="Times New Roman" w:eastAsiaTheme="minorHAnsi" w:hAnsi="Times New Roman"/>
      <w:sz w:val="28"/>
    </w:rPr>
  </w:style>
  <w:style w:type="paragraph" w:customStyle="1" w:styleId="D19412AB94844678AEA5011030D5E1523">
    <w:name w:val="D19412AB94844678AEA5011030D5E1523"/>
    <w:rsid w:val="00D47C8C"/>
    <w:pPr>
      <w:spacing w:after="240" w:line="240" w:lineRule="auto"/>
    </w:pPr>
    <w:rPr>
      <w:rFonts w:ascii="Times New Roman" w:eastAsiaTheme="minorHAnsi" w:hAnsi="Times New Roman"/>
      <w:sz w:val="28"/>
    </w:rPr>
  </w:style>
  <w:style w:type="paragraph" w:customStyle="1" w:styleId="0E9E94DA43034FD1A9D4A996175ABBA13">
    <w:name w:val="0E9E94DA43034FD1A9D4A996175ABBA13"/>
    <w:rsid w:val="00D47C8C"/>
    <w:pPr>
      <w:spacing w:after="240" w:line="240" w:lineRule="auto"/>
    </w:pPr>
    <w:rPr>
      <w:rFonts w:ascii="Times New Roman" w:eastAsiaTheme="minorHAnsi" w:hAnsi="Times New Roman"/>
      <w:sz w:val="28"/>
    </w:rPr>
  </w:style>
  <w:style w:type="paragraph" w:customStyle="1" w:styleId="EBC3B782F4DC497BA6F1E198EF61A5381">
    <w:name w:val="EBC3B782F4DC497BA6F1E198EF61A5381"/>
    <w:rsid w:val="00D47C8C"/>
    <w:pPr>
      <w:spacing w:after="240" w:line="240" w:lineRule="auto"/>
    </w:pPr>
    <w:rPr>
      <w:rFonts w:ascii="Times New Roman" w:eastAsiaTheme="minorHAnsi" w:hAnsi="Times New Roman"/>
      <w:sz w:val="28"/>
    </w:rPr>
  </w:style>
  <w:style w:type="paragraph" w:customStyle="1" w:styleId="F4526454477A473ABFF2243147E082EF1">
    <w:name w:val="F4526454477A473ABFF2243147E082EF1"/>
    <w:rsid w:val="00D47C8C"/>
    <w:pPr>
      <w:spacing w:after="240" w:line="240" w:lineRule="auto"/>
    </w:pPr>
    <w:rPr>
      <w:rFonts w:ascii="Times New Roman" w:eastAsiaTheme="minorHAnsi" w:hAnsi="Times New Roman"/>
      <w:sz w:val="28"/>
    </w:rPr>
  </w:style>
  <w:style w:type="paragraph" w:customStyle="1" w:styleId="D197D601385640ECBC069D5E61DE82681">
    <w:name w:val="D197D601385640ECBC069D5E61DE82681"/>
    <w:rsid w:val="00D47C8C"/>
    <w:pPr>
      <w:spacing w:after="240" w:line="240" w:lineRule="auto"/>
    </w:pPr>
    <w:rPr>
      <w:rFonts w:ascii="Times New Roman" w:eastAsiaTheme="minorHAnsi" w:hAnsi="Times New Roman"/>
      <w:sz w:val="28"/>
    </w:rPr>
  </w:style>
  <w:style w:type="paragraph" w:customStyle="1" w:styleId="2DAF675212C5477DB58EE4A8413131311">
    <w:name w:val="2DAF675212C5477DB58EE4A8413131311"/>
    <w:rsid w:val="00D47C8C"/>
    <w:pPr>
      <w:spacing w:after="240" w:line="240" w:lineRule="auto"/>
    </w:pPr>
    <w:rPr>
      <w:rFonts w:ascii="Times New Roman" w:eastAsiaTheme="minorHAnsi" w:hAnsi="Times New Roman"/>
      <w:sz w:val="28"/>
    </w:rPr>
  </w:style>
  <w:style w:type="paragraph" w:customStyle="1" w:styleId="A96D921421714BAC85BC0D64C5B502351">
    <w:name w:val="A96D921421714BAC85BC0D64C5B502351"/>
    <w:rsid w:val="00D47C8C"/>
    <w:pPr>
      <w:spacing w:after="240" w:line="240" w:lineRule="auto"/>
    </w:pPr>
    <w:rPr>
      <w:rFonts w:ascii="Times New Roman" w:eastAsiaTheme="minorHAnsi" w:hAnsi="Times New Roman"/>
      <w:sz w:val="28"/>
    </w:rPr>
  </w:style>
  <w:style w:type="paragraph" w:customStyle="1" w:styleId="280FFD61347249B19A26D2EAF540F71C1">
    <w:name w:val="280FFD61347249B19A26D2EAF540F71C1"/>
    <w:rsid w:val="00D47C8C"/>
    <w:pPr>
      <w:spacing w:after="240" w:line="240" w:lineRule="auto"/>
    </w:pPr>
    <w:rPr>
      <w:rFonts w:ascii="Times New Roman" w:eastAsiaTheme="minorHAnsi" w:hAnsi="Times New Roman"/>
      <w:sz w:val="28"/>
    </w:rPr>
  </w:style>
  <w:style w:type="paragraph" w:customStyle="1" w:styleId="F0614450C69343928BB2A58780FB956D1">
    <w:name w:val="F0614450C69343928BB2A58780FB956D1"/>
    <w:rsid w:val="00D47C8C"/>
    <w:pPr>
      <w:spacing w:after="240" w:line="240" w:lineRule="auto"/>
    </w:pPr>
    <w:rPr>
      <w:rFonts w:ascii="Times New Roman" w:eastAsiaTheme="minorHAnsi" w:hAnsi="Times New Roman"/>
      <w:sz w:val="28"/>
    </w:rPr>
  </w:style>
  <w:style w:type="paragraph" w:customStyle="1" w:styleId="0CBCF85EDB704593AA5E8086DFEF7DF91">
    <w:name w:val="0CBCF85EDB704593AA5E8086DFEF7DF91"/>
    <w:rsid w:val="00D47C8C"/>
    <w:pPr>
      <w:spacing w:after="240" w:line="240" w:lineRule="auto"/>
    </w:pPr>
    <w:rPr>
      <w:rFonts w:ascii="Times New Roman" w:eastAsiaTheme="minorHAnsi" w:hAnsi="Times New Roman"/>
      <w:sz w:val="28"/>
    </w:rPr>
  </w:style>
  <w:style w:type="paragraph" w:customStyle="1" w:styleId="29A204552D4B42CB91248328BAFC91BA1">
    <w:name w:val="29A204552D4B42CB91248328BAFC91BA1"/>
    <w:rsid w:val="00D47C8C"/>
    <w:pPr>
      <w:spacing w:after="240" w:line="240" w:lineRule="auto"/>
    </w:pPr>
    <w:rPr>
      <w:rFonts w:ascii="Times New Roman" w:eastAsiaTheme="minorHAnsi" w:hAnsi="Times New Roman"/>
      <w:sz w:val="28"/>
    </w:rPr>
  </w:style>
  <w:style w:type="paragraph" w:customStyle="1" w:styleId="C0E1969658D74013BCA9AC05CC0C68921">
    <w:name w:val="C0E1969658D74013BCA9AC05CC0C68921"/>
    <w:rsid w:val="00D47C8C"/>
    <w:pPr>
      <w:spacing w:after="240" w:line="240" w:lineRule="auto"/>
    </w:pPr>
    <w:rPr>
      <w:rFonts w:ascii="Times New Roman" w:eastAsiaTheme="minorHAnsi" w:hAnsi="Times New Roman"/>
      <w:sz w:val="28"/>
    </w:rPr>
  </w:style>
  <w:style w:type="paragraph" w:customStyle="1" w:styleId="475417AE773E4C1991A7C63B7FBD5FF11">
    <w:name w:val="475417AE773E4C1991A7C63B7FBD5FF11"/>
    <w:rsid w:val="00D47C8C"/>
    <w:pPr>
      <w:spacing w:after="240" w:line="240" w:lineRule="auto"/>
    </w:pPr>
    <w:rPr>
      <w:rFonts w:ascii="Times New Roman" w:eastAsiaTheme="minorHAnsi" w:hAnsi="Times New Roman"/>
      <w:sz w:val="28"/>
    </w:rPr>
  </w:style>
  <w:style w:type="paragraph" w:customStyle="1" w:styleId="82292E317A4047C58ABF18D0BFD58BC71">
    <w:name w:val="82292E317A4047C58ABF18D0BFD58BC71"/>
    <w:rsid w:val="00D47C8C"/>
    <w:pPr>
      <w:spacing w:after="240" w:line="240" w:lineRule="auto"/>
    </w:pPr>
    <w:rPr>
      <w:rFonts w:ascii="Times New Roman" w:eastAsiaTheme="minorHAnsi" w:hAnsi="Times New Roman"/>
      <w:sz w:val="28"/>
    </w:rPr>
  </w:style>
  <w:style w:type="paragraph" w:customStyle="1" w:styleId="75D10BC3AD594AC99C7E79C3A4C029FB1">
    <w:name w:val="75D10BC3AD594AC99C7E79C3A4C029FB1"/>
    <w:rsid w:val="00D47C8C"/>
    <w:pPr>
      <w:spacing w:after="240" w:line="240" w:lineRule="auto"/>
    </w:pPr>
    <w:rPr>
      <w:rFonts w:ascii="Times New Roman" w:eastAsiaTheme="minorHAnsi" w:hAnsi="Times New Roman"/>
      <w:sz w:val="28"/>
    </w:rPr>
  </w:style>
  <w:style w:type="paragraph" w:customStyle="1" w:styleId="536A5DD0EEC847F992E98EEB50C1553B1">
    <w:name w:val="536A5DD0EEC847F992E98EEB50C1553B1"/>
    <w:rsid w:val="00D47C8C"/>
    <w:pPr>
      <w:spacing w:after="240" w:line="240" w:lineRule="auto"/>
    </w:pPr>
    <w:rPr>
      <w:rFonts w:ascii="Times New Roman" w:eastAsiaTheme="minorHAnsi" w:hAnsi="Times New Roman"/>
      <w:sz w:val="28"/>
    </w:rPr>
  </w:style>
  <w:style w:type="paragraph" w:customStyle="1" w:styleId="62AF3747014E4FDE892A7CB325D761371">
    <w:name w:val="62AF3747014E4FDE892A7CB325D761371"/>
    <w:rsid w:val="00D47C8C"/>
    <w:pPr>
      <w:spacing w:after="240" w:line="240" w:lineRule="auto"/>
    </w:pPr>
    <w:rPr>
      <w:rFonts w:ascii="Times New Roman" w:eastAsiaTheme="minorHAnsi" w:hAnsi="Times New Roman"/>
      <w:sz w:val="28"/>
    </w:rPr>
  </w:style>
  <w:style w:type="paragraph" w:customStyle="1" w:styleId="7D0A02A526CE49B2AA54F6EB0746DF411">
    <w:name w:val="7D0A02A526CE49B2AA54F6EB0746DF411"/>
    <w:rsid w:val="00D47C8C"/>
    <w:pPr>
      <w:spacing w:after="240" w:line="240" w:lineRule="auto"/>
    </w:pPr>
    <w:rPr>
      <w:rFonts w:ascii="Times New Roman" w:eastAsiaTheme="minorHAnsi" w:hAnsi="Times New Roman"/>
      <w:sz w:val="28"/>
    </w:rPr>
  </w:style>
  <w:style w:type="paragraph" w:customStyle="1" w:styleId="64554BF39DD24A9194638D5CC01371FE7">
    <w:name w:val="64554BF39DD24A9194638D5CC01371FE7"/>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7">
    <w:name w:val="7D6026988DB84982931267D79A5ADC1F7"/>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1CC4A4DC9286487DA92D0AA5CB32985E">
    <w:name w:val="1CC4A4DC9286487DA92D0AA5CB32985E"/>
    <w:rsid w:val="00D47C8C"/>
  </w:style>
  <w:style w:type="paragraph" w:customStyle="1" w:styleId="498C1BBDEFA9459984503A74A27A1947">
    <w:name w:val="498C1BBDEFA9459984503A74A27A1947"/>
    <w:rsid w:val="00D47C8C"/>
  </w:style>
  <w:style w:type="paragraph" w:customStyle="1" w:styleId="EF27118434FA4ACAB93DC2D0BE94C18E">
    <w:name w:val="EF27118434FA4ACAB93DC2D0BE94C18E"/>
    <w:rsid w:val="00D47C8C"/>
  </w:style>
  <w:style w:type="paragraph" w:customStyle="1" w:styleId="DFB44F2E8A8F490598BE999C84B9E0B7">
    <w:name w:val="DFB44F2E8A8F490598BE999C84B9E0B7"/>
    <w:rsid w:val="00D47C8C"/>
  </w:style>
  <w:style w:type="paragraph" w:customStyle="1" w:styleId="D381523D04974BEB83269736CBF603F1">
    <w:name w:val="D381523D04974BEB83269736CBF603F1"/>
    <w:rsid w:val="00D47C8C"/>
  </w:style>
  <w:style w:type="paragraph" w:customStyle="1" w:styleId="BA92FD7FC60743D281A85D0E132A0B42">
    <w:name w:val="BA92FD7FC60743D281A85D0E132A0B42"/>
    <w:rsid w:val="00D47C8C"/>
  </w:style>
  <w:style w:type="paragraph" w:customStyle="1" w:styleId="5C2435710CC2400C945C4FF23ADD50B4">
    <w:name w:val="5C2435710CC2400C945C4FF23ADD50B4"/>
    <w:rsid w:val="00D47C8C"/>
  </w:style>
  <w:style w:type="paragraph" w:customStyle="1" w:styleId="ACE7AADF9D024906BD89142B36109128">
    <w:name w:val="ACE7AADF9D024906BD89142B36109128"/>
    <w:rsid w:val="00D47C8C"/>
  </w:style>
  <w:style w:type="paragraph" w:customStyle="1" w:styleId="7CCECAA9CECF46DCA1DAE3F17952991D">
    <w:name w:val="7CCECAA9CECF46DCA1DAE3F17952991D"/>
    <w:rsid w:val="00D47C8C"/>
  </w:style>
  <w:style w:type="paragraph" w:customStyle="1" w:styleId="FA0AB7BCC5E24093B6AD96F478E7FBB2">
    <w:name w:val="FA0AB7BCC5E24093B6AD96F478E7FBB2"/>
    <w:rsid w:val="00D47C8C"/>
  </w:style>
  <w:style w:type="paragraph" w:customStyle="1" w:styleId="7D1737172B8F4687AF4359D2601B0187">
    <w:name w:val="7D1737172B8F4687AF4359D2601B0187"/>
    <w:rsid w:val="00D47C8C"/>
  </w:style>
  <w:style w:type="paragraph" w:customStyle="1" w:styleId="120773A302FF4610B6B03D8C8151BC5F">
    <w:name w:val="120773A302FF4610B6B03D8C8151BC5F"/>
    <w:rsid w:val="00D47C8C"/>
  </w:style>
  <w:style w:type="paragraph" w:customStyle="1" w:styleId="33A16CFE67E6478D9296684C17EE5A12">
    <w:name w:val="33A16CFE67E6478D9296684C17EE5A12"/>
    <w:rsid w:val="00D47C8C"/>
  </w:style>
  <w:style w:type="paragraph" w:customStyle="1" w:styleId="AAC856FD14F246E497B266A8BD78EA8E">
    <w:name w:val="AAC856FD14F246E497B266A8BD78EA8E"/>
    <w:rsid w:val="00D47C8C"/>
  </w:style>
  <w:style w:type="paragraph" w:customStyle="1" w:styleId="DBDF08085B6546EDBB50EC54B5A2FB1A">
    <w:name w:val="DBDF08085B6546EDBB50EC54B5A2FB1A"/>
    <w:rsid w:val="00D47C8C"/>
  </w:style>
  <w:style w:type="paragraph" w:customStyle="1" w:styleId="F6C6AE7CA5B14611AB611CEF57E356E6">
    <w:name w:val="F6C6AE7CA5B14611AB611CEF57E356E6"/>
    <w:rsid w:val="00D47C8C"/>
  </w:style>
  <w:style w:type="paragraph" w:customStyle="1" w:styleId="12449B13F72F4A4BA795BC91F30503139">
    <w:name w:val="12449B13F72F4A4BA795BC91F30503139"/>
    <w:rsid w:val="00D47C8C"/>
    <w:pPr>
      <w:spacing w:after="240" w:line="240" w:lineRule="auto"/>
    </w:pPr>
    <w:rPr>
      <w:rFonts w:ascii="Times New Roman" w:eastAsiaTheme="minorHAnsi" w:hAnsi="Times New Roman"/>
      <w:sz w:val="28"/>
    </w:rPr>
  </w:style>
  <w:style w:type="paragraph" w:customStyle="1" w:styleId="0C0C24A5491648168AE010B9358677D59">
    <w:name w:val="0C0C24A5491648168AE010B9358677D59"/>
    <w:rsid w:val="00D47C8C"/>
    <w:pPr>
      <w:spacing w:after="240" w:line="240" w:lineRule="auto"/>
    </w:pPr>
    <w:rPr>
      <w:rFonts w:ascii="Times New Roman" w:eastAsiaTheme="minorHAnsi" w:hAnsi="Times New Roman"/>
      <w:sz w:val="28"/>
    </w:rPr>
  </w:style>
  <w:style w:type="paragraph" w:customStyle="1" w:styleId="F3F2E461EC4E443C893AF667778C4EC09">
    <w:name w:val="F3F2E461EC4E443C893AF667778C4EC09"/>
    <w:rsid w:val="00D47C8C"/>
    <w:pPr>
      <w:spacing w:after="240" w:line="240" w:lineRule="auto"/>
    </w:pPr>
    <w:rPr>
      <w:rFonts w:ascii="Times New Roman" w:eastAsiaTheme="minorHAnsi" w:hAnsi="Times New Roman"/>
      <w:sz w:val="28"/>
    </w:rPr>
  </w:style>
  <w:style w:type="paragraph" w:customStyle="1" w:styleId="8704C944347A4C05BA005656379792269">
    <w:name w:val="8704C944347A4C05BA005656379792269"/>
    <w:rsid w:val="00D47C8C"/>
    <w:pPr>
      <w:spacing w:after="240" w:line="240" w:lineRule="auto"/>
    </w:pPr>
    <w:rPr>
      <w:rFonts w:ascii="Times New Roman" w:eastAsiaTheme="minorHAnsi" w:hAnsi="Times New Roman"/>
      <w:sz w:val="28"/>
    </w:rPr>
  </w:style>
  <w:style w:type="paragraph" w:customStyle="1" w:styleId="F9927DE1AC0D471988D3E90139CE67F89">
    <w:name w:val="F9927DE1AC0D471988D3E90139CE67F89"/>
    <w:rsid w:val="00D47C8C"/>
    <w:pPr>
      <w:spacing w:after="240" w:line="240" w:lineRule="auto"/>
    </w:pPr>
    <w:rPr>
      <w:rFonts w:ascii="Times New Roman" w:eastAsiaTheme="minorHAnsi" w:hAnsi="Times New Roman"/>
      <w:sz w:val="28"/>
    </w:rPr>
  </w:style>
  <w:style w:type="paragraph" w:customStyle="1" w:styleId="F5381969BB714C53B24EFB23EE46CEF99">
    <w:name w:val="F5381969BB714C53B24EFB23EE46CEF99"/>
    <w:rsid w:val="00D47C8C"/>
    <w:pPr>
      <w:spacing w:after="240" w:line="240" w:lineRule="auto"/>
    </w:pPr>
    <w:rPr>
      <w:rFonts w:ascii="Times New Roman" w:eastAsiaTheme="minorHAnsi" w:hAnsi="Times New Roman"/>
      <w:sz w:val="28"/>
    </w:rPr>
  </w:style>
  <w:style w:type="paragraph" w:customStyle="1" w:styleId="1D7E5942C2254DC2B6D9BF4BDE39BD749">
    <w:name w:val="1D7E5942C2254DC2B6D9BF4BDE39BD749"/>
    <w:rsid w:val="00D47C8C"/>
    <w:pPr>
      <w:spacing w:after="240" w:line="240" w:lineRule="auto"/>
    </w:pPr>
    <w:rPr>
      <w:rFonts w:ascii="Times New Roman" w:eastAsiaTheme="minorHAnsi" w:hAnsi="Times New Roman"/>
      <w:sz w:val="28"/>
    </w:rPr>
  </w:style>
  <w:style w:type="paragraph" w:customStyle="1" w:styleId="945FB411EAA2467E97B39AD38B62E32A9">
    <w:name w:val="945FB411EAA2467E97B39AD38B62E32A9"/>
    <w:rsid w:val="00D47C8C"/>
    <w:pPr>
      <w:spacing w:after="240" w:line="240" w:lineRule="auto"/>
    </w:pPr>
    <w:rPr>
      <w:rFonts w:ascii="Times New Roman" w:eastAsiaTheme="minorHAnsi" w:hAnsi="Times New Roman"/>
      <w:sz w:val="28"/>
    </w:rPr>
  </w:style>
  <w:style w:type="paragraph" w:customStyle="1" w:styleId="904C0C48F5CF425785ADD825C9E1F1D59">
    <w:name w:val="904C0C48F5CF425785ADD825C9E1F1D59"/>
    <w:rsid w:val="00D47C8C"/>
    <w:pPr>
      <w:spacing w:after="240" w:line="240" w:lineRule="auto"/>
    </w:pPr>
    <w:rPr>
      <w:rFonts w:ascii="Times New Roman" w:eastAsiaTheme="minorHAnsi" w:hAnsi="Times New Roman"/>
      <w:sz w:val="28"/>
    </w:rPr>
  </w:style>
  <w:style w:type="paragraph" w:customStyle="1" w:styleId="810C916084694B7E93CD65CDE834854E9">
    <w:name w:val="810C916084694B7E93CD65CDE834854E9"/>
    <w:rsid w:val="00D47C8C"/>
    <w:pPr>
      <w:spacing w:after="240" w:line="240" w:lineRule="auto"/>
    </w:pPr>
    <w:rPr>
      <w:rFonts w:ascii="Times New Roman" w:eastAsiaTheme="minorHAnsi" w:hAnsi="Times New Roman"/>
      <w:sz w:val="28"/>
    </w:rPr>
  </w:style>
  <w:style w:type="paragraph" w:customStyle="1" w:styleId="18C5742774FD4F28B77FF3CEF183E2C79">
    <w:name w:val="18C5742774FD4F28B77FF3CEF183E2C79"/>
    <w:rsid w:val="00D47C8C"/>
    <w:pPr>
      <w:spacing w:after="240" w:line="240" w:lineRule="auto"/>
    </w:pPr>
    <w:rPr>
      <w:rFonts w:ascii="Times New Roman" w:eastAsiaTheme="minorHAnsi" w:hAnsi="Times New Roman"/>
      <w:sz w:val="28"/>
    </w:rPr>
  </w:style>
  <w:style w:type="paragraph" w:customStyle="1" w:styleId="A865586BA6E646CC9FBD7D5D413E226C9">
    <w:name w:val="A865586BA6E646CC9FBD7D5D413E226C9"/>
    <w:rsid w:val="00D47C8C"/>
    <w:pPr>
      <w:spacing w:after="240" w:line="240" w:lineRule="auto"/>
    </w:pPr>
    <w:rPr>
      <w:rFonts w:ascii="Times New Roman" w:eastAsiaTheme="minorHAnsi" w:hAnsi="Times New Roman"/>
      <w:sz w:val="28"/>
    </w:rPr>
  </w:style>
  <w:style w:type="paragraph" w:customStyle="1" w:styleId="7747916B58D64991AB40594B4AB308C59">
    <w:name w:val="7747916B58D64991AB40594B4AB308C59"/>
    <w:rsid w:val="00D47C8C"/>
    <w:pPr>
      <w:spacing w:after="240" w:line="240" w:lineRule="auto"/>
    </w:pPr>
    <w:rPr>
      <w:rFonts w:ascii="Times New Roman" w:eastAsiaTheme="minorHAnsi" w:hAnsi="Times New Roman"/>
      <w:sz w:val="28"/>
    </w:rPr>
  </w:style>
  <w:style w:type="paragraph" w:customStyle="1" w:styleId="F80ADA4261514D6CBBCC9A9106B0B9DB9">
    <w:name w:val="F80ADA4261514D6CBBCC9A9106B0B9DB9"/>
    <w:rsid w:val="00D47C8C"/>
    <w:pPr>
      <w:spacing w:after="240" w:line="240" w:lineRule="auto"/>
    </w:pPr>
    <w:rPr>
      <w:rFonts w:ascii="Times New Roman" w:eastAsiaTheme="minorHAnsi" w:hAnsi="Times New Roman"/>
      <w:sz w:val="28"/>
    </w:rPr>
  </w:style>
  <w:style w:type="paragraph" w:customStyle="1" w:styleId="FF74C1BEA2B04BDC8D57DCD85EC1FFB29">
    <w:name w:val="FF74C1BEA2B04BDC8D57DCD85EC1FFB29"/>
    <w:rsid w:val="00D47C8C"/>
    <w:pPr>
      <w:spacing w:after="240" w:line="240" w:lineRule="auto"/>
    </w:pPr>
    <w:rPr>
      <w:rFonts w:ascii="Times New Roman" w:eastAsiaTheme="minorHAnsi" w:hAnsi="Times New Roman"/>
      <w:sz w:val="28"/>
    </w:rPr>
  </w:style>
  <w:style w:type="paragraph" w:customStyle="1" w:styleId="5260242B313344849E5B564ABCDA21539">
    <w:name w:val="5260242B313344849E5B564ABCDA21539"/>
    <w:rsid w:val="00D47C8C"/>
    <w:pPr>
      <w:spacing w:after="240" w:line="240" w:lineRule="auto"/>
    </w:pPr>
    <w:rPr>
      <w:rFonts w:ascii="Times New Roman" w:eastAsiaTheme="minorHAnsi" w:hAnsi="Times New Roman"/>
      <w:sz w:val="28"/>
    </w:rPr>
  </w:style>
  <w:style w:type="paragraph" w:customStyle="1" w:styleId="6AEE028C3B8F423F8649463B040AD4F25">
    <w:name w:val="6AEE028C3B8F423F8649463B040AD4F25"/>
    <w:rsid w:val="00D47C8C"/>
    <w:pPr>
      <w:spacing w:after="240" w:line="240" w:lineRule="auto"/>
    </w:pPr>
    <w:rPr>
      <w:rFonts w:ascii="Times New Roman" w:eastAsiaTheme="minorHAnsi" w:hAnsi="Times New Roman"/>
      <w:sz w:val="28"/>
    </w:rPr>
  </w:style>
  <w:style w:type="paragraph" w:customStyle="1" w:styleId="6CAD6CD8EEA24E54BAB6267EC4EB2B5E6">
    <w:name w:val="6CAD6CD8EEA24E54BAB6267EC4EB2B5E6"/>
    <w:rsid w:val="00D47C8C"/>
    <w:pPr>
      <w:spacing w:after="240" w:line="240" w:lineRule="auto"/>
    </w:pPr>
    <w:rPr>
      <w:rFonts w:ascii="Times New Roman" w:eastAsiaTheme="minorHAnsi" w:hAnsi="Times New Roman"/>
      <w:sz w:val="28"/>
    </w:rPr>
  </w:style>
  <w:style w:type="paragraph" w:customStyle="1" w:styleId="A2E905AC143E4B97B20AB247DF154CE35">
    <w:name w:val="A2E905AC143E4B97B20AB247DF154CE35"/>
    <w:rsid w:val="00D47C8C"/>
    <w:pPr>
      <w:spacing w:after="240" w:line="240" w:lineRule="auto"/>
    </w:pPr>
    <w:rPr>
      <w:rFonts w:ascii="Times New Roman" w:eastAsiaTheme="minorHAnsi" w:hAnsi="Times New Roman"/>
      <w:sz w:val="28"/>
    </w:rPr>
  </w:style>
  <w:style w:type="paragraph" w:customStyle="1" w:styleId="2FF77D33CA9F4BDB9B3C87748073C1AD5">
    <w:name w:val="2FF77D33CA9F4BDB9B3C87748073C1AD5"/>
    <w:rsid w:val="00D47C8C"/>
    <w:pPr>
      <w:spacing w:after="240" w:line="240" w:lineRule="auto"/>
    </w:pPr>
    <w:rPr>
      <w:rFonts w:ascii="Times New Roman" w:eastAsiaTheme="minorHAnsi" w:hAnsi="Times New Roman"/>
      <w:sz w:val="28"/>
    </w:rPr>
  </w:style>
  <w:style w:type="paragraph" w:customStyle="1" w:styleId="1E0DBBEFE06A4786B7059E9036C4D4AB5">
    <w:name w:val="1E0DBBEFE06A4786B7059E9036C4D4AB5"/>
    <w:rsid w:val="00D47C8C"/>
    <w:pPr>
      <w:spacing w:after="240" w:line="240" w:lineRule="auto"/>
    </w:pPr>
    <w:rPr>
      <w:rFonts w:ascii="Times New Roman" w:eastAsiaTheme="minorHAnsi" w:hAnsi="Times New Roman"/>
      <w:sz w:val="28"/>
    </w:rPr>
  </w:style>
  <w:style w:type="paragraph" w:customStyle="1" w:styleId="13012CB41B504A6D8607B80F5D6C46285">
    <w:name w:val="13012CB41B504A6D8607B80F5D6C46285"/>
    <w:rsid w:val="00D47C8C"/>
    <w:pPr>
      <w:spacing w:after="240" w:line="240" w:lineRule="auto"/>
    </w:pPr>
    <w:rPr>
      <w:rFonts w:ascii="Times New Roman" w:eastAsiaTheme="minorHAnsi" w:hAnsi="Times New Roman"/>
      <w:sz w:val="28"/>
    </w:rPr>
  </w:style>
  <w:style w:type="paragraph" w:customStyle="1" w:styleId="0848DAF4579D45ABBDE546EBFC572200">
    <w:name w:val="0848DAF4579D45ABBDE546EBFC572200"/>
    <w:rsid w:val="00D47C8C"/>
    <w:pPr>
      <w:spacing w:after="240" w:line="240" w:lineRule="auto"/>
    </w:pPr>
    <w:rPr>
      <w:rFonts w:ascii="Times New Roman" w:eastAsiaTheme="minorHAnsi" w:hAnsi="Times New Roman"/>
      <w:sz w:val="28"/>
    </w:rPr>
  </w:style>
  <w:style w:type="paragraph" w:customStyle="1" w:styleId="3D3B367DB3EC41699F2BF176E27017772">
    <w:name w:val="3D3B367DB3EC41699F2BF176E27017772"/>
    <w:rsid w:val="00D47C8C"/>
    <w:pPr>
      <w:spacing w:after="240" w:line="240" w:lineRule="auto"/>
    </w:pPr>
    <w:rPr>
      <w:rFonts w:ascii="Times New Roman" w:eastAsiaTheme="minorHAnsi" w:hAnsi="Times New Roman"/>
      <w:sz w:val="28"/>
    </w:rPr>
  </w:style>
  <w:style w:type="paragraph" w:customStyle="1" w:styleId="D19412AB94844678AEA5011030D5E1524">
    <w:name w:val="D19412AB94844678AEA5011030D5E1524"/>
    <w:rsid w:val="00D47C8C"/>
    <w:pPr>
      <w:spacing w:after="240" w:line="240" w:lineRule="auto"/>
    </w:pPr>
    <w:rPr>
      <w:rFonts w:ascii="Times New Roman" w:eastAsiaTheme="minorHAnsi" w:hAnsi="Times New Roman"/>
      <w:sz w:val="28"/>
    </w:rPr>
  </w:style>
  <w:style w:type="paragraph" w:customStyle="1" w:styleId="0E9E94DA43034FD1A9D4A996175ABBA14">
    <w:name w:val="0E9E94DA43034FD1A9D4A996175ABBA14"/>
    <w:rsid w:val="00D47C8C"/>
    <w:pPr>
      <w:spacing w:after="240" w:line="240" w:lineRule="auto"/>
    </w:pPr>
    <w:rPr>
      <w:rFonts w:ascii="Times New Roman" w:eastAsiaTheme="minorHAnsi" w:hAnsi="Times New Roman"/>
      <w:sz w:val="28"/>
    </w:rPr>
  </w:style>
  <w:style w:type="paragraph" w:customStyle="1" w:styleId="1CC4A4DC9286487DA92D0AA5CB32985E1">
    <w:name w:val="1CC4A4DC9286487DA92D0AA5CB32985E1"/>
    <w:rsid w:val="00D47C8C"/>
    <w:pPr>
      <w:spacing w:after="240" w:line="240" w:lineRule="auto"/>
    </w:pPr>
    <w:rPr>
      <w:rFonts w:ascii="Times New Roman" w:eastAsiaTheme="minorHAnsi" w:hAnsi="Times New Roman"/>
      <w:sz w:val="28"/>
    </w:rPr>
  </w:style>
  <w:style w:type="paragraph" w:customStyle="1" w:styleId="498C1BBDEFA9459984503A74A27A19471">
    <w:name w:val="498C1BBDEFA9459984503A74A27A19471"/>
    <w:rsid w:val="00D47C8C"/>
    <w:pPr>
      <w:spacing w:after="240" w:line="240" w:lineRule="auto"/>
    </w:pPr>
    <w:rPr>
      <w:rFonts w:ascii="Times New Roman" w:eastAsiaTheme="minorHAnsi" w:hAnsi="Times New Roman"/>
      <w:sz w:val="28"/>
    </w:rPr>
  </w:style>
  <w:style w:type="paragraph" w:customStyle="1" w:styleId="EF27118434FA4ACAB93DC2D0BE94C18E1">
    <w:name w:val="EF27118434FA4ACAB93DC2D0BE94C18E1"/>
    <w:rsid w:val="00D47C8C"/>
    <w:pPr>
      <w:spacing w:after="240" w:line="240" w:lineRule="auto"/>
    </w:pPr>
    <w:rPr>
      <w:rFonts w:ascii="Times New Roman" w:eastAsiaTheme="minorHAnsi" w:hAnsi="Times New Roman"/>
      <w:sz w:val="28"/>
    </w:rPr>
  </w:style>
  <w:style w:type="paragraph" w:customStyle="1" w:styleId="DFB44F2E8A8F490598BE999C84B9E0B71">
    <w:name w:val="DFB44F2E8A8F490598BE999C84B9E0B71"/>
    <w:rsid w:val="00D47C8C"/>
    <w:pPr>
      <w:spacing w:after="240" w:line="240" w:lineRule="auto"/>
    </w:pPr>
    <w:rPr>
      <w:rFonts w:ascii="Times New Roman" w:eastAsiaTheme="minorHAnsi" w:hAnsi="Times New Roman"/>
      <w:sz w:val="28"/>
    </w:rPr>
  </w:style>
  <w:style w:type="paragraph" w:customStyle="1" w:styleId="D381523D04974BEB83269736CBF603F11">
    <w:name w:val="D381523D04974BEB83269736CBF603F11"/>
    <w:rsid w:val="00D47C8C"/>
    <w:pPr>
      <w:spacing w:after="240" w:line="240" w:lineRule="auto"/>
    </w:pPr>
    <w:rPr>
      <w:rFonts w:ascii="Times New Roman" w:eastAsiaTheme="minorHAnsi" w:hAnsi="Times New Roman"/>
      <w:sz w:val="28"/>
    </w:rPr>
  </w:style>
  <w:style w:type="paragraph" w:customStyle="1" w:styleId="BA92FD7FC60743D281A85D0E132A0B421">
    <w:name w:val="BA92FD7FC60743D281A85D0E132A0B421"/>
    <w:rsid w:val="00D47C8C"/>
    <w:pPr>
      <w:spacing w:after="240" w:line="240" w:lineRule="auto"/>
    </w:pPr>
    <w:rPr>
      <w:rFonts w:ascii="Times New Roman" w:eastAsiaTheme="minorHAnsi" w:hAnsi="Times New Roman"/>
      <w:sz w:val="28"/>
    </w:rPr>
  </w:style>
  <w:style w:type="paragraph" w:customStyle="1" w:styleId="5C2435710CC2400C945C4FF23ADD50B41">
    <w:name w:val="5C2435710CC2400C945C4FF23ADD50B41"/>
    <w:rsid w:val="00D47C8C"/>
    <w:pPr>
      <w:spacing w:after="240" w:line="240" w:lineRule="auto"/>
    </w:pPr>
    <w:rPr>
      <w:rFonts w:ascii="Times New Roman" w:eastAsiaTheme="minorHAnsi" w:hAnsi="Times New Roman"/>
      <w:sz w:val="28"/>
    </w:rPr>
  </w:style>
  <w:style w:type="paragraph" w:customStyle="1" w:styleId="ACE7AADF9D024906BD89142B361091281">
    <w:name w:val="ACE7AADF9D024906BD89142B361091281"/>
    <w:rsid w:val="00D47C8C"/>
    <w:pPr>
      <w:spacing w:after="240" w:line="240" w:lineRule="auto"/>
    </w:pPr>
    <w:rPr>
      <w:rFonts w:ascii="Times New Roman" w:eastAsiaTheme="minorHAnsi" w:hAnsi="Times New Roman"/>
      <w:sz w:val="28"/>
    </w:rPr>
  </w:style>
  <w:style w:type="paragraph" w:customStyle="1" w:styleId="7CCECAA9CECF46DCA1DAE3F17952991D1">
    <w:name w:val="7CCECAA9CECF46DCA1DAE3F17952991D1"/>
    <w:rsid w:val="00D47C8C"/>
    <w:pPr>
      <w:spacing w:after="240" w:line="240" w:lineRule="auto"/>
    </w:pPr>
    <w:rPr>
      <w:rFonts w:ascii="Times New Roman" w:eastAsiaTheme="minorHAnsi" w:hAnsi="Times New Roman"/>
      <w:sz w:val="28"/>
    </w:rPr>
  </w:style>
  <w:style w:type="paragraph" w:customStyle="1" w:styleId="FA0AB7BCC5E24093B6AD96F478E7FBB21">
    <w:name w:val="FA0AB7BCC5E24093B6AD96F478E7FBB21"/>
    <w:rsid w:val="00D47C8C"/>
    <w:pPr>
      <w:spacing w:after="240" w:line="240" w:lineRule="auto"/>
    </w:pPr>
    <w:rPr>
      <w:rFonts w:ascii="Times New Roman" w:eastAsiaTheme="minorHAnsi" w:hAnsi="Times New Roman"/>
      <w:sz w:val="28"/>
    </w:rPr>
  </w:style>
  <w:style w:type="paragraph" w:customStyle="1" w:styleId="7D1737172B8F4687AF4359D2601B01871">
    <w:name w:val="7D1737172B8F4687AF4359D2601B01871"/>
    <w:rsid w:val="00D47C8C"/>
    <w:pPr>
      <w:spacing w:after="240" w:line="240" w:lineRule="auto"/>
    </w:pPr>
    <w:rPr>
      <w:rFonts w:ascii="Times New Roman" w:eastAsiaTheme="minorHAnsi" w:hAnsi="Times New Roman"/>
      <w:sz w:val="28"/>
    </w:rPr>
  </w:style>
  <w:style w:type="paragraph" w:customStyle="1" w:styleId="120773A302FF4610B6B03D8C8151BC5F1">
    <w:name w:val="120773A302FF4610B6B03D8C8151BC5F1"/>
    <w:rsid w:val="00D47C8C"/>
    <w:pPr>
      <w:spacing w:after="240" w:line="240" w:lineRule="auto"/>
    </w:pPr>
    <w:rPr>
      <w:rFonts w:ascii="Times New Roman" w:eastAsiaTheme="minorHAnsi" w:hAnsi="Times New Roman"/>
      <w:sz w:val="28"/>
    </w:rPr>
  </w:style>
  <w:style w:type="paragraph" w:customStyle="1" w:styleId="33A16CFE67E6478D9296684C17EE5A121">
    <w:name w:val="33A16CFE67E6478D9296684C17EE5A121"/>
    <w:rsid w:val="00D47C8C"/>
    <w:pPr>
      <w:spacing w:after="240" w:line="240" w:lineRule="auto"/>
    </w:pPr>
    <w:rPr>
      <w:rFonts w:ascii="Times New Roman" w:eastAsiaTheme="minorHAnsi" w:hAnsi="Times New Roman"/>
      <w:sz w:val="28"/>
    </w:rPr>
  </w:style>
  <w:style w:type="paragraph" w:customStyle="1" w:styleId="AAC856FD14F246E497B266A8BD78EA8E1">
    <w:name w:val="AAC856FD14F246E497B266A8BD78EA8E1"/>
    <w:rsid w:val="00D47C8C"/>
    <w:pPr>
      <w:spacing w:after="240" w:line="240" w:lineRule="auto"/>
    </w:pPr>
    <w:rPr>
      <w:rFonts w:ascii="Times New Roman" w:eastAsiaTheme="minorHAnsi" w:hAnsi="Times New Roman"/>
      <w:sz w:val="28"/>
    </w:rPr>
  </w:style>
  <w:style w:type="paragraph" w:customStyle="1" w:styleId="DBDF08085B6546EDBB50EC54B5A2FB1A1">
    <w:name w:val="DBDF08085B6546EDBB50EC54B5A2FB1A1"/>
    <w:rsid w:val="00D47C8C"/>
    <w:pPr>
      <w:spacing w:after="240" w:line="240" w:lineRule="auto"/>
    </w:pPr>
    <w:rPr>
      <w:rFonts w:ascii="Times New Roman" w:eastAsiaTheme="minorHAnsi" w:hAnsi="Times New Roman"/>
      <w:sz w:val="28"/>
    </w:rPr>
  </w:style>
  <w:style w:type="paragraph" w:customStyle="1" w:styleId="F6C6AE7CA5B14611AB611CEF57E356E61">
    <w:name w:val="F6C6AE7CA5B14611AB611CEF57E356E61"/>
    <w:rsid w:val="00D47C8C"/>
    <w:pPr>
      <w:spacing w:after="240" w:line="240" w:lineRule="auto"/>
    </w:pPr>
    <w:rPr>
      <w:rFonts w:ascii="Times New Roman" w:eastAsiaTheme="minorHAnsi" w:hAnsi="Times New Roman"/>
      <w:sz w:val="28"/>
    </w:rPr>
  </w:style>
  <w:style w:type="paragraph" w:customStyle="1" w:styleId="64554BF39DD24A9194638D5CC01371FE8">
    <w:name w:val="64554BF39DD24A9194638D5CC01371FE8"/>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8">
    <w:name w:val="7D6026988DB84982931267D79A5ADC1F8"/>
    <w:rsid w:val="00D47C8C"/>
    <w:pPr>
      <w:tabs>
        <w:tab w:val="center" w:pos="4680"/>
        <w:tab w:val="right" w:pos="9360"/>
      </w:tabs>
      <w:spacing w:after="0" w:line="240" w:lineRule="auto"/>
    </w:pPr>
    <w:rPr>
      <w:rFonts w:ascii="Times New Roman" w:eastAsiaTheme="minorHAnsi" w:hAnsi="Times New Roman"/>
      <w:sz w:val="28"/>
    </w:rPr>
  </w:style>
  <w:style w:type="paragraph" w:customStyle="1" w:styleId="64BDDBFCFAAB46A19B03151ED9697297">
    <w:name w:val="64BDDBFCFAAB46A19B03151ED9697297"/>
    <w:rsid w:val="00D47C8C"/>
  </w:style>
  <w:style w:type="paragraph" w:customStyle="1" w:styleId="9715A6A95C964AF089ABF105FA2B3BE7">
    <w:name w:val="9715A6A95C964AF089ABF105FA2B3BE7"/>
    <w:rsid w:val="00D47C8C"/>
  </w:style>
  <w:style w:type="paragraph" w:customStyle="1" w:styleId="22206D3A2BCC4A1EA46EBC3DC837E601">
    <w:name w:val="22206D3A2BCC4A1EA46EBC3DC837E601"/>
    <w:rsid w:val="00D47C8C"/>
  </w:style>
  <w:style w:type="paragraph" w:customStyle="1" w:styleId="B23BD2CD02F845128D8C20BC0C15DF06">
    <w:name w:val="B23BD2CD02F845128D8C20BC0C15DF06"/>
    <w:rsid w:val="00D47C8C"/>
  </w:style>
  <w:style w:type="paragraph" w:customStyle="1" w:styleId="C7400A1932954BBD9E575BE9CD5B05E2">
    <w:name w:val="C7400A1932954BBD9E575BE9CD5B05E2"/>
    <w:rsid w:val="00D47C8C"/>
  </w:style>
  <w:style w:type="paragraph" w:customStyle="1" w:styleId="78A76412B82747D9888DBB08A00E4F73">
    <w:name w:val="78A76412B82747D9888DBB08A00E4F73"/>
    <w:rsid w:val="00D47C8C"/>
  </w:style>
  <w:style w:type="paragraph" w:customStyle="1" w:styleId="1824D16473D548A0A569F816626369F0">
    <w:name w:val="1824D16473D548A0A569F816626369F0"/>
    <w:rsid w:val="00D47C8C"/>
  </w:style>
  <w:style w:type="paragraph" w:customStyle="1" w:styleId="BA7670BC37D44EC59E6C7B738B7AA9F4">
    <w:name w:val="BA7670BC37D44EC59E6C7B738B7AA9F4"/>
    <w:rsid w:val="00D47C8C"/>
  </w:style>
  <w:style w:type="paragraph" w:customStyle="1" w:styleId="3A16E3F0ECD44E89A808D7FB6CC8BBA2">
    <w:name w:val="3A16E3F0ECD44E89A808D7FB6CC8BBA2"/>
    <w:rsid w:val="00D47C8C"/>
  </w:style>
  <w:style w:type="paragraph" w:customStyle="1" w:styleId="CCF4ED5A132746E7ACE34B0EAE68B3C7">
    <w:name w:val="CCF4ED5A132746E7ACE34B0EAE68B3C7"/>
    <w:rsid w:val="00D47C8C"/>
  </w:style>
  <w:style w:type="paragraph" w:customStyle="1" w:styleId="BDA3FD4A5DA54954870C70C5667B68CB">
    <w:name w:val="BDA3FD4A5DA54954870C70C5667B68CB"/>
    <w:rsid w:val="00D47C8C"/>
  </w:style>
  <w:style w:type="paragraph" w:customStyle="1" w:styleId="608351CCE00E4D92921CC3B13D1673C3">
    <w:name w:val="608351CCE00E4D92921CC3B13D1673C3"/>
    <w:rsid w:val="00D47C8C"/>
  </w:style>
  <w:style w:type="paragraph" w:customStyle="1" w:styleId="B03B9B81D6C9426EA60DFA52D03342DA">
    <w:name w:val="B03B9B81D6C9426EA60DFA52D03342DA"/>
    <w:rsid w:val="00D47C8C"/>
  </w:style>
  <w:style w:type="paragraph" w:customStyle="1" w:styleId="3024123A2BBC46AD832FC44639E30A26">
    <w:name w:val="3024123A2BBC46AD832FC44639E30A26"/>
    <w:rsid w:val="00D47C8C"/>
  </w:style>
  <w:style w:type="paragraph" w:customStyle="1" w:styleId="6921EDD3CAD44808A11A5541B2C05156">
    <w:name w:val="6921EDD3CAD44808A11A5541B2C05156"/>
    <w:rsid w:val="00D47C8C"/>
  </w:style>
  <w:style w:type="paragraph" w:customStyle="1" w:styleId="1D23D9E54D434D81A94E0E4FA3A6EF09">
    <w:name w:val="1D23D9E54D434D81A94E0E4FA3A6EF09"/>
    <w:rsid w:val="00D47C8C"/>
  </w:style>
  <w:style w:type="paragraph" w:customStyle="1" w:styleId="12449B13F72F4A4BA795BC91F305031310">
    <w:name w:val="12449B13F72F4A4BA795BC91F305031310"/>
    <w:rsid w:val="00A23681"/>
    <w:pPr>
      <w:spacing w:after="240" w:line="240" w:lineRule="auto"/>
    </w:pPr>
    <w:rPr>
      <w:rFonts w:ascii="Times New Roman" w:eastAsiaTheme="minorHAnsi" w:hAnsi="Times New Roman"/>
      <w:sz w:val="28"/>
    </w:rPr>
  </w:style>
  <w:style w:type="paragraph" w:customStyle="1" w:styleId="0C0C24A5491648168AE010B9358677D510">
    <w:name w:val="0C0C24A5491648168AE010B9358677D510"/>
    <w:rsid w:val="00A23681"/>
    <w:pPr>
      <w:spacing w:after="240" w:line="240" w:lineRule="auto"/>
    </w:pPr>
    <w:rPr>
      <w:rFonts w:ascii="Times New Roman" w:eastAsiaTheme="minorHAnsi" w:hAnsi="Times New Roman"/>
      <w:sz w:val="28"/>
    </w:rPr>
  </w:style>
  <w:style w:type="paragraph" w:customStyle="1" w:styleId="F3F2E461EC4E443C893AF667778C4EC010">
    <w:name w:val="F3F2E461EC4E443C893AF667778C4EC010"/>
    <w:rsid w:val="00A23681"/>
    <w:pPr>
      <w:spacing w:after="240" w:line="240" w:lineRule="auto"/>
    </w:pPr>
    <w:rPr>
      <w:rFonts w:ascii="Times New Roman" w:eastAsiaTheme="minorHAnsi" w:hAnsi="Times New Roman"/>
      <w:sz w:val="28"/>
    </w:rPr>
  </w:style>
  <w:style w:type="paragraph" w:customStyle="1" w:styleId="8704C944347A4C05BA0056563797922610">
    <w:name w:val="8704C944347A4C05BA0056563797922610"/>
    <w:rsid w:val="00A23681"/>
    <w:pPr>
      <w:spacing w:after="240" w:line="240" w:lineRule="auto"/>
    </w:pPr>
    <w:rPr>
      <w:rFonts w:ascii="Times New Roman" w:eastAsiaTheme="minorHAnsi" w:hAnsi="Times New Roman"/>
      <w:sz w:val="28"/>
    </w:rPr>
  </w:style>
  <w:style w:type="paragraph" w:customStyle="1" w:styleId="F9927DE1AC0D471988D3E90139CE67F810">
    <w:name w:val="F9927DE1AC0D471988D3E90139CE67F810"/>
    <w:rsid w:val="00A23681"/>
    <w:pPr>
      <w:spacing w:after="240" w:line="240" w:lineRule="auto"/>
    </w:pPr>
    <w:rPr>
      <w:rFonts w:ascii="Times New Roman" w:eastAsiaTheme="minorHAnsi" w:hAnsi="Times New Roman"/>
      <w:sz w:val="28"/>
    </w:rPr>
  </w:style>
  <w:style w:type="paragraph" w:customStyle="1" w:styleId="F5381969BB714C53B24EFB23EE46CEF910">
    <w:name w:val="F5381969BB714C53B24EFB23EE46CEF910"/>
    <w:rsid w:val="00A23681"/>
    <w:pPr>
      <w:spacing w:after="240" w:line="240" w:lineRule="auto"/>
    </w:pPr>
    <w:rPr>
      <w:rFonts w:ascii="Times New Roman" w:eastAsiaTheme="minorHAnsi" w:hAnsi="Times New Roman"/>
      <w:sz w:val="28"/>
    </w:rPr>
  </w:style>
  <w:style w:type="paragraph" w:customStyle="1" w:styleId="1D7E5942C2254DC2B6D9BF4BDE39BD7410">
    <w:name w:val="1D7E5942C2254DC2B6D9BF4BDE39BD7410"/>
    <w:rsid w:val="00A23681"/>
    <w:pPr>
      <w:spacing w:after="240" w:line="240" w:lineRule="auto"/>
    </w:pPr>
    <w:rPr>
      <w:rFonts w:ascii="Times New Roman" w:eastAsiaTheme="minorHAnsi" w:hAnsi="Times New Roman"/>
      <w:sz w:val="28"/>
    </w:rPr>
  </w:style>
  <w:style w:type="paragraph" w:customStyle="1" w:styleId="945FB411EAA2467E97B39AD38B62E32A10">
    <w:name w:val="945FB411EAA2467E97B39AD38B62E32A10"/>
    <w:rsid w:val="00A23681"/>
    <w:pPr>
      <w:spacing w:after="240" w:line="240" w:lineRule="auto"/>
    </w:pPr>
    <w:rPr>
      <w:rFonts w:ascii="Times New Roman" w:eastAsiaTheme="minorHAnsi" w:hAnsi="Times New Roman"/>
      <w:sz w:val="28"/>
    </w:rPr>
  </w:style>
  <w:style w:type="paragraph" w:customStyle="1" w:styleId="904C0C48F5CF425785ADD825C9E1F1D510">
    <w:name w:val="904C0C48F5CF425785ADD825C9E1F1D510"/>
    <w:rsid w:val="00A23681"/>
    <w:pPr>
      <w:spacing w:after="240" w:line="240" w:lineRule="auto"/>
    </w:pPr>
    <w:rPr>
      <w:rFonts w:ascii="Times New Roman" w:eastAsiaTheme="minorHAnsi" w:hAnsi="Times New Roman"/>
      <w:sz w:val="28"/>
    </w:rPr>
  </w:style>
  <w:style w:type="paragraph" w:customStyle="1" w:styleId="810C916084694B7E93CD65CDE834854E10">
    <w:name w:val="810C916084694B7E93CD65CDE834854E10"/>
    <w:rsid w:val="00A23681"/>
    <w:pPr>
      <w:spacing w:after="240" w:line="240" w:lineRule="auto"/>
    </w:pPr>
    <w:rPr>
      <w:rFonts w:ascii="Times New Roman" w:eastAsiaTheme="minorHAnsi" w:hAnsi="Times New Roman"/>
      <w:sz w:val="28"/>
    </w:rPr>
  </w:style>
  <w:style w:type="paragraph" w:customStyle="1" w:styleId="18C5742774FD4F28B77FF3CEF183E2C710">
    <w:name w:val="18C5742774FD4F28B77FF3CEF183E2C710"/>
    <w:rsid w:val="00A23681"/>
    <w:pPr>
      <w:spacing w:after="240" w:line="240" w:lineRule="auto"/>
    </w:pPr>
    <w:rPr>
      <w:rFonts w:ascii="Times New Roman" w:eastAsiaTheme="minorHAnsi" w:hAnsi="Times New Roman"/>
      <w:sz w:val="28"/>
    </w:rPr>
  </w:style>
  <w:style w:type="paragraph" w:customStyle="1" w:styleId="A865586BA6E646CC9FBD7D5D413E226C10">
    <w:name w:val="A865586BA6E646CC9FBD7D5D413E226C10"/>
    <w:rsid w:val="00A23681"/>
    <w:pPr>
      <w:spacing w:after="240" w:line="240" w:lineRule="auto"/>
    </w:pPr>
    <w:rPr>
      <w:rFonts w:ascii="Times New Roman" w:eastAsiaTheme="minorHAnsi" w:hAnsi="Times New Roman"/>
      <w:sz w:val="28"/>
    </w:rPr>
  </w:style>
  <w:style w:type="paragraph" w:customStyle="1" w:styleId="7747916B58D64991AB40594B4AB308C510">
    <w:name w:val="7747916B58D64991AB40594B4AB308C510"/>
    <w:rsid w:val="00A23681"/>
    <w:pPr>
      <w:spacing w:after="240" w:line="240" w:lineRule="auto"/>
    </w:pPr>
    <w:rPr>
      <w:rFonts w:ascii="Times New Roman" w:eastAsiaTheme="minorHAnsi" w:hAnsi="Times New Roman"/>
      <w:sz w:val="28"/>
    </w:rPr>
  </w:style>
  <w:style w:type="paragraph" w:customStyle="1" w:styleId="F80ADA4261514D6CBBCC9A9106B0B9DB10">
    <w:name w:val="F80ADA4261514D6CBBCC9A9106B0B9DB10"/>
    <w:rsid w:val="00A23681"/>
    <w:pPr>
      <w:spacing w:after="240" w:line="240" w:lineRule="auto"/>
    </w:pPr>
    <w:rPr>
      <w:rFonts w:ascii="Times New Roman" w:eastAsiaTheme="minorHAnsi" w:hAnsi="Times New Roman"/>
      <w:sz w:val="28"/>
    </w:rPr>
  </w:style>
  <w:style w:type="paragraph" w:customStyle="1" w:styleId="FF74C1BEA2B04BDC8D57DCD85EC1FFB210">
    <w:name w:val="FF74C1BEA2B04BDC8D57DCD85EC1FFB210"/>
    <w:rsid w:val="00A23681"/>
    <w:pPr>
      <w:spacing w:after="240" w:line="240" w:lineRule="auto"/>
    </w:pPr>
    <w:rPr>
      <w:rFonts w:ascii="Times New Roman" w:eastAsiaTheme="minorHAnsi" w:hAnsi="Times New Roman"/>
      <w:sz w:val="28"/>
    </w:rPr>
  </w:style>
  <w:style w:type="paragraph" w:customStyle="1" w:styleId="5260242B313344849E5B564ABCDA215310">
    <w:name w:val="5260242B313344849E5B564ABCDA215310"/>
    <w:rsid w:val="00A23681"/>
    <w:pPr>
      <w:spacing w:after="240" w:line="240" w:lineRule="auto"/>
    </w:pPr>
    <w:rPr>
      <w:rFonts w:ascii="Times New Roman" w:eastAsiaTheme="minorHAnsi" w:hAnsi="Times New Roman"/>
      <w:sz w:val="28"/>
    </w:rPr>
  </w:style>
  <w:style w:type="paragraph" w:customStyle="1" w:styleId="6AEE028C3B8F423F8649463B040AD4F26">
    <w:name w:val="6AEE028C3B8F423F8649463B040AD4F26"/>
    <w:rsid w:val="00A23681"/>
    <w:pPr>
      <w:spacing w:after="240" w:line="240" w:lineRule="auto"/>
    </w:pPr>
    <w:rPr>
      <w:rFonts w:ascii="Times New Roman" w:eastAsiaTheme="minorHAnsi" w:hAnsi="Times New Roman"/>
      <w:sz w:val="28"/>
    </w:rPr>
  </w:style>
  <w:style w:type="paragraph" w:customStyle="1" w:styleId="6CAD6CD8EEA24E54BAB6267EC4EB2B5E7">
    <w:name w:val="6CAD6CD8EEA24E54BAB6267EC4EB2B5E7"/>
    <w:rsid w:val="00A23681"/>
    <w:pPr>
      <w:spacing w:after="240" w:line="240" w:lineRule="auto"/>
    </w:pPr>
    <w:rPr>
      <w:rFonts w:ascii="Times New Roman" w:eastAsiaTheme="minorHAnsi" w:hAnsi="Times New Roman"/>
      <w:sz w:val="28"/>
    </w:rPr>
  </w:style>
  <w:style w:type="paragraph" w:customStyle="1" w:styleId="A2E905AC143E4B97B20AB247DF154CE36">
    <w:name w:val="A2E905AC143E4B97B20AB247DF154CE36"/>
    <w:rsid w:val="00A23681"/>
    <w:pPr>
      <w:spacing w:after="240" w:line="240" w:lineRule="auto"/>
    </w:pPr>
    <w:rPr>
      <w:rFonts w:ascii="Times New Roman" w:eastAsiaTheme="minorHAnsi" w:hAnsi="Times New Roman"/>
      <w:sz w:val="28"/>
    </w:rPr>
  </w:style>
  <w:style w:type="paragraph" w:customStyle="1" w:styleId="2FF77D33CA9F4BDB9B3C87748073C1AD6">
    <w:name w:val="2FF77D33CA9F4BDB9B3C87748073C1AD6"/>
    <w:rsid w:val="00A23681"/>
    <w:pPr>
      <w:spacing w:after="240" w:line="240" w:lineRule="auto"/>
    </w:pPr>
    <w:rPr>
      <w:rFonts w:ascii="Times New Roman" w:eastAsiaTheme="minorHAnsi" w:hAnsi="Times New Roman"/>
      <w:sz w:val="28"/>
    </w:rPr>
  </w:style>
  <w:style w:type="paragraph" w:customStyle="1" w:styleId="1E0DBBEFE06A4786B7059E9036C4D4AB6">
    <w:name w:val="1E0DBBEFE06A4786B7059E9036C4D4AB6"/>
    <w:rsid w:val="00A23681"/>
    <w:pPr>
      <w:spacing w:after="240" w:line="240" w:lineRule="auto"/>
    </w:pPr>
    <w:rPr>
      <w:rFonts w:ascii="Times New Roman" w:eastAsiaTheme="minorHAnsi" w:hAnsi="Times New Roman"/>
      <w:sz w:val="28"/>
    </w:rPr>
  </w:style>
  <w:style w:type="paragraph" w:customStyle="1" w:styleId="13012CB41B504A6D8607B80F5D6C46286">
    <w:name w:val="13012CB41B504A6D8607B80F5D6C46286"/>
    <w:rsid w:val="00A23681"/>
    <w:pPr>
      <w:spacing w:after="240" w:line="240" w:lineRule="auto"/>
    </w:pPr>
    <w:rPr>
      <w:rFonts w:ascii="Times New Roman" w:eastAsiaTheme="minorHAnsi" w:hAnsi="Times New Roman"/>
      <w:sz w:val="28"/>
    </w:rPr>
  </w:style>
  <w:style w:type="paragraph" w:customStyle="1" w:styleId="0848DAF4579D45ABBDE546EBFC5722001">
    <w:name w:val="0848DAF4579D45ABBDE546EBFC5722001"/>
    <w:rsid w:val="00A23681"/>
    <w:pPr>
      <w:spacing w:after="240" w:line="240" w:lineRule="auto"/>
    </w:pPr>
    <w:rPr>
      <w:rFonts w:ascii="Times New Roman" w:eastAsiaTheme="minorHAnsi" w:hAnsi="Times New Roman"/>
      <w:sz w:val="28"/>
    </w:rPr>
  </w:style>
  <w:style w:type="paragraph" w:customStyle="1" w:styleId="3D3B367DB3EC41699F2BF176E27017773">
    <w:name w:val="3D3B367DB3EC41699F2BF176E27017773"/>
    <w:rsid w:val="00A23681"/>
    <w:pPr>
      <w:spacing w:after="240" w:line="240" w:lineRule="auto"/>
    </w:pPr>
    <w:rPr>
      <w:rFonts w:ascii="Times New Roman" w:eastAsiaTheme="minorHAnsi" w:hAnsi="Times New Roman"/>
      <w:sz w:val="28"/>
    </w:rPr>
  </w:style>
  <w:style w:type="paragraph" w:customStyle="1" w:styleId="D19412AB94844678AEA5011030D5E1525">
    <w:name w:val="D19412AB94844678AEA5011030D5E1525"/>
    <w:rsid w:val="00A23681"/>
    <w:pPr>
      <w:spacing w:after="240" w:line="240" w:lineRule="auto"/>
    </w:pPr>
    <w:rPr>
      <w:rFonts w:ascii="Times New Roman" w:eastAsiaTheme="minorHAnsi" w:hAnsi="Times New Roman"/>
      <w:sz w:val="28"/>
    </w:rPr>
  </w:style>
  <w:style w:type="paragraph" w:customStyle="1" w:styleId="0E9E94DA43034FD1A9D4A996175ABBA15">
    <w:name w:val="0E9E94DA43034FD1A9D4A996175ABBA15"/>
    <w:rsid w:val="00A23681"/>
    <w:pPr>
      <w:spacing w:after="240" w:line="240" w:lineRule="auto"/>
    </w:pPr>
    <w:rPr>
      <w:rFonts w:ascii="Times New Roman" w:eastAsiaTheme="minorHAnsi" w:hAnsi="Times New Roman"/>
      <w:sz w:val="28"/>
    </w:rPr>
  </w:style>
  <w:style w:type="paragraph" w:customStyle="1" w:styleId="64BDDBFCFAAB46A19B03151ED96972971">
    <w:name w:val="64BDDBFCFAAB46A19B03151ED96972971"/>
    <w:rsid w:val="00A23681"/>
    <w:pPr>
      <w:spacing w:after="240" w:line="240" w:lineRule="auto"/>
    </w:pPr>
    <w:rPr>
      <w:rFonts w:ascii="Times New Roman" w:eastAsiaTheme="minorHAnsi" w:hAnsi="Times New Roman"/>
      <w:sz w:val="28"/>
    </w:rPr>
  </w:style>
  <w:style w:type="paragraph" w:customStyle="1" w:styleId="9715A6A95C964AF089ABF105FA2B3BE71">
    <w:name w:val="9715A6A95C964AF089ABF105FA2B3BE71"/>
    <w:rsid w:val="00A23681"/>
    <w:pPr>
      <w:spacing w:after="240" w:line="240" w:lineRule="auto"/>
    </w:pPr>
    <w:rPr>
      <w:rFonts w:ascii="Times New Roman" w:eastAsiaTheme="minorHAnsi" w:hAnsi="Times New Roman"/>
      <w:sz w:val="28"/>
    </w:rPr>
  </w:style>
  <w:style w:type="paragraph" w:customStyle="1" w:styleId="22206D3A2BCC4A1EA46EBC3DC837E6011">
    <w:name w:val="22206D3A2BCC4A1EA46EBC3DC837E6011"/>
    <w:rsid w:val="00A23681"/>
    <w:pPr>
      <w:spacing w:after="240" w:line="240" w:lineRule="auto"/>
    </w:pPr>
    <w:rPr>
      <w:rFonts w:ascii="Times New Roman" w:eastAsiaTheme="minorHAnsi" w:hAnsi="Times New Roman"/>
      <w:sz w:val="28"/>
    </w:rPr>
  </w:style>
  <w:style w:type="paragraph" w:customStyle="1" w:styleId="B23BD2CD02F845128D8C20BC0C15DF061">
    <w:name w:val="B23BD2CD02F845128D8C20BC0C15DF061"/>
    <w:rsid w:val="00A23681"/>
    <w:pPr>
      <w:spacing w:after="240" w:line="240" w:lineRule="auto"/>
    </w:pPr>
    <w:rPr>
      <w:rFonts w:ascii="Times New Roman" w:eastAsiaTheme="minorHAnsi" w:hAnsi="Times New Roman"/>
      <w:sz w:val="28"/>
    </w:rPr>
  </w:style>
  <w:style w:type="paragraph" w:customStyle="1" w:styleId="C7400A1932954BBD9E575BE9CD5B05E21">
    <w:name w:val="C7400A1932954BBD9E575BE9CD5B05E21"/>
    <w:rsid w:val="00A23681"/>
    <w:pPr>
      <w:spacing w:after="240" w:line="240" w:lineRule="auto"/>
    </w:pPr>
    <w:rPr>
      <w:rFonts w:ascii="Times New Roman" w:eastAsiaTheme="minorHAnsi" w:hAnsi="Times New Roman"/>
      <w:sz w:val="28"/>
    </w:rPr>
  </w:style>
  <w:style w:type="paragraph" w:customStyle="1" w:styleId="78A76412B82747D9888DBB08A00E4F731">
    <w:name w:val="78A76412B82747D9888DBB08A00E4F731"/>
    <w:rsid w:val="00A23681"/>
    <w:pPr>
      <w:spacing w:after="240" w:line="240" w:lineRule="auto"/>
    </w:pPr>
    <w:rPr>
      <w:rFonts w:ascii="Times New Roman" w:eastAsiaTheme="minorHAnsi" w:hAnsi="Times New Roman"/>
      <w:sz w:val="28"/>
    </w:rPr>
  </w:style>
  <w:style w:type="paragraph" w:customStyle="1" w:styleId="1824D16473D548A0A569F816626369F01">
    <w:name w:val="1824D16473D548A0A569F816626369F01"/>
    <w:rsid w:val="00A23681"/>
    <w:pPr>
      <w:spacing w:after="240" w:line="240" w:lineRule="auto"/>
    </w:pPr>
    <w:rPr>
      <w:rFonts w:ascii="Times New Roman" w:eastAsiaTheme="minorHAnsi" w:hAnsi="Times New Roman"/>
      <w:sz w:val="28"/>
    </w:rPr>
  </w:style>
  <w:style w:type="paragraph" w:customStyle="1" w:styleId="BA7670BC37D44EC59E6C7B738B7AA9F41">
    <w:name w:val="BA7670BC37D44EC59E6C7B738B7AA9F41"/>
    <w:rsid w:val="00A23681"/>
    <w:pPr>
      <w:spacing w:after="240" w:line="240" w:lineRule="auto"/>
    </w:pPr>
    <w:rPr>
      <w:rFonts w:ascii="Times New Roman" w:eastAsiaTheme="minorHAnsi" w:hAnsi="Times New Roman"/>
      <w:sz w:val="28"/>
    </w:rPr>
  </w:style>
  <w:style w:type="paragraph" w:customStyle="1" w:styleId="3A16E3F0ECD44E89A808D7FB6CC8BBA21">
    <w:name w:val="3A16E3F0ECD44E89A808D7FB6CC8BBA21"/>
    <w:rsid w:val="00A23681"/>
    <w:pPr>
      <w:spacing w:after="240" w:line="240" w:lineRule="auto"/>
    </w:pPr>
    <w:rPr>
      <w:rFonts w:ascii="Times New Roman" w:eastAsiaTheme="minorHAnsi" w:hAnsi="Times New Roman"/>
      <w:sz w:val="28"/>
    </w:rPr>
  </w:style>
  <w:style w:type="paragraph" w:customStyle="1" w:styleId="CCF4ED5A132746E7ACE34B0EAE68B3C71">
    <w:name w:val="CCF4ED5A132746E7ACE34B0EAE68B3C71"/>
    <w:rsid w:val="00A23681"/>
    <w:pPr>
      <w:spacing w:after="240" w:line="240" w:lineRule="auto"/>
    </w:pPr>
    <w:rPr>
      <w:rFonts w:ascii="Times New Roman" w:eastAsiaTheme="minorHAnsi" w:hAnsi="Times New Roman"/>
      <w:sz w:val="28"/>
    </w:rPr>
  </w:style>
  <w:style w:type="paragraph" w:customStyle="1" w:styleId="BDA3FD4A5DA54954870C70C5667B68CB1">
    <w:name w:val="BDA3FD4A5DA54954870C70C5667B68CB1"/>
    <w:rsid w:val="00A23681"/>
    <w:pPr>
      <w:spacing w:after="240" w:line="240" w:lineRule="auto"/>
    </w:pPr>
    <w:rPr>
      <w:rFonts w:ascii="Times New Roman" w:eastAsiaTheme="minorHAnsi" w:hAnsi="Times New Roman"/>
      <w:sz w:val="28"/>
    </w:rPr>
  </w:style>
  <w:style w:type="paragraph" w:customStyle="1" w:styleId="608351CCE00E4D92921CC3B13D1673C31">
    <w:name w:val="608351CCE00E4D92921CC3B13D1673C31"/>
    <w:rsid w:val="00A23681"/>
    <w:pPr>
      <w:spacing w:after="240" w:line="240" w:lineRule="auto"/>
    </w:pPr>
    <w:rPr>
      <w:rFonts w:ascii="Times New Roman" w:eastAsiaTheme="minorHAnsi" w:hAnsi="Times New Roman"/>
      <w:sz w:val="28"/>
    </w:rPr>
  </w:style>
  <w:style w:type="paragraph" w:customStyle="1" w:styleId="B03B9B81D6C9426EA60DFA52D03342DA1">
    <w:name w:val="B03B9B81D6C9426EA60DFA52D03342DA1"/>
    <w:rsid w:val="00A23681"/>
    <w:pPr>
      <w:spacing w:after="240" w:line="240" w:lineRule="auto"/>
    </w:pPr>
    <w:rPr>
      <w:rFonts w:ascii="Times New Roman" w:eastAsiaTheme="minorHAnsi" w:hAnsi="Times New Roman"/>
      <w:sz w:val="28"/>
    </w:rPr>
  </w:style>
  <w:style w:type="paragraph" w:customStyle="1" w:styleId="3024123A2BBC46AD832FC44639E30A261">
    <w:name w:val="3024123A2BBC46AD832FC44639E30A261"/>
    <w:rsid w:val="00A23681"/>
    <w:pPr>
      <w:spacing w:after="240" w:line="240" w:lineRule="auto"/>
    </w:pPr>
    <w:rPr>
      <w:rFonts w:ascii="Times New Roman" w:eastAsiaTheme="minorHAnsi" w:hAnsi="Times New Roman"/>
      <w:sz w:val="28"/>
    </w:rPr>
  </w:style>
  <w:style w:type="paragraph" w:customStyle="1" w:styleId="6921EDD3CAD44808A11A5541B2C051561">
    <w:name w:val="6921EDD3CAD44808A11A5541B2C051561"/>
    <w:rsid w:val="00A23681"/>
    <w:pPr>
      <w:spacing w:after="240" w:line="240" w:lineRule="auto"/>
    </w:pPr>
    <w:rPr>
      <w:rFonts w:ascii="Times New Roman" w:eastAsiaTheme="minorHAnsi" w:hAnsi="Times New Roman"/>
      <w:sz w:val="28"/>
    </w:rPr>
  </w:style>
  <w:style w:type="paragraph" w:customStyle="1" w:styleId="1D23D9E54D434D81A94E0E4FA3A6EF091">
    <w:name w:val="1D23D9E54D434D81A94E0E4FA3A6EF091"/>
    <w:rsid w:val="00A23681"/>
    <w:pPr>
      <w:spacing w:after="240" w:line="240" w:lineRule="auto"/>
    </w:pPr>
    <w:rPr>
      <w:rFonts w:ascii="Times New Roman" w:eastAsiaTheme="minorHAnsi" w:hAnsi="Times New Roman"/>
      <w:sz w:val="28"/>
    </w:rPr>
  </w:style>
  <w:style w:type="paragraph" w:customStyle="1" w:styleId="64554BF39DD24A9194638D5CC01371FE9">
    <w:name w:val="64554BF39DD24A9194638D5CC01371FE9"/>
    <w:rsid w:val="00A23681"/>
    <w:pPr>
      <w:tabs>
        <w:tab w:val="center" w:pos="4680"/>
        <w:tab w:val="right" w:pos="9360"/>
      </w:tabs>
      <w:spacing w:after="0" w:line="240" w:lineRule="auto"/>
    </w:pPr>
    <w:rPr>
      <w:rFonts w:ascii="Times New Roman" w:eastAsiaTheme="minorHAnsi" w:hAnsi="Times New Roman"/>
      <w:sz w:val="28"/>
    </w:rPr>
  </w:style>
  <w:style w:type="paragraph" w:customStyle="1" w:styleId="7D6026988DB84982931267D79A5ADC1F9">
    <w:name w:val="7D6026988DB84982931267D79A5ADC1F9"/>
    <w:rsid w:val="00A23681"/>
    <w:pPr>
      <w:tabs>
        <w:tab w:val="center" w:pos="4680"/>
        <w:tab w:val="right" w:pos="9360"/>
      </w:tabs>
      <w:spacing w:after="0" w:line="240" w:lineRule="auto"/>
    </w:pPr>
    <w:rPr>
      <w:rFonts w:ascii="Times New Roman" w:eastAsiaTheme="minorHAnsi" w:hAnsi="Times New Roman"/>
      <w:sz w:val="28"/>
    </w:rPr>
  </w:style>
  <w:style w:type="paragraph" w:customStyle="1" w:styleId="FFB9B56D50804267BE553ED4094738A8">
    <w:name w:val="FFB9B56D50804267BE553ED4094738A8"/>
    <w:rsid w:val="00CB7219"/>
  </w:style>
  <w:style w:type="paragraph" w:customStyle="1" w:styleId="EEA0F865794043848784D304F70EC414">
    <w:name w:val="EEA0F865794043848784D304F70EC414"/>
    <w:rsid w:val="00CB7219"/>
  </w:style>
  <w:style w:type="paragraph" w:customStyle="1" w:styleId="A989459A517A4EDEA9F8B2E0FDEBAF64">
    <w:name w:val="A989459A517A4EDEA9F8B2E0FDEBAF64"/>
    <w:rsid w:val="00CB7219"/>
  </w:style>
  <w:style w:type="paragraph" w:customStyle="1" w:styleId="3D388154A96646D8BC5CFCC1D884C29E">
    <w:name w:val="3D388154A96646D8BC5CFCC1D884C29E"/>
    <w:rsid w:val="00CB7219"/>
  </w:style>
  <w:style w:type="paragraph" w:customStyle="1" w:styleId="008979170E2E4684B016F129901FF9C2">
    <w:name w:val="008979170E2E4684B016F129901FF9C2"/>
    <w:rsid w:val="00CB7219"/>
  </w:style>
  <w:style w:type="paragraph" w:customStyle="1" w:styleId="CD5F238B74BB49F3A06B8CDCD30AC3D7">
    <w:name w:val="CD5F238B74BB49F3A06B8CDCD30AC3D7"/>
    <w:rsid w:val="00CB7219"/>
  </w:style>
  <w:style w:type="paragraph" w:customStyle="1" w:styleId="DBD9BE670BD3403CAF4658357A887C16">
    <w:name w:val="DBD9BE670BD3403CAF4658357A887C16"/>
    <w:rsid w:val="00CB7219"/>
  </w:style>
  <w:style w:type="paragraph" w:customStyle="1" w:styleId="5F9474D77D974D9CA7F2E0690B0DEA2B">
    <w:name w:val="5F9474D77D974D9CA7F2E0690B0DEA2B"/>
    <w:rsid w:val="00CB7219"/>
  </w:style>
  <w:style w:type="paragraph" w:customStyle="1" w:styleId="D7127AA56A464A79AA4003F83DE1D9B7">
    <w:name w:val="D7127AA56A464A79AA4003F83DE1D9B7"/>
    <w:rsid w:val="00CB7219"/>
  </w:style>
  <w:style w:type="paragraph" w:customStyle="1" w:styleId="8850BA60074645CF99A9065363001EF5">
    <w:name w:val="8850BA60074645CF99A9065363001EF5"/>
    <w:rsid w:val="00CB7219"/>
  </w:style>
  <w:style w:type="paragraph" w:customStyle="1" w:styleId="9F1F4803C0D440F4B80A8EBDB0FD7512">
    <w:name w:val="9F1F4803C0D440F4B80A8EBDB0FD7512"/>
    <w:rsid w:val="00CB7219"/>
  </w:style>
  <w:style w:type="paragraph" w:customStyle="1" w:styleId="D0AA6510218D494FBDE4FE8E3CD0A727">
    <w:name w:val="D0AA6510218D494FBDE4FE8E3CD0A727"/>
    <w:rsid w:val="00CB7219"/>
  </w:style>
  <w:style w:type="paragraph" w:customStyle="1" w:styleId="4DEDCEAFBBF3491995D30BB5A909EC75">
    <w:name w:val="4DEDCEAFBBF3491995D30BB5A909EC75"/>
    <w:rsid w:val="00CB7219"/>
  </w:style>
  <w:style w:type="paragraph" w:customStyle="1" w:styleId="48989699E62F4B999F4E96177E509331">
    <w:name w:val="48989699E62F4B999F4E96177E509331"/>
    <w:rsid w:val="00CB7219"/>
  </w:style>
  <w:style w:type="paragraph" w:customStyle="1" w:styleId="EF5503B59A1343D4BCA3AAB06CE1987A">
    <w:name w:val="EF5503B59A1343D4BCA3AAB06CE1987A"/>
    <w:rsid w:val="00CB7219"/>
  </w:style>
  <w:style w:type="paragraph" w:customStyle="1" w:styleId="1EDDB929382C4CE4874AA9C235D43A12">
    <w:name w:val="1EDDB929382C4CE4874AA9C235D43A12"/>
    <w:rsid w:val="00CB7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A8812-577D-4959-B25F-AE3488F1B294}"/>
</file>

<file path=customXml/itemProps2.xml><?xml version="1.0" encoding="utf-8"?>
<ds:datastoreItem xmlns:ds="http://schemas.openxmlformats.org/officeDocument/2006/customXml" ds:itemID="{5E78BF8F-3E25-4576-8C4E-C9F0691E0448}"/>
</file>

<file path=customXml/itemProps3.xml><?xml version="1.0" encoding="utf-8"?>
<ds:datastoreItem xmlns:ds="http://schemas.openxmlformats.org/officeDocument/2006/customXml" ds:itemID="{4A9CBA47-877D-4A8D-B68C-8BC34396E92F}"/>
</file>

<file path=customXml/itemProps4.xml><?xml version="1.0" encoding="utf-8"?>
<ds:datastoreItem xmlns:ds="http://schemas.openxmlformats.org/officeDocument/2006/customXml" ds:itemID="{46EE1473-48EB-4141-99C8-02E6A4A841F3}"/>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2019-10-04T21:37:00Z</dcterms:created>
  <dcterms:modified xsi:type="dcterms:W3CDTF">2019-10-04T23:37:00Z</dcterms:modified>
</cp:coreProperties>
</file>