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0"/>
      </w:tblGrid>
      <w:tr w:rsidR="00AB05ED" w14:paraId="2F109287" w14:textId="77777777" w:rsidTr="00AB05ED">
        <w:trPr>
          <w:trHeight w:hRule="exact" w:val="1915"/>
        </w:trPr>
        <w:tc>
          <w:tcPr>
            <w:tcW w:w="5360" w:type="dxa"/>
          </w:tcPr>
          <w:bookmarkStart w:id="0" w:name="_Hlk55151475" w:displacedByCustomXml="next"/>
          <w:sdt>
            <w:sdtPr>
              <w:rPr>
                <w:rStyle w:val="textfield"/>
              </w:rPr>
              <w:id w:val="1113324234"/>
              <w:placeholder>
                <w:docPart w:val="3CD605B0D0074048BC302D6177F5D85A"/>
              </w:placeholder>
              <w:showingPlcHdr/>
              <w15:color w:val="0000FF"/>
            </w:sdtPr>
            <w:sdtEndPr>
              <w:rPr>
                <w:rStyle w:val="DefaultParagraphFont"/>
                <w:sz w:val="28"/>
              </w:rPr>
            </w:sdtEndPr>
            <w:sdtContent>
              <w:p w14:paraId="0B5AA249" w14:textId="4B8E0CCE" w:rsidR="00AB05ED" w:rsidRDefault="00171ED1" w:rsidP="00171ED1">
                <w:pPr>
                  <w:pStyle w:val="BodyText"/>
                  <w:rPr>
                    <w:sz w:val="20"/>
                  </w:rPr>
                </w:pPr>
                <w:r w:rsidRPr="00B229A2">
                  <w:rPr>
                    <w:rStyle w:val="PlaceholderText"/>
                    <w:i/>
                    <w:iCs/>
                    <w:sz w:val="24"/>
                    <w:szCs w:val="24"/>
                  </w:rPr>
                  <w:t>Enter Attorney Name &amp; Address Here</w:t>
                </w:r>
              </w:p>
            </w:sdtContent>
          </w:sdt>
        </w:tc>
      </w:tr>
    </w:tbl>
    <w:p w14:paraId="57EA3BE5" w14:textId="321F4E7C" w:rsidR="00DE3545" w:rsidRDefault="0006371F">
      <w:pPr>
        <w:pStyle w:val="BodyText"/>
        <w:ind w:left="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761E4F9" wp14:editId="5748F80A">
                <wp:simplePos x="0" y="0"/>
                <wp:positionH relativeFrom="column">
                  <wp:posOffset>91440</wp:posOffset>
                </wp:positionH>
                <wp:positionV relativeFrom="page">
                  <wp:posOffset>731520</wp:posOffset>
                </wp:positionV>
                <wp:extent cx="6870065" cy="1275715"/>
                <wp:effectExtent l="0" t="0" r="6985" b="19685"/>
                <wp:wrapNone/>
                <wp:docPr id="1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065" cy="1275715"/>
                          <a:chOff x="0" y="0"/>
                          <a:chExt cx="10819" cy="2009"/>
                        </a:xfrm>
                      </wpg:grpSpPr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419" y="9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" y="1999"/>
                            <a:ext cx="5401" cy="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410" y="1999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6FED1" id="Group 41" o:spid="_x0000_s1026" style="position:absolute;margin-left:7.2pt;margin-top:57.6pt;width:540.95pt;height:100.45pt;z-index:-251643904;mso-position-vertical-relative:page" coordsize="10819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">
                <v:line id="Line 44" o:spid="_x0000_s1027" style="position:absolute;visibility:visible;mso-wrap-style:square" from="5419,9" to="5419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" strokeweight=".95pt"/>
                <v:line id="Line 43" o:spid="_x0000_s1028" style="position:absolute;visibility:visible;mso-wrap-style:square" from="9,1999" to="5410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" strokeweight=".95pt"/>
                <v:line id="Line 42" o:spid="_x0000_s1029" style="position:absolute;visibility:visible;mso-wrap-style:square" from="5410,1999" to="10810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" strokeweight=".95pt"/>
                <w10:wrap anchory="page"/>
              </v:group>
            </w:pict>
          </mc:Fallback>
        </mc:AlternateContent>
      </w:r>
    </w:p>
    <w:p w14:paraId="5008B5E7" w14:textId="19A138C1" w:rsidR="001E7B0A" w:rsidRDefault="0006371F" w:rsidP="001E7B0A">
      <w:pPr>
        <w:spacing w:before="63" w:line="189" w:lineRule="auto"/>
        <w:ind w:right="-10"/>
        <w:jc w:val="center"/>
        <w:rPr>
          <w:b/>
          <w:w w:val="9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9D53C" wp14:editId="4A294180">
                <wp:simplePos x="0" y="0"/>
                <wp:positionH relativeFrom="column">
                  <wp:posOffset>2668905</wp:posOffset>
                </wp:positionH>
                <wp:positionV relativeFrom="paragraph">
                  <wp:posOffset>1663065</wp:posOffset>
                </wp:positionV>
                <wp:extent cx="850265" cy="154305"/>
                <wp:effectExtent l="1905" t="4445" r="0" b="317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689B5" w14:textId="77777777" w:rsidR="000D2BD4" w:rsidRPr="001C3B52" w:rsidRDefault="000D2BD4">
                            <w:pPr>
                              <w:spacing w:before="10"/>
                              <w:rPr>
                                <w:sz w:val="18"/>
                              </w:rPr>
                            </w:pPr>
                            <w:r w:rsidRPr="001C3B52">
                              <w:rPr>
                                <w:sz w:val="18"/>
                              </w:rPr>
                              <w:t>DEFENDANT(S).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9D53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10.15pt;margin-top:130.95pt;width:66.9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" filled="f" stroked="f">
                <v:textbox inset="0,0,0,0">
                  <w:txbxContent>
                    <w:p w14:paraId="71D689B5" w14:textId="77777777" w:rsidR="000D2BD4" w:rsidRPr="001C3B52" w:rsidRDefault="000D2BD4">
                      <w:pPr>
                        <w:spacing w:before="10"/>
                        <w:rPr>
                          <w:sz w:val="18"/>
                        </w:rPr>
                      </w:pPr>
                      <w:r w:rsidRPr="001C3B52">
                        <w:rPr>
                          <w:sz w:val="18"/>
                        </w:rPr>
                        <w:t>DEFENDANT(S).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2E3F8" wp14:editId="13BAF9B0">
                <wp:simplePos x="0" y="0"/>
                <wp:positionH relativeFrom="column">
                  <wp:posOffset>3599815</wp:posOffset>
                </wp:positionH>
                <wp:positionV relativeFrom="paragraph">
                  <wp:posOffset>444500</wp:posOffset>
                </wp:positionV>
                <wp:extent cx="786765" cy="154305"/>
                <wp:effectExtent l="0" t="0" r="4445" b="254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A612E" w14:textId="77777777" w:rsidR="000D2BD4" w:rsidRDefault="000D2BD4">
                            <w:pPr>
                              <w:spacing w:before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CASE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E3F8" id="Text Box 32" o:spid="_x0000_s1027" type="#_x0000_t202" style="position:absolute;left:0;text-align:left;margin-left:283.45pt;margin-top:35pt;width:61.9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" filled="f" stroked="f">
                <v:textbox inset="0,0,0,0">
                  <w:txbxContent>
                    <w:p w14:paraId="694A612E" w14:textId="77777777" w:rsidR="000D2BD4" w:rsidRDefault="000D2BD4">
                      <w:pPr>
                        <w:spacing w:before="10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CASE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CF8A3" wp14:editId="36C37328">
                <wp:simplePos x="0" y="0"/>
                <wp:positionH relativeFrom="column">
                  <wp:posOffset>3518535</wp:posOffset>
                </wp:positionH>
                <wp:positionV relativeFrom="paragraph">
                  <wp:posOffset>1805305</wp:posOffset>
                </wp:positionV>
                <wp:extent cx="3428365" cy="0"/>
                <wp:effectExtent l="13335" t="13335" r="6350" b="1524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118F2" id="Line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05pt,142.15pt" to="547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BlEQIAACoEAAAOAAAAZHJzL2Uyb0RvYy54bWysU82O2jAQvlfqO1i+QxLIUo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B4906" wp14:editId="1645B15B">
                <wp:simplePos x="0" y="0"/>
                <wp:positionH relativeFrom="column">
                  <wp:posOffset>3518535</wp:posOffset>
                </wp:positionH>
                <wp:positionV relativeFrom="paragraph">
                  <wp:posOffset>1084580</wp:posOffset>
                </wp:positionV>
                <wp:extent cx="3428365" cy="0"/>
                <wp:effectExtent l="13335" t="6985" r="6350" b="12065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E8184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05pt,85.4pt" to="547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q/EQIAACo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D53C8" wp14:editId="709D81C5">
                <wp:simplePos x="0" y="0"/>
                <wp:positionH relativeFrom="column">
                  <wp:posOffset>3524250</wp:posOffset>
                </wp:positionH>
                <wp:positionV relativeFrom="paragraph">
                  <wp:posOffset>1078865</wp:posOffset>
                </wp:positionV>
                <wp:extent cx="0" cy="720725"/>
                <wp:effectExtent l="9525" t="10795" r="9525" b="1143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72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E1159"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84.95pt" to="277.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3E903" wp14:editId="54FAD485">
                <wp:simplePos x="0" y="0"/>
                <wp:positionH relativeFrom="column">
                  <wp:posOffset>88900</wp:posOffset>
                </wp:positionH>
                <wp:positionV relativeFrom="paragraph">
                  <wp:posOffset>1805305</wp:posOffset>
                </wp:positionV>
                <wp:extent cx="3429635" cy="0"/>
                <wp:effectExtent l="12700" t="13335" r="15240" b="1524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52C21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42.15pt" to="277.0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G2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EEB43" wp14:editId="465C383A">
                <wp:simplePos x="0" y="0"/>
                <wp:positionH relativeFrom="column">
                  <wp:posOffset>3518535</wp:posOffset>
                </wp:positionH>
                <wp:positionV relativeFrom="paragraph">
                  <wp:posOffset>412750</wp:posOffset>
                </wp:positionV>
                <wp:extent cx="3428365" cy="0"/>
                <wp:effectExtent l="13335" t="11430" r="6350" b="762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BD3B8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05pt,32.5pt" to="54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veEQIAACoEAAAOAAAAZHJzL2Uyb0RvYy54bWysU82O2jAQvlfqO1i+QxLIUj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434A4" wp14:editId="75A96415">
                <wp:simplePos x="0" y="0"/>
                <wp:positionH relativeFrom="column">
                  <wp:posOffset>3524250</wp:posOffset>
                </wp:positionH>
                <wp:positionV relativeFrom="paragraph">
                  <wp:posOffset>406400</wp:posOffset>
                </wp:positionV>
                <wp:extent cx="0" cy="671830"/>
                <wp:effectExtent l="9525" t="14605" r="9525" b="889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83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1C711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32pt" to="277.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72H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46678" wp14:editId="512D314E">
                <wp:simplePos x="0" y="0"/>
                <wp:positionH relativeFrom="column">
                  <wp:posOffset>88900</wp:posOffset>
                </wp:positionH>
                <wp:positionV relativeFrom="paragraph">
                  <wp:posOffset>412750</wp:posOffset>
                </wp:positionV>
                <wp:extent cx="3429635" cy="0"/>
                <wp:effectExtent l="12700" t="11430" r="15240" b="762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FFB5E"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32.5pt" to="277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w0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" strokeweight=".95pt"/>
            </w:pict>
          </mc:Fallback>
        </mc:AlternateContent>
      </w:r>
      <w:r w:rsidR="00462622" w:rsidRPr="001D32A1">
        <w:rPr>
          <w:b/>
          <w:w w:val="95"/>
          <w:sz w:val="24"/>
        </w:rPr>
        <w:t>UNITED</w:t>
      </w:r>
      <w:r w:rsidR="00462622" w:rsidRPr="001D32A1">
        <w:rPr>
          <w:b/>
          <w:spacing w:val="-24"/>
          <w:w w:val="95"/>
          <w:sz w:val="24"/>
        </w:rPr>
        <w:t xml:space="preserve"> </w:t>
      </w:r>
      <w:r w:rsidR="00462622" w:rsidRPr="001D32A1">
        <w:rPr>
          <w:b/>
          <w:w w:val="95"/>
          <w:sz w:val="24"/>
        </w:rPr>
        <w:t>STATES</w:t>
      </w:r>
      <w:r w:rsidR="00462622" w:rsidRPr="001D32A1">
        <w:rPr>
          <w:b/>
          <w:spacing w:val="-24"/>
          <w:w w:val="95"/>
          <w:sz w:val="24"/>
        </w:rPr>
        <w:t xml:space="preserve"> </w:t>
      </w:r>
      <w:r w:rsidR="00462622" w:rsidRPr="001D32A1">
        <w:rPr>
          <w:b/>
          <w:w w:val="95"/>
          <w:sz w:val="24"/>
        </w:rPr>
        <w:t>DISTRICT</w:t>
      </w:r>
      <w:r w:rsidR="00462622" w:rsidRPr="001D32A1">
        <w:rPr>
          <w:b/>
          <w:spacing w:val="-24"/>
          <w:w w:val="95"/>
          <w:sz w:val="24"/>
        </w:rPr>
        <w:t xml:space="preserve"> </w:t>
      </w:r>
      <w:r w:rsidR="00462622" w:rsidRPr="001D32A1">
        <w:rPr>
          <w:b/>
          <w:w w:val="95"/>
          <w:sz w:val="24"/>
        </w:rPr>
        <w:t>COURT</w:t>
      </w:r>
    </w:p>
    <w:p w14:paraId="79374677" w14:textId="73029E8F" w:rsidR="00DE3545" w:rsidRPr="001D32A1" w:rsidRDefault="00462622" w:rsidP="001E7B0A">
      <w:pPr>
        <w:spacing w:before="63" w:line="189" w:lineRule="auto"/>
        <w:ind w:right="-10"/>
        <w:jc w:val="center"/>
        <w:rPr>
          <w:b/>
          <w:sz w:val="24"/>
        </w:rPr>
      </w:pPr>
      <w:r w:rsidRPr="001D32A1">
        <w:rPr>
          <w:b/>
          <w:w w:val="95"/>
          <w:sz w:val="24"/>
        </w:rPr>
        <w:t>CENTRAL</w:t>
      </w:r>
      <w:r w:rsidRPr="001D32A1">
        <w:rPr>
          <w:b/>
          <w:spacing w:val="-36"/>
          <w:w w:val="95"/>
          <w:sz w:val="24"/>
        </w:rPr>
        <w:t xml:space="preserve"> </w:t>
      </w:r>
      <w:r w:rsidRPr="001D32A1">
        <w:rPr>
          <w:b/>
          <w:w w:val="95"/>
          <w:sz w:val="24"/>
        </w:rPr>
        <w:t>DISTRICT</w:t>
      </w:r>
      <w:r w:rsidRPr="001D32A1">
        <w:rPr>
          <w:b/>
          <w:spacing w:val="-36"/>
          <w:w w:val="95"/>
          <w:sz w:val="24"/>
        </w:rPr>
        <w:t xml:space="preserve"> </w:t>
      </w:r>
      <w:r w:rsidRPr="001D32A1">
        <w:rPr>
          <w:b/>
          <w:w w:val="95"/>
          <w:sz w:val="24"/>
        </w:rPr>
        <w:t>OF</w:t>
      </w:r>
      <w:r w:rsidRPr="001D32A1">
        <w:rPr>
          <w:b/>
          <w:spacing w:val="-36"/>
          <w:w w:val="95"/>
          <w:sz w:val="24"/>
        </w:rPr>
        <w:t xml:space="preserve"> </w:t>
      </w:r>
      <w:r w:rsidRPr="001D32A1">
        <w:rPr>
          <w:b/>
          <w:w w:val="95"/>
          <w:sz w:val="24"/>
        </w:rPr>
        <w:t>CALIFORNIA</w:t>
      </w:r>
    </w:p>
    <w:p w14:paraId="5897447B" w14:textId="180614CE" w:rsidR="00DE3545" w:rsidRDefault="00DE3545">
      <w:pPr>
        <w:rPr>
          <w:sz w:val="14"/>
        </w:rPr>
      </w:pPr>
    </w:p>
    <w:tbl>
      <w:tblPr>
        <w:tblStyle w:val="TableGrid"/>
        <w:tblW w:w="1097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5400"/>
      </w:tblGrid>
      <w:tr w:rsidR="002D3839" w14:paraId="3495F5DE" w14:textId="7552E18D" w:rsidTr="00253D97">
        <w:trPr>
          <w:trHeight w:hRule="exact" w:val="749"/>
        </w:trPr>
        <w:tc>
          <w:tcPr>
            <w:tcW w:w="5575" w:type="dxa"/>
            <w:vAlign w:val="center"/>
          </w:tcPr>
          <w:p w14:paraId="33649431" w14:textId="7EA1EE16" w:rsidR="002D3839" w:rsidRDefault="00516871" w:rsidP="00781DF9">
            <w:pPr>
              <w:rPr>
                <w:sz w:val="24"/>
                <w:szCs w:val="24"/>
              </w:rPr>
            </w:pPr>
            <w:sdt>
              <w:sdtPr>
                <w:rPr>
                  <w:rStyle w:val="TEXTFIELD10"/>
                </w:rPr>
                <w:id w:val="2086565604"/>
                <w:placeholder>
                  <w:docPart w:val="A59289D183BA44A5BBA69F403E797C17"/>
                </w:placeholder>
                <w:showingPlcHdr/>
                <w15:color w:val="0000FF"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847F49" w:rsidRPr="002D3839">
                  <w:rPr>
                    <w:rStyle w:val="PlaceholderText"/>
                    <w:i/>
                    <w:iCs/>
                    <w:sz w:val="20"/>
                    <w:szCs w:val="20"/>
                  </w:rPr>
                  <w:t>Enter name(s) of plaintiff(s) here.</w:t>
                </w:r>
              </w:sdtContent>
            </w:sdt>
          </w:p>
        </w:tc>
        <w:tc>
          <w:tcPr>
            <w:tcW w:w="5400" w:type="dxa"/>
            <w:vAlign w:val="center"/>
          </w:tcPr>
          <w:sdt>
            <w:sdtPr>
              <w:rPr>
                <w:rStyle w:val="textfield"/>
              </w:rPr>
              <w:alias w:val="CaseNo"/>
              <w:tag w:val="CaseNo"/>
              <w:id w:val="-576746172"/>
              <w:placeholder>
                <w:docPart w:val="6DDE59BEB60F4B5A9F58EA4B5CA4F85F"/>
              </w:placeholder>
              <w:showingPlcHdr/>
              <w15:color w:val="0000FF"/>
            </w:sdtPr>
            <w:sdtEndPr>
              <w:rPr>
                <w:rStyle w:val="DefaultParagraphFont"/>
                <w:sz w:val="28"/>
                <w:szCs w:val="20"/>
              </w:rPr>
            </w:sdtEndPr>
            <w:sdtContent>
              <w:p w14:paraId="07A3E120" w14:textId="6CA27490" w:rsidR="002D3839" w:rsidRPr="002D3839" w:rsidRDefault="002D3839" w:rsidP="002D3839">
                <w:pPr>
                  <w:jc w:val="center"/>
                  <w:rPr>
                    <w:sz w:val="20"/>
                    <w:szCs w:val="20"/>
                  </w:rPr>
                </w:pPr>
                <w:r w:rsidRPr="002D3839">
                  <w:rPr>
                    <w:rStyle w:val="PlaceholderText"/>
                    <w:i/>
                    <w:iCs/>
                    <w:sz w:val="20"/>
                    <w:szCs w:val="20"/>
                  </w:rPr>
                  <w:t>Enter case number here.</w:t>
                </w:r>
              </w:p>
            </w:sdtContent>
          </w:sdt>
        </w:tc>
      </w:tr>
    </w:tbl>
    <w:p w14:paraId="22C01180" w14:textId="32DE9A00" w:rsidR="00D164C5" w:rsidRDefault="0062063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4A676" wp14:editId="7D6428A2">
                <wp:simplePos x="0" y="0"/>
                <wp:positionH relativeFrom="column">
                  <wp:posOffset>2708910</wp:posOffset>
                </wp:positionH>
                <wp:positionV relativeFrom="paragraph">
                  <wp:posOffset>37465</wp:posOffset>
                </wp:positionV>
                <wp:extent cx="788670" cy="154305"/>
                <wp:effectExtent l="0" t="0" r="11430" b="1714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23BEC" w14:textId="12DE2A12" w:rsidR="000D2BD4" w:rsidRDefault="000D2BD4" w:rsidP="00096C06">
                            <w:pPr>
                              <w:spacing w:before="10"/>
                              <w:jc w:val="right"/>
                              <w:rPr>
                                <w:sz w:val="18"/>
                              </w:rPr>
                            </w:pPr>
                            <w:r w:rsidRPr="001C3B52">
                              <w:rPr>
                                <w:sz w:val="18"/>
                              </w:rPr>
                              <w:t>PLAINTIFF</w:t>
                            </w:r>
                            <w:r>
                              <w:rPr>
                                <w:sz w:val="18"/>
                              </w:rPr>
                              <w:t>(S)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4A676" id="Text Box 31" o:spid="_x0000_s1028" type="#_x0000_t202" style="position:absolute;margin-left:213.3pt;margin-top:2.95pt;width:62.1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" filled="f" stroked="f">
                <v:textbox inset="0,0,0,0">
                  <w:txbxContent>
                    <w:p w14:paraId="56E23BEC" w14:textId="12DE2A12" w:rsidR="000D2BD4" w:rsidRDefault="000D2BD4" w:rsidP="00096C06">
                      <w:pPr>
                        <w:spacing w:before="10"/>
                        <w:jc w:val="right"/>
                        <w:rPr>
                          <w:sz w:val="18"/>
                        </w:rPr>
                      </w:pPr>
                      <w:r w:rsidRPr="001C3B52">
                        <w:rPr>
                          <w:sz w:val="18"/>
                        </w:rPr>
                        <w:t>PLAINTIFF</w:t>
                      </w:r>
                      <w:r>
                        <w:rPr>
                          <w:sz w:val="18"/>
                        </w:rPr>
                        <w:t>(S)</w:t>
                      </w:r>
                      <w:r>
                        <w:rPr>
                          <w:w w:val="95"/>
                          <w:sz w:val="1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64228" wp14:editId="33371D4A">
                <wp:simplePos x="0" y="0"/>
                <wp:positionH relativeFrom="column">
                  <wp:posOffset>1633220</wp:posOffset>
                </wp:positionH>
                <wp:positionV relativeFrom="paragraph">
                  <wp:posOffset>50800</wp:posOffset>
                </wp:positionV>
                <wp:extent cx="109855" cy="188595"/>
                <wp:effectExtent l="0" t="0" r="4445" b="190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65B95" w14:textId="77777777" w:rsidR="000D2BD4" w:rsidRDefault="000D2BD4">
                            <w:pPr>
                              <w:spacing w:before="12"/>
                            </w:pPr>
                            <w:r>
                              <w:t>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4228" id="Text Box 30" o:spid="_x0000_s1029" type="#_x0000_t202" style="position:absolute;margin-left:128.6pt;margin-top:4pt;width:8.6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" filled="f" stroked="f">
                <v:textbox inset="0,0,0,0">
                  <w:txbxContent>
                    <w:p w14:paraId="66465B95" w14:textId="77777777" w:rsidR="000D2BD4" w:rsidRDefault="000D2BD4">
                      <w:pPr>
                        <w:spacing w:before="12"/>
                      </w:pPr>
                      <w:r>
                        <w:t>v.</w:t>
                      </w:r>
                    </w:p>
                  </w:txbxContent>
                </v:textbox>
              </v:shape>
            </w:pict>
          </mc:Fallback>
        </mc:AlternateContent>
      </w:r>
      <w:r w:rsidR="00200F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C0334" wp14:editId="1D053399">
                <wp:simplePos x="0" y="0"/>
                <wp:positionH relativeFrom="column">
                  <wp:posOffset>4002405</wp:posOffset>
                </wp:positionH>
                <wp:positionV relativeFrom="paragraph">
                  <wp:posOffset>320675</wp:posOffset>
                </wp:positionV>
                <wp:extent cx="2701925" cy="401955"/>
                <wp:effectExtent l="1905" t="1905" r="127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BB2AE" w14:textId="77777777" w:rsidR="000D2BD4" w:rsidRPr="001C3B52" w:rsidRDefault="000D2BD4" w:rsidP="00D164C5">
                            <w:pPr>
                              <w:spacing w:line="318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C3B52">
                              <w:rPr>
                                <w:b/>
                                <w:sz w:val="24"/>
                              </w:rPr>
                              <w:t>APPLICATION TO THE CLERK</w:t>
                            </w:r>
                          </w:p>
                          <w:p w14:paraId="5392A9EE" w14:textId="77777777" w:rsidR="000D2BD4" w:rsidRPr="001C3B52" w:rsidRDefault="000D2BD4" w:rsidP="00D164C5">
                            <w:pPr>
                              <w:spacing w:line="318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C3B52">
                              <w:rPr>
                                <w:b/>
                                <w:sz w:val="24"/>
                              </w:rPr>
                              <w:t>TO TAX COSTS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0334" id="Text Box 29" o:spid="_x0000_s1030" type="#_x0000_t202" style="position:absolute;margin-left:315.15pt;margin-top:25.25pt;width:212.75pt;height:3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" filled="f" stroked="f">
                <v:textbox inset="0,0,0,0">
                  <w:txbxContent>
                    <w:p w14:paraId="5ACBB2AE" w14:textId="77777777" w:rsidR="000D2BD4" w:rsidRPr="001C3B52" w:rsidRDefault="000D2BD4" w:rsidP="00D164C5">
                      <w:pPr>
                        <w:spacing w:line="318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1C3B52">
                        <w:rPr>
                          <w:b/>
                          <w:sz w:val="24"/>
                        </w:rPr>
                        <w:t>APPLICATION TO THE CLERK</w:t>
                      </w:r>
                    </w:p>
                    <w:p w14:paraId="5392A9EE" w14:textId="77777777" w:rsidR="000D2BD4" w:rsidRPr="001C3B52" w:rsidRDefault="000D2BD4" w:rsidP="00D164C5">
                      <w:pPr>
                        <w:spacing w:line="318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1C3B52">
                        <w:rPr>
                          <w:b/>
                          <w:sz w:val="24"/>
                        </w:rPr>
                        <w:t>TO TAX COSTS</w:t>
                      </w:r>
                    </w:p>
                  </w:txbxContent>
                </v:textbox>
              </v:shape>
            </w:pict>
          </mc:Fallback>
        </mc:AlternateContent>
      </w:r>
      <w:r w:rsidR="00F6615F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</w:tblGrid>
      <w:tr w:rsidR="00200F47" w14:paraId="17E1D293" w14:textId="77777777" w:rsidTr="00253D97">
        <w:trPr>
          <w:trHeight w:val="837"/>
        </w:trPr>
        <w:tc>
          <w:tcPr>
            <w:tcW w:w="5467" w:type="dxa"/>
            <w:vAlign w:val="center"/>
          </w:tcPr>
          <w:p w14:paraId="03100022" w14:textId="5EE65F8E" w:rsidR="00200F47" w:rsidRDefault="00516871" w:rsidP="00781DF9">
            <w:pPr>
              <w:rPr>
                <w:sz w:val="24"/>
                <w:szCs w:val="24"/>
              </w:rPr>
            </w:pPr>
            <w:sdt>
              <w:sdtPr>
                <w:rPr>
                  <w:rStyle w:val="TEXTFIELD10"/>
                </w:rPr>
                <w:id w:val="-779027663"/>
                <w:placeholder>
                  <w:docPart w:val="0DCDB9F751CE4F3C969147E2B54920B5"/>
                </w:placeholder>
                <w:showingPlcHdr/>
                <w15:color w:val="0000FF"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200F47" w:rsidRPr="00200F47">
                  <w:rPr>
                    <w:rStyle w:val="PlaceholderText"/>
                    <w:i/>
                    <w:iCs/>
                    <w:sz w:val="20"/>
                    <w:szCs w:val="20"/>
                  </w:rPr>
                  <w:t>Enter name(s) of defendant(s) here.</w:t>
                </w:r>
              </w:sdtContent>
            </w:sdt>
          </w:p>
        </w:tc>
      </w:tr>
    </w:tbl>
    <w:p w14:paraId="3D6C1CB0" w14:textId="0068F28D" w:rsidR="00D164C5" w:rsidRDefault="00D164C5">
      <w:pPr>
        <w:rPr>
          <w:sz w:val="24"/>
          <w:szCs w:val="24"/>
        </w:rPr>
      </w:pPr>
    </w:p>
    <w:p w14:paraId="48C48F14" w14:textId="3568B949" w:rsidR="00620637" w:rsidRDefault="009A1097" w:rsidP="00200F47">
      <w:pPr>
        <w:pBdr>
          <w:bottom w:val="single" w:sz="12" w:space="1" w:color="auto"/>
        </w:pBdr>
        <w:spacing w:before="60" w:line="240" w:lineRule="exact"/>
        <w:ind w:left="187"/>
        <w:jc w:val="both"/>
        <w:rPr>
          <w:i/>
          <w:sz w:val="20"/>
          <w:szCs w:val="20"/>
        </w:rPr>
      </w:pPr>
      <w:r w:rsidRPr="00D63964">
        <w:rPr>
          <w:i/>
          <w:sz w:val="20"/>
          <w:szCs w:val="20"/>
        </w:rPr>
        <w:t xml:space="preserve">Complete </w:t>
      </w:r>
      <w:r w:rsidR="00734CC3">
        <w:rPr>
          <w:i/>
          <w:sz w:val="20"/>
          <w:szCs w:val="20"/>
        </w:rPr>
        <w:t xml:space="preserve">this form, including </w:t>
      </w:r>
      <w:r w:rsidRPr="00D63964">
        <w:rPr>
          <w:i/>
          <w:sz w:val="20"/>
          <w:szCs w:val="20"/>
        </w:rPr>
        <w:t xml:space="preserve">the </w:t>
      </w:r>
      <w:r w:rsidR="001122AB">
        <w:rPr>
          <w:i/>
          <w:sz w:val="20"/>
          <w:szCs w:val="20"/>
        </w:rPr>
        <w:t xml:space="preserve">Bill of Costs </w:t>
      </w:r>
      <w:r w:rsidRPr="00D63964">
        <w:rPr>
          <w:i/>
          <w:sz w:val="20"/>
          <w:szCs w:val="20"/>
        </w:rPr>
        <w:t xml:space="preserve">chart </w:t>
      </w:r>
      <w:r w:rsidR="00814B55">
        <w:rPr>
          <w:i/>
          <w:sz w:val="20"/>
          <w:szCs w:val="20"/>
        </w:rPr>
        <w:t>i</w:t>
      </w:r>
      <w:r w:rsidR="001122AB">
        <w:rPr>
          <w:i/>
          <w:sz w:val="20"/>
          <w:szCs w:val="20"/>
        </w:rPr>
        <w:t xml:space="preserve">n </w:t>
      </w:r>
      <w:r w:rsidR="00814B55">
        <w:rPr>
          <w:i/>
          <w:sz w:val="20"/>
          <w:szCs w:val="20"/>
        </w:rPr>
        <w:t xml:space="preserve">section </w:t>
      </w:r>
      <w:r w:rsidR="001122AB">
        <w:rPr>
          <w:i/>
          <w:sz w:val="20"/>
          <w:szCs w:val="20"/>
        </w:rPr>
        <w:t xml:space="preserve">2 </w:t>
      </w:r>
      <w:r w:rsidR="00734CC3">
        <w:rPr>
          <w:i/>
          <w:sz w:val="20"/>
          <w:szCs w:val="20"/>
        </w:rPr>
        <w:t xml:space="preserve">and, </w:t>
      </w:r>
      <w:r w:rsidR="00B43128">
        <w:rPr>
          <w:i/>
          <w:sz w:val="20"/>
          <w:szCs w:val="20"/>
        </w:rPr>
        <w:t xml:space="preserve">if claiming witness fees, </w:t>
      </w:r>
      <w:r w:rsidR="00734CC3">
        <w:rPr>
          <w:i/>
          <w:sz w:val="20"/>
          <w:szCs w:val="20"/>
        </w:rPr>
        <w:t xml:space="preserve">the Witness Fees chart </w:t>
      </w:r>
      <w:r w:rsidR="00814B55">
        <w:rPr>
          <w:i/>
          <w:sz w:val="20"/>
          <w:szCs w:val="20"/>
        </w:rPr>
        <w:t xml:space="preserve">in section </w:t>
      </w:r>
      <w:r w:rsidR="00B43128">
        <w:rPr>
          <w:i/>
          <w:sz w:val="20"/>
          <w:szCs w:val="20"/>
        </w:rPr>
        <w:t xml:space="preserve">3.  </w:t>
      </w:r>
      <w:r w:rsidR="00F56317">
        <w:rPr>
          <w:i/>
          <w:sz w:val="20"/>
          <w:szCs w:val="20"/>
        </w:rPr>
        <w:t xml:space="preserve">The completed form must then be submitted to the Court in two ways:  (1) </w:t>
      </w:r>
      <w:r w:rsidR="002001BF">
        <w:rPr>
          <w:i/>
          <w:sz w:val="20"/>
          <w:szCs w:val="20"/>
        </w:rPr>
        <w:t>saved as a PDF document and e-filed</w:t>
      </w:r>
      <w:r w:rsidR="00F47D68">
        <w:rPr>
          <w:i/>
          <w:sz w:val="20"/>
          <w:szCs w:val="20"/>
        </w:rPr>
        <w:t xml:space="preserve"> (with all necessary attachments)</w:t>
      </w:r>
      <w:r w:rsidR="002001BF">
        <w:rPr>
          <w:i/>
          <w:sz w:val="20"/>
          <w:szCs w:val="20"/>
        </w:rPr>
        <w:t xml:space="preserve"> in the case docket using the </w:t>
      </w:r>
      <w:r w:rsidR="001F67A0" w:rsidRPr="001F67A0">
        <w:rPr>
          <w:i/>
          <w:sz w:val="20"/>
          <w:szCs w:val="20"/>
        </w:rPr>
        <w:t xml:space="preserve">“Clerk to Tax Costs (CV-59)” </w:t>
      </w:r>
      <w:r w:rsidR="001F67A0">
        <w:rPr>
          <w:i/>
          <w:sz w:val="20"/>
          <w:szCs w:val="20"/>
        </w:rPr>
        <w:t>e</w:t>
      </w:r>
      <w:r w:rsidR="001F67A0" w:rsidRPr="001F67A0">
        <w:rPr>
          <w:i/>
          <w:sz w:val="20"/>
          <w:szCs w:val="20"/>
        </w:rPr>
        <w:t xml:space="preserve">vent </w:t>
      </w:r>
      <w:r w:rsidR="001F67A0">
        <w:rPr>
          <w:i/>
          <w:sz w:val="20"/>
          <w:szCs w:val="20"/>
        </w:rPr>
        <w:t xml:space="preserve">in the </w:t>
      </w:r>
      <w:r w:rsidR="002001BF">
        <w:rPr>
          <w:i/>
          <w:sz w:val="20"/>
          <w:szCs w:val="20"/>
        </w:rPr>
        <w:t>Court’s CM</w:t>
      </w:r>
      <w:r w:rsidR="00E76781">
        <w:rPr>
          <w:i/>
          <w:sz w:val="20"/>
          <w:szCs w:val="20"/>
        </w:rPr>
        <w:t>/</w:t>
      </w:r>
      <w:r w:rsidR="002001BF">
        <w:rPr>
          <w:i/>
          <w:sz w:val="20"/>
          <w:szCs w:val="20"/>
        </w:rPr>
        <w:t>ECF System; and (2) saved as a Word document (.doc or .docx) and submitted by email</w:t>
      </w:r>
      <w:r w:rsidR="00B76211">
        <w:rPr>
          <w:i/>
          <w:sz w:val="20"/>
          <w:szCs w:val="20"/>
        </w:rPr>
        <w:t xml:space="preserve"> (without attachments)</w:t>
      </w:r>
      <w:r w:rsidR="002001BF">
        <w:rPr>
          <w:i/>
          <w:sz w:val="20"/>
          <w:szCs w:val="20"/>
        </w:rPr>
        <w:t xml:space="preserve"> to </w:t>
      </w:r>
      <w:hyperlink r:id="rId11" w:history="1">
        <w:r w:rsidR="002001BF" w:rsidRPr="008715D4">
          <w:rPr>
            <w:rStyle w:val="Hyperlink"/>
            <w:i/>
            <w:sz w:val="20"/>
            <w:szCs w:val="20"/>
          </w:rPr>
          <w:t>Cost_BillsLA@cacd.uscourts.gov</w:t>
        </w:r>
      </w:hyperlink>
      <w:r w:rsidR="002001BF">
        <w:rPr>
          <w:i/>
          <w:sz w:val="20"/>
          <w:szCs w:val="20"/>
        </w:rPr>
        <w:t xml:space="preserve">.  </w:t>
      </w:r>
      <w:r w:rsidR="00B76211">
        <w:rPr>
          <w:i/>
          <w:sz w:val="20"/>
          <w:szCs w:val="20"/>
        </w:rPr>
        <w:t xml:space="preserve">See </w:t>
      </w:r>
      <w:r w:rsidR="00B43128">
        <w:rPr>
          <w:i/>
          <w:sz w:val="20"/>
          <w:szCs w:val="20"/>
        </w:rPr>
        <w:t>L</w:t>
      </w:r>
      <w:r w:rsidR="00200F47">
        <w:rPr>
          <w:i/>
          <w:sz w:val="20"/>
          <w:szCs w:val="20"/>
        </w:rPr>
        <w:t>.</w:t>
      </w:r>
      <w:r w:rsidR="00B43128">
        <w:rPr>
          <w:i/>
          <w:sz w:val="20"/>
          <w:szCs w:val="20"/>
        </w:rPr>
        <w:t>R</w:t>
      </w:r>
      <w:r w:rsidR="00620637">
        <w:rPr>
          <w:i/>
          <w:sz w:val="20"/>
          <w:szCs w:val="20"/>
        </w:rPr>
        <w:t>.</w:t>
      </w:r>
      <w:r w:rsidR="00B43128">
        <w:rPr>
          <w:i/>
          <w:sz w:val="20"/>
          <w:szCs w:val="20"/>
        </w:rPr>
        <w:t xml:space="preserve"> 54-3</w:t>
      </w:r>
      <w:r w:rsidR="002001BF">
        <w:rPr>
          <w:i/>
          <w:sz w:val="20"/>
          <w:szCs w:val="20"/>
        </w:rPr>
        <w:t xml:space="preserve"> et seq.</w:t>
      </w:r>
      <w:r w:rsidR="00B43128">
        <w:rPr>
          <w:i/>
          <w:sz w:val="20"/>
          <w:szCs w:val="20"/>
        </w:rPr>
        <w:t xml:space="preserve"> and </w:t>
      </w:r>
      <w:r w:rsidRPr="00D63964">
        <w:rPr>
          <w:i/>
          <w:sz w:val="20"/>
          <w:szCs w:val="20"/>
        </w:rPr>
        <w:t>the Bill of Costs Handbook (</w:t>
      </w:r>
      <w:hyperlink r:id="rId12" w:history="1">
        <w:r w:rsidR="00B76211" w:rsidRPr="009204E8">
          <w:rPr>
            <w:rStyle w:val="Hyperlink"/>
            <w:i/>
            <w:sz w:val="20"/>
            <w:szCs w:val="20"/>
          </w:rPr>
          <w:t>www.cacd.uscourts.gov/court-procedures/filing-procedures/bill-costs</w:t>
        </w:r>
      </w:hyperlink>
      <w:r w:rsidRPr="00D63964">
        <w:rPr>
          <w:i/>
          <w:sz w:val="20"/>
          <w:szCs w:val="20"/>
        </w:rPr>
        <w:t xml:space="preserve">) for </w:t>
      </w:r>
      <w:r w:rsidR="00B43128">
        <w:rPr>
          <w:i/>
          <w:sz w:val="20"/>
          <w:szCs w:val="20"/>
        </w:rPr>
        <w:t>more informati</w:t>
      </w:r>
      <w:r w:rsidR="00B76211">
        <w:rPr>
          <w:i/>
          <w:sz w:val="20"/>
          <w:szCs w:val="20"/>
        </w:rPr>
        <w:t>on.</w:t>
      </w:r>
    </w:p>
    <w:p w14:paraId="3A87B987" w14:textId="531ADE07" w:rsidR="009A1097" w:rsidRPr="00620637" w:rsidRDefault="009A1097" w:rsidP="00620637">
      <w:pPr>
        <w:pBdr>
          <w:bottom w:val="single" w:sz="12" w:space="1" w:color="auto"/>
        </w:pBdr>
        <w:spacing w:before="60" w:line="60" w:lineRule="exact"/>
        <w:ind w:left="187"/>
        <w:jc w:val="both"/>
        <w:rPr>
          <w:i/>
          <w:sz w:val="6"/>
          <w:szCs w:val="6"/>
        </w:rPr>
      </w:pPr>
      <w:r w:rsidRPr="00620637">
        <w:rPr>
          <w:i/>
          <w:sz w:val="6"/>
          <w:szCs w:val="6"/>
        </w:rPr>
        <w:t xml:space="preserve"> </w:t>
      </w:r>
    </w:p>
    <w:p w14:paraId="41A67C18" w14:textId="61F74632" w:rsidR="009A1097" w:rsidRDefault="009A1097" w:rsidP="00B834EC">
      <w:pPr>
        <w:spacing w:line="120" w:lineRule="exact"/>
        <w:rPr>
          <w:sz w:val="12"/>
          <w:szCs w:val="12"/>
        </w:rPr>
      </w:pPr>
    </w:p>
    <w:tbl>
      <w:tblPr>
        <w:tblStyle w:val="TableGrid"/>
        <w:tblW w:w="1062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060"/>
        <w:gridCol w:w="3960"/>
        <w:gridCol w:w="1260"/>
        <w:gridCol w:w="2340"/>
      </w:tblGrid>
      <w:tr w:rsidR="00390188" w14:paraId="1B6B9718" w14:textId="77777777" w:rsidTr="00E95DD4">
        <w:trPr>
          <w:trHeight w:hRule="exact" w:val="720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E14EFA2" w14:textId="7A61A3BD" w:rsidR="00390188" w:rsidRDefault="00FA15B1" w:rsidP="00874CF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Name(s) of p</w:t>
            </w:r>
            <w:r w:rsidR="00390188" w:rsidRPr="002979C8">
              <w:rPr>
                <w:sz w:val="24"/>
                <w:szCs w:val="24"/>
              </w:rPr>
              <w:t xml:space="preserve">arty </w:t>
            </w:r>
            <w:r>
              <w:rPr>
                <w:sz w:val="24"/>
                <w:szCs w:val="24"/>
              </w:rPr>
              <w:t xml:space="preserve">or parties </w:t>
            </w:r>
            <w:r w:rsidR="00390188" w:rsidRPr="002979C8">
              <w:rPr>
                <w:sz w:val="24"/>
                <w:szCs w:val="24"/>
              </w:rPr>
              <w:t>claiming costs</w:t>
            </w:r>
            <w:r w:rsidR="00390188" w:rsidRPr="00390188">
              <w:rPr>
                <w:sz w:val="24"/>
                <w:szCs w:val="24"/>
              </w:rPr>
              <w:t>:</w:t>
            </w:r>
          </w:p>
        </w:tc>
        <w:sdt>
          <w:sdtPr>
            <w:rPr>
              <w:rStyle w:val="TEXTFIELD10"/>
            </w:rPr>
            <w:id w:val="1969314478"/>
            <w:placeholder>
              <w:docPart w:val="2A620C5F915342BA92D5E0439A4BC916"/>
            </w:placeholder>
            <w:showingPlcHdr/>
            <w15:color w:val="0000FF"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7560" w:type="dxa"/>
                <w:gridSpan w:val="3"/>
                <w:vAlign w:val="center"/>
              </w:tcPr>
              <w:p w14:paraId="067D9937" w14:textId="4DEACF9F" w:rsidR="00390188" w:rsidRDefault="00F27920" w:rsidP="00874CFB">
                <w:pPr>
                  <w:spacing w:line="240" w:lineRule="exact"/>
                  <w:rPr>
                    <w:sz w:val="24"/>
                    <w:szCs w:val="24"/>
                  </w:rPr>
                </w:pPr>
                <w:r w:rsidRPr="007512BE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>Enter name(s) of claiming party(ies) here.</w:t>
                </w:r>
              </w:p>
            </w:tc>
          </w:sdtContent>
        </w:sdt>
      </w:tr>
      <w:tr w:rsidR="00390188" w14:paraId="17DF204C" w14:textId="77777777" w:rsidTr="00E95DD4">
        <w:trPr>
          <w:trHeight w:hRule="exact" w:val="432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09902B78" w14:textId="496DAE65" w:rsidR="00390188" w:rsidRDefault="00390188" w:rsidP="00874CF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Judgment entered on</w:t>
            </w:r>
            <w:r w:rsidR="00874CFB">
              <w:rPr>
                <w:sz w:val="24"/>
                <w:szCs w:val="24"/>
              </w:rPr>
              <w:t>:</w:t>
            </w:r>
          </w:p>
        </w:tc>
        <w:sdt>
          <w:sdtPr>
            <w:rPr>
              <w:rStyle w:val="TEXTFIELD10"/>
            </w:rPr>
            <w:id w:val="10725065"/>
            <w:placeholder>
              <w:docPart w:val="AA4B62137E134B37BFD9E2A9F209C06F"/>
            </w:placeholder>
            <w:showingPlcHdr/>
            <w15:color w:val="0000FF"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3960" w:type="dxa"/>
                <w:vAlign w:val="center"/>
              </w:tcPr>
              <w:p w14:paraId="7AE05376" w14:textId="1F968AA4" w:rsidR="00390188" w:rsidRDefault="00E02F6F" w:rsidP="00874CFB">
                <w:pPr>
                  <w:spacing w:line="240" w:lineRule="exact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>E</w:t>
                </w:r>
                <w:r w:rsidR="00B506D2" w:rsidRPr="007512BE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>nter date</w:t>
                </w:r>
                <w:r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 xml:space="preserve"> here</w:t>
                </w:r>
                <w:r w:rsidR="00B506D2" w:rsidRPr="007512BE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AEED0E7" w14:textId="312DB2F9" w:rsidR="00390188" w:rsidRDefault="00874CFB" w:rsidP="00874CF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Docket #:</w:t>
            </w:r>
          </w:p>
        </w:tc>
        <w:sdt>
          <w:sdtPr>
            <w:rPr>
              <w:rStyle w:val="TEXTFIELD10"/>
            </w:rPr>
            <w:id w:val="794793567"/>
            <w:placeholder>
              <w:docPart w:val="B65609F1C715495CAE2FDD508162E736"/>
            </w:placeholder>
            <w:showingPlcHdr/>
            <w15:color w:val="0000FF"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2340" w:type="dxa"/>
                <w:vAlign w:val="center"/>
              </w:tcPr>
              <w:p w14:paraId="06D0EB4A" w14:textId="257954F7" w:rsidR="00390188" w:rsidRDefault="00A436B6" w:rsidP="00874CFB">
                <w:pPr>
                  <w:spacing w:line="240" w:lineRule="exact"/>
                  <w:rPr>
                    <w:sz w:val="24"/>
                    <w:szCs w:val="24"/>
                  </w:rPr>
                </w:pPr>
                <w:r w:rsidRPr="007512BE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>E</w:t>
                </w:r>
                <w:r w:rsidR="00B506D2" w:rsidRPr="007512BE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 xml:space="preserve">nter </w:t>
                </w:r>
                <w:r w:rsidRPr="007512BE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>docket # here</w:t>
                </w:r>
                <w:r w:rsidR="00B506D2" w:rsidRPr="007512BE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74CFB" w14:paraId="19872FA6" w14:textId="77777777" w:rsidTr="00E95DD4">
        <w:trPr>
          <w:trHeight w:hRule="exact" w:val="720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65E6AFBD" w14:textId="02C7F5C5" w:rsidR="00874CFB" w:rsidRDefault="007512BE" w:rsidP="0022725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p</w:t>
            </w:r>
            <w:r w:rsidR="00874CFB">
              <w:rPr>
                <w:sz w:val="24"/>
                <w:szCs w:val="24"/>
              </w:rPr>
              <w:t xml:space="preserve">arty(ies) against whom </w:t>
            </w:r>
            <w:r w:rsidR="00FA15B1">
              <w:rPr>
                <w:sz w:val="24"/>
                <w:szCs w:val="24"/>
              </w:rPr>
              <w:t>j</w:t>
            </w:r>
            <w:r w:rsidR="00874CFB">
              <w:rPr>
                <w:sz w:val="24"/>
                <w:szCs w:val="24"/>
              </w:rPr>
              <w:t>udgment was entered:</w:t>
            </w:r>
          </w:p>
        </w:tc>
        <w:sdt>
          <w:sdtPr>
            <w:rPr>
              <w:rStyle w:val="TEXTFIELD10"/>
            </w:rPr>
            <w:id w:val="1167601655"/>
            <w:placeholder>
              <w:docPart w:val="A2120251AB794FB485F27410D6225857"/>
            </w:placeholder>
            <w:showingPlcHdr/>
            <w15:color w:val="0000FF"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7560" w:type="dxa"/>
                <w:gridSpan w:val="3"/>
                <w:vAlign w:val="center"/>
              </w:tcPr>
              <w:p w14:paraId="3EA34B29" w14:textId="0B2F7D74" w:rsidR="00874CFB" w:rsidRDefault="00FA15B1" w:rsidP="00227255">
                <w:pPr>
                  <w:spacing w:line="240" w:lineRule="exact"/>
                  <w:rPr>
                    <w:sz w:val="24"/>
                    <w:szCs w:val="24"/>
                  </w:rPr>
                </w:pPr>
                <w:r w:rsidRPr="007512BE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>E</w:t>
                </w:r>
                <w:r w:rsidR="00A436B6" w:rsidRPr="007512BE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 xml:space="preserve">nter </w:t>
                </w:r>
                <w:r w:rsidR="007512BE" w:rsidRPr="007512BE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>name(s) of party(ies) against whom judgment was entered here</w:t>
                </w:r>
                <w:r w:rsidR="00A436B6" w:rsidRPr="007512BE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18291969" w14:textId="77777777" w:rsidR="00D1259E" w:rsidRPr="00F03187" w:rsidRDefault="00D1259E" w:rsidP="00474AAA">
      <w:pPr>
        <w:spacing w:before="120" w:after="120"/>
        <w:ind w:left="180"/>
        <w:jc w:val="center"/>
        <w:rPr>
          <w:b/>
          <w:sz w:val="24"/>
          <w:szCs w:val="24"/>
        </w:rPr>
      </w:pPr>
      <w:r w:rsidRPr="00F03187">
        <w:rPr>
          <w:b/>
          <w:sz w:val="24"/>
          <w:szCs w:val="24"/>
        </w:rPr>
        <w:t>DECLARATION</w:t>
      </w:r>
      <w:r w:rsidR="003848D8">
        <w:rPr>
          <w:b/>
          <w:sz w:val="24"/>
          <w:szCs w:val="24"/>
        </w:rPr>
        <w:t xml:space="preserve"> UNDER 28 U.S.C. § 1924</w:t>
      </w:r>
    </w:p>
    <w:p w14:paraId="24842FBC" w14:textId="080A3F39" w:rsidR="00756AE1" w:rsidRDefault="00F03187" w:rsidP="00B8195D">
      <w:pPr>
        <w:spacing w:line="240" w:lineRule="exact"/>
        <w:ind w:left="187"/>
        <w:rPr>
          <w:sz w:val="24"/>
          <w:szCs w:val="24"/>
        </w:rPr>
      </w:pPr>
      <w:r w:rsidRPr="00F03187">
        <w:rPr>
          <w:sz w:val="24"/>
          <w:szCs w:val="24"/>
        </w:rPr>
        <w:t xml:space="preserve">I declare under penalty of perjury that the costs </w:t>
      </w:r>
      <w:r w:rsidR="006B5D64">
        <w:rPr>
          <w:sz w:val="24"/>
          <w:szCs w:val="24"/>
        </w:rPr>
        <w:t xml:space="preserve">itemized </w:t>
      </w:r>
      <w:r w:rsidR="00362A55">
        <w:rPr>
          <w:sz w:val="24"/>
          <w:szCs w:val="24"/>
        </w:rPr>
        <w:t xml:space="preserve">in this CV-59 </w:t>
      </w:r>
      <w:r w:rsidR="001D507D">
        <w:rPr>
          <w:sz w:val="24"/>
          <w:szCs w:val="24"/>
        </w:rPr>
        <w:t xml:space="preserve">Form </w:t>
      </w:r>
      <w:r w:rsidRPr="00F03187">
        <w:rPr>
          <w:sz w:val="24"/>
          <w:szCs w:val="24"/>
        </w:rPr>
        <w:t>are correct and were necessarily incurred in this action and that the</w:t>
      </w:r>
      <w:r>
        <w:rPr>
          <w:sz w:val="24"/>
          <w:szCs w:val="24"/>
        </w:rPr>
        <w:t xml:space="preserve"> </w:t>
      </w:r>
      <w:r w:rsidRPr="00F03187">
        <w:rPr>
          <w:sz w:val="24"/>
          <w:szCs w:val="24"/>
        </w:rPr>
        <w:t>services for which fees have been charged were actually and necessarily performed.</w:t>
      </w:r>
      <w:r w:rsidR="001D507D">
        <w:rPr>
          <w:sz w:val="24"/>
          <w:szCs w:val="24"/>
        </w:rPr>
        <w:t xml:space="preserve"> </w:t>
      </w:r>
      <w:bookmarkEnd w:id="0"/>
    </w:p>
    <w:p w14:paraId="0C2822FC" w14:textId="355DC9D2" w:rsidR="006E1B34" w:rsidRPr="00282E52" w:rsidRDefault="006E1B34" w:rsidP="00B229A2">
      <w:pPr>
        <w:spacing w:line="120" w:lineRule="exact"/>
        <w:ind w:left="187"/>
        <w:rPr>
          <w:sz w:val="12"/>
          <w:szCs w:val="12"/>
        </w:rPr>
      </w:pPr>
    </w:p>
    <w:tbl>
      <w:tblPr>
        <w:tblStyle w:val="TableGrid"/>
        <w:tblW w:w="10618" w:type="dxa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1890"/>
        <w:gridCol w:w="5225"/>
      </w:tblGrid>
      <w:tr w:rsidR="006E1B34" w14:paraId="0F8AF6E8" w14:textId="30858682" w:rsidTr="00E41D64">
        <w:trPr>
          <w:trHeight w:val="288"/>
        </w:trPr>
        <w:tc>
          <w:tcPr>
            <w:tcW w:w="3503" w:type="dxa"/>
            <w:vAlign w:val="center"/>
          </w:tcPr>
          <w:p w14:paraId="1147E46F" w14:textId="52C4B013" w:rsidR="006E1B34" w:rsidRDefault="006E1B34" w:rsidP="00B229A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sdt>
              <w:sdtPr>
                <w:rPr>
                  <w:rStyle w:val="TEXTFIELD12"/>
                </w:rPr>
                <w:id w:val="1504699628"/>
                <w:placeholder>
                  <w:docPart w:val="A4703F00830E41A08B1ECD1C6602C68B"/>
                </w:placeholder>
                <w:showingPlcHdr/>
                <w15:color w:val="0000FF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8"/>
                  <w:szCs w:val="24"/>
                </w:rPr>
              </w:sdtEndPr>
              <w:sdtContent>
                <w:r w:rsidRPr="006E1B34">
                  <w:rPr>
                    <w:rStyle w:val="PlaceholderText"/>
                    <w:rFonts w:eastAsiaTheme="minorHAnsi"/>
                    <w:i/>
                    <w:iCs/>
                    <w:sz w:val="24"/>
                    <w:szCs w:val="24"/>
                  </w:rPr>
                  <w:t>Enter date here.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</w:tc>
        <w:tc>
          <w:tcPr>
            <w:tcW w:w="1890" w:type="dxa"/>
            <w:vAlign w:val="center"/>
          </w:tcPr>
          <w:p w14:paraId="0E13254F" w14:textId="419E30C7" w:rsidR="006E1B34" w:rsidRDefault="006E1B34" w:rsidP="00B229A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  <w:r w:rsidR="001F3887">
              <w:rPr>
                <w:sz w:val="24"/>
                <w:szCs w:val="24"/>
              </w:rPr>
              <w:t xml:space="preserve">             </w:t>
            </w:r>
            <w:r w:rsidR="001F3887">
              <w:rPr>
                <w:rStyle w:val="TEXTFIELD12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950274108"/>
            <w:placeholder>
              <w:docPart w:val="E7097C58C4154BD9BE08A05FA649EACF"/>
            </w:placeholder>
            <w:showingPlcHdr/>
          </w:sdtPr>
          <w:sdtEndPr/>
          <w:sdtContent>
            <w:tc>
              <w:tcPr>
                <w:tcW w:w="5225" w:type="dxa"/>
                <w:tcBorders>
                  <w:bottom w:val="single" w:sz="4" w:space="0" w:color="auto"/>
                </w:tcBorders>
                <w:vAlign w:val="center"/>
              </w:tcPr>
              <w:p w14:paraId="0D85FF19" w14:textId="66A15848" w:rsidR="006E1B34" w:rsidRDefault="009115AF" w:rsidP="00417A95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C07DA8">
                  <w:rPr>
                    <w:rStyle w:val="PlaceholderText"/>
                    <w:rFonts w:eastAsiaTheme="minorHAnsi"/>
                    <w:i/>
                    <w:iCs/>
                    <w:color w:val="808080" w:themeColor="background1" w:themeShade="80"/>
                  </w:rPr>
                  <w:t>Signature</w:t>
                </w:r>
              </w:p>
            </w:tc>
          </w:sdtContent>
        </w:sdt>
      </w:tr>
      <w:tr w:rsidR="006E1B34" w14:paraId="1E386FEC" w14:textId="68981BB3" w:rsidTr="00E41D64">
        <w:trPr>
          <w:trHeight w:val="288"/>
        </w:trPr>
        <w:tc>
          <w:tcPr>
            <w:tcW w:w="3503" w:type="dxa"/>
            <w:vAlign w:val="center"/>
          </w:tcPr>
          <w:p w14:paraId="612EE664" w14:textId="77777777" w:rsidR="006E1B34" w:rsidRDefault="006E1B34" w:rsidP="00B229A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F496870" w14:textId="1896074B" w:rsidR="006E1B34" w:rsidRDefault="006E1B34" w:rsidP="00B229A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25" w:type="dxa"/>
            <w:tcBorders>
              <w:top w:val="single" w:sz="4" w:space="0" w:color="auto"/>
            </w:tcBorders>
            <w:vAlign w:val="center"/>
          </w:tcPr>
          <w:p w14:paraId="2E6B9605" w14:textId="69C009AE" w:rsidR="006E1B34" w:rsidRDefault="00516871" w:rsidP="00B229A2">
            <w:pPr>
              <w:spacing w:line="240" w:lineRule="exact"/>
              <w:rPr>
                <w:sz w:val="24"/>
                <w:szCs w:val="24"/>
              </w:rPr>
            </w:pPr>
            <w:sdt>
              <w:sdtPr>
                <w:rPr>
                  <w:rStyle w:val="TEXTFIELD12"/>
                </w:rPr>
                <w:id w:val="956364351"/>
                <w:placeholder>
                  <w:docPart w:val="030508880E5F4913B08BB9AC371DF37D"/>
                </w:placeholder>
                <w:showingPlcHdr/>
                <w15:color w:val="0000FF"/>
              </w:sdtPr>
              <w:sdtEndPr>
                <w:rPr>
                  <w:rStyle w:val="DefaultParagraphFont"/>
                  <w:sz w:val="28"/>
                  <w:szCs w:val="24"/>
                </w:rPr>
              </w:sdtEndPr>
              <w:sdtContent>
                <w:r w:rsidR="007C54A5" w:rsidRPr="007C54A5">
                  <w:rPr>
                    <w:rStyle w:val="PlaceholderText"/>
                    <w:i/>
                    <w:iCs/>
                    <w:sz w:val="24"/>
                    <w:szCs w:val="24"/>
                  </w:rPr>
                  <w:t>Enter name here.</w:t>
                </w:r>
              </w:sdtContent>
            </w:sdt>
          </w:p>
        </w:tc>
      </w:tr>
      <w:tr w:rsidR="006E1B34" w14:paraId="0F3C56EA" w14:textId="7066F82F" w:rsidTr="00E46F64">
        <w:tc>
          <w:tcPr>
            <w:tcW w:w="3503" w:type="dxa"/>
          </w:tcPr>
          <w:p w14:paraId="762A8566" w14:textId="77777777" w:rsidR="006E1B34" w:rsidRDefault="006E1B34" w:rsidP="00B8195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B10FFCC" w14:textId="77777777" w:rsidR="00B229A2" w:rsidRDefault="00516871" w:rsidP="00B229A2">
            <w:pPr>
              <w:spacing w:line="24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515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E1B34">
              <w:rPr>
                <w:sz w:val="24"/>
                <w:szCs w:val="24"/>
              </w:rPr>
              <w:t xml:space="preserve"> Attorney</w:t>
            </w:r>
            <w:r w:rsidR="00B229A2">
              <w:rPr>
                <w:sz w:val="24"/>
                <w:szCs w:val="24"/>
              </w:rPr>
              <w:t xml:space="preserve"> </w:t>
            </w:r>
            <w:r w:rsidR="006E1B34">
              <w:rPr>
                <w:sz w:val="24"/>
                <w:szCs w:val="24"/>
              </w:rPr>
              <w:t>of</w:t>
            </w:r>
          </w:p>
          <w:p w14:paraId="584CA3FF" w14:textId="5A6635D4" w:rsidR="006E1B34" w:rsidRDefault="00B229A2" w:rsidP="00B229A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E1B34">
              <w:rPr>
                <w:sz w:val="24"/>
                <w:szCs w:val="24"/>
              </w:rPr>
              <w:t xml:space="preserve"> Record for:</w:t>
            </w:r>
          </w:p>
        </w:tc>
        <w:tc>
          <w:tcPr>
            <w:tcW w:w="5225" w:type="dxa"/>
          </w:tcPr>
          <w:p w14:paraId="394C1005" w14:textId="6E2E2C99" w:rsidR="006E1B34" w:rsidRDefault="00516871" w:rsidP="00B8195D">
            <w:pPr>
              <w:spacing w:line="240" w:lineRule="exact"/>
              <w:rPr>
                <w:sz w:val="24"/>
                <w:szCs w:val="24"/>
              </w:rPr>
            </w:pPr>
            <w:sdt>
              <w:sdtPr>
                <w:rPr>
                  <w:rStyle w:val="TEXTFIELD12"/>
                </w:rPr>
                <w:id w:val="-937984440"/>
                <w:placeholder>
                  <w:docPart w:val="9413DB43E927405FA8357C1DE7790B6A"/>
                </w:placeholder>
                <w:showingPlcHdr/>
                <w15:color w:val="0000FF"/>
              </w:sdtPr>
              <w:sdtEndPr>
                <w:rPr>
                  <w:rStyle w:val="DefaultParagraphFont"/>
                  <w:sz w:val="28"/>
                  <w:szCs w:val="24"/>
                </w:rPr>
              </w:sdtEndPr>
              <w:sdtContent>
                <w:r w:rsidR="007C54A5" w:rsidRPr="007C54A5">
                  <w:rPr>
                    <w:rStyle w:val="PlaceholderText"/>
                    <w:i/>
                    <w:iCs/>
                    <w:sz w:val="24"/>
                    <w:szCs w:val="24"/>
                  </w:rPr>
                  <w:t>Enter name of filing party here.</w:t>
                </w:r>
              </w:sdtContent>
            </w:sdt>
          </w:p>
        </w:tc>
      </w:tr>
    </w:tbl>
    <w:p w14:paraId="14FFAB54" w14:textId="4F50C5D1" w:rsidR="00B8195D" w:rsidRPr="00282E52" w:rsidRDefault="00B8195D" w:rsidP="007C54A5">
      <w:pPr>
        <w:ind w:left="180"/>
        <w:rPr>
          <w:sz w:val="12"/>
          <w:szCs w:val="12"/>
        </w:rPr>
      </w:pP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B74721" w14:paraId="19A41B5D" w14:textId="77777777" w:rsidTr="0070623B">
        <w:trPr>
          <w:cantSplit/>
          <w:trHeight w:hRule="exact" w:val="2692"/>
        </w:trPr>
        <w:tc>
          <w:tcPr>
            <w:tcW w:w="10620" w:type="dxa"/>
            <w:shd w:val="clear" w:color="auto" w:fill="D9D9D9" w:themeFill="background1" w:themeFillShade="D9"/>
          </w:tcPr>
          <w:p w14:paraId="6E6CA1A0" w14:textId="77777777" w:rsidR="00B74721" w:rsidRPr="00B74721" w:rsidRDefault="00B74721" w:rsidP="00B74721">
            <w:pPr>
              <w:jc w:val="center"/>
              <w:rPr>
                <w:b/>
                <w:sz w:val="22"/>
                <w:szCs w:val="22"/>
              </w:rPr>
            </w:pPr>
            <w:r w:rsidRPr="00B74721">
              <w:rPr>
                <w:b/>
                <w:sz w:val="22"/>
                <w:szCs w:val="22"/>
              </w:rPr>
              <w:t>COURT USE ONLY</w:t>
            </w:r>
          </w:p>
          <w:p w14:paraId="588164D2" w14:textId="0778D0DE" w:rsidR="00B74721" w:rsidRPr="00B74721" w:rsidRDefault="00B74721" w:rsidP="00974FEC">
            <w:pPr>
              <w:spacing w:line="280" w:lineRule="exact"/>
              <w:rPr>
                <w:bCs/>
                <w:sz w:val="22"/>
                <w:szCs w:val="22"/>
              </w:rPr>
            </w:pPr>
            <w:r w:rsidRPr="00B74721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Style w:val="TEXTFIELD10"/>
                </w:rPr>
                <w:id w:val="-127186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FIELD10"/>
                </w:rPr>
              </w:sdtEndPr>
              <w:sdtContent>
                <w:r w:rsidR="00CA6FD6" w:rsidRPr="005A1F7D">
                  <w:rPr>
                    <w:rStyle w:val="TEXTFIELD10"/>
                    <w:rFonts w:eastAsia="MS Gothic" w:hint="eastAsia"/>
                  </w:rPr>
                  <w:t>☐</w:t>
                </w:r>
              </w:sdtContent>
            </w:sdt>
            <w:r w:rsidR="00CA6FD6">
              <w:rPr>
                <w:bCs/>
                <w:sz w:val="22"/>
                <w:szCs w:val="22"/>
              </w:rPr>
              <w:t xml:space="preserve"> </w:t>
            </w:r>
            <w:r w:rsidRPr="00B74721">
              <w:rPr>
                <w:bCs/>
                <w:sz w:val="22"/>
                <w:szCs w:val="22"/>
              </w:rPr>
              <w:t xml:space="preserve">Application GRANTED in whole/part; costs are taxed in the amount of </w:t>
            </w:r>
            <w:r w:rsidR="00CA6FD6">
              <w:rPr>
                <w:bCs/>
                <w:sz w:val="22"/>
                <w:szCs w:val="22"/>
              </w:rPr>
              <w:t xml:space="preserve">$ </w:t>
            </w:r>
            <w:sdt>
              <w:sdtPr>
                <w:rPr>
                  <w:rStyle w:val="TEXTFIELD10"/>
                </w:rPr>
                <w:id w:val="-652760329"/>
                <w:placeholder>
                  <w:docPart w:val="0673DAD9163441698E6795A063A4EB43"/>
                </w:placeholder>
                <w:showingPlcHdr/>
              </w:sdtPr>
              <w:sdtEndPr>
                <w:rPr>
                  <w:rStyle w:val="DefaultParagraphFont"/>
                  <w:bCs/>
                  <w:sz w:val="28"/>
                </w:rPr>
              </w:sdtEndPr>
              <w:sdtContent>
                <w:r w:rsidR="00CA6FD6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 xml:space="preserve">Enter total amount taxed </w:t>
                </w:r>
                <w:r w:rsidR="00CA6FD6" w:rsidRPr="00CA6FD6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>here.</w:t>
                </w:r>
              </w:sdtContent>
            </w:sdt>
          </w:p>
          <w:p w14:paraId="2E5016D6" w14:textId="212B9DFA" w:rsidR="00B74721" w:rsidRPr="00B74721" w:rsidRDefault="00B74721" w:rsidP="00974FEC">
            <w:pPr>
              <w:tabs>
                <w:tab w:val="left" w:pos="3312"/>
              </w:tabs>
              <w:spacing w:line="280" w:lineRule="exact"/>
              <w:rPr>
                <w:bCs/>
                <w:sz w:val="22"/>
                <w:szCs w:val="22"/>
              </w:rPr>
            </w:pPr>
            <w:r w:rsidRPr="00B74721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Style w:val="TEXTFIELD10"/>
                </w:rPr>
                <w:id w:val="-99980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FIELD10"/>
                </w:rPr>
              </w:sdtEndPr>
              <w:sdtContent>
                <w:r w:rsidR="00CA6FD6" w:rsidRPr="005A1F7D">
                  <w:rPr>
                    <w:rStyle w:val="TEXTFIELD10"/>
                    <w:rFonts w:eastAsia="MS Gothic" w:hint="eastAsia"/>
                  </w:rPr>
                  <w:t>☐</w:t>
                </w:r>
              </w:sdtContent>
            </w:sdt>
            <w:r w:rsidRPr="00B74721">
              <w:rPr>
                <w:bCs/>
                <w:sz w:val="22"/>
                <w:szCs w:val="22"/>
              </w:rPr>
              <w:t xml:space="preserve"> Application DENIED because:</w:t>
            </w:r>
            <w:r w:rsidR="007C276C" w:rsidRPr="00B74721">
              <w:rPr>
                <w:bCs/>
                <w:sz w:val="22"/>
                <w:szCs w:val="22"/>
              </w:rPr>
              <w:t xml:space="preserve"> </w:t>
            </w:r>
            <w:r w:rsidR="007C276C" w:rsidRPr="00B74721">
              <w:rPr>
                <w:bCs/>
                <w:sz w:val="22"/>
                <w:szCs w:val="22"/>
              </w:rPr>
              <w:tab/>
            </w:r>
            <w:sdt>
              <w:sdtPr>
                <w:rPr>
                  <w:rStyle w:val="TEXTFIELD10"/>
                </w:rPr>
                <w:id w:val="16017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FIELD10"/>
                </w:rPr>
              </w:sdtEndPr>
              <w:sdtContent>
                <w:r w:rsidR="00CA6FD6" w:rsidRPr="005A1F7D">
                  <w:rPr>
                    <w:rStyle w:val="TEXTFIELD10"/>
                    <w:rFonts w:eastAsia="MS Gothic" w:hint="eastAsia"/>
                  </w:rPr>
                  <w:t>☐</w:t>
                </w:r>
              </w:sdtContent>
            </w:sdt>
            <w:r w:rsidRPr="00B74721">
              <w:rPr>
                <w:bCs/>
                <w:sz w:val="22"/>
                <w:szCs w:val="22"/>
              </w:rPr>
              <w:t xml:space="preserve"> Not timely filed (L.R. 54-2.1).</w:t>
            </w:r>
          </w:p>
          <w:p w14:paraId="5188CE4E" w14:textId="1F4AC7F2" w:rsidR="00B74721" w:rsidRPr="00B74721" w:rsidRDefault="00B74721" w:rsidP="00974FEC">
            <w:pPr>
              <w:tabs>
                <w:tab w:val="left" w:pos="3312"/>
              </w:tabs>
              <w:spacing w:line="280" w:lineRule="exact"/>
              <w:rPr>
                <w:bCs/>
                <w:sz w:val="22"/>
                <w:szCs w:val="22"/>
              </w:rPr>
            </w:pPr>
            <w:r w:rsidRPr="00B74721">
              <w:rPr>
                <w:bCs/>
                <w:sz w:val="22"/>
                <w:szCs w:val="22"/>
              </w:rPr>
              <w:tab/>
            </w:r>
            <w:sdt>
              <w:sdtPr>
                <w:rPr>
                  <w:rStyle w:val="TEXTFIELD10"/>
                </w:rPr>
                <w:id w:val="135599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FIELD10"/>
                </w:rPr>
              </w:sdtEndPr>
              <w:sdtContent>
                <w:r w:rsidR="00CA6FD6" w:rsidRPr="005A1F7D">
                  <w:rPr>
                    <w:rStyle w:val="TEXTFIELD10"/>
                    <w:rFonts w:eastAsia="MS Gothic" w:hint="eastAsia"/>
                  </w:rPr>
                  <w:t>☐</w:t>
                </w:r>
              </w:sdtContent>
            </w:sdt>
            <w:r w:rsidRPr="00B74721">
              <w:rPr>
                <w:bCs/>
                <w:sz w:val="22"/>
                <w:szCs w:val="22"/>
              </w:rPr>
              <w:t xml:space="preserve"> Insufficient supporting documentation provided (L.R. 54-2.1).</w:t>
            </w:r>
          </w:p>
          <w:p w14:paraId="085F79E1" w14:textId="1481118D" w:rsidR="00B74721" w:rsidRDefault="00B74721" w:rsidP="00974FEC">
            <w:pPr>
              <w:tabs>
                <w:tab w:val="left" w:pos="3312"/>
              </w:tabs>
              <w:spacing w:line="280" w:lineRule="exact"/>
              <w:rPr>
                <w:bCs/>
                <w:sz w:val="22"/>
                <w:szCs w:val="22"/>
              </w:rPr>
            </w:pPr>
            <w:r w:rsidRPr="00B74721">
              <w:rPr>
                <w:bCs/>
                <w:sz w:val="22"/>
                <w:szCs w:val="22"/>
              </w:rPr>
              <w:tab/>
            </w:r>
            <w:sdt>
              <w:sdtPr>
                <w:rPr>
                  <w:rStyle w:val="TEXTFIELD10"/>
                </w:rPr>
                <w:id w:val="-6753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FIELD10"/>
                </w:rPr>
              </w:sdtEndPr>
              <w:sdtContent>
                <w:r w:rsidR="00CA6FD6" w:rsidRPr="005A1F7D">
                  <w:rPr>
                    <w:rStyle w:val="TEXTFIELD10"/>
                    <w:rFonts w:eastAsia="MS Gothic" w:hint="eastAsia"/>
                  </w:rPr>
                  <w:t>☐</w:t>
                </w:r>
              </w:sdtContent>
            </w:sdt>
            <w:r w:rsidRPr="00B74721">
              <w:rPr>
                <w:bCs/>
                <w:sz w:val="22"/>
                <w:szCs w:val="22"/>
              </w:rPr>
              <w:t xml:space="preserve"> Filer is not prevailing party (L.R. 54-1).</w:t>
            </w:r>
          </w:p>
          <w:p w14:paraId="368B1182" w14:textId="77777777" w:rsidR="0070623B" w:rsidRPr="00B74721" w:rsidRDefault="0070623B" w:rsidP="00974FEC">
            <w:pPr>
              <w:tabs>
                <w:tab w:val="left" w:pos="3312"/>
              </w:tabs>
              <w:spacing w:line="280" w:lineRule="exact"/>
              <w:rPr>
                <w:bCs/>
                <w:sz w:val="22"/>
                <w:szCs w:val="22"/>
              </w:rPr>
            </w:pPr>
          </w:p>
          <w:p w14:paraId="35A329B4" w14:textId="3DD87D03" w:rsidR="00B74721" w:rsidRPr="00B74721" w:rsidRDefault="00B76211" w:rsidP="00974FEC">
            <w:pPr>
              <w:tabs>
                <w:tab w:val="left" w:pos="3312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B74721" w:rsidRPr="00B74721">
              <w:rPr>
                <w:bCs/>
                <w:sz w:val="22"/>
                <w:szCs w:val="22"/>
              </w:rPr>
              <w:t>Date:</w:t>
            </w:r>
            <w:r w:rsidR="009E0135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TEXTFIELD10"/>
                </w:rPr>
                <w:id w:val="-862898804"/>
                <w:placeholder>
                  <w:docPart w:val="D69B7ED183874AE1B56378DF3613942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Cs/>
                  <w:sz w:val="28"/>
                </w:rPr>
              </w:sdtEndPr>
              <w:sdtContent>
                <w:r w:rsidR="009E0135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>E</w:t>
                </w:r>
                <w:r w:rsidR="009E0135" w:rsidRPr="009E0135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>nter date</w:t>
                </w:r>
                <w:r w:rsidR="009E0135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 xml:space="preserve"> here</w:t>
                </w:r>
                <w:r w:rsidR="009E0135" w:rsidRPr="009E0135">
                  <w:rPr>
                    <w:rStyle w:val="PlaceholderText"/>
                    <w:rFonts w:eastAsiaTheme="minorHAnsi"/>
                    <w:i/>
                    <w:iCs/>
                    <w:sz w:val="20"/>
                    <w:szCs w:val="20"/>
                  </w:rPr>
                  <w:t>.</w:t>
                </w:r>
              </w:sdtContent>
            </w:sdt>
            <w:r w:rsidR="00B74721" w:rsidRPr="00B74721">
              <w:rPr>
                <w:bCs/>
                <w:sz w:val="22"/>
                <w:szCs w:val="22"/>
              </w:rPr>
              <w:tab/>
            </w:r>
            <w:r w:rsidR="001217ED">
              <w:rPr>
                <w:b/>
                <w:sz w:val="22"/>
                <w:szCs w:val="22"/>
              </w:rPr>
              <w:t>Brian D. Karth</w:t>
            </w:r>
            <w:r w:rsidR="00B74721" w:rsidRPr="00B74721">
              <w:rPr>
                <w:b/>
                <w:sz w:val="22"/>
                <w:szCs w:val="22"/>
              </w:rPr>
              <w:t>, District Court Executive/Clerk of Court</w:t>
            </w:r>
          </w:p>
          <w:p w14:paraId="4F83BA07" w14:textId="49F8763E" w:rsidR="00B74721" w:rsidRPr="00B74721" w:rsidRDefault="00B74721" w:rsidP="00B74721">
            <w:pPr>
              <w:rPr>
                <w:bCs/>
                <w:sz w:val="22"/>
                <w:szCs w:val="22"/>
              </w:rPr>
            </w:pPr>
            <w:r w:rsidRPr="00B74721">
              <w:rPr>
                <w:bCs/>
                <w:sz w:val="22"/>
                <w:szCs w:val="22"/>
              </w:rPr>
              <w:tab/>
            </w:r>
            <w:r w:rsidRPr="00B74721">
              <w:rPr>
                <w:bCs/>
                <w:sz w:val="22"/>
                <w:szCs w:val="22"/>
              </w:rPr>
              <w:tab/>
            </w:r>
            <w:r w:rsidRPr="00B74721">
              <w:rPr>
                <w:bCs/>
                <w:sz w:val="22"/>
                <w:szCs w:val="22"/>
              </w:rPr>
              <w:tab/>
            </w:r>
            <w:r w:rsidRPr="00B74721">
              <w:rPr>
                <w:bCs/>
                <w:sz w:val="22"/>
                <w:szCs w:val="22"/>
              </w:rPr>
              <w:tab/>
            </w:r>
            <w:r w:rsidRPr="00B74721">
              <w:rPr>
                <w:bCs/>
                <w:sz w:val="22"/>
                <w:szCs w:val="22"/>
              </w:rPr>
              <w:tab/>
              <w:t xml:space="preserve">By: </w:t>
            </w:r>
            <w:sdt>
              <w:sdtPr>
                <w:rPr>
                  <w:rStyle w:val="TEXTFIELD11"/>
                </w:rPr>
                <w:id w:val="-433136776"/>
                <w:placeholder>
                  <w:docPart w:val="AABD9DABE7794FAAB4A6F8D23704D8E9"/>
                </w:placeholder>
                <w:showingPlcHdr/>
              </w:sdtPr>
              <w:sdtEndPr>
                <w:rPr>
                  <w:rStyle w:val="DefaultParagraphFont"/>
                  <w:bCs/>
                  <w:sz w:val="28"/>
                  <w:u w:val="none"/>
                </w:rPr>
              </w:sdtEndPr>
              <w:sdtContent>
                <w:r w:rsidR="009E0135">
                  <w:rPr>
                    <w:rStyle w:val="PlaceholderText"/>
                    <w:rFonts w:eastAsiaTheme="minorHAnsi"/>
                  </w:rPr>
                  <w:t>__________________________________</w:t>
                </w:r>
              </w:sdtContent>
            </w:sdt>
          </w:p>
          <w:p w14:paraId="22D327A1" w14:textId="616366EF" w:rsidR="00B74721" w:rsidRPr="00B74721" w:rsidRDefault="00B74721" w:rsidP="00974FEC">
            <w:pPr>
              <w:spacing w:line="240" w:lineRule="exact"/>
              <w:rPr>
                <w:bCs/>
                <w:sz w:val="22"/>
                <w:szCs w:val="22"/>
              </w:rPr>
            </w:pPr>
            <w:r w:rsidRPr="00B74721">
              <w:rPr>
                <w:bCs/>
                <w:sz w:val="22"/>
                <w:szCs w:val="22"/>
              </w:rPr>
              <w:tab/>
            </w:r>
            <w:r w:rsidRPr="00B74721">
              <w:rPr>
                <w:bCs/>
                <w:sz w:val="22"/>
                <w:szCs w:val="22"/>
              </w:rPr>
              <w:tab/>
            </w:r>
            <w:r w:rsidRPr="00B74721">
              <w:rPr>
                <w:bCs/>
                <w:sz w:val="22"/>
                <w:szCs w:val="22"/>
              </w:rPr>
              <w:tab/>
            </w:r>
            <w:r w:rsidRPr="00B74721">
              <w:rPr>
                <w:bCs/>
                <w:sz w:val="22"/>
                <w:szCs w:val="22"/>
              </w:rPr>
              <w:tab/>
            </w:r>
            <w:r w:rsidRPr="00B74721">
              <w:rPr>
                <w:bCs/>
                <w:sz w:val="22"/>
                <w:szCs w:val="22"/>
              </w:rPr>
              <w:tab/>
              <w:t xml:space="preserve">       Deputy Clerk</w:t>
            </w:r>
          </w:p>
        </w:tc>
      </w:tr>
    </w:tbl>
    <w:p w14:paraId="06BFB568" w14:textId="77777777" w:rsidR="00EF04EB" w:rsidRDefault="00EF04EB" w:rsidP="00C8050A">
      <w:pPr>
        <w:pStyle w:val="Header"/>
        <w:jc w:val="center"/>
        <w:rPr>
          <w:sz w:val="24"/>
          <w:szCs w:val="24"/>
        </w:rPr>
        <w:sectPr w:rsidR="00EF04EB" w:rsidSect="00EF04EB">
          <w:footerReference w:type="default" r:id="rId13"/>
          <w:footerReference w:type="first" r:id="rId14"/>
          <w:pgSz w:w="12240" w:h="15840"/>
          <w:pgMar w:top="1152" w:right="720" w:bottom="720" w:left="720" w:header="720" w:footer="432" w:gutter="0"/>
          <w:pgNumType w:start="1"/>
          <w:cols w:space="720"/>
          <w:docGrid w:linePitch="381"/>
        </w:sectPr>
      </w:pPr>
    </w:p>
    <w:p w14:paraId="169C4EEE" w14:textId="7347060A" w:rsidR="00C8050A" w:rsidRDefault="00C8050A" w:rsidP="00C8050A">
      <w:pPr>
        <w:pStyle w:val="Header"/>
        <w:jc w:val="center"/>
      </w:pPr>
      <w:r w:rsidRPr="00F90873">
        <w:rPr>
          <w:b/>
          <w:bCs/>
          <w:sz w:val="24"/>
          <w:szCs w:val="24"/>
        </w:rPr>
        <w:lastRenderedPageBreak/>
        <w:t>Case Title:</w:t>
      </w:r>
      <w:r>
        <w:rPr>
          <w:sz w:val="24"/>
          <w:szCs w:val="24"/>
        </w:rPr>
        <w:t xml:space="preserve"> </w:t>
      </w:r>
      <w:sdt>
        <w:sdtPr>
          <w:rPr>
            <w:rStyle w:val="TEXTFIELD12UL"/>
          </w:rPr>
          <w:id w:val="1726103063"/>
          <w:placeholder>
            <w:docPart w:val="77CE2CBACC9F44BDA0E7AE826A9E32B1"/>
          </w:placeholder>
          <w:showingPlcHdr/>
          <w15:color w:val="0000FF"/>
        </w:sdtPr>
        <w:sdtEndPr>
          <w:rPr>
            <w:rStyle w:val="DefaultParagraphFont"/>
            <w:sz w:val="22"/>
            <w:szCs w:val="24"/>
            <w:u w:val="none"/>
          </w:rPr>
        </w:sdtEndPr>
        <w:sdtContent>
          <w:r w:rsidRPr="00A32EEC">
            <w:rPr>
              <w:rStyle w:val="PlaceholderText"/>
              <w:rFonts w:eastAsiaTheme="minorHAnsi"/>
              <w:i/>
              <w:iCs/>
            </w:rPr>
            <w:t>Click or tap here to enter text.</w:t>
          </w:r>
        </w:sdtContent>
      </w:sdt>
      <w:r>
        <w:rPr>
          <w:sz w:val="24"/>
          <w:szCs w:val="24"/>
        </w:rPr>
        <w:t xml:space="preserve">; </w:t>
      </w:r>
      <w:r w:rsidRPr="00F90873">
        <w:rPr>
          <w:b/>
          <w:bCs/>
          <w:sz w:val="24"/>
          <w:szCs w:val="24"/>
        </w:rPr>
        <w:t>Case No:</w:t>
      </w:r>
      <w:r>
        <w:rPr>
          <w:sz w:val="24"/>
          <w:szCs w:val="24"/>
        </w:rPr>
        <w:t xml:space="preserve"> </w:t>
      </w:r>
      <w:sdt>
        <w:sdtPr>
          <w:rPr>
            <w:rStyle w:val="TEXTFIELD12"/>
          </w:rPr>
          <w:alias w:val="CaseNo"/>
          <w:tag w:val="CaseNo"/>
          <w:id w:val="917749204"/>
          <w:placeholder>
            <w:docPart w:val="ADD91B71C218496E80B029F8E8DC86F2"/>
          </w:placeholder>
          <w:showingPlcHdr/>
          <w15:color w:val="0000FF"/>
        </w:sdtPr>
        <w:sdtEndPr>
          <w:rPr>
            <w:rStyle w:val="DefaultParagraphFont"/>
            <w:sz w:val="22"/>
            <w:szCs w:val="24"/>
          </w:rPr>
        </w:sdtEndPr>
        <w:sdtContent>
          <w:r w:rsidRPr="00A32EEC">
            <w:rPr>
              <w:rStyle w:val="PlaceholderText"/>
              <w:rFonts w:eastAsiaTheme="minorHAnsi"/>
              <w:i/>
              <w:iCs/>
            </w:rPr>
            <w:t>Click or tap here to enter text.</w:t>
          </w:r>
        </w:sdtContent>
      </w:sdt>
    </w:p>
    <w:p w14:paraId="3BCBBC1A" w14:textId="3D1B705B" w:rsidR="004902CD" w:rsidRPr="00C27E18" w:rsidRDefault="000D5AD0" w:rsidP="0055453A">
      <w:pPr>
        <w:spacing w:before="120" w:after="120"/>
        <w:jc w:val="center"/>
        <w:rPr>
          <w:b/>
          <w:sz w:val="36"/>
          <w:szCs w:val="36"/>
        </w:rPr>
      </w:pPr>
      <w:r w:rsidRPr="00C27E18">
        <w:rPr>
          <w:b/>
          <w:sz w:val="36"/>
          <w:szCs w:val="36"/>
        </w:rPr>
        <w:t>BILL OF COSTS</w:t>
      </w:r>
    </w:p>
    <w:p w14:paraId="70567D81" w14:textId="77777777" w:rsidR="00C27E18" w:rsidRPr="008D7FBD" w:rsidRDefault="002A6B64" w:rsidP="008D7FBD">
      <w:pPr>
        <w:pStyle w:val="Header"/>
        <w:spacing w:line="280" w:lineRule="exact"/>
        <w:jc w:val="center"/>
        <w:rPr>
          <w:b/>
          <w:i/>
          <w:sz w:val="28"/>
          <w:szCs w:val="28"/>
        </w:rPr>
      </w:pPr>
      <w:r w:rsidRPr="008D7FBD">
        <w:rPr>
          <w:b/>
          <w:i/>
          <w:sz w:val="28"/>
          <w:szCs w:val="28"/>
        </w:rPr>
        <w:t>The Clerk does not have discretion to tax any item</w:t>
      </w:r>
    </w:p>
    <w:p w14:paraId="125B9D81" w14:textId="6871C9C5" w:rsidR="002A6B64" w:rsidRPr="008D7FBD" w:rsidRDefault="002A6B64" w:rsidP="008D7FBD">
      <w:pPr>
        <w:pStyle w:val="Header"/>
        <w:spacing w:line="280" w:lineRule="exact"/>
        <w:jc w:val="center"/>
        <w:rPr>
          <w:b/>
          <w:i/>
          <w:sz w:val="28"/>
          <w:szCs w:val="28"/>
        </w:rPr>
      </w:pPr>
      <w:r w:rsidRPr="008D7FBD">
        <w:rPr>
          <w:b/>
          <w:i/>
          <w:sz w:val="28"/>
          <w:szCs w:val="28"/>
        </w:rPr>
        <w:t>not identified as taxable in the Local Rules.</w:t>
      </w:r>
    </w:p>
    <w:p w14:paraId="31C4B526" w14:textId="20EC5951" w:rsidR="00BB0C06" w:rsidRDefault="00352C74" w:rsidP="00BB0C06">
      <w:pPr>
        <w:tabs>
          <w:tab w:val="left" w:pos="465"/>
          <w:tab w:val="center" w:pos="5400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Click in one of the grey boxes in the </w:t>
      </w:r>
      <w:r w:rsidR="000D2BD4">
        <w:rPr>
          <w:sz w:val="24"/>
          <w:szCs w:val="24"/>
        </w:rPr>
        <w:t>“Amount Claimed” column</w:t>
      </w:r>
      <w:r>
        <w:rPr>
          <w:sz w:val="24"/>
          <w:szCs w:val="24"/>
        </w:rPr>
        <w:t>, enter the relevant amount, and then use the “tab” key to move to the next field; this will cause the form to adjust the column total at the bottom of the chart.</w:t>
      </w:r>
    </w:p>
    <w:p w14:paraId="262B356B" w14:textId="62AD1E2A" w:rsidR="00352C74" w:rsidRDefault="00352C74" w:rsidP="00BB0C06">
      <w:pPr>
        <w:tabs>
          <w:tab w:val="left" w:pos="465"/>
          <w:tab w:val="center" w:pos="5400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list of disallowance codes is provided below the chart.  </w:t>
      </w:r>
    </w:p>
    <w:p w14:paraId="089A32FF" w14:textId="77777777" w:rsidR="00BB0C06" w:rsidRPr="00034864" w:rsidRDefault="00BB0C06" w:rsidP="004902CD">
      <w:pPr>
        <w:tabs>
          <w:tab w:val="left" w:pos="465"/>
          <w:tab w:val="center" w:pos="5400"/>
        </w:tabs>
        <w:rPr>
          <w:sz w:val="24"/>
          <w:szCs w:val="24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58"/>
        <w:gridCol w:w="465"/>
        <w:gridCol w:w="1245"/>
        <w:gridCol w:w="2944"/>
        <w:gridCol w:w="1261"/>
        <w:gridCol w:w="1259"/>
        <w:gridCol w:w="900"/>
        <w:gridCol w:w="2808"/>
      </w:tblGrid>
      <w:tr w:rsidR="00FF0F23" w:rsidRPr="009A1097" w14:paraId="7707758C" w14:textId="77777777" w:rsidTr="00BB0C06">
        <w:trPr>
          <w:trHeight w:val="228"/>
          <w:tblHeader/>
        </w:trPr>
        <w:tc>
          <w:tcPr>
            <w:tcW w:w="923" w:type="dxa"/>
            <w:gridSpan w:val="2"/>
            <w:vMerge w:val="restart"/>
            <w:shd w:val="clear" w:color="auto" w:fill="B8CCE4" w:themeFill="accent1" w:themeFillTint="66"/>
            <w:vAlign w:val="bottom"/>
          </w:tcPr>
          <w:p w14:paraId="2DFB9AA7" w14:textId="77777777" w:rsidR="00FF0F23" w:rsidRPr="009A1097" w:rsidRDefault="00FF0F23" w:rsidP="00ED1E45">
            <w:pPr>
              <w:jc w:val="center"/>
              <w:rPr>
                <w:b/>
                <w:sz w:val="20"/>
                <w:szCs w:val="20"/>
              </w:rPr>
            </w:pPr>
            <w:r w:rsidRPr="009A1097">
              <w:rPr>
                <w:b/>
                <w:sz w:val="20"/>
                <w:szCs w:val="20"/>
              </w:rPr>
              <w:t>TAB</w:t>
            </w:r>
          </w:p>
        </w:tc>
        <w:tc>
          <w:tcPr>
            <w:tcW w:w="1245" w:type="dxa"/>
            <w:vMerge w:val="restart"/>
            <w:shd w:val="clear" w:color="auto" w:fill="B8CCE4" w:themeFill="accent1" w:themeFillTint="66"/>
            <w:vAlign w:val="bottom"/>
          </w:tcPr>
          <w:p w14:paraId="2868C7F2" w14:textId="77777777" w:rsidR="00FF0F23" w:rsidRPr="009A1097" w:rsidRDefault="00FF0F23" w:rsidP="0084298E">
            <w:pPr>
              <w:jc w:val="center"/>
              <w:rPr>
                <w:b/>
                <w:sz w:val="20"/>
                <w:szCs w:val="20"/>
              </w:rPr>
            </w:pPr>
            <w:r w:rsidRPr="009A1097">
              <w:rPr>
                <w:b/>
                <w:sz w:val="20"/>
                <w:szCs w:val="20"/>
              </w:rPr>
              <w:t>AMOUNT CLAIMED</w:t>
            </w:r>
          </w:p>
        </w:tc>
        <w:tc>
          <w:tcPr>
            <w:tcW w:w="2944" w:type="dxa"/>
            <w:vMerge w:val="restart"/>
            <w:shd w:val="clear" w:color="auto" w:fill="B8CCE4" w:themeFill="accent1" w:themeFillTint="66"/>
            <w:vAlign w:val="bottom"/>
          </w:tcPr>
          <w:p w14:paraId="4149FCFD" w14:textId="77777777" w:rsidR="00FF0F23" w:rsidRDefault="00FF0F23" w:rsidP="00ED1E45">
            <w:pPr>
              <w:jc w:val="center"/>
              <w:rPr>
                <w:b/>
                <w:sz w:val="20"/>
                <w:szCs w:val="20"/>
              </w:rPr>
            </w:pPr>
            <w:r w:rsidRPr="009A1097">
              <w:rPr>
                <w:b/>
                <w:sz w:val="20"/>
                <w:szCs w:val="20"/>
              </w:rPr>
              <w:t>SUPPORTING DOCUMENTS</w:t>
            </w:r>
          </w:p>
          <w:p w14:paraId="56CB4922" w14:textId="1EF096C0" w:rsidR="00FF0F23" w:rsidRPr="0005008F" w:rsidRDefault="00FF0F23" w:rsidP="00FF0F23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Must be itemized below and cross-referenced to attachments.)</w:t>
            </w:r>
          </w:p>
        </w:tc>
        <w:tc>
          <w:tcPr>
            <w:tcW w:w="1261" w:type="dxa"/>
            <w:vMerge w:val="restart"/>
            <w:shd w:val="clear" w:color="auto" w:fill="B8CCE4" w:themeFill="accent1" w:themeFillTint="66"/>
          </w:tcPr>
          <w:p w14:paraId="030CF5A0" w14:textId="751C56C9" w:rsidR="00FF0F23" w:rsidRPr="009A1097" w:rsidRDefault="00FF0F23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ALLOWED</w:t>
            </w:r>
          </w:p>
        </w:tc>
        <w:tc>
          <w:tcPr>
            <w:tcW w:w="4967" w:type="dxa"/>
            <w:gridSpan w:val="3"/>
            <w:shd w:val="clear" w:color="auto" w:fill="B8CCE4" w:themeFill="accent1" w:themeFillTint="66"/>
            <w:vAlign w:val="bottom"/>
          </w:tcPr>
          <w:p w14:paraId="6543D9CD" w14:textId="478D72A1" w:rsidR="00FF0F23" w:rsidRPr="00FF0F23" w:rsidRDefault="0008177C" w:rsidP="00ED1E4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~</w:t>
            </w:r>
            <w:r w:rsidR="00FF0F23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FF0F23" w:rsidRPr="00FF0F23">
              <w:rPr>
                <w:b/>
                <w:i/>
                <w:iCs/>
                <w:sz w:val="20"/>
                <w:szCs w:val="20"/>
              </w:rPr>
              <w:t>IF ANY AMOUNT DISALLOWED</w:t>
            </w:r>
            <w:r w:rsidR="00FF0F23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~</w:t>
            </w:r>
          </w:p>
        </w:tc>
      </w:tr>
      <w:tr w:rsidR="00FF0F23" w:rsidRPr="009A1097" w14:paraId="01483E2E" w14:textId="77777777" w:rsidTr="00BB0C06">
        <w:trPr>
          <w:trHeight w:val="228"/>
          <w:tblHeader/>
        </w:trPr>
        <w:tc>
          <w:tcPr>
            <w:tcW w:w="923" w:type="dxa"/>
            <w:gridSpan w:val="2"/>
            <w:vMerge/>
            <w:shd w:val="clear" w:color="auto" w:fill="B8CCE4" w:themeFill="accent1" w:themeFillTint="66"/>
            <w:vAlign w:val="bottom"/>
          </w:tcPr>
          <w:p w14:paraId="4B76B5B9" w14:textId="77777777" w:rsidR="00FF0F23" w:rsidRPr="009A1097" w:rsidRDefault="00FF0F23" w:rsidP="00FF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B8CCE4" w:themeFill="accent1" w:themeFillTint="66"/>
            <w:vAlign w:val="center"/>
          </w:tcPr>
          <w:p w14:paraId="24264C8E" w14:textId="77777777" w:rsidR="00FF0F23" w:rsidRPr="009A1097" w:rsidRDefault="00FF0F23" w:rsidP="0084298E">
            <w:pPr>
              <w:rPr>
                <w:b/>
                <w:sz w:val="20"/>
                <w:szCs w:val="20"/>
              </w:rPr>
            </w:pPr>
          </w:p>
        </w:tc>
        <w:tc>
          <w:tcPr>
            <w:tcW w:w="2944" w:type="dxa"/>
            <w:vMerge/>
            <w:shd w:val="clear" w:color="auto" w:fill="B8CCE4" w:themeFill="accent1" w:themeFillTint="66"/>
            <w:vAlign w:val="bottom"/>
          </w:tcPr>
          <w:p w14:paraId="6C53AEF6" w14:textId="77777777" w:rsidR="00FF0F23" w:rsidRPr="009A1097" w:rsidRDefault="00FF0F23" w:rsidP="00FF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B8CCE4" w:themeFill="accent1" w:themeFillTint="66"/>
          </w:tcPr>
          <w:p w14:paraId="616C093A" w14:textId="77777777" w:rsidR="00FF0F23" w:rsidRDefault="00FF0F23" w:rsidP="00FF0F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B8CCE4" w:themeFill="accent1" w:themeFillTint="66"/>
            <w:vAlign w:val="bottom"/>
          </w:tcPr>
          <w:p w14:paraId="08AAEBA3" w14:textId="7ECB2B36" w:rsidR="00FF0F23" w:rsidRPr="009A1097" w:rsidRDefault="00FF0F23" w:rsidP="00FF0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900" w:type="dxa"/>
            <w:shd w:val="clear" w:color="auto" w:fill="B8CCE4" w:themeFill="accent1" w:themeFillTint="66"/>
            <w:vAlign w:val="bottom"/>
          </w:tcPr>
          <w:p w14:paraId="201E7F78" w14:textId="7E2D7300" w:rsidR="00FF0F23" w:rsidRDefault="00FF0F23" w:rsidP="00FF0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  <w:r w:rsidR="0008177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808" w:type="dxa"/>
            <w:shd w:val="clear" w:color="auto" w:fill="B8CCE4" w:themeFill="accent1" w:themeFillTint="66"/>
            <w:vAlign w:val="bottom"/>
          </w:tcPr>
          <w:p w14:paraId="4D0CDB5C" w14:textId="217FA487" w:rsidR="00FF0F23" w:rsidRPr="009A1097" w:rsidRDefault="00FF0F23" w:rsidP="00FF0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</w:t>
            </w:r>
            <w:r w:rsidR="0008177C">
              <w:rPr>
                <w:b/>
                <w:sz w:val="20"/>
                <w:szCs w:val="20"/>
              </w:rPr>
              <w:t xml:space="preserve">L </w:t>
            </w:r>
            <w:r>
              <w:rPr>
                <w:b/>
                <w:sz w:val="20"/>
                <w:szCs w:val="20"/>
              </w:rPr>
              <w:t>REASONS</w:t>
            </w:r>
          </w:p>
        </w:tc>
      </w:tr>
      <w:tr w:rsidR="00FF0F23" w:rsidRPr="009A1097" w14:paraId="4EFD8FC3" w14:textId="77777777" w:rsidTr="00BB0C06">
        <w:trPr>
          <w:tblHeader/>
        </w:trPr>
        <w:tc>
          <w:tcPr>
            <w:tcW w:w="923" w:type="dxa"/>
            <w:gridSpan w:val="2"/>
            <w:vMerge/>
            <w:shd w:val="clear" w:color="auto" w:fill="B8CCE4" w:themeFill="accent1" w:themeFillTint="66"/>
            <w:vAlign w:val="bottom"/>
          </w:tcPr>
          <w:p w14:paraId="1A4F2B5A" w14:textId="77777777" w:rsidR="00FF0F23" w:rsidRPr="009A1097" w:rsidRDefault="00FF0F23" w:rsidP="00ED1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B8CCE4" w:themeFill="accent1" w:themeFillTint="66"/>
            <w:vAlign w:val="center"/>
          </w:tcPr>
          <w:p w14:paraId="6A3EE5F2" w14:textId="77777777" w:rsidR="00FF0F23" w:rsidRPr="009A1097" w:rsidRDefault="00FF0F23" w:rsidP="0084298E">
            <w:pPr>
              <w:rPr>
                <w:b/>
                <w:sz w:val="20"/>
                <w:szCs w:val="20"/>
              </w:rPr>
            </w:pPr>
          </w:p>
        </w:tc>
        <w:tc>
          <w:tcPr>
            <w:tcW w:w="2944" w:type="dxa"/>
            <w:vMerge/>
            <w:shd w:val="clear" w:color="auto" w:fill="B8CCE4" w:themeFill="accent1" w:themeFillTint="66"/>
            <w:vAlign w:val="bottom"/>
          </w:tcPr>
          <w:p w14:paraId="0A087558" w14:textId="77777777" w:rsidR="00FF0F23" w:rsidRPr="009A1097" w:rsidRDefault="00FF0F23" w:rsidP="00ED1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8" w:type="dxa"/>
            <w:gridSpan w:val="4"/>
            <w:shd w:val="clear" w:color="auto" w:fill="D9D9D9" w:themeFill="background1" w:themeFillShade="D9"/>
          </w:tcPr>
          <w:p w14:paraId="1D75E5CC" w14:textId="3960A029" w:rsidR="00FF0F23" w:rsidRPr="003346F2" w:rsidRDefault="00FF0F23" w:rsidP="00ED1E4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(Shaded columns for Court use only.)</w:t>
            </w:r>
          </w:p>
        </w:tc>
      </w:tr>
      <w:tr w:rsidR="003246BE" w:rsidRPr="009A1097" w14:paraId="4B9C46C3" w14:textId="77777777" w:rsidTr="00BB0C06">
        <w:tc>
          <w:tcPr>
            <w:tcW w:w="92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4356129" w14:textId="23E07559" w:rsidR="003246BE" w:rsidRPr="009A1097" w:rsidRDefault="005A195B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3EDD51EA" w14:textId="3E252527" w:rsidR="003246BE" w:rsidRPr="00854B11" w:rsidRDefault="003246BE" w:rsidP="0084298E">
            <w:pPr>
              <w:rPr>
                <w:bCs/>
                <w:i/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>L.R. 54-3.1 Clerk’s Fees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</w:t>
            </w:r>
            <w:r w:rsidR="008D7FBD">
              <w:rPr>
                <w:bCs/>
                <w:i/>
                <w:sz w:val="20"/>
                <w:szCs w:val="20"/>
              </w:rPr>
              <w:t xml:space="preserve">only </w:t>
            </w:r>
            <w:r>
              <w:rPr>
                <w:bCs/>
                <w:i/>
                <w:sz w:val="20"/>
                <w:szCs w:val="20"/>
              </w:rPr>
              <w:t>if in</w:t>
            </w:r>
            <w:r w:rsidR="008D7FBD">
              <w:rPr>
                <w:bCs/>
                <w:i/>
                <w:sz w:val="20"/>
                <w:szCs w:val="20"/>
              </w:rPr>
              <w:t xml:space="preserve"> 28 USC § 1914 or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hyperlink r:id="rId15" w:history="1">
              <w:r w:rsidRPr="008715D4">
                <w:rPr>
                  <w:rStyle w:val="Hyperlink"/>
                  <w:bCs/>
                  <w:i/>
                  <w:sz w:val="20"/>
                  <w:szCs w:val="20"/>
                </w:rPr>
                <w:t>www.uscourts.gov/services-forms/fees/district-court-miscellaneous-fee-schedule</w:t>
              </w:r>
            </w:hyperlink>
            <w:r>
              <w:rPr>
                <w:bCs/>
                <w:i/>
                <w:sz w:val="20"/>
                <w:szCs w:val="20"/>
              </w:rPr>
              <w:t xml:space="preserve">) </w:t>
            </w:r>
          </w:p>
        </w:tc>
      </w:tr>
      <w:tr w:rsidR="003246BE" w:rsidRPr="009A1097" w14:paraId="06B9C939" w14:textId="77777777" w:rsidTr="00BB0C06">
        <w:trPr>
          <w:trHeight w:val="432"/>
        </w:trPr>
        <w:tc>
          <w:tcPr>
            <w:tcW w:w="923" w:type="dxa"/>
            <w:gridSpan w:val="2"/>
            <w:vMerge/>
            <w:vAlign w:val="center"/>
          </w:tcPr>
          <w:p w14:paraId="45538EFD" w14:textId="77777777" w:rsidR="003246BE" w:rsidRPr="009A1097" w:rsidRDefault="003246BE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31A16C2F" w14:textId="3DA89AA8" w:rsidR="003246BE" w:rsidRPr="009A1097" w:rsidRDefault="00263A8C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Claimed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6871">
              <w:rPr>
                <w:noProof/>
                <w:sz w:val="20"/>
                <w:szCs w:val="20"/>
              </w:rPr>
              <w:t> </w:t>
            </w:r>
            <w:r w:rsidR="00516871">
              <w:rPr>
                <w:noProof/>
                <w:sz w:val="20"/>
                <w:szCs w:val="20"/>
              </w:rPr>
              <w:t> </w:t>
            </w:r>
            <w:r w:rsidR="00516871">
              <w:rPr>
                <w:noProof/>
                <w:sz w:val="20"/>
                <w:szCs w:val="20"/>
              </w:rPr>
              <w:t> </w:t>
            </w:r>
            <w:r w:rsidR="0051687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44" w:type="dxa"/>
            <w:vAlign w:val="center"/>
          </w:tcPr>
          <w:p w14:paraId="18C00C9C" w14:textId="00B0D845" w:rsidR="00D05AB8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739B515D" w14:textId="3F543A40" w:rsidR="003246BE" w:rsidRPr="009A1097" w:rsidRDefault="00BE7085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Allowed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6871">
              <w:rPr>
                <w:noProof/>
                <w:sz w:val="20"/>
                <w:szCs w:val="20"/>
              </w:rPr>
              <w:t> </w:t>
            </w:r>
            <w:r w:rsidR="00516871">
              <w:rPr>
                <w:noProof/>
                <w:sz w:val="20"/>
                <w:szCs w:val="20"/>
              </w:rPr>
              <w:t> </w:t>
            </w:r>
            <w:r w:rsidR="00516871">
              <w:rPr>
                <w:noProof/>
                <w:sz w:val="20"/>
                <w:szCs w:val="20"/>
              </w:rPr>
              <w:t> </w:t>
            </w:r>
            <w:r w:rsidR="00516871">
              <w:rPr>
                <w:noProof/>
                <w:sz w:val="20"/>
                <w:szCs w:val="20"/>
              </w:rPr>
              <w:t> </w:t>
            </w:r>
            <w:r w:rsidR="0051687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1AB085BB" w14:textId="376EB8C2" w:rsidR="003246BE" w:rsidRPr="009A1097" w:rsidRDefault="00B9225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DisAll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6871">
              <w:rPr>
                <w:noProof/>
                <w:sz w:val="20"/>
                <w:szCs w:val="20"/>
              </w:rPr>
              <w:t> </w:t>
            </w:r>
            <w:r w:rsidR="00516871">
              <w:rPr>
                <w:noProof/>
                <w:sz w:val="20"/>
                <w:szCs w:val="20"/>
              </w:rPr>
              <w:t> </w:t>
            </w:r>
            <w:r w:rsidR="00516871">
              <w:rPr>
                <w:noProof/>
                <w:sz w:val="20"/>
                <w:szCs w:val="20"/>
              </w:rPr>
              <w:t> </w:t>
            </w:r>
            <w:r w:rsidR="00516871">
              <w:rPr>
                <w:noProof/>
                <w:sz w:val="20"/>
                <w:szCs w:val="20"/>
              </w:rPr>
              <w:t> </w:t>
            </w:r>
            <w:r w:rsidR="0051687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FB5CEF1" w14:textId="4E941F04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01070E3C" w14:textId="2B251717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246BE" w:rsidRPr="009A1097" w14:paraId="79A83162" w14:textId="77777777" w:rsidTr="00BB0C06">
        <w:tc>
          <w:tcPr>
            <w:tcW w:w="92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06956BE" w14:textId="7D93F8DE" w:rsidR="003246BE" w:rsidRPr="009A1097" w:rsidRDefault="005A195B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04317D7F" w14:textId="4CD09ABD" w:rsidR="003246BE" w:rsidRPr="009A1097" w:rsidRDefault="003246BE" w:rsidP="0084298E">
            <w:pPr>
              <w:rPr>
                <w:b/>
                <w:i/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>L.R. 54-3.2 Fees for Service of Process</w:t>
            </w:r>
          </w:p>
        </w:tc>
      </w:tr>
      <w:tr w:rsidR="003246BE" w:rsidRPr="009A1097" w14:paraId="4FD268F7" w14:textId="77777777" w:rsidTr="00BB0C06">
        <w:trPr>
          <w:trHeight w:val="432"/>
        </w:trPr>
        <w:tc>
          <w:tcPr>
            <w:tcW w:w="923" w:type="dxa"/>
            <w:gridSpan w:val="2"/>
            <w:vMerge/>
            <w:vAlign w:val="center"/>
          </w:tcPr>
          <w:p w14:paraId="447B86A8" w14:textId="77777777" w:rsidR="003246BE" w:rsidRPr="009A1097" w:rsidRDefault="003246BE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51E9BB9D" w14:textId="1C8A1398" w:rsidR="003246BE" w:rsidRPr="009A1097" w:rsidRDefault="00263A8C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Claimed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44" w:type="dxa"/>
            <w:vAlign w:val="center"/>
          </w:tcPr>
          <w:p w14:paraId="0ECF550C" w14:textId="4D81ED3C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295E1EA0" w14:textId="7EAC9E04" w:rsidR="003246BE" w:rsidRPr="009A1097" w:rsidRDefault="00BE7085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Allowed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42FE6D20" w14:textId="2356EFB8" w:rsidR="003246BE" w:rsidRPr="009A1097" w:rsidRDefault="00B9225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DisAll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A9F958F" w14:textId="51ED345A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35AD2E35" w14:textId="7240D275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3246BE" w:rsidRPr="009A1097" w14:paraId="3AEF9FC7" w14:textId="77777777" w:rsidTr="00BB0C06">
        <w:tc>
          <w:tcPr>
            <w:tcW w:w="92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611B108" w14:textId="384E6976" w:rsidR="003246BE" w:rsidRPr="009A1097" w:rsidRDefault="005A195B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7FC16FEC" w14:textId="0BCFB4FA" w:rsidR="003246BE" w:rsidRPr="00537344" w:rsidRDefault="003246BE" w:rsidP="0084298E">
            <w:pPr>
              <w:rPr>
                <w:bCs/>
                <w:i/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>L.R. 54-3.3 United States Marshal’s Fees</w:t>
            </w:r>
          </w:p>
        </w:tc>
      </w:tr>
      <w:tr w:rsidR="003246BE" w:rsidRPr="009A1097" w14:paraId="50EAF220" w14:textId="77777777" w:rsidTr="00BB0C06">
        <w:trPr>
          <w:trHeight w:val="432"/>
        </w:trPr>
        <w:tc>
          <w:tcPr>
            <w:tcW w:w="923" w:type="dxa"/>
            <w:gridSpan w:val="2"/>
            <w:vMerge/>
            <w:vAlign w:val="center"/>
          </w:tcPr>
          <w:p w14:paraId="15D176A1" w14:textId="77777777" w:rsidR="003246BE" w:rsidRPr="009A1097" w:rsidRDefault="003246BE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1FC0B018" w14:textId="158FF925" w:rsidR="003246BE" w:rsidRPr="009A1097" w:rsidRDefault="00263A8C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Claimed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44" w:type="dxa"/>
            <w:vAlign w:val="center"/>
          </w:tcPr>
          <w:p w14:paraId="3E3045A3" w14:textId="7A67F8D5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7C479089" w14:textId="7510E515" w:rsidR="003246BE" w:rsidRPr="009A1097" w:rsidRDefault="00BE7085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Allowed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5CEC4B8A" w14:textId="64D60730" w:rsidR="003246BE" w:rsidRPr="009A1097" w:rsidRDefault="00B9225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DisAll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DAF19F6" w14:textId="71778876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701AD85A" w14:textId="169E6EA6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3246BE" w:rsidRPr="009A1097" w14:paraId="7E2EF05E" w14:textId="77777777" w:rsidTr="00BB0C06">
        <w:tc>
          <w:tcPr>
            <w:tcW w:w="92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0579229" w14:textId="6B3784EF" w:rsidR="003246BE" w:rsidRPr="009A1097" w:rsidRDefault="005A195B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1A8F1540" w14:textId="6183C3E3" w:rsidR="003246BE" w:rsidRPr="00A00BA6" w:rsidRDefault="003246BE" w:rsidP="0084298E">
            <w:pPr>
              <w:rPr>
                <w:bCs/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>L.R. 54-3.4 Transcripts of Court Proceedings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(order or stipulation required and must be attached)</w:t>
            </w:r>
          </w:p>
        </w:tc>
      </w:tr>
      <w:tr w:rsidR="003246BE" w:rsidRPr="009A1097" w14:paraId="1C97B6FD" w14:textId="77777777" w:rsidTr="00BB0C06">
        <w:trPr>
          <w:trHeight w:val="432"/>
        </w:trPr>
        <w:tc>
          <w:tcPr>
            <w:tcW w:w="923" w:type="dxa"/>
            <w:gridSpan w:val="2"/>
            <w:vMerge/>
            <w:vAlign w:val="center"/>
          </w:tcPr>
          <w:p w14:paraId="69C84839" w14:textId="77777777" w:rsidR="003246BE" w:rsidRPr="009A1097" w:rsidRDefault="003246BE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43879922" w14:textId="4B40860A" w:rsidR="003246BE" w:rsidRPr="009A1097" w:rsidRDefault="00263A8C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Claimed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944" w:type="dxa"/>
            <w:vAlign w:val="center"/>
          </w:tcPr>
          <w:p w14:paraId="440A92CE" w14:textId="01A1E511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7A6CC7BF" w14:textId="027E466E" w:rsidR="003246BE" w:rsidRPr="009A1097" w:rsidRDefault="00BE7085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Allowed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64AEC06D" w14:textId="35C01001" w:rsidR="003246BE" w:rsidRPr="009A1097" w:rsidRDefault="00B9225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DisAll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2E1DA22" w14:textId="4567B669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1F18FC67" w14:textId="7E88EB85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3246BE" w:rsidRPr="009A1097" w14:paraId="2CB763FA" w14:textId="77777777" w:rsidTr="00BB0C06">
        <w:tc>
          <w:tcPr>
            <w:tcW w:w="92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0353CAE6" w14:textId="61E8CE91" w:rsidR="003246BE" w:rsidRPr="009A1097" w:rsidRDefault="005A195B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409B9BDE" w14:textId="7D79F701" w:rsidR="003246BE" w:rsidRPr="00A00BA6" w:rsidRDefault="003246BE" w:rsidP="0084298E">
            <w:pPr>
              <w:rPr>
                <w:bCs/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>L.R. 54-3.5 Depositions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(if order or stipulation required by rule, it must be attached)</w:t>
            </w:r>
          </w:p>
        </w:tc>
      </w:tr>
      <w:tr w:rsidR="003246BE" w:rsidRPr="009A1097" w14:paraId="53FA321D" w14:textId="77777777" w:rsidTr="00BB0C06">
        <w:trPr>
          <w:trHeight w:val="432"/>
        </w:trPr>
        <w:tc>
          <w:tcPr>
            <w:tcW w:w="923" w:type="dxa"/>
            <w:gridSpan w:val="2"/>
            <w:vMerge/>
            <w:vAlign w:val="center"/>
          </w:tcPr>
          <w:p w14:paraId="12832D83" w14:textId="77777777" w:rsidR="003246BE" w:rsidRPr="009A1097" w:rsidRDefault="003246BE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4D75BD33" w14:textId="449C59EB" w:rsidR="003246BE" w:rsidRPr="009A1097" w:rsidRDefault="00263A8C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5" w:name="Claimed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944" w:type="dxa"/>
            <w:vAlign w:val="center"/>
          </w:tcPr>
          <w:p w14:paraId="38E839B9" w14:textId="3F44AEE0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7D718CF0" w14:textId="56E4F9B5" w:rsidR="003246BE" w:rsidRPr="009A1097" w:rsidRDefault="00BE7085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Allowed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3FFB5323" w14:textId="0D9C18DC" w:rsidR="003246BE" w:rsidRPr="009A1097" w:rsidRDefault="00B9225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" w:name="DisAll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17B2E2A" w14:textId="6EFBC8F8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27B132E5" w14:textId="349C24DC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3246BE" w:rsidRPr="009A1097" w14:paraId="012D2645" w14:textId="77777777" w:rsidTr="00BB0C06">
        <w:tc>
          <w:tcPr>
            <w:tcW w:w="92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06161D8" w14:textId="0D201DC1" w:rsidR="003246BE" w:rsidRPr="009A1097" w:rsidRDefault="005A195B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72F3771A" w14:textId="3DA6B017" w:rsidR="003246BE" w:rsidRPr="009A1097" w:rsidRDefault="003246BE" w:rsidP="0084298E">
            <w:pPr>
              <w:rPr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>L.R. 54-3.6 Witness Fees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15706">
              <w:rPr>
                <w:bCs/>
                <w:i/>
                <w:sz w:val="20"/>
                <w:szCs w:val="20"/>
              </w:rPr>
              <w:t>(TAXED</w:t>
            </w:r>
            <w:r>
              <w:rPr>
                <w:bCs/>
                <w:i/>
                <w:sz w:val="20"/>
                <w:szCs w:val="20"/>
              </w:rPr>
              <w:t xml:space="preserve"> AT STATUTORY RATE ONLY; complete Witness Fees Chart, below)</w:t>
            </w:r>
          </w:p>
        </w:tc>
      </w:tr>
      <w:tr w:rsidR="003246BE" w:rsidRPr="009A1097" w14:paraId="2709ACA9" w14:textId="77777777" w:rsidTr="00BB0C06">
        <w:trPr>
          <w:trHeight w:val="432"/>
        </w:trPr>
        <w:tc>
          <w:tcPr>
            <w:tcW w:w="923" w:type="dxa"/>
            <w:gridSpan w:val="2"/>
            <w:vMerge/>
            <w:vAlign w:val="center"/>
          </w:tcPr>
          <w:p w14:paraId="3C21E86D" w14:textId="77777777" w:rsidR="003246BE" w:rsidRPr="009A1097" w:rsidRDefault="003246BE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7BDE82C0" w14:textId="6F47AD2E" w:rsidR="003246BE" w:rsidRPr="009A1097" w:rsidRDefault="00263A8C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" w:name="Claimed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944" w:type="dxa"/>
            <w:vAlign w:val="center"/>
          </w:tcPr>
          <w:p w14:paraId="224AED4C" w14:textId="7B1F486F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3C38BDF" w14:textId="7AE6A2A3" w:rsidR="003246BE" w:rsidRPr="009A1097" w:rsidRDefault="00BE7085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Allowed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2F7E45AA" w14:textId="31123CBB" w:rsidR="003246BE" w:rsidRPr="009A1097" w:rsidRDefault="00B9225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4" w:name="DisAll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21A36B3" w14:textId="3F1ACC0D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1A43686C" w14:textId="054C0DEE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3246BE" w:rsidRPr="009A1097" w14:paraId="387DE66D" w14:textId="77777777" w:rsidTr="00BB0C06">
        <w:tc>
          <w:tcPr>
            <w:tcW w:w="92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931966D" w14:textId="4E7BCF04" w:rsidR="003246BE" w:rsidRPr="009A1097" w:rsidRDefault="005A195B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3E64B4EE" w14:textId="02B1574F" w:rsidR="003246BE" w:rsidRPr="00E96627" w:rsidRDefault="003246BE" w:rsidP="0084298E">
            <w:pPr>
              <w:rPr>
                <w:bCs/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>L.R. 54-3.7 Interpreter’s Fees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(document translation costs are not taxable)</w:t>
            </w:r>
          </w:p>
        </w:tc>
      </w:tr>
      <w:tr w:rsidR="003246BE" w:rsidRPr="009A1097" w14:paraId="03D783E8" w14:textId="77777777" w:rsidTr="00BB0C06">
        <w:trPr>
          <w:trHeight w:val="432"/>
        </w:trPr>
        <w:tc>
          <w:tcPr>
            <w:tcW w:w="923" w:type="dxa"/>
            <w:gridSpan w:val="2"/>
            <w:vMerge/>
            <w:vAlign w:val="center"/>
          </w:tcPr>
          <w:p w14:paraId="50FDC6E0" w14:textId="77777777" w:rsidR="003246BE" w:rsidRPr="009A1097" w:rsidRDefault="003246BE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32C37311" w14:textId="57582BE7" w:rsidR="003246BE" w:rsidRPr="009A1097" w:rsidRDefault="00263A8C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7" w:name="Claimed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944" w:type="dxa"/>
            <w:vAlign w:val="center"/>
          </w:tcPr>
          <w:p w14:paraId="0F22180A" w14:textId="13246C96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8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721F3104" w14:textId="43937DB1" w:rsidR="003246BE" w:rsidRPr="009A1097" w:rsidRDefault="00BE7085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9" w:name="Allowed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2A00E856" w14:textId="43198FF1" w:rsidR="003246BE" w:rsidRPr="009A1097" w:rsidRDefault="00B9225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0" w:name="DisAll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6973A9A" w14:textId="7FBA77A9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7FDE07A0" w14:textId="6CA01BEA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3246BE" w:rsidRPr="009A1097" w14:paraId="5F1E8289" w14:textId="77777777" w:rsidTr="00BB0C06">
        <w:tc>
          <w:tcPr>
            <w:tcW w:w="92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DEC1BA4" w14:textId="688AE098" w:rsidR="003246BE" w:rsidRPr="009A1097" w:rsidRDefault="005A195B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65ED63E7" w14:textId="14D54DED" w:rsidR="003246BE" w:rsidRPr="00537344" w:rsidRDefault="003246BE" w:rsidP="0084298E">
            <w:pPr>
              <w:rPr>
                <w:bCs/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>L.R. 54-3.8 Docket Fees</w:t>
            </w:r>
            <w:r w:rsidR="00537344">
              <w:rPr>
                <w:b/>
                <w:i/>
                <w:sz w:val="20"/>
                <w:szCs w:val="20"/>
              </w:rPr>
              <w:t xml:space="preserve"> </w:t>
            </w:r>
            <w:r w:rsidR="00537344">
              <w:rPr>
                <w:bCs/>
                <w:i/>
                <w:sz w:val="20"/>
                <w:szCs w:val="20"/>
              </w:rPr>
              <w:t>(</w:t>
            </w:r>
            <w:r w:rsidR="009855E3">
              <w:rPr>
                <w:bCs/>
                <w:i/>
                <w:sz w:val="20"/>
                <w:szCs w:val="20"/>
              </w:rPr>
              <w:t>only</w:t>
            </w:r>
            <w:r w:rsidR="00537344">
              <w:rPr>
                <w:bCs/>
                <w:i/>
                <w:sz w:val="20"/>
                <w:szCs w:val="20"/>
              </w:rPr>
              <w:t xml:space="preserve"> as provided by 28 U.S.C. § 1823)</w:t>
            </w:r>
          </w:p>
        </w:tc>
      </w:tr>
      <w:tr w:rsidR="003246BE" w:rsidRPr="009A1097" w14:paraId="3FF9A1F8" w14:textId="77777777" w:rsidTr="00BB0C06">
        <w:trPr>
          <w:trHeight w:val="432"/>
        </w:trPr>
        <w:tc>
          <w:tcPr>
            <w:tcW w:w="923" w:type="dxa"/>
            <w:gridSpan w:val="2"/>
            <w:vMerge/>
            <w:vAlign w:val="center"/>
          </w:tcPr>
          <w:p w14:paraId="3082B802" w14:textId="77777777" w:rsidR="003246BE" w:rsidRPr="009A1097" w:rsidRDefault="003246BE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21D9F055" w14:textId="675609F8" w:rsidR="003246BE" w:rsidRPr="009A1097" w:rsidRDefault="00263A8C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3" w:name="Claimed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944" w:type="dxa"/>
            <w:vAlign w:val="center"/>
          </w:tcPr>
          <w:p w14:paraId="40E5AAEB" w14:textId="5F72737E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7BD8430B" w14:textId="5452A0EF" w:rsidR="003246BE" w:rsidRPr="009A1097" w:rsidRDefault="00BE7085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5" w:name="Allowed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45DAE27F" w14:textId="4448CF0F" w:rsidR="003246BE" w:rsidRPr="009A1097" w:rsidRDefault="00B9225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6" w:name="DisAll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4A23B22" w14:textId="2891316C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792FF5E7" w14:textId="32800D5C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3246BE" w:rsidRPr="009A1097" w14:paraId="2084E0CE" w14:textId="77777777" w:rsidTr="00BB0C06">
        <w:tc>
          <w:tcPr>
            <w:tcW w:w="92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6C77518" w14:textId="7FFC8F57" w:rsidR="003246BE" w:rsidRPr="009A1097" w:rsidRDefault="005A195B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0CE3F6EF" w14:textId="618233C7" w:rsidR="003246BE" w:rsidRPr="00537344" w:rsidRDefault="003246BE" w:rsidP="0084298E">
            <w:pPr>
              <w:rPr>
                <w:bCs/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>L.R. 54-3.9 Court-Appointed Experts, Masters, Commissioners, and Receivers</w:t>
            </w:r>
            <w:r w:rsidR="00537344">
              <w:rPr>
                <w:b/>
                <w:i/>
                <w:sz w:val="20"/>
                <w:szCs w:val="20"/>
              </w:rPr>
              <w:t xml:space="preserve"> </w:t>
            </w:r>
            <w:r w:rsidR="00537344">
              <w:rPr>
                <w:bCs/>
                <w:i/>
                <w:sz w:val="20"/>
                <w:szCs w:val="20"/>
              </w:rPr>
              <w:t>(attach appointment order)</w:t>
            </w:r>
          </w:p>
        </w:tc>
      </w:tr>
      <w:tr w:rsidR="003246BE" w:rsidRPr="009A1097" w14:paraId="210DAEAE" w14:textId="77777777" w:rsidTr="00BB0C06">
        <w:trPr>
          <w:trHeight w:val="432"/>
        </w:trPr>
        <w:tc>
          <w:tcPr>
            <w:tcW w:w="923" w:type="dxa"/>
            <w:gridSpan w:val="2"/>
            <w:vMerge/>
            <w:vAlign w:val="center"/>
          </w:tcPr>
          <w:p w14:paraId="24B0F83C" w14:textId="77777777" w:rsidR="003246BE" w:rsidRPr="009A1097" w:rsidRDefault="003246BE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342FCE85" w14:textId="724F52F9" w:rsidR="003246BE" w:rsidRPr="009A1097" w:rsidRDefault="00263A8C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9" w:name="Claimed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944" w:type="dxa"/>
            <w:vAlign w:val="center"/>
          </w:tcPr>
          <w:p w14:paraId="29128B0D" w14:textId="5BCC1A2A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99C68D0" w14:textId="56B1EC99" w:rsidR="003246BE" w:rsidRPr="009A1097" w:rsidRDefault="00BE7085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1" w:name="Allowed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476D372E" w14:textId="6A825AFB" w:rsidR="003246BE" w:rsidRPr="009A1097" w:rsidRDefault="00B9225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2" w:name="DisAll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7E34362" w14:textId="499EBA49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43EAC829" w14:textId="316E79F8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7863F8" w:rsidRPr="009A1097" w14:paraId="46938ACB" w14:textId="77777777" w:rsidTr="00BB0C06">
        <w:tc>
          <w:tcPr>
            <w:tcW w:w="458" w:type="dxa"/>
            <w:vMerge w:val="restart"/>
            <w:shd w:val="clear" w:color="auto" w:fill="DBE5F1" w:themeFill="accent1" w:themeFillTint="33"/>
            <w:vAlign w:val="center"/>
          </w:tcPr>
          <w:p w14:paraId="77E6133C" w14:textId="77777777" w:rsidR="007863F8" w:rsidRPr="009A1097" w:rsidRDefault="007863F8" w:rsidP="007062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5" w:type="dxa"/>
            <w:vMerge w:val="restart"/>
            <w:shd w:val="clear" w:color="auto" w:fill="DBE5F1" w:themeFill="accent1" w:themeFillTint="33"/>
            <w:vAlign w:val="center"/>
          </w:tcPr>
          <w:p w14:paraId="0200829D" w14:textId="5B70E71D" w:rsidR="007863F8" w:rsidRPr="009A1097" w:rsidRDefault="00053A0D" w:rsidP="007062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689F6932" w14:textId="77777777" w:rsidR="007863F8" w:rsidRPr="009A1097" w:rsidRDefault="007863F8" w:rsidP="0070623B">
            <w:pPr>
              <w:rPr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>L.R. 54-3.10 Certification, Exemplification and Reproduction of Documents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(if order or stip required, it must be attached)</w:t>
            </w:r>
          </w:p>
        </w:tc>
      </w:tr>
      <w:tr w:rsidR="00A93951" w:rsidRPr="009A1097" w14:paraId="659CBC2E" w14:textId="77777777" w:rsidTr="00BB0C06">
        <w:tc>
          <w:tcPr>
            <w:tcW w:w="458" w:type="dxa"/>
            <w:vMerge/>
            <w:shd w:val="clear" w:color="auto" w:fill="DBE5F1" w:themeFill="accent1" w:themeFillTint="33"/>
            <w:vAlign w:val="center"/>
          </w:tcPr>
          <w:p w14:paraId="34AE8332" w14:textId="77777777" w:rsidR="00A93951" w:rsidRDefault="00A93951" w:rsidP="007062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shd w:val="clear" w:color="auto" w:fill="DBE5F1" w:themeFill="accent1" w:themeFillTint="33"/>
            <w:vAlign w:val="center"/>
          </w:tcPr>
          <w:p w14:paraId="25EBDF92" w14:textId="77777777" w:rsidR="00A93951" w:rsidRDefault="00A93951" w:rsidP="007062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64ECA5AD" w14:textId="6B67A487" w:rsidR="00A93951" w:rsidRPr="00D047DE" w:rsidRDefault="00D047DE" w:rsidP="0070623B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L.R. 54-3.10(a): “</w:t>
            </w:r>
            <w:r w:rsidRPr="00D047DE">
              <w:rPr>
                <w:bCs/>
                <w:i/>
                <w:sz w:val="20"/>
                <w:szCs w:val="20"/>
              </w:rPr>
              <w:t>cost of copies of documents necessarily filed and served</w:t>
            </w:r>
            <w:r>
              <w:rPr>
                <w:bCs/>
                <w:i/>
                <w:sz w:val="20"/>
                <w:szCs w:val="20"/>
              </w:rPr>
              <w:t>”</w:t>
            </w:r>
          </w:p>
        </w:tc>
      </w:tr>
      <w:tr w:rsidR="007863F8" w:rsidRPr="009A1097" w14:paraId="5D2FC452" w14:textId="77777777" w:rsidTr="00BB0C06">
        <w:trPr>
          <w:trHeight w:val="432"/>
        </w:trPr>
        <w:tc>
          <w:tcPr>
            <w:tcW w:w="458" w:type="dxa"/>
            <w:vMerge/>
            <w:vAlign w:val="center"/>
          </w:tcPr>
          <w:p w14:paraId="15D07ECC" w14:textId="77777777" w:rsidR="007863F8" w:rsidRPr="009A1097" w:rsidRDefault="007863F8" w:rsidP="00706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14:paraId="2540603E" w14:textId="5B4233F7" w:rsidR="007863F8" w:rsidRPr="009A1097" w:rsidRDefault="007863F8" w:rsidP="00706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31B903D7" w14:textId="0CF8DD2E" w:rsidR="007863F8" w:rsidRPr="009A1097" w:rsidRDefault="00571162" w:rsidP="0070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10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5" w:name="Claimed10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944" w:type="dxa"/>
            <w:vAlign w:val="center"/>
          </w:tcPr>
          <w:p w14:paraId="21D5165D" w14:textId="36D4451D" w:rsidR="007863F8" w:rsidRPr="009A1097" w:rsidRDefault="00E23097" w:rsidP="0070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a"/>
                  <w:enabled/>
                  <w:calcOnExit w:val="0"/>
                  <w:textInput/>
                </w:ffData>
              </w:fldChar>
            </w:r>
            <w:bookmarkStart w:id="56" w:name="Text10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6C7BDAA" w14:textId="5A815BA0" w:rsidR="007863F8" w:rsidRPr="009A1097" w:rsidRDefault="00B92256" w:rsidP="0070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10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7" w:name="Allowed10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37C3C7FF" w14:textId="1DBE032F" w:rsidR="007863F8" w:rsidRPr="009A1097" w:rsidRDefault="00B92256" w:rsidP="0070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10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8" w:name="DisAll10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CDC660A" w14:textId="63609F2F" w:rsidR="007863F8" w:rsidRPr="009A1097" w:rsidRDefault="007863F8" w:rsidP="0070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5E4376C1" w14:textId="77777777" w:rsidR="007863F8" w:rsidRPr="009A1097" w:rsidRDefault="007863F8" w:rsidP="0070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63F8" w:rsidRPr="009A1097" w14:paraId="031566F7" w14:textId="77777777" w:rsidTr="00BB0C06">
        <w:tc>
          <w:tcPr>
            <w:tcW w:w="458" w:type="dxa"/>
            <w:vMerge/>
            <w:shd w:val="clear" w:color="auto" w:fill="DBE5F1" w:themeFill="accent1" w:themeFillTint="33"/>
            <w:vAlign w:val="center"/>
          </w:tcPr>
          <w:p w14:paraId="242FDD1C" w14:textId="77777777" w:rsidR="007863F8" w:rsidRPr="009A1097" w:rsidRDefault="007863F8" w:rsidP="007062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shd w:val="clear" w:color="auto" w:fill="DBE5F1" w:themeFill="accent1" w:themeFillTint="33"/>
            <w:vAlign w:val="center"/>
          </w:tcPr>
          <w:p w14:paraId="0C8B6172" w14:textId="6D102A8E" w:rsidR="007863F8" w:rsidRPr="009A1097" w:rsidRDefault="00053A0D" w:rsidP="007062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(b)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5A261C38" w14:textId="565ECD08" w:rsidR="007863F8" w:rsidRPr="00D047DE" w:rsidRDefault="007863F8" w:rsidP="0070623B">
            <w:pPr>
              <w:rPr>
                <w:bCs/>
                <w:sz w:val="20"/>
                <w:szCs w:val="20"/>
              </w:rPr>
            </w:pPr>
            <w:r w:rsidRPr="00D047DE">
              <w:rPr>
                <w:bCs/>
                <w:i/>
                <w:sz w:val="20"/>
                <w:szCs w:val="20"/>
              </w:rPr>
              <w:t>L.R. 54-3.10</w:t>
            </w:r>
            <w:r w:rsidR="00D047DE">
              <w:rPr>
                <w:bCs/>
                <w:i/>
                <w:sz w:val="20"/>
                <w:szCs w:val="20"/>
              </w:rPr>
              <w:t>(b): “</w:t>
            </w:r>
            <w:r w:rsidR="00D047DE" w:rsidRPr="00D047DE">
              <w:rPr>
                <w:bCs/>
                <w:i/>
                <w:sz w:val="20"/>
                <w:szCs w:val="20"/>
              </w:rPr>
              <w:t>cost of copies of documents or other materials admitted into evidence</w:t>
            </w:r>
            <w:r w:rsidR="00D047DE">
              <w:rPr>
                <w:bCs/>
                <w:i/>
                <w:sz w:val="20"/>
                <w:szCs w:val="20"/>
              </w:rPr>
              <w:t>”</w:t>
            </w:r>
          </w:p>
        </w:tc>
      </w:tr>
      <w:tr w:rsidR="007863F8" w:rsidRPr="009A1097" w14:paraId="2305AABD" w14:textId="77777777" w:rsidTr="00BB0C06">
        <w:trPr>
          <w:trHeight w:val="432"/>
        </w:trPr>
        <w:tc>
          <w:tcPr>
            <w:tcW w:w="458" w:type="dxa"/>
            <w:vMerge/>
            <w:vAlign w:val="center"/>
          </w:tcPr>
          <w:p w14:paraId="42003244" w14:textId="77777777" w:rsidR="007863F8" w:rsidRPr="009A1097" w:rsidRDefault="007863F8" w:rsidP="00706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14:paraId="671BC44E" w14:textId="416E5D5B" w:rsidR="007863F8" w:rsidRPr="009A1097" w:rsidRDefault="007863F8" w:rsidP="00706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2F46D57B" w14:textId="7441C547" w:rsidR="007863F8" w:rsidRPr="009A1097" w:rsidRDefault="002E579F" w:rsidP="0070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10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9" w:name="Claimed10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944" w:type="dxa"/>
            <w:vAlign w:val="center"/>
          </w:tcPr>
          <w:p w14:paraId="4B78A4CD" w14:textId="0DB072C4" w:rsidR="007863F8" w:rsidRPr="009A1097" w:rsidRDefault="00E23097" w:rsidP="0070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b"/>
                  <w:enabled/>
                  <w:calcOnExit w:val="0"/>
                  <w:textInput/>
                </w:ffData>
              </w:fldChar>
            </w:r>
            <w:bookmarkStart w:id="60" w:name="Text10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6E57337F" w14:textId="0A98E76C" w:rsidR="007863F8" w:rsidRPr="009A1097" w:rsidRDefault="00E23097" w:rsidP="0070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10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1" w:name="Allowed10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225F85FA" w14:textId="49C53D22" w:rsidR="007863F8" w:rsidRPr="009A1097" w:rsidRDefault="00B92256" w:rsidP="0070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10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2" w:name="DisAll10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5A37E98" w14:textId="77777777" w:rsidR="007863F8" w:rsidRPr="009A1097" w:rsidRDefault="007863F8" w:rsidP="0070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2C3C5E98" w14:textId="77777777" w:rsidR="007863F8" w:rsidRPr="009A1097" w:rsidRDefault="007863F8" w:rsidP="0070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63F8" w:rsidRPr="009A1097" w14:paraId="624C4406" w14:textId="77777777" w:rsidTr="00BB0C06">
        <w:tc>
          <w:tcPr>
            <w:tcW w:w="458" w:type="dxa"/>
            <w:vMerge/>
            <w:shd w:val="clear" w:color="auto" w:fill="DBE5F1" w:themeFill="accent1" w:themeFillTint="33"/>
            <w:vAlign w:val="center"/>
          </w:tcPr>
          <w:p w14:paraId="48CED280" w14:textId="77777777" w:rsidR="007863F8" w:rsidRPr="009A1097" w:rsidRDefault="007863F8" w:rsidP="00E23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shd w:val="clear" w:color="auto" w:fill="DBE5F1" w:themeFill="accent1" w:themeFillTint="33"/>
            <w:vAlign w:val="center"/>
          </w:tcPr>
          <w:p w14:paraId="7A1E3A88" w14:textId="68D792F2" w:rsidR="007863F8" w:rsidRPr="009A1097" w:rsidRDefault="00053A0D" w:rsidP="00E23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(c)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74B86D76" w14:textId="4A1FF11C" w:rsidR="007863F8" w:rsidRPr="00D047DE" w:rsidRDefault="007863F8" w:rsidP="00E23097">
            <w:pPr>
              <w:rPr>
                <w:bCs/>
                <w:sz w:val="20"/>
                <w:szCs w:val="20"/>
              </w:rPr>
            </w:pPr>
            <w:r w:rsidRPr="00D047DE">
              <w:rPr>
                <w:bCs/>
                <w:i/>
                <w:sz w:val="20"/>
                <w:szCs w:val="20"/>
              </w:rPr>
              <w:t>L.R. 54-3.10</w:t>
            </w:r>
            <w:r w:rsidR="00D047DE">
              <w:rPr>
                <w:bCs/>
                <w:i/>
                <w:sz w:val="20"/>
                <w:szCs w:val="20"/>
              </w:rPr>
              <w:t>(c): “</w:t>
            </w:r>
            <w:r w:rsidR="003B0D49">
              <w:rPr>
                <w:bCs/>
                <w:i/>
                <w:sz w:val="20"/>
                <w:szCs w:val="20"/>
              </w:rPr>
              <w:t>F</w:t>
            </w:r>
            <w:r w:rsidR="00D047DE">
              <w:rPr>
                <w:bCs/>
                <w:i/>
                <w:sz w:val="20"/>
                <w:szCs w:val="20"/>
              </w:rPr>
              <w:t xml:space="preserve">ees for an official certification of proof </w:t>
            </w:r>
            <w:r w:rsidR="00D047DE" w:rsidRPr="00D047DE">
              <w:rPr>
                <w:bCs/>
                <w:i/>
                <w:sz w:val="20"/>
                <w:szCs w:val="20"/>
              </w:rPr>
              <w:t>respecting the non-existence of a document or record</w:t>
            </w:r>
            <w:r w:rsidR="00D047DE">
              <w:rPr>
                <w:bCs/>
                <w:i/>
                <w:sz w:val="20"/>
                <w:szCs w:val="20"/>
              </w:rPr>
              <w:t>”</w:t>
            </w:r>
          </w:p>
        </w:tc>
      </w:tr>
      <w:tr w:rsidR="007863F8" w:rsidRPr="009A1097" w14:paraId="008C7B97" w14:textId="77777777" w:rsidTr="00BB0C06">
        <w:trPr>
          <w:trHeight w:val="432"/>
        </w:trPr>
        <w:tc>
          <w:tcPr>
            <w:tcW w:w="458" w:type="dxa"/>
            <w:vMerge/>
            <w:vAlign w:val="center"/>
          </w:tcPr>
          <w:p w14:paraId="7DC66969" w14:textId="77777777" w:rsidR="007863F8" w:rsidRPr="009A1097" w:rsidRDefault="007863F8" w:rsidP="00E23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14:paraId="22DA7346" w14:textId="01AA4FDC" w:rsidR="007863F8" w:rsidRPr="009A1097" w:rsidRDefault="007863F8" w:rsidP="00E23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3184F6C8" w14:textId="34C1403F" w:rsidR="007863F8" w:rsidRPr="009A1097" w:rsidRDefault="002E579F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10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3" w:name="Claimed10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944" w:type="dxa"/>
            <w:vAlign w:val="center"/>
          </w:tcPr>
          <w:p w14:paraId="54FC32E4" w14:textId="6008243D" w:rsidR="007863F8" w:rsidRPr="009A1097" w:rsidRDefault="00E23097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c"/>
                  <w:enabled/>
                  <w:calcOnExit w:val="0"/>
                  <w:textInput/>
                </w:ffData>
              </w:fldChar>
            </w:r>
            <w:bookmarkStart w:id="64" w:name="Text10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6A3945AB" w14:textId="71DA7CAF" w:rsidR="007863F8" w:rsidRPr="009A1097" w:rsidRDefault="00E23097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10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5" w:name="Allowed10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3232A017" w14:textId="77235224" w:rsidR="007863F8" w:rsidRPr="009A1097" w:rsidRDefault="00B92256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10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6" w:name="DisAll10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B346C91" w14:textId="77777777" w:rsidR="007863F8" w:rsidRPr="009A1097" w:rsidRDefault="007863F8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0535EB31" w14:textId="77777777" w:rsidR="007863F8" w:rsidRPr="009A1097" w:rsidRDefault="007863F8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63F8" w:rsidRPr="009A1097" w14:paraId="72543153" w14:textId="77777777" w:rsidTr="00BB0C06">
        <w:tc>
          <w:tcPr>
            <w:tcW w:w="458" w:type="dxa"/>
            <w:vMerge/>
            <w:shd w:val="clear" w:color="auto" w:fill="DBE5F1" w:themeFill="accent1" w:themeFillTint="33"/>
            <w:vAlign w:val="center"/>
          </w:tcPr>
          <w:p w14:paraId="530854CE" w14:textId="77777777" w:rsidR="007863F8" w:rsidRPr="009A1097" w:rsidRDefault="007863F8" w:rsidP="00E23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shd w:val="clear" w:color="auto" w:fill="DBE5F1" w:themeFill="accent1" w:themeFillTint="33"/>
            <w:vAlign w:val="center"/>
          </w:tcPr>
          <w:p w14:paraId="286DF998" w14:textId="4654D559" w:rsidR="007863F8" w:rsidRPr="009A1097" w:rsidRDefault="00053A0D" w:rsidP="00E23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(d)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1E0CF65E" w14:textId="040114EF" w:rsidR="007863F8" w:rsidRPr="00D047DE" w:rsidRDefault="007863F8" w:rsidP="00E23097">
            <w:pPr>
              <w:rPr>
                <w:bCs/>
                <w:sz w:val="20"/>
                <w:szCs w:val="20"/>
              </w:rPr>
            </w:pPr>
            <w:r w:rsidRPr="00D047DE">
              <w:rPr>
                <w:bCs/>
                <w:i/>
                <w:sz w:val="20"/>
                <w:szCs w:val="20"/>
              </w:rPr>
              <w:t>L.R. 54-3.10</w:t>
            </w:r>
            <w:r w:rsidR="00D047DE">
              <w:rPr>
                <w:bCs/>
                <w:i/>
                <w:sz w:val="20"/>
                <w:szCs w:val="20"/>
              </w:rPr>
              <w:t>(d): “Patent Office charges”</w:t>
            </w:r>
            <w:r w:rsidR="004902CD">
              <w:rPr>
                <w:bCs/>
                <w:i/>
                <w:sz w:val="20"/>
                <w:szCs w:val="20"/>
              </w:rPr>
              <w:t xml:space="preserve"> for necessary “</w:t>
            </w:r>
            <w:r w:rsidR="004902CD" w:rsidRPr="004902CD">
              <w:rPr>
                <w:bCs/>
                <w:i/>
                <w:sz w:val="20"/>
                <w:szCs w:val="20"/>
              </w:rPr>
              <w:t>patent file wrappers and prior art patents</w:t>
            </w:r>
            <w:r w:rsidR="004902CD">
              <w:rPr>
                <w:bCs/>
                <w:i/>
                <w:sz w:val="20"/>
                <w:szCs w:val="20"/>
              </w:rPr>
              <w:t>”</w:t>
            </w:r>
          </w:p>
        </w:tc>
      </w:tr>
      <w:tr w:rsidR="007863F8" w:rsidRPr="009A1097" w14:paraId="0D922ED2" w14:textId="77777777" w:rsidTr="00BB0C06">
        <w:trPr>
          <w:trHeight w:val="432"/>
        </w:trPr>
        <w:tc>
          <w:tcPr>
            <w:tcW w:w="458" w:type="dxa"/>
            <w:vMerge/>
            <w:vAlign w:val="center"/>
          </w:tcPr>
          <w:p w14:paraId="61C90450" w14:textId="77777777" w:rsidR="007863F8" w:rsidRPr="009A1097" w:rsidRDefault="007863F8" w:rsidP="00E23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14:paraId="22F5360D" w14:textId="39F4074E" w:rsidR="007863F8" w:rsidRPr="009A1097" w:rsidRDefault="007863F8" w:rsidP="00E23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34275A61" w14:textId="44140BFE" w:rsidR="007863F8" w:rsidRPr="009A1097" w:rsidRDefault="002E579F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10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7" w:name="Claimed10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 w:rsidR="00F60E5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944" w:type="dxa"/>
            <w:vAlign w:val="center"/>
          </w:tcPr>
          <w:p w14:paraId="64C303EB" w14:textId="3C5F80E8" w:rsidR="007863F8" w:rsidRPr="009A1097" w:rsidRDefault="00E23097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d"/>
                  <w:enabled/>
                  <w:calcOnExit w:val="0"/>
                  <w:textInput/>
                </w:ffData>
              </w:fldChar>
            </w:r>
            <w:bookmarkStart w:id="68" w:name="Text10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287A2F8E" w14:textId="5AF3C9E0" w:rsidR="007863F8" w:rsidRPr="009A1097" w:rsidRDefault="00E23097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10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9" w:name="Allowed10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727F249D" w14:textId="65467E5C" w:rsidR="007863F8" w:rsidRPr="009A1097" w:rsidRDefault="00B92256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10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0" w:name="DisAll10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2AC868F" w14:textId="77777777" w:rsidR="007863F8" w:rsidRPr="009A1097" w:rsidRDefault="007863F8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7FB2E899" w14:textId="77777777" w:rsidR="007863F8" w:rsidRPr="009A1097" w:rsidRDefault="007863F8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63F8" w:rsidRPr="009A1097" w14:paraId="3E8C0173" w14:textId="77777777" w:rsidTr="00BB0C06">
        <w:tc>
          <w:tcPr>
            <w:tcW w:w="458" w:type="dxa"/>
            <w:vMerge/>
            <w:shd w:val="clear" w:color="auto" w:fill="DBE5F1" w:themeFill="accent1" w:themeFillTint="33"/>
            <w:vAlign w:val="center"/>
          </w:tcPr>
          <w:p w14:paraId="4114119A" w14:textId="77777777" w:rsidR="007863F8" w:rsidRPr="009A1097" w:rsidRDefault="007863F8" w:rsidP="00E23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shd w:val="clear" w:color="auto" w:fill="DBE5F1" w:themeFill="accent1" w:themeFillTint="33"/>
            <w:vAlign w:val="center"/>
          </w:tcPr>
          <w:p w14:paraId="3C1ADDDE" w14:textId="7EB8D00F" w:rsidR="007863F8" w:rsidRPr="009A1097" w:rsidRDefault="00053A0D" w:rsidP="00E23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(e)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6DBE7499" w14:textId="74B44C9B" w:rsidR="007863F8" w:rsidRPr="00D047DE" w:rsidRDefault="007863F8" w:rsidP="00E23097">
            <w:pPr>
              <w:rPr>
                <w:bCs/>
                <w:sz w:val="20"/>
                <w:szCs w:val="20"/>
              </w:rPr>
            </w:pPr>
            <w:r w:rsidRPr="00D047DE">
              <w:rPr>
                <w:bCs/>
                <w:i/>
                <w:sz w:val="20"/>
                <w:szCs w:val="20"/>
              </w:rPr>
              <w:t>L.R. 54-3.10</w:t>
            </w:r>
            <w:r w:rsidR="00D047DE">
              <w:rPr>
                <w:bCs/>
                <w:i/>
                <w:sz w:val="20"/>
                <w:szCs w:val="20"/>
              </w:rPr>
              <w:t>(e)</w:t>
            </w:r>
            <w:r w:rsidR="003B0D49">
              <w:rPr>
                <w:bCs/>
                <w:i/>
                <w:sz w:val="20"/>
                <w:szCs w:val="20"/>
              </w:rPr>
              <w:t>: “Notary fees” of taxable documents</w:t>
            </w:r>
          </w:p>
        </w:tc>
      </w:tr>
      <w:tr w:rsidR="007863F8" w:rsidRPr="009A1097" w14:paraId="04F888E9" w14:textId="77777777" w:rsidTr="00BB0C06">
        <w:trPr>
          <w:trHeight w:val="432"/>
        </w:trPr>
        <w:tc>
          <w:tcPr>
            <w:tcW w:w="458" w:type="dxa"/>
            <w:vMerge/>
            <w:vAlign w:val="center"/>
          </w:tcPr>
          <w:p w14:paraId="24243FD5" w14:textId="77777777" w:rsidR="007863F8" w:rsidRPr="009A1097" w:rsidRDefault="007863F8" w:rsidP="00E23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14:paraId="1C2079F6" w14:textId="02557989" w:rsidR="007863F8" w:rsidRPr="009A1097" w:rsidRDefault="007863F8" w:rsidP="00E23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24F39C66" w14:textId="40AF2975" w:rsidR="007863F8" w:rsidRPr="009A1097" w:rsidRDefault="002E579F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10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1" w:name="Claimed10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944" w:type="dxa"/>
            <w:vAlign w:val="center"/>
          </w:tcPr>
          <w:p w14:paraId="30C3BA37" w14:textId="6EC8F03C" w:rsidR="007863F8" w:rsidRPr="009A1097" w:rsidRDefault="00E23097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e"/>
                  <w:enabled/>
                  <w:calcOnExit w:val="0"/>
                  <w:textInput/>
                </w:ffData>
              </w:fldChar>
            </w:r>
            <w:bookmarkStart w:id="72" w:name="Text10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5FCB9C8E" w14:textId="41AA2803" w:rsidR="007863F8" w:rsidRPr="009A1097" w:rsidRDefault="00E23097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10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3" w:name="Allowed10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2141E5DB" w14:textId="08426BEF" w:rsidR="007863F8" w:rsidRPr="009A1097" w:rsidRDefault="00B92256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10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4" w:name="DisAll10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81BB61B" w14:textId="77777777" w:rsidR="007863F8" w:rsidRPr="009A1097" w:rsidRDefault="007863F8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5A2628D0" w14:textId="77777777" w:rsidR="007863F8" w:rsidRPr="009A1097" w:rsidRDefault="007863F8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63F8" w:rsidRPr="009A1097" w14:paraId="3782AA72" w14:textId="77777777" w:rsidTr="00BB0C06">
        <w:tc>
          <w:tcPr>
            <w:tcW w:w="458" w:type="dxa"/>
            <w:vMerge/>
            <w:shd w:val="clear" w:color="auto" w:fill="DBE5F1" w:themeFill="accent1" w:themeFillTint="33"/>
            <w:vAlign w:val="center"/>
          </w:tcPr>
          <w:p w14:paraId="52DCF951" w14:textId="77777777" w:rsidR="007863F8" w:rsidRPr="009A1097" w:rsidRDefault="007863F8" w:rsidP="00E23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shd w:val="clear" w:color="auto" w:fill="DBE5F1" w:themeFill="accent1" w:themeFillTint="33"/>
            <w:vAlign w:val="center"/>
          </w:tcPr>
          <w:p w14:paraId="4DA901D9" w14:textId="50409F03" w:rsidR="007863F8" w:rsidRPr="009A1097" w:rsidRDefault="00053A0D" w:rsidP="00E23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(f)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67B8CC4E" w14:textId="1B377A70" w:rsidR="007863F8" w:rsidRPr="003B0D49" w:rsidRDefault="007863F8" w:rsidP="00E23097">
            <w:pPr>
              <w:rPr>
                <w:bCs/>
                <w:sz w:val="20"/>
                <w:szCs w:val="20"/>
              </w:rPr>
            </w:pPr>
            <w:r w:rsidRPr="003B0D49">
              <w:rPr>
                <w:bCs/>
                <w:i/>
                <w:sz w:val="20"/>
                <w:szCs w:val="20"/>
              </w:rPr>
              <w:t>L.R. 54-3.10</w:t>
            </w:r>
            <w:r w:rsidR="003B0D49">
              <w:rPr>
                <w:bCs/>
                <w:i/>
                <w:sz w:val="20"/>
                <w:szCs w:val="20"/>
              </w:rPr>
              <w:t>(f): “</w:t>
            </w:r>
            <w:r w:rsidR="003B0D49" w:rsidRPr="003B0D49">
              <w:rPr>
                <w:bCs/>
                <w:i/>
                <w:sz w:val="20"/>
                <w:szCs w:val="20"/>
              </w:rPr>
              <w:t>Fees for certification or exemplification</w:t>
            </w:r>
            <w:r w:rsidR="003B0D49">
              <w:rPr>
                <w:bCs/>
                <w:i/>
                <w:sz w:val="20"/>
                <w:szCs w:val="20"/>
              </w:rPr>
              <w:t xml:space="preserve"> </w:t>
            </w:r>
            <w:r w:rsidR="003B0D49" w:rsidRPr="003B0D49">
              <w:rPr>
                <w:bCs/>
                <w:i/>
                <w:sz w:val="20"/>
                <w:szCs w:val="20"/>
              </w:rPr>
              <w:t>of any document or record necessarily obtained for use in the case</w:t>
            </w:r>
            <w:r w:rsidR="003B0D49">
              <w:rPr>
                <w:bCs/>
                <w:i/>
                <w:sz w:val="20"/>
                <w:szCs w:val="20"/>
              </w:rPr>
              <w:t>”</w:t>
            </w:r>
          </w:p>
        </w:tc>
      </w:tr>
      <w:tr w:rsidR="007863F8" w:rsidRPr="009A1097" w14:paraId="38BF6934" w14:textId="77777777" w:rsidTr="00BB0C06">
        <w:trPr>
          <w:trHeight w:val="432"/>
        </w:trPr>
        <w:tc>
          <w:tcPr>
            <w:tcW w:w="458" w:type="dxa"/>
            <w:vMerge/>
            <w:vAlign w:val="center"/>
          </w:tcPr>
          <w:p w14:paraId="396CADCD" w14:textId="77777777" w:rsidR="007863F8" w:rsidRPr="009A1097" w:rsidRDefault="007863F8" w:rsidP="00E23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14:paraId="2AD1B6A6" w14:textId="078CA398" w:rsidR="007863F8" w:rsidRPr="009A1097" w:rsidRDefault="007863F8" w:rsidP="00E23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4A58D2F9" w14:textId="78E50042" w:rsidR="007863F8" w:rsidRPr="009A1097" w:rsidRDefault="002E579F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10f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5" w:name="Claimed10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944" w:type="dxa"/>
            <w:vAlign w:val="center"/>
          </w:tcPr>
          <w:p w14:paraId="4CA27E09" w14:textId="19C51B77" w:rsidR="007863F8" w:rsidRPr="009A1097" w:rsidRDefault="00E23097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f"/>
                  <w:enabled/>
                  <w:calcOnExit w:val="0"/>
                  <w:textInput/>
                </w:ffData>
              </w:fldChar>
            </w:r>
            <w:bookmarkStart w:id="76" w:name="Text10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10CA0879" w14:textId="72F2CD59" w:rsidR="007863F8" w:rsidRPr="009A1097" w:rsidRDefault="00E23097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10f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7" w:name="Allowed10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31B3BE55" w14:textId="4D9EBF1B" w:rsidR="007863F8" w:rsidRPr="009A1097" w:rsidRDefault="00B92256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10f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8" w:name="DisAll10f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7999B71" w14:textId="77777777" w:rsidR="007863F8" w:rsidRPr="009A1097" w:rsidRDefault="007863F8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3AED32B7" w14:textId="77777777" w:rsidR="007863F8" w:rsidRPr="009A1097" w:rsidRDefault="007863F8" w:rsidP="00E23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63F8" w:rsidRPr="009A1097" w14:paraId="404192C4" w14:textId="77777777" w:rsidTr="00BB0C06">
        <w:tc>
          <w:tcPr>
            <w:tcW w:w="458" w:type="dxa"/>
            <w:vMerge/>
            <w:shd w:val="clear" w:color="auto" w:fill="DBE5F1" w:themeFill="accent1" w:themeFillTint="33"/>
            <w:vAlign w:val="center"/>
          </w:tcPr>
          <w:p w14:paraId="0D8D79F7" w14:textId="77777777" w:rsidR="007863F8" w:rsidRPr="009A1097" w:rsidRDefault="007863F8" w:rsidP="00ED1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shd w:val="clear" w:color="auto" w:fill="DBE5F1" w:themeFill="accent1" w:themeFillTint="33"/>
            <w:vAlign w:val="center"/>
          </w:tcPr>
          <w:p w14:paraId="24F2FE43" w14:textId="5B87917F" w:rsidR="007863F8" w:rsidRPr="009A1097" w:rsidRDefault="00053A0D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(g)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19111AE5" w14:textId="0B25018B" w:rsidR="007863F8" w:rsidRPr="003B0D49" w:rsidRDefault="007863F8" w:rsidP="0084298E">
            <w:pPr>
              <w:rPr>
                <w:bCs/>
                <w:sz w:val="20"/>
                <w:szCs w:val="20"/>
              </w:rPr>
            </w:pPr>
            <w:r w:rsidRPr="003B0D49">
              <w:rPr>
                <w:bCs/>
                <w:i/>
                <w:sz w:val="20"/>
                <w:szCs w:val="20"/>
              </w:rPr>
              <w:t>L.R. 54-3.10</w:t>
            </w:r>
            <w:r w:rsidR="003B0D49">
              <w:rPr>
                <w:bCs/>
                <w:i/>
                <w:sz w:val="20"/>
                <w:szCs w:val="20"/>
              </w:rPr>
              <w:t>(g): “</w:t>
            </w:r>
            <w:r w:rsidR="003B0D49" w:rsidRPr="003B0D49">
              <w:rPr>
                <w:bCs/>
                <w:i/>
                <w:sz w:val="20"/>
                <w:szCs w:val="20"/>
              </w:rPr>
              <w:t>cost of physically replicating or reproducing material necessarily obtained for use in the case</w:t>
            </w:r>
            <w:r w:rsidR="003B0D49">
              <w:rPr>
                <w:bCs/>
                <w:i/>
                <w:sz w:val="20"/>
                <w:szCs w:val="20"/>
              </w:rPr>
              <w:t>”</w:t>
            </w:r>
          </w:p>
        </w:tc>
      </w:tr>
      <w:tr w:rsidR="007863F8" w:rsidRPr="009A1097" w14:paraId="58DF08DD" w14:textId="77777777" w:rsidTr="00BB0C06">
        <w:trPr>
          <w:trHeight w:val="432"/>
        </w:trPr>
        <w:tc>
          <w:tcPr>
            <w:tcW w:w="458" w:type="dxa"/>
            <w:vMerge/>
            <w:vAlign w:val="center"/>
          </w:tcPr>
          <w:p w14:paraId="4EC271DF" w14:textId="77777777" w:rsidR="007863F8" w:rsidRPr="009A1097" w:rsidRDefault="007863F8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14:paraId="2EA83F4C" w14:textId="5613C03B" w:rsidR="007863F8" w:rsidRPr="009A1097" w:rsidRDefault="007863F8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07911523" w14:textId="77D41C11" w:rsidR="007863F8" w:rsidRPr="009A1097" w:rsidRDefault="002E579F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10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9" w:name="Claimed10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944" w:type="dxa"/>
            <w:vAlign w:val="center"/>
          </w:tcPr>
          <w:p w14:paraId="63E4A0FA" w14:textId="0DEE5D68" w:rsidR="007863F8" w:rsidRPr="009A1097" w:rsidRDefault="00E23097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g"/>
                  <w:enabled/>
                  <w:calcOnExit w:val="0"/>
                  <w:textInput/>
                </w:ffData>
              </w:fldChar>
            </w:r>
            <w:bookmarkStart w:id="80" w:name="Text10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63BAD200" w14:textId="052D841B" w:rsidR="007863F8" w:rsidRPr="009A1097" w:rsidRDefault="00B9225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10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1" w:name="Allowed10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550078AD" w14:textId="05AC1755" w:rsidR="007863F8" w:rsidRPr="009A1097" w:rsidRDefault="00B9225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10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2" w:name="DisAll10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E6A7129" w14:textId="4DE6E336" w:rsidR="007863F8" w:rsidRPr="009A1097" w:rsidRDefault="007863F8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3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0E22673B" w14:textId="5B6443F0" w:rsidR="007863F8" w:rsidRPr="009A1097" w:rsidRDefault="007863F8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4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</w:tr>
      <w:tr w:rsidR="003246BE" w:rsidRPr="009A1097" w14:paraId="201C549A" w14:textId="77777777" w:rsidTr="00BB0C06">
        <w:tc>
          <w:tcPr>
            <w:tcW w:w="92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F63FC98" w14:textId="7927537B" w:rsidR="003246BE" w:rsidRPr="009A1097" w:rsidRDefault="005A195B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39DE4C27" w14:textId="64841E9D" w:rsidR="003246BE" w:rsidRPr="009A1097" w:rsidRDefault="003246BE" w:rsidP="0084298E">
            <w:pPr>
              <w:rPr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>L.R. 54-3.11 Premiums on Undertakings and Bonds</w:t>
            </w:r>
          </w:p>
        </w:tc>
      </w:tr>
      <w:tr w:rsidR="003246BE" w:rsidRPr="009A1097" w14:paraId="3F70A450" w14:textId="77777777" w:rsidTr="00BB0C06">
        <w:trPr>
          <w:trHeight w:val="432"/>
        </w:trPr>
        <w:tc>
          <w:tcPr>
            <w:tcW w:w="923" w:type="dxa"/>
            <w:gridSpan w:val="2"/>
            <w:vMerge/>
            <w:vAlign w:val="center"/>
          </w:tcPr>
          <w:p w14:paraId="79E66904" w14:textId="77777777" w:rsidR="003246BE" w:rsidRPr="009A1097" w:rsidRDefault="003246BE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1757ACD3" w14:textId="26046661" w:rsidR="003246BE" w:rsidRPr="009A1097" w:rsidRDefault="004D6F50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5" w:name="Claimed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944" w:type="dxa"/>
            <w:vAlign w:val="center"/>
          </w:tcPr>
          <w:p w14:paraId="198DE38F" w14:textId="7248F7FA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45C90C25" w14:textId="5BB202A2" w:rsidR="003246BE" w:rsidRPr="009A1097" w:rsidRDefault="00BE7085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7" w:name="Allowed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735FB4AC" w14:textId="30C26647" w:rsidR="003246BE" w:rsidRPr="009A1097" w:rsidRDefault="00030A2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8" w:name="DisAll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FF495F" w14:textId="68159128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39A30E84" w14:textId="43835A4B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0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</w:tr>
      <w:tr w:rsidR="003246BE" w:rsidRPr="009A1097" w14:paraId="49C6F5D8" w14:textId="77777777" w:rsidTr="00BB0C06">
        <w:tc>
          <w:tcPr>
            <w:tcW w:w="92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F5C5A0B" w14:textId="7454E942" w:rsidR="003246BE" w:rsidRPr="009A1097" w:rsidRDefault="005A195B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74F72EAF" w14:textId="387D5C86" w:rsidR="003246BE" w:rsidRPr="009A1097" w:rsidRDefault="003246BE" w:rsidP="0084298E">
            <w:pPr>
              <w:rPr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 xml:space="preserve">L.R. 54-3.12 Other Costs </w:t>
            </w:r>
            <w:r>
              <w:rPr>
                <w:bCs/>
                <w:i/>
                <w:sz w:val="20"/>
                <w:szCs w:val="20"/>
              </w:rPr>
              <w:t>(</w:t>
            </w:r>
            <w:r w:rsidR="00D05AB8">
              <w:rPr>
                <w:bCs/>
                <w:i/>
                <w:sz w:val="20"/>
                <w:szCs w:val="20"/>
              </w:rPr>
              <w:t xml:space="preserve">Court order must be attached; </w:t>
            </w:r>
            <w:r>
              <w:rPr>
                <w:bCs/>
                <w:i/>
                <w:sz w:val="20"/>
                <w:szCs w:val="20"/>
              </w:rPr>
              <w:t xml:space="preserve">only </w:t>
            </w:r>
            <w:r w:rsidRPr="00815706">
              <w:rPr>
                <w:bCs/>
                <w:i/>
                <w:sz w:val="20"/>
                <w:szCs w:val="20"/>
              </w:rPr>
              <w:t xml:space="preserve">visual aids, models, </w:t>
            </w:r>
            <w:r>
              <w:rPr>
                <w:bCs/>
                <w:i/>
                <w:sz w:val="20"/>
                <w:szCs w:val="20"/>
              </w:rPr>
              <w:t xml:space="preserve">and </w:t>
            </w:r>
            <w:r w:rsidRPr="00815706">
              <w:rPr>
                <w:bCs/>
                <w:i/>
                <w:sz w:val="20"/>
                <w:szCs w:val="20"/>
              </w:rPr>
              <w:t>photographs</w:t>
            </w:r>
            <w:r>
              <w:rPr>
                <w:bCs/>
                <w:i/>
                <w:sz w:val="20"/>
                <w:szCs w:val="20"/>
              </w:rPr>
              <w:t xml:space="preserve"> taxable under this rule)</w:t>
            </w:r>
          </w:p>
        </w:tc>
      </w:tr>
      <w:tr w:rsidR="003246BE" w:rsidRPr="009A1097" w14:paraId="219E8F99" w14:textId="77777777" w:rsidTr="00BB0C06">
        <w:trPr>
          <w:trHeight w:val="432"/>
        </w:trPr>
        <w:tc>
          <w:tcPr>
            <w:tcW w:w="923" w:type="dxa"/>
            <w:gridSpan w:val="2"/>
            <w:vMerge/>
            <w:vAlign w:val="center"/>
          </w:tcPr>
          <w:p w14:paraId="70D24C7D" w14:textId="77777777" w:rsidR="003246BE" w:rsidRPr="009A1097" w:rsidRDefault="003246BE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4ECD3C43" w14:textId="3D6F1767" w:rsidR="003246BE" w:rsidRPr="009A1097" w:rsidRDefault="00263A8C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1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1" w:name="Claimed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944" w:type="dxa"/>
            <w:vAlign w:val="center"/>
          </w:tcPr>
          <w:p w14:paraId="328DC310" w14:textId="6DF0F84A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6567ABF" w14:textId="40CE0BA0" w:rsidR="003246BE" w:rsidRPr="009A1097" w:rsidRDefault="00BE7085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1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3" w:name="Allowed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038105CC" w14:textId="151D3680" w:rsidR="003246BE" w:rsidRPr="009A1097" w:rsidRDefault="00030A2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1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4" w:name="DisAll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5D26073" w14:textId="030F9BBE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5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07C81371" w14:textId="37A277F4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6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</w:tr>
      <w:tr w:rsidR="003246BE" w:rsidRPr="009A1097" w14:paraId="1321C3AA" w14:textId="77777777" w:rsidTr="00BB0C06">
        <w:tc>
          <w:tcPr>
            <w:tcW w:w="92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AF7A73D" w14:textId="00F173DA" w:rsidR="003246BE" w:rsidRPr="009A1097" w:rsidRDefault="005A195B" w:rsidP="004902CD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69D7B403" w14:textId="7BCF1A64" w:rsidR="003246BE" w:rsidRPr="00084494" w:rsidRDefault="003246BE" w:rsidP="004902CD">
            <w:pPr>
              <w:keepNext/>
              <w:rPr>
                <w:bCs/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>L.R. 54-3.13 State Court Costs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(taxable only if taxable in state court; </w:t>
            </w:r>
            <w:r w:rsidR="000E377D">
              <w:rPr>
                <w:bCs/>
                <w:i/>
                <w:sz w:val="20"/>
                <w:szCs w:val="20"/>
              </w:rPr>
              <w:t xml:space="preserve">include </w:t>
            </w:r>
            <w:r>
              <w:rPr>
                <w:bCs/>
                <w:i/>
                <w:sz w:val="20"/>
                <w:szCs w:val="20"/>
              </w:rPr>
              <w:t xml:space="preserve">citation to </w:t>
            </w:r>
            <w:r w:rsidR="000E377D">
              <w:rPr>
                <w:bCs/>
                <w:i/>
                <w:sz w:val="20"/>
                <w:szCs w:val="20"/>
              </w:rPr>
              <w:t xml:space="preserve">applicable </w:t>
            </w:r>
            <w:r>
              <w:rPr>
                <w:bCs/>
                <w:i/>
                <w:sz w:val="20"/>
                <w:szCs w:val="20"/>
              </w:rPr>
              <w:t>state statute or rule)</w:t>
            </w:r>
          </w:p>
        </w:tc>
      </w:tr>
      <w:tr w:rsidR="003246BE" w:rsidRPr="009A1097" w14:paraId="2FC8561A" w14:textId="77777777" w:rsidTr="00BB0C06">
        <w:trPr>
          <w:trHeight w:val="432"/>
        </w:trPr>
        <w:tc>
          <w:tcPr>
            <w:tcW w:w="923" w:type="dxa"/>
            <w:gridSpan w:val="2"/>
            <w:vMerge/>
            <w:vAlign w:val="center"/>
          </w:tcPr>
          <w:p w14:paraId="115C0BCE" w14:textId="77777777" w:rsidR="003246BE" w:rsidRPr="009A1097" w:rsidRDefault="003246BE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133D9669" w14:textId="31D64BB8" w:rsidR="003246BE" w:rsidRPr="009A1097" w:rsidRDefault="00263A8C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1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7" w:name="Claimed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944" w:type="dxa"/>
            <w:vAlign w:val="center"/>
          </w:tcPr>
          <w:p w14:paraId="3CBFF2F1" w14:textId="1E520D7B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8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62BCA901" w14:textId="5F1A2477" w:rsidR="003246BE" w:rsidRPr="009A1097" w:rsidRDefault="00BE7085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1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9" w:name="Allowed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2AD7D541" w14:textId="3533D018" w:rsidR="003246BE" w:rsidRPr="009A1097" w:rsidRDefault="00030A2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1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0" w:name="DisAll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D86C57A" w14:textId="1A24E2E7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1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351CDFF4" w14:textId="0AAB1E40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2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</w:tr>
      <w:tr w:rsidR="003246BE" w:rsidRPr="009A1097" w14:paraId="55FEB7BD" w14:textId="77777777" w:rsidTr="00BB0C06">
        <w:tc>
          <w:tcPr>
            <w:tcW w:w="92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39C01B5" w14:textId="2502D817" w:rsidR="003246BE" w:rsidRPr="009A1097" w:rsidRDefault="005A195B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02FA4391" w14:textId="2C67EF44" w:rsidR="003246BE" w:rsidRPr="000E377D" w:rsidRDefault="003246BE" w:rsidP="0084298E">
            <w:pPr>
              <w:rPr>
                <w:bCs/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>L.R. 54-4 Items Taxable as Costs on Appeal</w:t>
            </w:r>
            <w:r w:rsidR="000E377D">
              <w:rPr>
                <w:b/>
                <w:i/>
                <w:sz w:val="20"/>
                <w:szCs w:val="20"/>
              </w:rPr>
              <w:t xml:space="preserve"> </w:t>
            </w:r>
            <w:r w:rsidR="000E377D">
              <w:rPr>
                <w:bCs/>
                <w:i/>
                <w:sz w:val="20"/>
                <w:szCs w:val="20"/>
              </w:rPr>
              <w:t>(only items taxable under Fed. R. App. P. 39(e))</w:t>
            </w:r>
          </w:p>
        </w:tc>
      </w:tr>
      <w:tr w:rsidR="003246BE" w:rsidRPr="009A1097" w14:paraId="7686E3AF" w14:textId="77777777" w:rsidTr="00BB0C06">
        <w:trPr>
          <w:trHeight w:val="432"/>
        </w:trPr>
        <w:tc>
          <w:tcPr>
            <w:tcW w:w="923" w:type="dxa"/>
            <w:gridSpan w:val="2"/>
            <w:vMerge/>
            <w:vAlign w:val="center"/>
          </w:tcPr>
          <w:p w14:paraId="27DBB1FE" w14:textId="77777777" w:rsidR="003246BE" w:rsidRPr="009A1097" w:rsidRDefault="003246BE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32483012" w14:textId="287ACB9D" w:rsidR="003246BE" w:rsidRPr="009A1097" w:rsidRDefault="00263A8C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1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3" w:name="Claimed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944" w:type="dxa"/>
            <w:vAlign w:val="center"/>
          </w:tcPr>
          <w:p w14:paraId="1668F15E" w14:textId="6B22C3E1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4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23F492B5" w14:textId="41C2D8AA" w:rsidR="003246BE" w:rsidRPr="009A1097" w:rsidRDefault="00BE7085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1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5" w:name="Allowed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530059EC" w14:textId="59C58919" w:rsidR="003246BE" w:rsidRPr="009A1097" w:rsidRDefault="00030A2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1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6" w:name="DisAll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38C0424" w14:textId="5E729356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7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4F86841B" w14:textId="53E9392E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8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</w:tr>
      <w:tr w:rsidR="003246BE" w:rsidRPr="009A1097" w14:paraId="669D2703" w14:textId="77777777" w:rsidTr="00BB0C06">
        <w:tc>
          <w:tcPr>
            <w:tcW w:w="92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FD9B5A6" w14:textId="4D410998" w:rsidR="003246BE" w:rsidRPr="009A1097" w:rsidRDefault="005A195B" w:rsidP="00ED1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17" w:type="dxa"/>
            <w:gridSpan w:val="6"/>
            <w:shd w:val="clear" w:color="auto" w:fill="DBE5F1" w:themeFill="accent1" w:themeFillTint="33"/>
            <w:vAlign w:val="center"/>
          </w:tcPr>
          <w:p w14:paraId="4E1A6B8F" w14:textId="4D87970B" w:rsidR="003246BE" w:rsidRPr="009A1097" w:rsidRDefault="003246BE" w:rsidP="0084298E">
            <w:pPr>
              <w:rPr>
                <w:sz w:val="20"/>
                <w:szCs w:val="20"/>
              </w:rPr>
            </w:pPr>
            <w:r w:rsidRPr="009A1097">
              <w:rPr>
                <w:b/>
                <w:i/>
                <w:sz w:val="20"/>
                <w:szCs w:val="20"/>
              </w:rPr>
              <w:t>L.R. 54-5 Items Taxable as Costs on a Bankruptcy Appeal to the District Court</w:t>
            </w:r>
          </w:p>
        </w:tc>
      </w:tr>
      <w:tr w:rsidR="003246BE" w:rsidRPr="009A1097" w14:paraId="70E0326F" w14:textId="77777777" w:rsidTr="00BB0C06">
        <w:trPr>
          <w:trHeight w:val="432"/>
        </w:trPr>
        <w:tc>
          <w:tcPr>
            <w:tcW w:w="923" w:type="dxa"/>
            <w:gridSpan w:val="2"/>
            <w:vMerge/>
            <w:tcBorders>
              <w:bottom w:val="double" w:sz="4" w:space="0" w:color="auto"/>
            </w:tcBorders>
          </w:tcPr>
          <w:p w14:paraId="35EE84AB" w14:textId="77777777" w:rsidR="003246BE" w:rsidRPr="009A1097" w:rsidRDefault="003246BE" w:rsidP="00ED1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double" w:sz="4" w:space="0" w:color="auto"/>
            </w:tcBorders>
            <w:vAlign w:val="center"/>
          </w:tcPr>
          <w:p w14:paraId="1A646126" w14:textId="4A96DA9F" w:rsidR="003246BE" w:rsidRPr="009A1097" w:rsidRDefault="00263A8C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9" w:name="Claimed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944" w:type="dxa"/>
            <w:tcBorders>
              <w:bottom w:val="double" w:sz="4" w:space="0" w:color="auto"/>
            </w:tcBorders>
            <w:vAlign w:val="center"/>
          </w:tcPr>
          <w:p w14:paraId="17EFBE28" w14:textId="708260F2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0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D147BB" w14:textId="319E9F93" w:rsidR="003246BE" w:rsidRPr="009A1097" w:rsidRDefault="00BE7085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1" w:name="Allowed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5EC5B8" w14:textId="4BE6457E" w:rsidR="003246BE" w:rsidRPr="009A1097" w:rsidRDefault="00030A2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2" w:name="DisAll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67C6C4" w14:textId="7211E803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3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280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D3FEBB" w14:textId="4E005698" w:rsidR="003246BE" w:rsidRPr="009A1097" w:rsidRDefault="00BB5829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4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</w:tr>
      <w:tr w:rsidR="003246BE" w:rsidRPr="009A1097" w14:paraId="7F994A0D" w14:textId="77777777" w:rsidTr="00BB0C06">
        <w:trPr>
          <w:trHeight w:val="602"/>
        </w:trPr>
        <w:tc>
          <w:tcPr>
            <w:tcW w:w="923" w:type="dxa"/>
            <w:gridSpan w:val="2"/>
            <w:tcBorders>
              <w:top w:val="double" w:sz="4" w:space="0" w:color="auto"/>
            </w:tcBorders>
            <w:shd w:val="clear" w:color="auto" w:fill="DBE5F1" w:themeFill="accent1" w:themeFillTint="33"/>
          </w:tcPr>
          <w:p w14:paraId="63FBB8BE" w14:textId="77777777" w:rsidR="003246BE" w:rsidRPr="009A1097" w:rsidRDefault="003246BE" w:rsidP="00ED1E45">
            <w:pPr>
              <w:jc w:val="center"/>
              <w:rPr>
                <w:b/>
                <w:sz w:val="20"/>
                <w:szCs w:val="20"/>
              </w:rPr>
            </w:pPr>
            <w:r w:rsidRPr="009A109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vAlign w:val="center"/>
          </w:tcPr>
          <w:p w14:paraId="4AEB4AEE" w14:textId="7CF7C4E9" w:rsidR="003246BE" w:rsidRPr="009A1097" w:rsidRDefault="004D6F50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laimedTotal"/>
                  <w:enabled w:val="0"/>
                  <w:calcOnExit/>
                  <w:textInput>
                    <w:type w:val="calculated"/>
                    <w:default w:val="=(Claimed1+Claimed2+Claimed3+Claimed4+Claimed5+Claimed6+Claimed7+Claimed8+Claimed9+Claimed10a+Claimed10b+Claimed10c+Claimed10d+Claimed10e+Claimed10f+Claimed10g+Claimed11+Claimed12+Claimed13+Claimed14+Claimed15)"/>
                    <w:format w:val="$#,##0.00;($#,##0.00)"/>
                  </w:textInput>
                </w:ffData>
              </w:fldChar>
            </w:r>
            <w:bookmarkStart w:id="115" w:name="ClaimedTot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=(Claimed1+Claimed2+Claimed3+Claimed4+Claimed5+Claimed6+Claimed7+Claimed8+Claimed9+Claimed10a+Claimed10b+Claimed10c+Claimed10d+Claimed10e+Claimed10f+Claimed10g+Claimed11+Claimed12+Claimed13+Claimed14+Claimed15) </w:instrText>
            </w:r>
            <w:r>
              <w:rPr>
                <w:sz w:val="20"/>
                <w:szCs w:val="20"/>
              </w:rPr>
              <w:fldChar w:fldCharType="separate"/>
            </w:r>
            <w:r w:rsidR="0051687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6871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944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14:paraId="3FA67A9B" w14:textId="77777777" w:rsidR="003246BE" w:rsidRPr="009A1097" w:rsidRDefault="003246BE" w:rsidP="00ED1E4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540091" w14:textId="03561278" w:rsidR="003246BE" w:rsidRPr="009A1097" w:rsidRDefault="00B9225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llowedTotal"/>
                  <w:enabled w:val="0"/>
                  <w:calcOnExit/>
                  <w:textInput>
                    <w:type w:val="calculated"/>
                    <w:default w:val="=(Allowed1+Allowed2+Allowed3+Allowed4+Allowed5+Allowed6+Allowed7+Allowed8+Allowed9+Allowed10a+Allowed10b+Allowed10c+Allowed10d+Allowed10e+Allowed10f+Allowed10g+Allowed11+Allowed12+Allowed13+Allowed14+Allowed15)"/>
                    <w:format w:val="$#,##0.00;($#,##0.00)"/>
                  </w:textInput>
                </w:ffData>
              </w:fldChar>
            </w:r>
            <w:bookmarkStart w:id="116" w:name="AllowedTot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=(Allowed1+Allowed2+Allowed3+Allowed4+Allowed5+Allowed6+Allowed7+Allowed8+Allowed9+Allowed10a+Allowed10b+Allowed10c+Allowed10d+Allowed10e+Allowed10f+Allowed10g+Allowed11+Allowed12+Allowed13+Allowed14+Allowed15) </w:instrText>
            </w:r>
            <w:r>
              <w:rPr>
                <w:sz w:val="20"/>
                <w:szCs w:val="20"/>
              </w:rPr>
              <w:fldChar w:fldCharType="separate"/>
            </w:r>
            <w:r w:rsidR="0051687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6871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2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BA6698" w14:textId="3FC57B97" w:rsidR="003246BE" w:rsidRPr="009A1097" w:rsidRDefault="00030A26" w:rsidP="0084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isAllTotal"/>
                  <w:enabled w:val="0"/>
                  <w:calcOnExit/>
                  <w:textInput>
                    <w:type w:val="calculated"/>
                    <w:default w:val="=(DisAll1+DisAll2+DisAll3+DisAll4+DisAll5+DisAll6+DisAll7+DisAll8+DisAll9+DisAll10a+DisAll10b+DisAll10c+DisAll10d+DisAll10e+DisAll10f+DisAll10g+DisAll11+DisAll12+DisAll13+DisAll14+DisAll15)"/>
                    <w:format w:val="$#,##0.00;($#,##0.00)"/>
                  </w:textInput>
                </w:ffData>
              </w:fldChar>
            </w:r>
            <w:bookmarkStart w:id="117" w:name="DisAllTot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=(DisAll1+DisAll2+DisAll3+DisAll4+DisAll5+DisAll6+DisAll7+DisAll8+DisAll9+DisAll10a+DisAll10b+DisAll10c+DisAll10d+DisAll10e+DisAll10f+DisAll10g+DisAll11+DisAll12+DisAll13+DisAll14+DisAll15) </w:instrText>
            </w:r>
            <w:r>
              <w:rPr>
                <w:sz w:val="20"/>
                <w:szCs w:val="20"/>
              </w:rPr>
              <w:fldChar w:fldCharType="separate"/>
            </w:r>
            <w:r w:rsidR="00516871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6871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14:paraId="5D81F35E" w14:textId="77777777" w:rsidR="003246BE" w:rsidRPr="009A1097" w:rsidRDefault="003246BE" w:rsidP="00ED1E45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14:paraId="39FED0B4" w14:textId="3E40F84A" w:rsidR="003246BE" w:rsidRPr="009A1097" w:rsidRDefault="003246BE" w:rsidP="00ED1E45">
            <w:pPr>
              <w:rPr>
                <w:sz w:val="20"/>
                <w:szCs w:val="20"/>
              </w:rPr>
            </w:pPr>
          </w:p>
        </w:tc>
      </w:tr>
    </w:tbl>
    <w:p w14:paraId="3AB0D4D0" w14:textId="77777777" w:rsidR="002A6B64" w:rsidRDefault="002A6B64" w:rsidP="00C8050A">
      <w:pPr>
        <w:pStyle w:val="Header"/>
        <w:jc w:val="center"/>
        <w:rPr>
          <w:b/>
          <w:i/>
          <w:sz w:val="36"/>
          <w:szCs w:val="36"/>
        </w:rPr>
      </w:pPr>
    </w:p>
    <w:p w14:paraId="5E9D07AF" w14:textId="77777777" w:rsidR="002A6B64" w:rsidRPr="002A6B64" w:rsidRDefault="002A6B64" w:rsidP="002A6B64">
      <w:pPr>
        <w:tabs>
          <w:tab w:val="left" w:pos="1080"/>
          <w:tab w:val="center" w:pos="5400"/>
        </w:tabs>
        <w:ind w:left="630"/>
        <w:rPr>
          <w:b/>
          <w:iCs/>
          <w:sz w:val="24"/>
          <w:szCs w:val="24"/>
        </w:rPr>
      </w:pPr>
      <w:r w:rsidRPr="002A6B64">
        <w:rPr>
          <w:b/>
          <w:iCs/>
          <w:sz w:val="24"/>
          <w:szCs w:val="24"/>
        </w:rPr>
        <w:t>*Reason Codes for Disallowance of Claimed Costs:</w:t>
      </w:r>
    </w:p>
    <w:p w14:paraId="05A5F7B6" w14:textId="77777777" w:rsidR="002A6B64" w:rsidRPr="002A6B64" w:rsidRDefault="002A6B64" w:rsidP="002A6B64">
      <w:pPr>
        <w:tabs>
          <w:tab w:val="left" w:pos="1080"/>
          <w:tab w:val="center" w:pos="5400"/>
        </w:tabs>
        <w:ind w:left="630"/>
        <w:rPr>
          <w:bCs/>
          <w:iCs/>
          <w:sz w:val="24"/>
          <w:szCs w:val="24"/>
        </w:rPr>
      </w:pPr>
    </w:p>
    <w:p w14:paraId="493CB544" w14:textId="200F4A66" w:rsidR="002A6B64" w:rsidRPr="002A6B64" w:rsidRDefault="002A6B64" w:rsidP="002A6B64">
      <w:pPr>
        <w:tabs>
          <w:tab w:val="left" w:pos="1080"/>
          <w:tab w:val="center" w:pos="5400"/>
        </w:tabs>
        <w:ind w:left="630"/>
        <w:rPr>
          <w:bCs/>
          <w:iCs/>
          <w:sz w:val="24"/>
          <w:szCs w:val="24"/>
        </w:rPr>
      </w:pPr>
      <w:r w:rsidRPr="002A6B64">
        <w:rPr>
          <w:bCs/>
          <w:iCs/>
          <w:sz w:val="24"/>
          <w:szCs w:val="24"/>
        </w:rPr>
        <w:t xml:space="preserve">“A” – No supporting documents provided. </w:t>
      </w:r>
    </w:p>
    <w:p w14:paraId="3902D2BC" w14:textId="77777777" w:rsidR="002A6B64" w:rsidRPr="002A6B64" w:rsidRDefault="002A6B64" w:rsidP="002A6B64">
      <w:pPr>
        <w:tabs>
          <w:tab w:val="left" w:pos="540"/>
          <w:tab w:val="left" w:pos="1080"/>
          <w:tab w:val="center" w:pos="5400"/>
        </w:tabs>
        <w:ind w:left="630"/>
        <w:rPr>
          <w:bCs/>
          <w:iCs/>
          <w:sz w:val="24"/>
          <w:szCs w:val="24"/>
        </w:rPr>
      </w:pPr>
      <w:r w:rsidRPr="002A6B64">
        <w:rPr>
          <w:bCs/>
          <w:iCs/>
          <w:sz w:val="24"/>
          <w:szCs w:val="24"/>
        </w:rPr>
        <w:t>“B” – Order/Stip required but not provided.</w:t>
      </w:r>
    </w:p>
    <w:p w14:paraId="3C5B58C1" w14:textId="77777777" w:rsidR="002A6B64" w:rsidRPr="002A6B64" w:rsidRDefault="002A6B64" w:rsidP="002A6B64">
      <w:pPr>
        <w:tabs>
          <w:tab w:val="left" w:pos="1080"/>
          <w:tab w:val="center" w:pos="5400"/>
        </w:tabs>
        <w:ind w:left="630"/>
        <w:rPr>
          <w:bCs/>
          <w:iCs/>
          <w:sz w:val="24"/>
          <w:szCs w:val="24"/>
        </w:rPr>
      </w:pPr>
      <w:r w:rsidRPr="002A6B64">
        <w:rPr>
          <w:bCs/>
          <w:iCs/>
          <w:sz w:val="24"/>
          <w:szCs w:val="24"/>
        </w:rPr>
        <w:t>“C” – Documents provided do not support full amount claimed.</w:t>
      </w:r>
    </w:p>
    <w:p w14:paraId="1768B184" w14:textId="77777777" w:rsidR="002A6B64" w:rsidRPr="002A6B64" w:rsidRDefault="002A6B64" w:rsidP="002A6B64">
      <w:pPr>
        <w:tabs>
          <w:tab w:val="left" w:pos="540"/>
          <w:tab w:val="left" w:pos="1080"/>
          <w:tab w:val="center" w:pos="5400"/>
        </w:tabs>
        <w:ind w:left="630"/>
        <w:rPr>
          <w:bCs/>
          <w:iCs/>
          <w:sz w:val="24"/>
          <w:szCs w:val="24"/>
        </w:rPr>
      </w:pPr>
      <w:r w:rsidRPr="002A6B64">
        <w:rPr>
          <w:bCs/>
          <w:iCs/>
          <w:sz w:val="24"/>
          <w:szCs w:val="24"/>
        </w:rPr>
        <w:t>“D” – Item does not fall within the scope of the Local Rule.</w:t>
      </w:r>
    </w:p>
    <w:p w14:paraId="266EE0C8" w14:textId="77777777" w:rsidR="002A6B64" w:rsidRPr="002A6B64" w:rsidRDefault="002A6B64" w:rsidP="002A6B64">
      <w:pPr>
        <w:tabs>
          <w:tab w:val="left" w:pos="1080"/>
          <w:tab w:val="center" w:pos="5400"/>
        </w:tabs>
        <w:ind w:left="630"/>
        <w:rPr>
          <w:bCs/>
          <w:iCs/>
          <w:sz w:val="24"/>
          <w:szCs w:val="24"/>
        </w:rPr>
      </w:pPr>
      <w:r w:rsidRPr="002A6B64">
        <w:rPr>
          <w:bCs/>
          <w:iCs/>
          <w:sz w:val="24"/>
          <w:szCs w:val="24"/>
        </w:rPr>
        <w:t>“E” – Invoice includes both taxable and non-taxable costs, but no breakdown is provided.</w:t>
      </w:r>
    </w:p>
    <w:p w14:paraId="06B22B9B" w14:textId="77777777" w:rsidR="002A6B64" w:rsidRPr="002A6B64" w:rsidRDefault="002A6B64" w:rsidP="002A6B64">
      <w:pPr>
        <w:tabs>
          <w:tab w:val="left" w:pos="1080"/>
          <w:tab w:val="center" w:pos="5400"/>
        </w:tabs>
        <w:ind w:left="630"/>
        <w:rPr>
          <w:bCs/>
          <w:iCs/>
          <w:sz w:val="24"/>
          <w:szCs w:val="24"/>
        </w:rPr>
      </w:pPr>
      <w:r w:rsidRPr="002A6B64">
        <w:rPr>
          <w:bCs/>
          <w:iCs/>
          <w:sz w:val="24"/>
          <w:szCs w:val="24"/>
        </w:rPr>
        <w:t>“F” – Amount claimed reduced by agreement after meet and confer.</w:t>
      </w:r>
    </w:p>
    <w:p w14:paraId="7C3F8FB4" w14:textId="77777777" w:rsidR="002A6B64" w:rsidRPr="002A6B64" w:rsidRDefault="002A6B64" w:rsidP="002A6B64">
      <w:pPr>
        <w:tabs>
          <w:tab w:val="left" w:pos="1080"/>
          <w:tab w:val="center" w:pos="5400"/>
        </w:tabs>
        <w:ind w:left="630"/>
        <w:rPr>
          <w:bCs/>
          <w:iCs/>
          <w:sz w:val="24"/>
          <w:szCs w:val="24"/>
        </w:rPr>
      </w:pPr>
      <w:r w:rsidRPr="002A6B64">
        <w:rPr>
          <w:bCs/>
          <w:iCs/>
          <w:sz w:val="24"/>
          <w:szCs w:val="24"/>
        </w:rPr>
        <w:t>“G” – Other.</w:t>
      </w:r>
    </w:p>
    <w:p w14:paraId="12415FEB" w14:textId="2CE1104C" w:rsidR="002A6B64" w:rsidRPr="002A6B64" w:rsidRDefault="002A6B64" w:rsidP="002A6B64">
      <w:pPr>
        <w:pStyle w:val="Header"/>
        <w:tabs>
          <w:tab w:val="left" w:pos="1080"/>
        </w:tabs>
        <w:ind w:left="630"/>
        <w:jc w:val="center"/>
        <w:rPr>
          <w:b/>
          <w:bCs/>
          <w:sz w:val="24"/>
          <w:szCs w:val="24"/>
        </w:rPr>
        <w:sectPr w:rsidR="002A6B64" w:rsidRPr="002A6B64" w:rsidSect="004902CD">
          <w:footerReference w:type="default" r:id="rId16"/>
          <w:type w:val="continuous"/>
          <w:pgSz w:w="12240" w:h="15840"/>
          <w:pgMar w:top="576" w:right="720" w:bottom="720" w:left="720" w:header="720" w:footer="432" w:gutter="0"/>
          <w:pgNumType w:start="1"/>
          <w:cols w:space="720"/>
          <w:docGrid w:linePitch="381"/>
        </w:sectPr>
      </w:pPr>
    </w:p>
    <w:p w14:paraId="0F214DF1" w14:textId="437C4A76" w:rsidR="00C8050A" w:rsidRDefault="00C8050A" w:rsidP="00C8050A">
      <w:pPr>
        <w:pStyle w:val="Header"/>
        <w:jc w:val="center"/>
      </w:pPr>
      <w:r w:rsidRPr="00F90873">
        <w:rPr>
          <w:b/>
          <w:bCs/>
          <w:sz w:val="24"/>
          <w:szCs w:val="24"/>
        </w:rPr>
        <w:lastRenderedPageBreak/>
        <w:t>Case Title:</w:t>
      </w:r>
      <w:r>
        <w:rPr>
          <w:sz w:val="24"/>
          <w:szCs w:val="24"/>
        </w:rPr>
        <w:t xml:space="preserve"> </w:t>
      </w:r>
      <w:sdt>
        <w:sdtPr>
          <w:rPr>
            <w:rStyle w:val="TEXTFIELD12UL"/>
          </w:rPr>
          <w:id w:val="-1112583942"/>
          <w:placeholder>
            <w:docPart w:val="5C43E5ACB7EA4E698B0DC93E8CFA846E"/>
          </w:placeholder>
          <w:showingPlcHdr/>
          <w15:color w:val="0000FF"/>
        </w:sdtPr>
        <w:sdtEndPr>
          <w:rPr>
            <w:rStyle w:val="DefaultParagraphFont"/>
            <w:sz w:val="22"/>
            <w:szCs w:val="24"/>
            <w:u w:val="none"/>
          </w:rPr>
        </w:sdtEndPr>
        <w:sdtContent>
          <w:r w:rsidRPr="00A32EEC">
            <w:rPr>
              <w:rStyle w:val="PlaceholderText"/>
              <w:rFonts w:eastAsiaTheme="minorHAnsi"/>
              <w:i/>
              <w:iCs/>
            </w:rPr>
            <w:t>Click or tap here to enter text.</w:t>
          </w:r>
        </w:sdtContent>
      </w:sdt>
      <w:r>
        <w:rPr>
          <w:sz w:val="24"/>
          <w:szCs w:val="24"/>
        </w:rPr>
        <w:t xml:space="preserve">; </w:t>
      </w:r>
      <w:r w:rsidRPr="00F90873">
        <w:rPr>
          <w:b/>
          <w:bCs/>
          <w:sz w:val="24"/>
          <w:szCs w:val="24"/>
        </w:rPr>
        <w:t>Case No:</w:t>
      </w:r>
      <w:r>
        <w:rPr>
          <w:sz w:val="24"/>
          <w:szCs w:val="24"/>
        </w:rPr>
        <w:t xml:space="preserve"> </w:t>
      </w:r>
      <w:sdt>
        <w:sdtPr>
          <w:rPr>
            <w:rStyle w:val="TEXTFIELD12"/>
          </w:rPr>
          <w:id w:val="-520244449"/>
          <w:placeholder>
            <w:docPart w:val="66E9D017D16F4671BDD8114504261DB7"/>
          </w:placeholder>
          <w:showingPlcHdr/>
          <w15:color w:val="0000FF"/>
        </w:sdtPr>
        <w:sdtEndPr>
          <w:rPr>
            <w:rStyle w:val="DefaultParagraphFont"/>
            <w:sz w:val="22"/>
            <w:szCs w:val="24"/>
          </w:rPr>
        </w:sdtEndPr>
        <w:sdtContent>
          <w:r w:rsidRPr="00A32EEC">
            <w:rPr>
              <w:rStyle w:val="PlaceholderText"/>
              <w:rFonts w:eastAsiaTheme="minorHAnsi"/>
              <w:i/>
              <w:iCs/>
            </w:rPr>
            <w:t>Click or tap here to enter text.</w:t>
          </w:r>
        </w:sdtContent>
      </w:sdt>
    </w:p>
    <w:p w14:paraId="39CD36AA" w14:textId="4678B066" w:rsidR="00101EA2" w:rsidRPr="00FD22DE" w:rsidRDefault="00BF5D1D" w:rsidP="008308E8">
      <w:pPr>
        <w:tabs>
          <w:tab w:val="left" w:pos="465"/>
          <w:tab w:val="center" w:pos="5400"/>
        </w:tabs>
        <w:spacing w:before="240" w:after="120"/>
        <w:jc w:val="center"/>
        <w:rPr>
          <w:b/>
          <w:sz w:val="32"/>
          <w:szCs w:val="32"/>
        </w:rPr>
      </w:pPr>
      <w:r w:rsidRPr="00FD22DE">
        <w:rPr>
          <w:b/>
          <w:sz w:val="32"/>
          <w:szCs w:val="32"/>
        </w:rPr>
        <w:t>WITNESS FE</w:t>
      </w:r>
      <w:r w:rsidR="00FD22DE">
        <w:rPr>
          <w:b/>
          <w:sz w:val="32"/>
          <w:szCs w:val="32"/>
        </w:rPr>
        <w:t>E</w:t>
      </w:r>
      <w:r w:rsidRPr="00FD22DE">
        <w:rPr>
          <w:b/>
          <w:sz w:val="32"/>
          <w:szCs w:val="32"/>
        </w:rPr>
        <w:t>S</w:t>
      </w:r>
    </w:p>
    <w:p w14:paraId="73C90DFA" w14:textId="77777777" w:rsidR="00A917EB" w:rsidRPr="00283639" w:rsidRDefault="00A917EB" w:rsidP="00347F9F">
      <w:pPr>
        <w:spacing w:before="80" w:after="80"/>
        <w:ind w:left="270"/>
        <w:rPr>
          <w:b/>
          <w:smallCaps/>
          <w:sz w:val="21"/>
          <w:szCs w:val="21"/>
        </w:rPr>
      </w:pPr>
      <w:r w:rsidRPr="00283639">
        <w:rPr>
          <w:b/>
          <w:smallCaps/>
          <w:sz w:val="21"/>
          <w:szCs w:val="21"/>
        </w:rPr>
        <w:t>Witness Fees/Expenses Computation Worksheet: Instructions</w:t>
      </w:r>
    </w:p>
    <w:p w14:paraId="6C6845F8" w14:textId="048B2690" w:rsidR="009855E3" w:rsidRDefault="009855E3" w:rsidP="00347F9F">
      <w:pPr>
        <w:pStyle w:val="ListParagraph"/>
        <w:numPr>
          <w:ilvl w:val="0"/>
          <w:numId w:val="2"/>
        </w:numPr>
        <w:autoSpaceDE/>
        <w:autoSpaceDN/>
        <w:ind w:left="630" w:right="360" w:hanging="270"/>
        <w:contextualSpacing/>
        <w:rPr>
          <w:sz w:val="20"/>
        </w:rPr>
      </w:pPr>
      <w:r>
        <w:rPr>
          <w:sz w:val="20"/>
        </w:rPr>
        <w:t xml:space="preserve">Attendance fees taxable only at statutory rate.  </w:t>
      </w:r>
      <w:r w:rsidRPr="009855E3">
        <w:rPr>
          <w:sz w:val="20"/>
        </w:rPr>
        <w:t>28 U.S.C. § 182</w:t>
      </w:r>
      <w:r>
        <w:rPr>
          <w:sz w:val="20"/>
        </w:rPr>
        <w:t>1(b).</w:t>
      </w:r>
    </w:p>
    <w:p w14:paraId="032A3160" w14:textId="7B067343" w:rsidR="00A917EB" w:rsidRPr="00283639" w:rsidRDefault="00A917EB" w:rsidP="00347F9F">
      <w:pPr>
        <w:pStyle w:val="ListParagraph"/>
        <w:numPr>
          <w:ilvl w:val="0"/>
          <w:numId w:val="2"/>
        </w:numPr>
        <w:autoSpaceDE/>
        <w:autoSpaceDN/>
        <w:ind w:left="630" w:right="360" w:hanging="270"/>
        <w:contextualSpacing/>
        <w:rPr>
          <w:sz w:val="20"/>
        </w:rPr>
      </w:pPr>
      <w:r w:rsidRPr="00283639">
        <w:rPr>
          <w:sz w:val="20"/>
        </w:rPr>
        <w:t xml:space="preserve">Travel in a privately owned vehicle (“POV”) is computed at federal government rates in the year of travel. Visit </w:t>
      </w:r>
      <w:hyperlink r:id="rId17" w:history="1">
        <w:r w:rsidRPr="00283639">
          <w:rPr>
            <w:rStyle w:val="Hyperlink"/>
            <w:color w:val="4BACC6" w:themeColor="accent5"/>
            <w:sz w:val="20"/>
          </w:rPr>
          <w:t>gsa.gov</w:t>
        </w:r>
      </w:hyperlink>
      <w:r w:rsidRPr="00283639">
        <w:rPr>
          <w:sz w:val="20"/>
        </w:rPr>
        <w:t xml:space="preserve"> for current POV mileage reimbursement rate. </w:t>
      </w:r>
    </w:p>
    <w:p w14:paraId="04B4E59A" w14:textId="29295594" w:rsidR="00A917EB" w:rsidRPr="00283639" w:rsidRDefault="00A917EB" w:rsidP="00347F9F">
      <w:pPr>
        <w:pStyle w:val="ListParagraph"/>
        <w:numPr>
          <w:ilvl w:val="0"/>
          <w:numId w:val="2"/>
        </w:numPr>
        <w:autoSpaceDE/>
        <w:autoSpaceDN/>
        <w:ind w:left="630" w:right="360" w:hanging="274"/>
        <w:contextualSpacing/>
        <w:rPr>
          <w:sz w:val="20"/>
        </w:rPr>
      </w:pPr>
      <w:r w:rsidRPr="00283639">
        <w:rPr>
          <w:sz w:val="20"/>
        </w:rPr>
        <w:t xml:space="preserve">For mileage claims, distances should be documented (through Google maps or similar); point of trip origin should be documented if different from place of residence. </w:t>
      </w:r>
    </w:p>
    <w:p w14:paraId="2AD9017E" w14:textId="064BEF20" w:rsidR="00A917EB" w:rsidRPr="00283639" w:rsidRDefault="00A917EB" w:rsidP="00347F9F">
      <w:pPr>
        <w:pStyle w:val="ListParagraph"/>
        <w:numPr>
          <w:ilvl w:val="0"/>
          <w:numId w:val="2"/>
        </w:numPr>
        <w:autoSpaceDE/>
        <w:autoSpaceDN/>
        <w:ind w:left="630" w:right="360" w:hanging="274"/>
        <w:contextualSpacing/>
        <w:rPr>
          <w:sz w:val="20"/>
        </w:rPr>
      </w:pPr>
      <w:r w:rsidRPr="00283639">
        <w:rPr>
          <w:sz w:val="20"/>
        </w:rPr>
        <w:t xml:space="preserve">Subsistence expenses (including lodging and meals) for overnight stay (if required due to distance) are allowed but may not exceed maximum per diem allowance for federal government employees. </w:t>
      </w:r>
      <w:hyperlink r:id="rId18" w:history="1">
        <w:r w:rsidRPr="00283639">
          <w:rPr>
            <w:rStyle w:val="Hyperlink"/>
            <w:color w:val="4BACC6" w:themeColor="accent5"/>
            <w:sz w:val="20"/>
          </w:rPr>
          <w:t>View gsa.gov lodging per diem rates</w:t>
        </w:r>
      </w:hyperlink>
      <w:r w:rsidRPr="00283639">
        <w:rPr>
          <w:rStyle w:val="Hyperlink"/>
          <w:color w:val="4BACC6" w:themeColor="accent5"/>
        </w:rPr>
        <w:t xml:space="preserve">. </w:t>
      </w:r>
      <w:hyperlink r:id="rId19" w:history="1">
        <w:r w:rsidRPr="00283639">
          <w:rPr>
            <w:rStyle w:val="Hyperlink"/>
            <w:color w:val="4BACC6" w:themeColor="accent5"/>
            <w:sz w:val="20"/>
          </w:rPr>
          <w:t>View gsa.gov meals and incidental expenses per diem rates</w:t>
        </w:r>
      </w:hyperlink>
      <w:r w:rsidRPr="00283639">
        <w:rPr>
          <w:sz w:val="20"/>
        </w:rPr>
        <w:t>.</w:t>
      </w:r>
    </w:p>
    <w:p w14:paraId="561A23D9" w14:textId="77777777" w:rsidR="00BF5D1D" w:rsidRDefault="00BF5D1D" w:rsidP="00BF5D1D">
      <w:pPr>
        <w:tabs>
          <w:tab w:val="left" w:pos="465"/>
          <w:tab w:val="center" w:pos="5400"/>
        </w:tabs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697"/>
        <w:gridCol w:w="697"/>
        <w:gridCol w:w="722"/>
        <w:gridCol w:w="722"/>
        <w:gridCol w:w="766"/>
        <w:gridCol w:w="766"/>
        <w:gridCol w:w="2050"/>
      </w:tblGrid>
      <w:tr w:rsidR="00B8433E" w:rsidRPr="002C58F8" w14:paraId="39FAD8C5" w14:textId="77777777" w:rsidTr="00C25694">
        <w:trPr>
          <w:trHeight w:hRule="exact" w:val="600"/>
          <w:jc w:val="center"/>
        </w:trPr>
        <w:tc>
          <w:tcPr>
            <w:tcW w:w="9922" w:type="dxa"/>
            <w:gridSpan w:val="8"/>
            <w:vAlign w:val="center"/>
          </w:tcPr>
          <w:p w14:paraId="43DE15E5" w14:textId="77777777" w:rsidR="00B8433E" w:rsidRPr="002C58F8" w:rsidRDefault="00B8433E" w:rsidP="00C25694">
            <w:pPr>
              <w:pStyle w:val="TableParagraph"/>
              <w:jc w:val="center"/>
              <w:rPr>
                <w:b/>
                <w:sz w:val="20"/>
              </w:rPr>
            </w:pPr>
            <w:r w:rsidRPr="002C58F8">
              <w:rPr>
                <w:b/>
                <w:sz w:val="20"/>
              </w:rPr>
              <w:t xml:space="preserve">WITNESS FEES (computation, </w:t>
            </w:r>
            <w:r w:rsidRPr="002C58F8">
              <w:rPr>
                <w:b/>
                <w:i/>
                <w:sz w:val="20"/>
              </w:rPr>
              <w:t xml:space="preserve">see </w:t>
            </w:r>
            <w:r w:rsidRPr="002C58F8">
              <w:rPr>
                <w:b/>
                <w:sz w:val="20"/>
              </w:rPr>
              <w:t>28 U.S.C. § 1821 for statutory fees)</w:t>
            </w:r>
          </w:p>
        </w:tc>
      </w:tr>
      <w:tr w:rsidR="00B8433E" w:rsidRPr="002C58F8" w14:paraId="3D503561" w14:textId="77777777" w:rsidTr="00C25694">
        <w:trPr>
          <w:trHeight w:hRule="exact" w:val="613"/>
          <w:jc w:val="center"/>
        </w:trPr>
        <w:tc>
          <w:tcPr>
            <w:tcW w:w="3150" w:type="dxa"/>
            <w:vAlign w:val="center"/>
          </w:tcPr>
          <w:p w14:paraId="211AF892" w14:textId="77777777" w:rsidR="00B8433E" w:rsidRPr="002C58F8" w:rsidRDefault="00B8433E" w:rsidP="00C25694">
            <w:pPr>
              <w:pStyle w:val="TableParagraph"/>
              <w:jc w:val="center"/>
              <w:rPr>
                <w:b/>
                <w:sz w:val="16"/>
              </w:rPr>
            </w:pPr>
            <w:r w:rsidRPr="002C58F8">
              <w:rPr>
                <w:b/>
                <w:sz w:val="16"/>
              </w:rPr>
              <w:t>NAME, CITY AND STATE</w:t>
            </w:r>
          </w:p>
        </w:tc>
        <w:tc>
          <w:tcPr>
            <w:tcW w:w="0" w:type="auto"/>
            <w:gridSpan w:val="2"/>
          </w:tcPr>
          <w:p w14:paraId="22BEBA3B" w14:textId="77777777" w:rsidR="00B8433E" w:rsidRPr="002C58F8" w:rsidRDefault="00B8433E" w:rsidP="00ED1E45">
            <w:pPr>
              <w:pStyle w:val="TableParagraph"/>
              <w:spacing w:line="170" w:lineRule="exact"/>
              <w:jc w:val="center"/>
              <w:rPr>
                <w:b/>
                <w:sz w:val="16"/>
              </w:rPr>
            </w:pPr>
            <w:r w:rsidRPr="002C58F8">
              <w:rPr>
                <w:b/>
                <w:sz w:val="16"/>
              </w:rPr>
              <w:t>ATTENDANCE</w:t>
            </w:r>
          </w:p>
          <w:p w14:paraId="09FB1DF6" w14:textId="77777777" w:rsidR="00B8433E" w:rsidRPr="002C58F8" w:rsidRDefault="00B8433E" w:rsidP="00ED1E45">
            <w:pPr>
              <w:pStyle w:val="TableParagraph"/>
              <w:spacing w:before="6"/>
              <w:rPr>
                <w:sz w:val="14"/>
              </w:rPr>
            </w:pPr>
          </w:p>
          <w:p w14:paraId="01B92683" w14:textId="77777777" w:rsidR="00B8433E" w:rsidRPr="002C58F8" w:rsidRDefault="00B8433E" w:rsidP="00ED1E45">
            <w:pPr>
              <w:pStyle w:val="TableParagraph"/>
              <w:tabs>
                <w:tab w:val="left" w:pos="668"/>
              </w:tabs>
              <w:ind w:left="3"/>
              <w:jc w:val="center"/>
              <w:rPr>
                <w:b/>
                <w:sz w:val="16"/>
              </w:rPr>
            </w:pPr>
            <w:r w:rsidRPr="002C58F8">
              <w:rPr>
                <w:b/>
                <w:position w:val="3"/>
                <w:sz w:val="16"/>
              </w:rPr>
              <w:t>Days</w:t>
            </w:r>
            <w:r w:rsidRPr="002C58F8">
              <w:rPr>
                <w:b/>
                <w:position w:val="3"/>
                <w:sz w:val="16"/>
              </w:rPr>
              <w:tab/>
            </w:r>
            <w:r w:rsidRPr="002C58F8">
              <w:rPr>
                <w:b/>
                <w:sz w:val="16"/>
              </w:rPr>
              <w:t>Total Cost</w:t>
            </w:r>
          </w:p>
        </w:tc>
        <w:tc>
          <w:tcPr>
            <w:tcW w:w="0" w:type="auto"/>
            <w:gridSpan w:val="2"/>
          </w:tcPr>
          <w:p w14:paraId="37070F49" w14:textId="77777777" w:rsidR="00B8433E" w:rsidRPr="002C58F8" w:rsidRDefault="00B8433E" w:rsidP="00ED1E45">
            <w:pPr>
              <w:pStyle w:val="TableParagraph"/>
              <w:spacing w:line="170" w:lineRule="exact"/>
              <w:jc w:val="center"/>
              <w:rPr>
                <w:b/>
                <w:sz w:val="16"/>
              </w:rPr>
            </w:pPr>
            <w:r w:rsidRPr="002C58F8">
              <w:rPr>
                <w:b/>
                <w:sz w:val="16"/>
              </w:rPr>
              <w:t>SUBSISTENCE</w:t>
            </w:r>
          </w:p>
          <w:p w14:paraId="24E236FE" w14:textId="77777777" w:rsidR="00B8433E" w:rsidRPr="002C58F8" w:rsidRDefault="00B8433E" w:rsidP="00ED1E45">
            <w:pPr>
              <w:pStyle w:val="TableParagraph"/>
              <w:spacing w:before="4"/>
              <w:rPr>
                <w:sz w:val="15"/>
              </w:rPr>
            </w:pPr>
          </w:p>
          <w:p w14:paraId="15648618" w14:textId="77777777" w:rsidR="00B8433E" w:rsidRPr="002C58F8" w:rsidRDefault="00B8433E" w:rsidP="00ED1E45">
            <w:pPr>
              <w:pStyle w:val="TableParagraph"/>
              <w:tabs>
                <w:tab w:val="left" w:pos="718"/>
              </w:tabs>
              <w:spacing w:before="1"/>
              <w:ind w:left="18"/>
              <w:jc w:val="center"/>
              <w:rPr>
                <w:b/>
                <w:sz w:val="16"/>
              </w:rPr>
            </w:pPr>
            <w:r w:rsidRPr="002C58F8">
              <w:rPr>
                <w:b/>
                <w:position w:val="2"/>
                <w:sz w:val="16"/>
              </w:rPr>
              <w:t>Days</w:t>
            </w:r>
            <w:r w:rsidRPr="002C58F8">
              <w:rPr>
                <w:b/>
                <w:position w:val="2"/>
                <w:sz w:val="16"/>
              </w:rPr>
              <w:tab/>
            </w:r>
            <w:r w:rsidRPr="002C58F8">
              <w:rPr>
                <w:b/>
                <w:sz w:val="16"/>
              </w:rPr>
              <w:t>Total Cost</w:t>
            </w:r>
          </w:p>
        </w:tc>
        <w:tc>
          <w:tcPr>
            <w:tcW w:w="0" w:type="auto"/>
            <w:gridSpan w:val="2"/>
          </w:tcPr>
          <w:p w14:paraId="4C78F5B3" w14:textId="77777777" w:rsidR="00B8433E" w:rsidRPr="002C58F8" w:rsidRDefault="00B8433E" w:rsidP="00ED1E45">
            <w:pPr>
              <w:pStyle w:val="TableParagraph"/>
              <w:spacing w:line="170" w:lineRule="exact"/>
              <w:jc w:val="center"/>
              <w:rPr>
                <w:b/>
                <w:sz w:val="16"/>
              </w:rPr>
            </w:pPr>
            <w:r w:rsidRPr="002C58F8">
              <w:rPr>
                <w:b/>
                <w:sz w:val="16"/>
              </w:rPr>
              <w:t>MILEAGE</w:t>
            </w:r>
          </w:p>
          <w:p w14:paraId="5776A998" w14:textId="77777777" w:rsidR="00B8433E" w:rsidRPr="002C58F8" w:rsidRDefault="00B8433E" w:rsidP="00ED1E45">
            <w:pPr>
              <w:pStyle w:val="TableParagraph"/>
              <w:spacing w:before="6"/>
              <w:rPr>
                <w:sz w:val="15"/>
              </w:rPr>
            </w:pPr>
          </w:p>
          <w:p w14:paraId="7E5516B0" w14:textId="77777777" w:rsidR="00B8433E" w:rsidRPr="002C58F8" w:rsidRDefault="00B8433E" w:rsidP="00ED1E45">
            <w:pPr>
              <w:pStyle w:val="TableParagraph"/>
              <w:tabs>
                <w:tab w:val="left" w:pos="805"/>
              </w:tabs>
              <w:ind w:left="47"/>
              <w:jc w:val="center"/>
              <w:rPr>
                <w:b/>
                <w:sz w:val="16"/>
              </w:rPr>
            </w:pPr>
            <w:r w:rsidRPr="002C58F8">
              <w:rPr>
                <w:b/>
                <w:sz w:val="16"/>
              </w:rPr>
              <w:t>Miles</w:t>
            </w:r>
            <w:r w:rsidRPr="002C58F8">
              <w:rPr>
                <w:b/>
                <w:sz w:val="16"/>
              </w:rPr>
              <w:tab/>
            </w:r>
            <w:r w:rsidRPr="002C58F8">
              <w:rPr>
                <w:b/>
                <w:position w:val="1"/>
                <w:sz w:val="16"/>
              </w:rPr>
              <w:t>Total Cost</w:t>
            </w:r>
          </w:p>
        </w:tc>
        <w:tc>
          <w:tcPr>
            <w:tcW w:w="0" w:type="auto"/>
            <w:vAlign w:val="center"/>
          </w:tcPr>
          <w:p w14:paraId="2154626A" w14:textId="77777777" w:rsidR="00B8433E" w:rsidRPr="002C58F8" w:rsidRDefault="00B8433E" w:rsidP="00C25694">
            <w:pPr>
              <w:pStyle w:val="TableParagraph"/>
              <w:jc w:val="center"/>
              <w:rPr>
                <w:b/>
                <w:sz w:val="16"/>
              </w:rPr>
            </w:pPr>
            <w:r w:rsidRPr="002C58F8">
              <w:rPr>
                <w:b/>
                <w:sz w:val="16"/>
              </w:rPr>
              <w:t>Total Cost Each Witness</w:t>
            </w:r>
          </w:p>
        </w:tc>
      </w:tr>
      <w:tr w:rsidR="00E23077" w:rsidRPr="00E23077" w14:paraId="42339AAC" w14:textId="77777777" w:rsidTr="00DE3C18">
        <w:trPr>
          <w:trHeight w:val="71"/>
          <w:jc w:val="center"/>
        </w:trPr>
        <w:tc>
          <w:tcPr>
            <w:tcW w:w="3150" w:type="dxa"/>
            <w:shd w:val="clear" w:color="auto" w:fill="0D0D0D" w:themeFill="text1" w:themeFillTint="F2"/>
            <w:vAlign w:val="center"/>
          </w:tcPr>
          <w:p w14:paraId="5C1054E0" w14:textId="77777777" w:rsidR="00FE5A9F" w:rsidRPr="00E23077" w:rsidRDefault="00FE5A9F" w:rsidP="00DE3C18">
            <w:pPr>
              <w:spacing w:line="40" w:lineRule="exac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14:paraId="7994EE63" w14:textId="0B39FBCB" w:rsidR="00FE5A9F" w:rsidRPr="00E23077" w:rsidRDefault="00E23077" w:rsidP="00DE3C18">
            <w:pPr>
              <w:spacing w:line="40" w:lineRule="exact"/>
              <w:jc w:val="center"/>
              <w:rPr>
                <w:color w:val="000000" w:themeColor="text1"/>
              </w:rPr>
            </w:pPr>
            <w:r w:rsidRPr="00E23077">
              <w:rPr>
                <w:color w:val="000000" w:themeColor="text1"/>
              </w:rPr>
              <w:t>XXX</w:t>
            </w:r>
            <w:r w:rsidR="00FE5A9F" w:rsidRPr="00E23077">
              <w:rPr>
                <w:color w:val="000000" w:themeColor="text1"/>
              </w:rPr>
              <w:t xml:space="preserve">    </w:t>
            </w: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14:paraId="618A4413" w14:textId="184F9E0C" w:rsidR="00FE5A9F" w:rsidRPr="00E23077" w:rsidRDefault="00FE5A9F" w:rsidP="00DE3C18">
            <w:pPr>
              <w:spacing w:line="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14:paraId="10626D57" w14:textId="3E6C89DE" w:rsidR="00FE5A9F" w:rsidRPr="00E23077" w:rsidRDefault="00E23077" w:rsidP="00DE3C18">
            <w:pPr>
              <w:spacing w:line="40" w:lineRule="exact"/>
              <w:jc w:val="center"/>
              <w:rPr>
                <w:color w:val="000000" w:themeColor="text1"/>
              </w:rPr>
            </w:pPr>
            <w:r w:rsidRPr="00E23077">
              <w:rPr>
                <w:color w:val="000000" w:themeColor="text1"/>
              </w:rPr>
              <w:t>XXX</w:t>
            </w: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14:paraId="2B094D51" w14:textId="58B092AD" w:rsidR="00FE5A9F" w:rsidRPr="00E23077" w:rsidRDefault="00FE5A9F" w:rsidP="00DE3C18">
            <w:pPr>
              <w:spacing w:line="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14:paraId="1EE7E46F" w14:textId="5EEFC18A" w:rsidR="00FE5A9F" w:rsidRPr="00E23077" w:rsidRDefault="00E23077" w:rsidP="00DE3C18">
            <w:pPr>
              <w:spacing w:line="40" w:lineRule="exact"/>
              <w:jc w:val="center"/>
              <w:rPr>
                <w:color w:val="000000" w:themeColor="text1"/>
              </w:rPr>
            </w:pPr>
            <w:r w:rsidRPr="00E23077">
              <w:rPr>
                <w:color w:val="000000" w:themeColor="text1"/>
              </w:rPr>
              <w:t>XXX</w:t>
            </w: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14:paraId="41333F28" w14:textId="0F2B4485" w:rsidR="00FE5A9F" w:rsidRPr="00E23077" w:rsidRDefault="00FE5A9F" w:rsidP="00DE3C18">
            <w:pPr>
              <w:spacing w:line="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14:paraId="660AAA49" w14:textId="77777777" w:rsidR="00FE5A9F" w:rsidRPr="00E23077" w:rsidRDefault="00FE5A9F" w:rsidP="00DE3C18">
            <w:pPr>
              <w:spacing w:line="40" w:lineRule="exact"/>
              <w:jc w:val="right"/>
              <w:rPr>
                <w:color w:val="000000" w:themeColor="text1"/>
              </w:rPr>
            </w:pPr>
          </w:p>
        </w:tc>
      </w:tr>
      <w:tr w:rsidR="00631A4C" w:rsidRPr="002C58F8" w14:paraId="52AFF4A2" w14:textId="77777777" w:rsidTr="00FE5A9F">
        <w:trPr>
          <w:trHeight w:val="360"/>
          <w:jc w:val="center"/>
        </w:trPr>
        <w:tc>
          <w:tcPr>
            <w:tcW w:w="3150" w:type="dxa"/>
            <w:shd w:val="clear" w:color="auto" w:fill="EFEFEF"/>
            <w:vAlign w:val="center"/>
          </w:tcPr>
          <w:p w14:paraId="51D1B2B8" w14:textId="28C2DF47" w:rsidR="00631A4C" w:rsidRPr="002C58F8" w:rsidRDefault="00631A4C" w:rsidP="00631A4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0" w:type="auto"/>
            <w:shd w:val="clear" w:color="auto" w:fill="EFEFEF"/>
            <w:vAlign w:val="center"/>
          </w:tcPr>
          <w:p w14:paraId="74C218B4" w14:textId="59C47DF9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9" w:name="Text66"/>
            <w:r>
              <w:instrText xml:space="preserve"> FORMTEXT </w:instrText>
            </w:r>
            <w:r>
              <w:fldChar w:fldCharType="separate"/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0" w:type="auto"/>
            <w:shd w:val="clear" w:color="auto" w:fill="EFEFEF"/>
            <w:vAlign w:val="center"/>
          </w:tcPr>
          <w:p w14:paraId="553AA5C1" w14:textId="400DBA66" w:rsidR="00631A4C" w:rsidRPr="002C58F8" w:rsidRDefault="006F6ED1" w:rsidP="00631A4C">
            <w:pPr>
              <w:jc w:val="right"/>
            </w:pPr>
            <w:r>
              <w:fldChar w:fldCharType="begin">
                <w:ffData>
                  <w:name w:val="Attend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0" w:name="Attend1"/>
            <w:r>
              <w:instrText xml:space="preserve"> FORMTEXT </w:instrText>
            </w:r>
            <w:r>
              <w:fldChar w:fldCharType="separate"/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0" w:type="auto"/>
            <w:shd w:val="clear" w:color="auto" w:fill="EFEFEF"/>
            <w:vAlign w:val="center"/>
          </w:tcPr>
          <w:p w14:paraId="45F5BA66" w14:textId="4C8BFA27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EFCBA5C" w14:textId="2FDF6556" w:rsidR="00B636DF" w:rsidRPr="002C58F8" w:rsidRDefault="0096031D" w:rsidP="0096031D">
            <w:pPr>
              <w:jc w:val="right"/>
            </w:pPr>
            <w:r>
              <w:fldChar w:fldCharType="begin">
                <w:ffData>
                  <w:name w:val="Sub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1" w:name="Sub1"/>
            <w:r>
              <w:instrText xml:space="preserve"> FORMTEXT </w:instrText>
            </w:r>
            <w:r>
              <w:fldChar w:fldCharType="separate"/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0" w:type="auto"/>
            <w:shd w:val="clear" w:color="auto" w:fill="EFEFEF"/>
            <w:vAlign w:val="center"/>
          </w:tcPr>
          <w:p w14:paraId="40865D6C" w14:textId="028C8514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DBAD7C4" w14:textId="3E6F5A75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Mileage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2" w:name="Mileage1"/>
            <w:r>
              <w:instrText xml:space="preserve"> FORMTEXT </w:instrText>
            </w:r>
            <w:r>
              <w:fldChar w:fldCharType="separate"/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 w:rsidR="00516871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0" w:type="auto"/>
            <w:shd w:val="clear" w:color="auto" w:fill="EFEFEF"/>
            <w:vAlign w:val="center"/>
          </w:tcPr>
          <w:p w14:paraId="03F46AC0" w14:textId="43E48216" w:rsidR="00631A4C" w:rsidRPr="002C58F8" w:rsidRDefault="006C38E9" w:rsidP="00631A4C">
            <w:pPr>
              <w:jc w:val="right"/>
            </w:pPr>
            <w:r>
              <w:fldChar w:fldCharType="begin">
                <w:ffData>
                  <w:name w:val="Total1"/>
                  <w:enabled w:val="0"/>
                  <w:calcOnExit/>
                  <w:textInput>
                    <w:type w:val="calculated"/>
                    <w:default w:val="=(Attend1+Sub1+Mileage1)"/>
                    <w:format w:val="$#,##0.00;($#,##0.00)"/>
                  </w:textInput>
                </w:ffData>
              </w:fldChar>
            </w:r>
            <w:bookmarkStart w:id="123" w:name="Total1"/>
            <w:r>
              <w:instrText xml:space="preserve"> FORMTEXT </w:instrText>
            </w:r>
            <w:r>
              <w:fldChar w:fldCharType="begin"/>
            </w:r>
            <w:r>
              <w:instrText xml:space="preserve"> =(Attend1+Sub1+Mileage1) </w:instrText>
            </w:r>
            <w:r>
              <w:fldChar w:fldCharType="separate"/>
            </w:r>
            <w:r w:rsidR="00516871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516871">
              <w:rPr>
                <w:noProof/>
              </w:rPr>
              <w:t>$0.00</w:t>
            </w:r>
            <w:r>
              <w:fldChar w:fldCharType="end"/>
            </w:r>
            <w:bookmarkEnd w:id="123"/>
          </w:p>
        </w:tc>
      </w:tr>
      <w:tr w:rsidR="00631A4C" w:rsidRPr="002C58F8" w14:paraId="58A62629" w14:textId="77777777" w:rsidTr="00FE5A9F">
        <w:trPr>
          <w:trHeight w:val="360"/>
          <w:jc w:val="center"/>
        </w:trPr>
        <w:tc>
          <w:tcPr>
            <w:tcW w:w="3150" w:type="dxa"/>
            <w:vAlign w:val="center"/>
          </w:tcPr>
          <w:p w14:paraId="4348BD1F" w14:textId="1DF65CC1" w:rsidR="00631A4C" w:rsidRPr="002C58F8" w:rsidRDefault="00631A4C" w:rsidP="00631A4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0" w:type="auto"/>
            <w:vAlign w:val="center"/>
          </w:tcPr>
          <w:p w14:paraId="588C3909" w14:textId="7905E4B5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0" w:type="auto"/>
            <w:vAlign w:val="center"/>
          </w:tcPr>
          <w:p w14:paraId="1674E1E4" w14:textId="7D9BBF47" w:rsidR="00631A4C" w:rsidRPr="002C58F8" w:rsidRDefault="006F6ED1" w:rsidP="00631A4C">
            <w:pPr>
              <w:jc w:val="right"/>
            </w:pPr>
            <w:r>
              <w:fldChar w:fldCharType="begin">
                <w:ffData>
                  <w:name w:val="Attend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6" w:name="Atten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0" w:type="auto"/>
            <w:vAlign w:val="center"/>
          </w:tcPr>
          <w:p w14:paraId="1D0AB695" w14:textId="1C51177A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3F0B21EF" w14:textId="0C5A15BA" w:rsidR="00631A4C" w:rsidRPr="002C58F8" w:rsidRDefault="0096031D" w:rsidP="00631A4C">
            <w:pPr>
              <w:jc w:val="right"/>
            </w:pPr>
            <w:r>
              <w:fldChar w:fldCharType="begin">
                <w:ffData>
                  <w:name w:val="Sub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7" w:name="Sub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0" w:type="auto"/>
            <w:vAlign w:val="center"/>
          </w:tcPr>
          <w:p w14:paraId="2921A352" w14:textId="5F7E91A3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0A833DEF" w14:textId="30F1AF91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Mileage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8" w:name="Mileag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0" w:type="auto"/>
            <w:vAlign w:val="center"/>
          </w:tcPr>
          <w:p w14:paraId="67EBB5B1" w14:textId="042D5701" w:rsidR="00631A4C" w:rsidRPr="002C58F8" w:rsidRDefault="00370F44" w:rsidP="00631A4C">
            <w:pPr>
              <w:jc w:val="right"/>
            </w:pPr>
            <w:r>
              <w:fldChar w:fldCharType="begin">
                <w:ffData>
                  <w:name w:val="Total2"/>
                  <w:enabled w:val="0"/>
                  <w:calcOnExit/>
                  <w:textInput>
                    <w:type w:val="calculated"/>
                    <w:default w:val="=(Attend2+Sub2+Mileage2)"/>
                    <w:format w:val="$#,##0.00;($#,##0.00)"/>
                  </w:textInput>
                </w:ffData>
              </w:fldChar>
            </w:r>
            <w:bookmarkStart w:id="129" w:name="Total2"/>
            <w:r>
              <w:instrText xml:space="preserve"> FORMTEXT </w:instrText>
            </w:r>
            <w:r>
              <w:fldChar w:fldCharType="begin"/>
            </w:r>
            <w:r>
              <w:instrText xml:space="preserve"> =(Attend2+Sub2+Mileage2) </w:instrText>
            </w:r>
            <w:r>
              <w:fldChar w:fldCharType="separate"/>
            </w:r>
            <w:r w:rsidR="00516871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516871">
              <w:rPr>
                <w:noProof/>
              </w:rPr>
              <w:t>$0.00</w:t>
            </w:r>
            <w:r>
              <w:fldChar w:fldCharType="end"/>
            </w:r>
            <w:bookmarkEnd w:id="129"/>
          </w:p>
        </w:tc>
      </w:tr>
      <w:tr w:rsidR="00631A4C" w:rsidRPr="002C58F8" w14:paraId="48FF46FA" w14:textId="77777777" w:rsidTr="00FE5A9F">
        <w:trPr>
          <w:trHeight w:val="360"/>
          <w:jc w:val="center"/>
        </w:trPr>
        <w:tc>
          <w:tcPr>
            <w:tcW w:w="3150" w:type="dxa"/>
            <w:shd w:val="clear" w:color="auto" w:fill="EFEFEF"/>
            <w:vAlign w:val="center"/>
          </w:tcPr>
          <w:p w14:paraId="7912CB15" w14:textId="5B39B884" w:rsidR="00631A4C" w:rsidRPr="002C58F8" w:rsidRDefault="00631A4C" w:rsidP="00631A4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0" w:type="auto"/>
            <w:shd w:val="clear" w:color="auto" w:fill="EFEFEF"/>
            <w:vAlign w:val="center"/>
          </w:tcPr>
          <w:p w14:paraId="6105DCD0" w14:textId="07F8F220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0" w:type="auto"/>
            <w:shd w:val="clear" w:color="auto" w:fill="EFEFEF"/>
            <w:vAlign w:val="center"/>
          </w:tcPr>
          <w:p w14:paraId="38F4FEE4" w14:textId="4A0FB34A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Attend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2" w:name="Attend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0" w:type="auto"/>
            <w:shd w:val="clear" w:color="auto" w:fill="EFEFEF"/>
            <w:vAlign w:val="center"/>
          </w:tcPr>
          <w:p w14:paraId="29E336D0" w14:textId="1C24B4B4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CBA9611" w14:textId="5EDA61B6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Sub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3" w:name="Sub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0" w:type="auto"/>
            <w:shd w:val="clear" w:color="auto" w:fill="EFEFEF"/>
            <w:vAlign w:val="center"/>
          </w:tcPr>
          <w:p w14:paraId="6D1BCF1B" w14:textId="15A5FC73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EE54335" w14:textId="7065ACC3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Mileage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4" w:name="Mileag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0" w:type="auto"/>
            <w:shd w:val="clear" w:color="auto" w:fill="EFEFEF"/>
            <w:vAlign w:val="center"/>
          </w:tcPr>
          <w:p w14:paraId="1C502099" w14:textId="46489757" w:rsidR="00631A4C" w:rsidRPr="002C58F8" w:rsidRDefault="006C38E9" w:rsidP="00631A4C">
            <w:pPr>
              <w:jc w:val="right"/>
            </w:pPr>
            <w:r>
              <w:fldChar w:fldCharType="begin">
                <w:ffData>
                  <w:name w:val="Total3"/>
                  <w:enabled w:val="0"/>
                  <w:calcOnExit/>
                  <w:textInput>
                    <w:type w:val="calculated"/>
                    <w:default w:val="=(Attend3+Sub3+Mileage3)"/>
                    <w:format w:val="$#,##0.00;($#,##0.00)"/>
                  </w:textInput>
                </w:ffData>
              </w:fldChar>
            </w:r>
            <w:bookmarkStart w:id="135" w:name="Total3"/>
            <w:r>
              <w:instrText xml:space="preserve"> FORMTEXT </w:instrText>
            </w:r>
            <w:r>
              <w:fldChar w:fldCharType="begin"/>
            </w:r>
            <w:r>
              <w:instrText xml:space="preserve"> =(Attend3+Sub3+Mileage3) </w:instrText>
            </w:r>
            <w:r>
              <w:fldChar w:fldCharType="separate"/>
            </w:r>
            <w:r w:rsidR="00516871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516871">
              <w:rPr>
                <w:noProof/>
              </w:rPr>
              <w:t>$0.00</w:t>
            </w:r>
            <w:r>
              <w:fldChar w:fldCharType="end"/>
            </w:r>
            <w:bookmarkEnd w:id="135"/>
          </w:p>
        </w:tc>
      </w:tr>
      <w:tr w:rsidR="00631A4C" w:rsidRPr="002C58F8" w14:paraId="28815D77" w14:textId="77777777" w:rsidTr="00FE5A9F">
        <w:trPr>
          <w:trHeight w:val="360"/>
          <w:jc w:val="center"/>
        </w:trPr>
        <w:tc>
          <w:tcPr>
            <w:tcW w:w="3150" w:type="dxa"/>
            <w:vAlign w:val="center"/>
          </w:tcPr>
          <w:p w14:paraId="0452C3E9" w14:textId="35E0E353" w:rsidR="00631A4C" w:rsidRPr="002C58F8" w:rsidRDefault="00631A4C" w:rsidP="00631A4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0" w:type="auto"/>
            <w:vAlign w:val="center"/>
          </w:tcPr>
          <w:p w14:paraId="76326203" w14:textId="02008B53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0" w:type="auto"/>
            <w:vAlign w:val="center"/>
          </w:tcPr>
          <w:p w14:paraId="05E6F8EA" w14:textId="02393F39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Attend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8" w:name="Attend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0" w:type="auto"/>
            <w:vAlign w:val="center"/>
          </w:tcPr>
          <w:p w14:paraId="08E7EB2C" w14:textId="47351403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4435B95F" w14:textId="0FBDAB74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Sub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9" w:name="Sub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0" w:type="auto"/>
            <w:vAlign w:val="center"/>
          </w:tcPr>
          <w:p w14:paraId="5C1548CD" w14:textId="1BD28047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3796D1C4" w14:textId="2F667AAA" w:rsidR="00631A4C" w:rsidRPr="002C58F8" w:rsidRDefault="00F84214" w:rsidP="00631A4C">
            <w:pPr>
              <w:jc w:val="right"/>
            </w:pPr>
            <w:r>
              <w:fldChar w:fldCharType="begin">
                <w:ffData>
                  <w:name w:val="Mileage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0" w:name="Mileag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0" w:type="auto"/>
            <w:vAlign w:val="center"/>
          </w:tcPr>
          <w:p w14:paraId="2FFA1842" w14:textId="05CD92F1" w:rsidR="00631A4C" w:rsidRPr="002C58F8" w:rsidRDefault="006C38E9" w:rsidP="00631A4C">
            <w:pPr>
              <w:jc w:val="right"/>
            </w:pPr>
            <w:r>
              <w:fldChar w:fldCharType="begin">
                <w:ffData>
                  <w:name w:val="Total4"/>
                  <w:enabled w:val="0"/>
                  <w:calcOnExit/>
                  <w:textInput>
                    <w:type w:val="calculated"/>
                    <w:default w:val="=(Attend4+Sub4+Mileage4)"/>
                    <w:format w:val="$#,##0.00;($#,##0.00)"/>
                  </w:textInput>
                </w:ffData>
              </w:fldChar>
            </w:r>
            <w:bookmarkStart w:id="141" w:name="Total4"/>
            <w:r>
              <w:instrText xml:space="preserve"> FORMTEXT </w:instrText>
            </w:r>
            <w:r>
              <w:fldChar w:fldCharType="begin"/>
            </w:r>
            <w:r>
              <w:instrText xml:space="preserve"> =(Attend4+Sub4+Mileage4) </w:instrText>
            </w:r>
            <w:r>
              <w:fldChar w:fldCharType="separate"/>
            </w:r>
            <w:r w:rsidR="00516871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516871">
              <w:rPr>
                <w:noProof/>
              </w:rPr>
              <w:t>$0.00</w:t>
            </w:r>
            <w:r>
              <w:fldChar w:fldCharType="end"/>
            </w:r>
            <w:bookmarkEnd w:id="141"/>
          </w:p>
        </w:tc>
      </w:tr>
      <w:tr w:rsidR="00631A4C" w:rsidRPr="002C58F8" w14:paraId="503B0BF5" w14:textId="77777777" w:rsidTr="00FE5A9F">
        <w:trPr>
          <w:trHeight w:val="360"/>
          <w:jc w:val="center"/>
        </w:trPr>
        <w:tc>
          <w:tcPr>
            <w:tcW w:w="3150" w:type="dxa"/>
            <w:shd w:val="clear" w:color="auto" w:fill="EFEFEF"/>
            <w:vAlign w:val="center"/>
          </w:tcPr>
          <w:p w14:paraId="05EB6EA2" w14:textId="3E104497" w:rsidR="00631A4C" w:rsidRPr="002C58F8" w:rsidRDefault="00631A4C" w:rsidP="00631A4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0" w:type="auto"/>
            <w:shd w:val="clear" w:color="auto" w:fill="EFEFEF"/>
            <w:vAlign w:val="center"/>
          </w:tcPr>
          <w:p w14:paraId="33FFEC82" w14:textId="579AE254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0" w:type="auto"/>
            <w:shd w:val="clear" w:color="auto" w:fill="EFEFEF"/>
            <w:vAlign w:val="center"/>
          </w:tcPr>
          <w:p w14:paraId="7C20FEC8" w14:textId="22EAA303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Attend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4" w:name="Attend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0" w:type="auto"/>
            <w:shd w:val="clear" w:color="auto" w:fill="EFEFEF"/>
            <w:vAlign w:val="center"/>
          </w:tcPr>
          <w:p w14:paraId="18DB2A68" w14:textId="5A4DA0E3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AF6930D" w14:textId="1C43F27F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Sub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5" w:name="Sub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0" w:type="auto"/>
            <w:shd w:val="clear" w:color="auto" w:fill="EFEFEF"/>
            <w:vAlign w:val="center"/>
          </w:tcPr>
          <w:p w14:paraId="50742733" w14:textId="758FD59E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1310A254" w14:textId="2CAAAF5E" w:rsidR="00631A4C" w:rsidRPr="002C58F8" w:rsidRDefault="00F84214" w:rsidP="00631A4C">
            <w:pPr>
              <w:jc w:val="right"/>
            </w:pPr>
            <w:r>
              <w:fldChar w:fldCharType="begin">
                <w:ffData>
                  <w:name w:val="Mileage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6" w:name="Mileag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0" w:type="auto"/>
            <w:shd w:val="clear" w:color="auto" w:fill="EFEFEF"/>
            <w:vAlign w:val="center"/>
          </w:tcPr>
          <w:p w14:paraId="003018FB" w14:textId="18146F76" w:rsidR="00631A4C" w:rsidRPr="002C58F8" w:rsidRDefault="00480FC0" w:rsidP="00631A4C">
            <w:pPr>
              <w:jc w:val="right"/>
            </w:pPr>
            <w:r>
              <w:fldChar w:fldCharType="begin">
                <w:ffData>
                  <w:name w:val="Total5"/>
                  <w:enabled w:val="0"/>
                  <w:calcOnExit/>
                  <w:textInput>
                    <w:type w:val="calculated"/>
                    <w:default w:val="=(Attend5+Sub5+Mileage5)"/>
                    <w:format w:val="$#,##0.00;($#,##0.00)"/>
                  </w:textInput>
                </w:ffData>
              </w:fldChar>
            </w:r>
            <w:bookmarkStart w:id="147" w:name="Total5"/>
            <w:r>
              <w:instrText xml:space="preserve"> FORMTEXT </w:instrText>
            </w:r>
            <w:r>
              <w:fldChar w:fldCharType="begin"/>
            </w:r>
            <w:r>
              <w:instrText xml:space="preserve"> =(Attend5+Sub5+Mileage5) </w:instrText>
            </w:r>
            <w:r>
              <w:fldChar w:fldCharType="separate"/>
            </w:r>
            <w:r w:rsidR="00516871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516871">
              <w:rPr>
                <w:noProof/>
              </w:rPr>
              <w:t>$0.00</w:t>
            </w:r>
            <w:r>
              <w:fldChar w:fldCharType="end"/>
            </w:r>
            <w:bookmarkEnd w:id="147"/>
          </w:p>
        </w:tc>
      </w:tr>
      <w:tr w:rsidR="00631A4C" w:rsidRPr="002C58F8" w14:paraId="633A5DC1" w14:textId="77777777" w:rsidTr="00FE5A9F">
        <w:trPr>
          <w:trHeight w:val="360"/>
          <w:jc w:val="center"/>
        </w:trPr>
        <w:tc>
          <w:tcPr>
            <w:tcW w:w="3150" w:type="dxa"/>
            <w:vAlign w:val="center"/>
          </w:tcPr>
          <w:p w14:paraId="04468762" w14:textId="7C54264C" w:rsidR="00631A4C" w:rsidRPr="002C58F8" w:rsidRDefault="00631A4C" w:rsidP="00631A4C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0" w:type="auto"/>
            <w:vAlign w:val="center"/>
          </w:tcPr>
          <w:p w14:paraId="20C46025" w14:textId="4031700A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0" w:type="auto"/>
            <w:vAlign w:val="center"/>
          </w:tcPr>
          <w:p w14:paraId="28A91EFE" w14:textId="20B78128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Attend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0" w:name="Attend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0" w:type="auto"/>
            <w:vAlign w:val="center"/>
          </w:tcPr>
          <w:p w14:paraId="7B16CEE9" w14:textId="6F221095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350CBC47" w14:textId="47C0E84F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Sub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1" w:name="Sub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0" w:type="auto"/>
            <w:vAlign w:val="center"/>
          </w:tcPr>
          <w:p w14:paraId="449FBE8B" w14:textId="2A030696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3F5DB0AA" w14:textId="4C88A321" w:rsidR="00631A4C" w:rsidRPr="002C58F8" w:rsidRDefault="00F84214" w:rsidP="00631A4C">
            <w:pPr>
              <w:jc w:val="right"/>
            </w:pPr>
            <w:r>
              <w:fldChar w:fldCharType="begin">
                <w:ffData>
                  <w:name w:val="Mileage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2" w:name="Mileag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0" w:type="auto"/>
            <w:vAlign w:val="center"/>
          </w:tcPr>
          <w:p w14:paraId="084F3F41" w14:textId="3E9E51A8" w:rsidR="00631A4C" w:rsidRPr="002C58F8" w:rsidRDefault="00480FC0" w:rsidP="00631A4C">
            <w:pPr>
              <w:jc w:val="right"/>
            </w:pPr>
            <w:r>
              <w:fldChar w:fldCharType="begin">
                <w:ffData>
                  <w:name w:val="Total6"/>
                  <w:enabled w:val="0"/>
                  <w:calcOnExit/>
                  <w:textInput>
                    <w:type w:val="calculated"/>
                    <w:default w:val="=(Attend6+Sub6+Mileage6)"/>
                    <w:format w:val="$#,##0.00;($#,##0.00)"/>
                  </w:textInput>
                </w:ffData>
              </w:fldChar>
            </w:r>
            <w:bookmarkStart w:id="153" w:name="Total6"/>
            <w:r>
              <w:instrText xml:space="preserve"> FORMTEXT </w:instrText>
            </w:r>
            <w:r>
              <w:fldChar w:fldCharType="begin"/>
            </w:r>
            <w:r>
              <w:instrText xml:space="preserve"> =(Attend6+Sub6+Mileage6) </w:instrText>
            </w:r>
            <w:r>
              <w:fldChar w:fldCharType="separate"/>
            </w:r>
            <w:r w:rsidR="00516871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516871">
              <w:rPr>
                <w:noProof/>
              </w:rPr>
              <w:t>$0.00</w:t>
            </w:r>
            <w:r>
              <w:fldChar w:fldCharType="end"/>
            </w:r>
            <w:bookmarkEnd w:id="153"/>
          </w:p>
        </w:tc>
      </w:tr>
      <w:tr w:rsidR="00631A4C" w:rsidRPr="002C58F8" w14:paraId="719C7669" w14:textId="77777777" w:rsidTr="00FE5A9F">
        <w:trPr>
          <w:trHeight w:val="360"/>
          <w:jc w:val="center"/>
        </w:trPr>
        <w:tc>
          <w:tcPr>
            <w:tcW w:w="3150" w:type="dxa"/>
            <w:shd w:val="clear" w:color="auto" w:fill="EFEFEF"/>
            <w:vAlign w:val="center"/>
          </w:tcPr>
          <w:p w14:paraId="491C9EE8" w14:textId="234953D2" w:rsidR="00631A4C" w:rsidRPr="002C58F8" w:rsidRDefault="00631A4C" w:rsidP="00631A4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0" w:type="auto"/>
            <w:shd w:val="clear" w:color="auto" w:fill="EFEFEF"/>
            <w:vAlign w:val="center"/>
          </w:tcPr>
          <w:p w14:paraId="6A090DDC" w14:textId="36521E5C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0" w:type="auto"/>
            <w:shd w:val="clear" w:color="auto" w:fill="EFEFEF"/>
            <w:vAlign w:val="center"/>
          </w:tcPr>
          <w:p w14:paraId="78659A1E" w14:textId="572F5F9C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Attend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6" w:name="Attend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0" w:type="auto"/>
            <w:shd w:val="clear" w:color="auto" w:fill="EFEFEF"/>
            <w:vAlign w:val="center"/>
          </w:tcPr>
          <w:p w14:paraId="6CD671FF" w14:textId="08E32875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9E042A3" w14:textId="73F46714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Sub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7" w:name="Sub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0" w:type="auto"/>
            <w:shd w:val="clear" w:color="auto" w:fill="EFEFEF"/>
            <w:vAlign w:val="center"/>
          </w:tcPr>
          <w:p w14:paraId="2B6962EC" w14:textId="51206974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0504CD62" w14:textId="14EC626B" w:rsidR="00631A4C" w:rsidRPr="002C58F8" w:rsidRDefault="00F84214" w:rsidP="00631A4C">
            <w:pPr>
              <w:jc w:val="right"/>
            </w:pPr>
            <w:r>
              <w:fldChar w:fldCharType="begin">
                <w:ffData>
                  <w:name w:val="Mileage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8" w:name="Mileag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0" w:type="auto"/>
            <w:shd w:val="clear" w:color="auto" w:fill="EFEFEF"/>
            <w:vAlign w:val="center"/>
          </w:tcPr>
          <w:p w14:paraId="2447CD52" w14:textId="72E0AC64" w:rsidR="00631A4C" w:rsidRPr="002C58F8" w:rsidRDefault="00480FC0" w:rsidP="00631A4C">
            <w:pPr>
              <w:jc w:val="right"/>
            </w:pPr>
            <w:r>
              <w:fldChar w:fldCharType="begin">
                <w:ffData>
                  <w:name w:val="Total7"/>
                  <w:enabled w:val="0"/>
                  <w:calcOnExit/>
                  <w:textInput>
                    <w:type w:val="calculated"/>
                    <w:default w:val="=(Attend7+Sub7+Mileage7)"/>
                    <w:format w:val="$#,##0.00;($#,##0.00)"/>
                  </w:textInput>
                </w:ffData>
              </w:fldChar>
            </w:r>
            <w:bookmarkStart w:id="159" w:name="Total7"/>
            <w:r>
              <w:instrText xml:space="preserve"> FORMTEXT </w:instrText>
            </w:r>
            <w:r>
              <w:fldChar w:fldCharType="begin"/>
            </w:r>
            <w:r>
              <w:instrText xml:space="preserve"> =(Attend7+Sub7+Mileage7) </w:instrText>
            </w:r>
            <w:r>
              <w:fldChar w:fldCharType="separate"/>
            </w:r>
            <w:r w:rsidR="00516871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516871">
              <w:rPr>
                <w:noProof/>
              </w:rPr>
              <w:t>$0.00</w:t>
            </w:r>
            <w:r>
              <w:fldChar w:fldCharType="end"/>
            </w:r>
            <w:bookmarkEnd w:id="159"/>
          </w:p>
        </w:tc>
      </w:tr>
      <w:tr w:rsidR="00631A4C" w:rsidRPr="002C58F8" w14:paraId="58CD6A03" w14:textId="77777777" w:rsidTr="00FE5A9F">
        <w:trPr>
          <w:trHeight w:val="360"/>
          <w:jc w:val="center"/>
        </w:trPr>
        <w:tc>
          <w:tcPr>
            <w:tcW w:w="3150" w:type="dxa"/>
            <w:vAlign w:val="center"/>
          </w:tcPr>
          <w:p w14:paraId="1A77A01E" w14:textId="46907EBB" w:rsidR="00631A4C" w:rsidRPr="002C58F8" w:rsidRDefault="00631A4C" w:rsidP="00631A4C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0" w:type="auto"/>
            <w:vAlign w:val="center"/>
          </w:tcPr>
          <w:p w14:paraId="7A46700B" w14:textId="4A7A2728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0" w:type="auto"/>
            <w:vAlign w:val="center"/>
          </w:tcPr>
          <w:p w14:paraId="7B454B55" w14:textId="7260820D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Attend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2" w:name="Attend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0" w:type="auto"/>
            <w:vAlign w:val="center"/>
          </w:tcPr>
          <w:p w14:paraId="2C67E71A" w14:textId="0D93BB97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2919A797" w14:textId="6C6E5525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Sub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3" w:name="Sub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0" w:type="auto"/>
            <w:vAlign w:val="center"/>
          </w:tcPr>
          <w:p w14:paraId="583F08D9" w14:textId="637A737C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05434121" w14:textId="16AC0163" w:rsidR="00631A4C" w:rsidRPr="002C58F8" w:rsidRDefault="00F84214" w:rsidP="00631A4C">
            <w:pPr>
              <w:jc w:val="right"/>
            </w:pPr>
            <w:r>
              <w:fldChar w:fldCharType="begin">
                <w:ffData>
                  <w:name w:val="Mileage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4" w:name="Mileag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0" w:type="auto"/>
            <w:vAlign w:val="center"/>
          </w:tcPr>
          <w:p w14:paraId="00264FBB" w14:textId="1E23BCDE" w:rsidR="00631A4C" w:rsidRPr="002C58F8" w:rsidRDefault="00480FC0" w:rsidP="00631A4C">
            <w:pPr>
              <w:jc w:val="right"/>
            </w:pPr>
            <w:r>
              <w:fldChar w:fldCharType="begin">
                <w:ffData>
                  <w:name w:val="Total8"/>
                  <w:enabled w:val="0"/>
                  <w:calcOnExit/>
                  <w:textInput>
                    <w:type w:val="calculated"/>
                    <w:default w:val="=(Attend8+Sub8+Mileage8)"/>
                    <w:format w:val="$#,##0.00;($#,##0.00)"/>
                  </w:textInput>
                </w:ffData>
              </w:fldChar>
            </w:r>
            <w:bookmarkStart w:id="165" w:name="Total8"/>
            <w:r>
              <w:instrText xml:space="preserve"> FORMTEXT </w:instrText>
            </w:r>
            <w:r>
              <w:fldChar w:fldCharType="begin"/>
            </w:r>
            <w:r>
              <w:instrText xml:space="preserve"> =(Attend8+Sub8+Mileage8) </w:instrText>
            </w:r>
            <w:r>
              <w:fldChar w:fldCharType="separate"/>
            </w:r>
            <w:r w:rsidR="00516871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516871">
              <w:rPr>
                <w:noProof/>
              </w:rPr>
              <w:t>$0.00</w:t>
            </w:r>
            <w:r>
              <w:fldChar w:fldCharType="end"/>
            </w:r>
            <w:bookmarkEnd w:id="165"/>
          </w:p>
        </w:tc>
      </w:tr>
      <w:tr w:rsidR="00631A4C" w:rsidRPr="002C58F8" w14:paraId="31F69557" w14:textId="77777777" w:rsidTr="00FE5A9F">
        <w:trPr>
          <w:trHeight w:val="360"/>
          <w:jc w:val="center"/>
        </w:trPr>
        <w:tc>
          <w:tcPr>
            <w:tcW w:w="3150" w:type="dxa"/>
            <w:shd w:val="clear" w:color="auto" w:fill="EFEFEF"/>
            <w:vAlign w:val="center"/>
          </w:tcPr>
          <w:p w14:paraId="5B68CDF4" w14:textId="63AD392B" w:rsidR="00631A4C" w:rsidRPr="002C58F8" w:rsidRDefault="00631A4C" w:rsidP="00631A4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0" w:type="auto"/>
            <w:shd w:val="clear" w:color="auto" w:fill="EFEFEF"/>
            <w:vAlign w:val="center"/>
          </w:tcPr>
          <w:p w14:paraId="5EB20233" w14:textId="30975EE3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0" w:type="auto"/>
            <w:shd w:val="clear" w:color="auto" w:fill="EFEFEF"/>
            <w:vAlign w:val="center"/>
          </w:tcPr>
          <w:p w14:paraId="6E0B4254" w14:textId="61BEE745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Attend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8" w:name="Attend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0" w:type="auto"/>
            <w:shd w:val="clear" w:color="auto" w:fill="EFEFEF"/>
            <w:vAlign w:val="center"/>
          </w:tcPr>
          <w:p w14:paraId="40FC8E9F" w14:textId="77905456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3F83836" w14:textId="48660435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Sub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9" w:name="Sub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0" w:type="auto"/>
            <w:shd w:val="clear" w:color="auto" w:fill="EFEFEF"/>
            <w:vAlign w:val="center"/>
          </w:tcPr>
          <w:p w14:paraId="54915046" w14:textId="6BAD4EE9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5C17368" w14:textId="455AE36D" w:rsidR="00631A4C" w:rsidRPr="002C58F8" w:rsidRDefault="00F84214" w:rsidP="00631A4C">
            <w:pPr>
              <w:jc w:val="right"/>
            </w:pPr>
            <w:r>
              <w:fldChar w:fldCharType="begin">
                <w:ffData>
                  <w:name w:val="Mileage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0" w:name="Mileag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0" w:type="auto"/>
            <w:shd w:val="clear" w:color="auto" w:fill="EFEFEF"/>
            <w:vAlign w:val="center"/>
          </w:tcPr>
          <w:p w14:paraId="49753ECA" w14:textId="584F904C" w:rsidR="00631A4C" w:rsidRPr="002C58F8" w:rsidRDefault="00480FC0" w:rsidP="00631A4C">
            <w:pPr>
              <w:jc w:val="right"/>
            </w:pPr>
            <w:r>
              <w:fldChar w:fldCharType="begin">
                <w:ffData>
                  <w:name w:val="Total9"/>
                  <w:enabled w:val="0"/>
                  <w:calcOnExit/>
                  <w:textInput>
                    <w:type w:val="calculated"/>
                    <w:default w:val="=(Attend9+Sub9+Mileage9)"/>
                    <w:format w:val="$#,##0.00;($#,##0.00)"/>
                  </w:textInput>
                </w:ffData>
              </w:fldChar>
            </w:r>
            <w:bookmarkStart w:id="171" w:name="Total9"/>
            <w:r>
              <w:instrText xml:space="preserve"> FORMTEXT </w:instrText>
            </w:r>
            <w:r>
              <w:fldChar w:fldCharType="begin"/>
            </w:r>
            <w:r>
              <w:instrText xml:space="preserve"> =(Attend9+Sub9+Mileage9) </w:instrText>
            </w:r>
            <w:r>
              <w:fldChar w:fldCharType="separate"/>
            </w:r>
            <w:r w:rsidR="00516871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516871">
              <w:rPr>
                <w:noProof/>
              </w:rPr>
              <w:t>$0.00</w:t>
            </w:r>
            <w:r>
              <w:fldChar w:fldCharType="end"/>
            </w:r>
            <w:bookmarkEnd w:id="171"/>
          </w:p>
        </w:tc>
      </w:tr>
      <w:tr w:rsidR="00631A4C" w:rsidRPr="002C58F8" w14:paraId="08D484B9" w14:textId="77777777" w:rsidTr="00FE5A9F">
        <w:trPr>
          <w:trHeight w:val="360"/>
          <w:jc w:val="center"/>
        </w:trPr>
        <w:tc>
          <w:tcPr>
            <w:tcW w:w="3150" w:type="dxa"/>
            <w:vAlign w:val="center"/>
          </w:tcPr>
          <w:p w14:paraId="5BCBE8CB" w14:textId="56E0E2E2" w:rsidR="00631A4C" w:rsidRPr="002C58F8" w:rsidRDefault="00631A4C" w:rsidP="00631A4C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0" w:type="auto"/>
            <w:vAlign w:val="center"/>
          </w:tcPr>
          <w:p w14:paraId="38AEAACF" w14:textId="03D3F594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0" w:type="auto"/>
            <w:vAlign w:val="center"/>
          </w:tcPr>
          <w:p w14:paraId="1FDB92BB" w14:textId="43EF4010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Attend1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4" w:name="Attend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0" w:type="auto"/>
            <w:vAlign w:val="center"/>
          </w:tcPr>
          <w:p w14:paraId="4598C702" w14:textId="77006831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11175E9D" w14:textId="75FA01FF" w:rsidR="00631A4C" w:rsidRPr="002C58F8" w:rsidRDefault="00B636DF" w:rsidP="00631A4C">
            <w:pPr>
              <w:jc w:val="right"/>
            </w:pPr>
            <w:r>
              <w:fldChar w:fldCharType="begin">
                <w:ffData>
                  <w:name w:val="Sub1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5" w:name="Sub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0" w:type="auto"/>
            <w:vAlign w:val="center"/>
          </w:tcPr>
          <w:p w14:paraId="48955A11" w14:textId="72B92BF0" w:rsidR="00631A4C" w:rsidRPr="002C58F8" w:rsidRDefault="00631A4C" w:rsidP="00631A4C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14:paraId="24AD1E63" w14:textId="5F32267C" w:rsidR="00631A4C" w:rsidRPr="002C58F8" w:rsidRDefault="00F84214" w:rsidP="00631A4C">
            <w:pPr>
              <w:jc w:val="right"/>
            </w:pPr>
            <w:r>
              <w:fldChar w:fldCharType="begin">
                <w:ffData>
                  <w:name w:val="Mileage1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6" w:name="Mileag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0" w:type="auto"/>
            <w:vAlign w:val="center"/>
          </w:tcPr>
          <w:p w14:paraId="20737822" w14:textId="12BFD77A" w:rsidR="00631A4C" w:rsidRPr="002C58F8" w:rsidRDefault="00480FC0" w:rsidP="00631A4C">
            <w:pPr>
              <w:jc w:val="right"/>
            </w:pPr>
            <w:r>
              <w:fldChar w:fldCharType="begin">
                <w:ffData>
                  <w:name w:val="Total10"/>
                  <w:enabled w:val="0"/>
                  <w:calcOnExit/>
                  <w:textInput>
                    <w:type w:val="calculated"/>
                    <w:default w:val="=(Attend10+Sub10+Mileage10)"/>
                    <w:format w:val="$#,##0.00;($#,##0.00)"/>
                  </w:textInput>
                </w:ffData>
              </w:fldChar>
            </w:r>
            <w:bookmarkStart w:id="177" w:name="Total10"/>
            <w:r>
              <w:instrText xml:space="preserve"> FORMTEXT </w:instrText>
            </w:r>
            <w:r>
              <w:fldChar w:fldCharType="begin"/>
            </w:r>
            <w:r>
              <w:instrText xml:space="preserve"> =(Attend10+Sub10+Mileage10) </w:instrText>
            </w:r>
            <w:r>
              <w:fldChar w:fldCharType="separate"/>
            </w:r>
            <w:r w:rsidR="00516871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516871">
              <w:rPr>
                <w:noProof/>
              </w:rPr>
              <w:t>$0.00</w:t>
            </w:r>
            <w:r>
              <w:fldChar w:fldCharType="end"/>
            </w:r>
            <w:bookmarkEnd w:id="177"/>
          </w:p>
        </w:tc>
      </w:tr>
      <w:tr w:rsidR="00A72E4D" w:rsidRPr="002C58F8" w14:paraId="30C7705A" w14:textId="77777777" w:rsidTr="00FE5A9F">
        <w:trPr>
          <w:trHeight w:hRule="exact" w:val="567"/>
          <w:jc w:val="center"/>
        </w:trPr>
        <w:tc>
          <w:tcPr>
            <w:tcW w:w="7520" w:type="dxa"/>
            <w:gridSpan w:val="7"/>
          </w:tcPr>
          <w:p w14:paraId="019EDAE7" w14:textId="77777777" w:rsidR="00A72E4D" w:rsidRPr="002C58F8" w:rsidRDefault="00A72E4D" w:rsidP="00A72E4D">
            <w:pPr>
              <w:pStyle w:val="TableParagraph"/>
              <w:spacing w:before="129"/>
              <w:ind w:right="21"/>
              <w:jc w:val="right"/>
              <w:rPr>
                <w:b/>
                <w:sz w:val="20"/>
              </w:rPr>
            </w:pPr>
            <w:r w:rsidRPr="002C58F8">
              <w:rPr>
                <w:b/>
                <w:sz w:val="20"/>
              </w:rPr>
              <w:t>TOTAL</w:t>
            </w:r>
          </w:p>
        </w:tc>
        <w:tc>
          <w:tcPr>
            <w:tcW w:w="0" w:type="auto"/>
            <w:vAlign w:val="center"/>
          </w:tcPr>
          <w:p w14:paraId="46406DF7" w14:textId="10C2EE7B" w:rsidR="00A72E4D" w:rsidRPr="002C58F8" w:rsidRDefault="00A31471" w:rsidP="00A72E4D">
            <w:pPr>
              <w:jc w:val="right"/>
            </w:pPr>
            <w:r>
              <w:fldChar w:fldCharType="begin">
                <w:ffData>
                  <w:name w:val="TotalAll"/>
                  <w:enabled w:val="0"/>
                  <w:calcOnExit/>
                  <w:textInput>
                    <w:type w:val="calculated"/>
                    <w:default w:val="=(Total1+Total2+Total3+Total4+Total5+Total6+Total7+Total8+Total9+Total10)/2"/>
                  </w:textInput>
                </w:ffData>
              </w:fldChar>
            </w:r>
            <w:bookmarkStart w:id="178" w:name="TotalAll"/>
            <w:r>
              <w:instrText xml:space="preserve"> FORMTEXT </w:instrText>
            </w:r>
            <w:r>
              <w:fldChar w:fldCharType="begin"/>
            </w:r>
            <w:r>
              <w:instrText xml:space="preserve"> =(Total1+Total2+Total3+Total4+Total5+Total6+Total7+Total8+Total9+Total10)/2 </w:instrText>
            </w:r>
            <w:r>
              <w:fldChar w:fldCharType="separate"/>
            </w:r>
            <w:r w:rsidR="00516871">
              <w:rPr>
                <w:noProof/>
              </w:rPr>
              <w:instrText>$0.00</w:instrText>
            </w:r>
            <w:r>
              <w:fldChar w:fldCharType="end"/>
            </w:r>
            <w:r>
              <w:fldChar w:fldCharType="separate"/>
            </w:r>
            <w:r w:rsidR="00516871">
              <w:rPr>
                <w:noProof/>
              </w:rPr>
              <w:t>$0.00</w:t>
            </w:r>
            <w:r>
              <w:fldChar w:fldCharType="end"/>
            </w:r>
            <w:bookmarkEnd w:id="178"/>
          </w:p>
        </w:tc>
      </w:tr>
    </w:tbl>
    <w:p w14:paraId="6E2E06E8" w14:textId="32F5500B" w:rsidR="003D42DC" w:rsidRDefault="003D42DC" w:rsidP="00C66226">
      <w:pPr>
        <w:tabs>
          <w:tab w:val="left" w:pos="465"/>
          <w:tab w:val="center" w:pos="5400"/>
        </w:tabs>
        <w:rPr>
          <w:sz w:val="24"/>
          <w:szCs w:val="24"/>
        </w:rPr>
      </w:pPr>
    </w:p>
    <w:p w14:paraId="45A9FFEA" w14:textId="25CB7AD1" w:rsidR="0005008F" w:rsidRDefault="0005008F" w:rsidP="00E76781">
      <w:pPr>
        <w:pStyle w:val="NoSpacing"/>
        <w:spacing w:line="240" w:lineRule="exact"/>
        <w:ind w:left="180"/>
        <w:rPr>
          <w:i/>
          <w:sz w:val="20"/>
          <w:szCs w:val="20"/>
        </w:rPr>
      </w:pPr>
    </w:p>
    <w:sectPr w:rsidR="0005008F" w:rsidSect="00514EDC">
      <w:footerReference w:type="default" r:id="rId20"/>
      <w:pgSz w:w="12240" w:h="15840"/>
      <w:pgMar w:top="576" w:right="720" w:bottom="720" w:left="720" w:header="720" w:footer="43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799A" w14:textId="77777777" w:rsidR="000D2BD4" w:rsidRDefault="000D2BD4" w:rsidP="00AB5C76">
      <w:r>
        <w:separator/>
      </w:r>
    </w:p>
  </w:endnote>
  <w:endnote w:type="continuationSeparator" w:id="0">
    <w:p w14:paraId="4A125A86" w14:textId="77777777" w:rsidR="000D2BD4" w:rsidRDefault="000D2BD4" w:rsidP="00AB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DB3E" w14:textId="77777777" w:rsidR="000D2BD4" w:rsidRPr="00CB78A3" w:rsidRDefault="000D2BD4" w:rsidP="00BD43AC">
    <w:pPr>
      <w:pBdr>
        <w:bottom w:val="single" w:sz="12" w:space="1" w:color="auto"/>
      </w:pBdr>
      <w:ind w:left="180"/>
      <w:rPr>
        <w:sz w:val="12"/>
        <w:szCs w:val="12"/>
      </w:rPr>
    </w:pPr>
  </w:p>
  <w:p w14:paraId="35D0C66D" w14:textId="5D0C25D3" w:rsidR="000D2BD4" w:rsidRPr="00EF04EB" w:rsidRDefault="000D2BD4" w:rsidP="00BD43AC">
    <w:pPr>
      <w:pStyle w:val="Footer"/>
      <w:tabs>
        <w:tab w:val="clear" w:pos="4680"/>
        <w:tab w:val="clear" w:pos="9360"/>
        <w:tab w:val="center" w:pos="5400"/>
        <w:tab w:val="right" w:pos="10800"/>
      </w:tabs>
      <w:ind w:left="180"/>
      <w:rPr>
        <w:b/>
        <w:sz w:val="20"/>
        <w:szCs w:val="20"/>
      </w:rPr>
    </w:pPr>
    <w:r w:rsidRPr="00E45CF7">
      <w:rPr>
        <w:b/>
        <w:sz w:val="20"/>
        <w:szCs w:val="20"/>
      </w:rPr>
      <w:t>CV-59</w:t>
    </w:r>
    <w:r>
      <w:rPr>
        <w:b/>
        <w:sz w:val="20"/>
        <w:szCs w:val="20"/>
      </w:rPr>
      <w:t xml:space="preserve"> (</w:t>
    </w:r>
    <w:r w:rsidR="001217ED">
      <w:rPr>
        <w:b/>
        <w:sz w:val="20"/>
        <w:szCs w:val="20"/>
      </w:rPr>
      <w:t>0</w:t>
    </w:r>
    <w:r w:rsidR="002753E9">
      <w:rPr>
        <w:b/>
        <w:sz w:val="20"/>
        <w:szCs w:val="20"/>
      </w:rPr>
      <w:t>1</w:t>
    </w:r>
    <w:r>
      <w:rPr>
        <w:b/>
        <w:sz w:val="20"/>
        <w:szCs w:val="20"/>
      </w:rPr>
      <w:t>/2</w:t>
    </w:r>
    <w:r w:rsidR="001217ED">
      <w:rPr>
        <w:b/>
        <w:sz w:val="20"/>
        <w:szCs w:val="20"/>
      </w:rPr>
      <w:t>4</w:t>
    </w:r>
    <w:r>
      <w:rPr>
        <w:b/>
        <w:sz w:val="20"/>
        <w:szCs w:val="20"/>
      </w:rPr>
      <w:t>)</w:t>
    </w:r>
    <w:r>
      <w:rPr>
        <w:b/>
        <w:sz w:val="20"/>
        <w:szCs w:val="20"/>
      </w:rPr>
      <w:tab/>
      <w:t>APPLICATION TO THE CLERK TO TAX COSTS</w:t>
    </w:r>
    <w:r>
      <w:rPr>
        <w:b/>
        <w:sz w:val="20"/>
        <w:szCs w:val="20"/>
      </w:rPr>
      <w:tab/>
      <w:t>Section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41AC" w14:textId="77777777" w:rsidR="000D2BD4" w:rsidRPr="00CB78A3" w:rsidRDefault="000D2BD4" w:rsidP="00453E70">
    <w:pPr>
      <w:pBdr>
        <w:bottom w:val="single" w:sz="12" w:space="1" w:color="auto"/>
      </w:pBdr>
      <w:rPr>
        <w:sz w:val="12"/>
        <w:szCs w:val="12"/>
      </w:rPr>
    </w:pPr>
  </w:p>
  <w:p w14:paraId="6E906EA0" w14:textId="77777777" w:rsidR="000D2BD4" w:rsidRPr="00453E70" w:rsidRDefault="000D2BD4" w:rsidP="00453E70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/>
        <w:sz w:val="20"/>
        <w:szCs w:val="20"/>
      </w:rPr>
    </w:pPr>
    <w:r w:rsidRPr="00E45CF7">
      <w:rPr>
        <w:b/>
        <w:sz w:val="20"/>
        <w:szCs w:val="20"/>
      </w:rPr>
      <w:t>CV-59</w:t>
    </w:r>
    <w:r>
      <w:rPr>
        <w:b/>
        <w:sz w:val="20"/>
        <w:szCs w:val="20"/>
      </w:rPr>
      <w:t xml:space="preserve"> (11/20)</w:t>
    </w:r>
    <w:r>
      <w:rPr>
        <w:b/>
        <w:sz w:val="20"/>
        <w:szCs w:val="20"/>
      </w:rPr>
      <w:tab/>
      <w:t>APPLICATION TO THE CLERK TO TAX COSTS</w:t>
    </w:r>
    <w:r>
      <w:rPr>
        <w:b/>
        <w:sz w:val="20"/>
        <w:szCs w:val="20"/>
      </w:rPr>
      <w:tab/>
      <w:t>Section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2CAD" w14:textId="77777777" w:rsidR="000D2BD4" w:rsidRPr="00CB78A3" w:rsidRDefault="000D2BD4" w:rsidP="001C3B52">
    <w:pPr>
      <w:pBdr>
        <w:bottom w:val="single" w:sz="12" w:space="1" w:color="auto"/>
      </w:pBdr>
      <w:rPr>
        <w:sz w:val="12"/>
        <w:szCs w:val="12"/>
      </w:rPr>
    </w:pPr>
  </w:p>
  <w:p w14:paraId="7286DB43" w14:textId="45D0F22D" w:rsidR="000D2BD4" w:rsidRPr="00050BDD" w:rsidRDefault="000D2BD4" w:rsidP="00050BD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/>
        <w:sz w:val="20"/>
        <w:szCs w:val="20"/>
      </w:rPr>
    </w:pPr>
    <w:r w:rsidRPr="00E45CF7">
      <w:rPr>
        <w:b/>
        <w:sz w:val="20"/>
        <w:szCs w:val="20"/>
      </w:rPr>
      <w:t>CV-59</w:t>
    </w:r>
    <w:r>
      <w:rPr>
        <w:b/>
        <w:sz w:val="20"/>
        <w:szCs w:val="20"/>
      </w:rPr>
      <w:t xml:space="preserve"> (</w:t>
    </w:r>
    <w:r w:rsidR="001217ED">
      <w:rPr>
        <w:b/>
        <w:sz w:val="20"/>
        <w:szCs w:val="20"/>
      </w:rPr>
      <w:t>0</w:t>
    </w:r>
    <w:r w:rsidR="002753E9">
      <w:rPr>
        <w:b/>
        <w:sz w:val="20"/>
        <w:szCs w:val="20"/>
      </w:rPr>
      <w:t>1</w:t>
    </w:r>
    <w:r>
      <w:rPr>
        <w:b/>
        <w:sz w:val="20"/>
        <w:szCs w:val="20"/>
      </w:rPr>
      <w:t>/2</w:t>
    </w:r>
    <w:r w:rsidR="001217ED">
      <w:rPr>
        <w:b/>
        <w:sz w:val="20"/>
        <w:szCs w:val="20"/>
      </w:rPr>
      <w:t>4</w:t>
    </w:r>
    <w:r>
      <w:rPr>
        <w:b/>
        <w:sz w:val="20"/>
        <w:szCs w:val="20"/>
      </w:rPr>
      <w:t>)</w:t>
    </w:r>
    <w:r>
      <w:rPr>
        <w:b/>
        <w:sz w:val="20"/>
        <w:szCs w:val="20"/>
      </w:rPr>
      <w:tab/>
      <w:t>APPLICATION TO TAX COSTS – BILL OF COSTS</w:t>
    </w:r>
    <w:r>
      <w:rPr>
        <w:b/>
        <w:sz w:val="20"/>
        <w:szCs w:val="20"/>
      </w:rPr>
      <w:tab/>
      <w:t>Section</w:t>
    </w:r>
    <w:r>
      <w:rPr>
        <w:b/>
        <w:bCs/>
        <w:sz w:val="20"/>
        <w:szCs w:val="20"/>
      </w:rPr>
      <w:t xml:space="preserve">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7009" w14:textId="77777777" w:rsidR="000D2BD4" w:rsidRPr="00CB78A3" w:rsidRDefault="000D2BD4" w:rsidP="001C3B52">
    <w:pPr>
      <w:pBdr>
        <w:bottom w:val="single" w:sz="12" w:space="1" w:color="auto"/>
      </w:pBdr>
      <w:rPr>
        <w:sz w:val="12"/>
        <w:szCs w:val="12"/>
      </w:rPr>
    </w:pPr>
  </w:p>
  <w:p w14:paraId="5AB6E32F" w14:textId="489B380D" w:rsidR="000D2BD4" w:rsidRPr="00050BDD" w:rsidRDefault="000D2BD4" w:rsidP="00050BD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/>
        <w:sz w:val="20"/>
        <w:szCs w:val="20"/>
      </w:rPr>
    </w:pPr>
    <w:r w:rsidRPr="00E45CF7">
      <w:rPr>
        <w:b/>
        <w:sz w:val="20"/>
        <w:szCs w:val="20"/>
      </w:rPr>
      <w:t>CV-59</w:t>
    </w:r>
    <w:r>
      <w:rPr>
        <w:b/>
        <w:sz w:val="20"/>
        <w:szCs w:val="20"/>
      </w:rPr>
      <w:t xml:space="preserve"> (</w:t>
    </w:r>
    <w:r w:rsidR="001217ED">
      <w:rPr>
        <w:b/>
        <w:sz w:val="20"/>
        <w:szCs w:val="20"/>
      </w:rPr>
      <w:t>0</w:t>
    </w:r>
    <w:r w:rsidR="002753E9">
      <w:rPr>
        <w:b/>
        <w:sz w:val="20"/>
        <w:szCs w:val="20"/>
      </w:rPr>
      <w:t>1</w:t>
    </w:r>
    <w:r>
      <w:rPr>
        <w:b/>
        <w:sz w:val="20"/>
        <w:szCs w:val="20"/>
      </w:rPr>
      <w:t>/2</w:t>
    </w:r>
    <w:r w:rsidR="001217ED">
      <w:rPr>
        <w:b/>
        <w:sz w:val="20"/>
        <w:szCs w:val="20"/>
      </w:rPr>
      <w:t>4</w:t>
    </w:r>
    <w:r>
      <w:rPr>
        <w:b/>
        <w:sz w:val="20"/>
        <w:szCs w:val="20"/>
      </w:rPr>
      <w:t>)</w:t>
    </w:r>
    <w:r>
      <w:rPr>
        <w:b/>
        <w:sz w:val="20"/>
        <w:szCs w:val="20"/>
      </w:rPr>
      <w:tab/>
      <w:t>APPLICATION TO TAX COSTS – WITNESS FEES</w:t>
    </w:r>
    <w:r>
      <w:rPr>
        <w:b/>
        <w:sz w:val="20"/>
        <w:szCs w:val="20"/>
      </w:rPr>
      <w:tab/>
      <w:t>Section</w:t>
    </w:r>
    <w:r>
      <w:rPr>
        <w:b/>
        <w:bCs/>
        <w:sz w:val="20"/>
        <w:szCs w:val="20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4F60" w14:textId="77777777" w:rsidR="000D2BD4" w:rsidRDefault="000D2BD4" w:rsidP="00AB5C76">
      <w:r>
        <w:separator/>
      </w:r>
    </w:p>
  </w:footnote>
  <w:footnote w:type="continuationSeparator" w:id="0">
    <w:p w14:paraId="2286153D" w14:textId="77777777" w:rsidR="000D2BD4" w:rsidRDefault="000D2BD4" w:rsidP="00AB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F25"/>
    <w:multiLevelType w:val="hybridMultilevel"/>
    <w:tmpl w:val="6DACD700"/>
    <w:lvl w:ilvl="0" w:tplc="A87E5D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E711249"/>
    <w:multiLevelType w:val="hybridMultilevel"/>
    <w:tmpl w:val="6C1A8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9600">
    <w:abstractNumId w:val="0"/>
  </w:num>
  <w:num w:numId="2" w16cid:durableId="170205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45"/>
    <w:rsid w:val="00001823"/>
    <w:rsid w:val="000131BA"/>
    <w:rsid w:val="00030A26"/>
    <w:rsid w:val="00034864"/>
    <w:rsid w:val="00044D37"/>
    <w:rsid w:val="0005008F"/>
    <w:rsid w:val="00050BDD"/>
    <w:rsid w:val="000522F3"/>
    <w:rsid w:val="00053A0D"/>
    <w:rsid w:val="00057806"/>
    <w:rsid w:val="0006371F"/>
    <w:rsid w:val="00076D7A"/>
    <w:rsid w:val="0008177C"/>
    <w:rsid w:val="000819B5"/>
    <w:rsid w:val="00081DF6"/>
    <w:rsid w:val="00084494"/>
    <w:rsid w:val="0008520C"/>
    <w:rsid w:val="00096C06"/>
    <w:rsid w:val="00096DCD"/>
    <w:rsid w:val="000B17A1"/>
    <w:rsid w:val="000D2BD4"/>
    <w:rsid w:val="000D5AD0"/>
    <w:rsid w:val="000D5E6F"/>
    <w:rsid w:val="000E022A"/>
    <w:rsid w:val="000E1C52"/>
    <w:rsid w:val="000E377D"/>
    <w:rsid w:val="000E7CCB"/>
    <w:rsid w:val="00101EA2"/>
    <w:rsid w:val="001122AB"/>
    <w:rsid w:val="001217ED"/>
    <w:rsid w:val="00126903"/>
    <w:rsid w:val="00127FD5"/>
    <w:rsid w:val="00131D39"/>
    <w:rsid w:val="0014035E"/>
    <w:rsid w:val="001422E9"/>
    <w:rsid w:val="00155F2D"/>
    <w:rsid w:val="00156DED"/>
    <w:rsid w:val="00171ED1"/>
    <w:rsid w:val="001861C7"/>
    <w:rsid w:val="0019103E"/>
    <w:rsid w:val="001A51AC"/>
    <w:rsid w:val="001B3BAA"/>
    <w:rsid w:val="001C3B52"/>
    <w:rsid w:val="001D0D86"/>
    <w:rsid w:val="001D32A1"/>
    <w:rsid w:val="001D507D"/>
    <w:rsid w:val="001E7B0A"/>
    <w:rsid w:val="001F2F82"/>
    <w:rsid w:val="001F3887"/>
    <w:rsid w:val="001F59EC"/>
    <w:rsid w:val="001F67A0"/>
    <w:rsid w:val="002001BF"/>
    <w:rsid w:val="00200F47"/>
    <w:rsid w:val="00200FDC"/>
    <w:rsid w:val="00203954"/>
    <w:rsid w:val="00227255"/>
    <w:rsid w:val="00253D97"/>
    <w:rsid w:val="00263A8C"/>
    <w:rsid w:val="002700DB"/>
    <w:rsid w:val="002710FA"/>
    <w:rsid w:val="00273DD3"/>
    <w:rsid w:val="002753E9"/>
    <w:rsid w:val="00277C1D"/>
    <w:rsid w:val="002815B4"/>
    <w:rsid w:val="00282E52"/>
    <w:rsid w:val="00283639"/>
    <w:rsid w:val="0029384D"/>
    <w:rsid w:val="002979C8"/>
    <w:rsid w:val="002A6B64"/>
    <w:rsid w:val="002B1C32"/>
    <w:rsid w:val="002B7802"/>
    <w:rsid w:val="002C7ED8"/>
    <w:rsid w:val="002D3839"/>
    <w:rsid w:val="002E2784"/>
    <w:rsid w:val="002E579F"/>
    <w:rsid w:val="002F4022"/>
    <w:rsid w:val="0030423D"/>
    <w:rsid w:val="00317336"/>
    <w:rsid w:val="003246BE"/>
    <w:rsid w:val="00327CDA"/>
    <w:rsid w:val="003330DB"/>
    <w:rsid w:val="003346F2"/>
    <w:rsid w:val="00347F9F"/>
    <w:rsid w:val="00351F60"/>
    <w:rsid w:val="00352C74"/>
    <w:rsid w:val="00353F2E"/>
    <w:rsid w:val="00362A55"/>
    <w:rsid w:val="00363A47"/>
    <w:rsid w:val="00370F44"/>
    <w:rsid w:val="003848D8"/>
    <w:rsid w:val="00390188"/>
    <w:rsid w:val="003935AF"/>
    <w:rsid w:val="003A175E"/>
    <w:rsid w:val="003A58F3"/>
    <w:rsid w:val="003A6539"/>
    <w:rsid w:val="003B0D49"/>
    <w:rsid w:val="003C7938"/>
    <w:rsid w:val="003D42DC"/>
    <w:rsid w:val="003D609A"/>
    <w:rsid w:val="00405482"/>
    <w:rsid w:val="00414C79"/>
    <w:rsid w:val="00417A95"/>
    <w:rsid w:val="00436402"/>
    <w:rsid w:val="0043797D"/>
    <w:rsid w:val="00451463"/>
    <w:rsid w:val="00453E70"/>
    <w:rsid w:val="00462622"/>
    <w:rsid w:val="00464A3F"/>
    <w:rsid w:val="00464BF2"/>
    <w:rsid w:val="0047228E"/>
    <w:rsid w:val="00472A55"/>
    <w:rsid w:val="00472BD0"/>
    <w:rsid w:val="00474AAA"/>
    <w:rsid w:val="00480FC0"/>
    <w:rsid w:val="0048557F"/>
    <w:rsid w:val="004902CD"/>
    <w:rsid w:val="004D5A26"/>
    <w:rsid w:val="004D6F50"/>
    <w:rsid w:val="004E2A86"/>
    <w:rsid w:val="004E39D0"/>
    <w:rsid w:val="004E5470"/>
    <w:rsid w:val="00512890"/>
    <w:rsid w:val="00514C1A"/>
    <w:rsid w:val="00514EDC"/>
    <w:rsid w:val="00516871"/>
    <w:rsid w:val="005240EE"/>
    <w:rsid w:val="00534871"/>
    <w:rsid w:val="00536463"/>
    <w:rsid w:val="00537344"/>
    <w:rsid w:val="0055453A"/>
    <w:rsid w:val="00571162"/>
    <w:rsid w:val="00571521"/>
    <w:rsid w:val="005778B6"/>
    <w:rsid w:val="00585043"/>
    <w:rsid w:val="00587AEE"/>
    <w:rsid w:val="0059225E"/>
    <w:rsid w:val="00594B4F"/>
    <w:rsid w:val="005A107D"/>
    <w:rsid w:val="005A195B"/>
    <w:rsid w:val="005A1F7D"/>
    <w:rsid w:val="005C17A9"/>
    <w:rsid w:val="005C6B5C"/>
    <w:rsid w:val="005D439D"/>
    <w:rsid w:val="00620637"/>
    <w:rsid w:val="00631A4C"/>
    <w:rsid w:val="00640FD9"/>
    <w:rsid w:val="00645290"/>
    <w:rsid w:val="00646483"/>
    <w:rsid w:val="006600D1"/>
    <w:rsid w:val="006733AE"/>
    <w:rsid w:val="006B0DA7"/>
    <w:rsid w:val="006B5D64"/>
    <w:rsid w:val="006C38E9"/>
    <w:rsid w:val="006E0B9F"/>
    <w:rsid w:val="006E1B34"/>
    <w:rsid w:val="006F6ED1"/>
    <w:rsid w:val="006F713C"/>
    <w:rsid w:val="00705B16"/>
    <w:rsid w:val="00705F75"/>
    <w:rsid w:val="0070623B"/>
    <w:rsid w:val="00707162"/>
    <w:rsid w:val="007279A9"/>
    <w:rsid w:val="00734CC3"/>
    <w:rsid w:val="00736B2A"/>
    <w:rsid w:val="00742E9A"/>
    <w:rsid w:val="00750D63"/>
    <w:rsid w:val="007512BE"/>
    <w:rsid w:val="00756AE1"/>
    <w:rsid w:val="00774286"/>
    <w:rsid w:val="00781DF9"/>
    <w:rsid w:val="007863F8"/>
    <w:rsid w:val="007919F2"/>
    <w:rsid w:val="007C276C"/>
    <w:rsid w:val="007C54A5"/>
    <w:rsid w:val="007D4B7E"/>
    <w:rsid w:val="00814B55"/>
    <w:rsid w:val="00815706"/>
    <w:rsid w:val="0081578B"/>
    <w:rsid w:val="008178D1"/>
    <w:rsid w:val="00820EF4"/>
    <w:rsid w:val="008226A3"/>
    <w:rsid w:val="008308E8"/>
    <w:rsid w:val="0084298E"/>
    <w:rsid w:val="00847F49"/>
    <w:rsid w:val="00854B11"/>
    <w:rsid w:val="00865C0F"/>
    <w:rsid w:val="008661B7"/>
    <w:rsid w:val="00874CFB"/>
    <w:rsid w:val="0087684D"/>
    <w:rsid w:val="00877B58"/>
    <w:rsid w:val="0088462D"/>
    <w:rsid w:val="008858C3"/>
    <w:rsid w:val="008B71E6"/>
    <w:rsid w:val="008C6828"/>
    <w:rsid w:val="008D05AC"/>
    <w:rsid w:val="008D0C1C"/>
    <w:rsid w:val="008D7FBD"/>
    <w:rsid w:val="008E1167"/>
    <w:rsid w:val="008E51BA"/>
    <w:rsid w:val="008F5A79"/>
    <w:rsid w:val="00903CE1"/>
    <w:rsid w:val="009115AF"/>
    <w:rsid w:val="009171A1"/>
    <w:rsid w:val="00924DF1"/>
    <w:rsid w:val="0093522F"/>
    <w:rsid w:val="00956BDA"/>
    <w:rsid w:val="00956BF1"/>
    <w:rsid w:val="0096031D"/>
    <w:rsid w:val="009672C0"/>
    <w:rsid w:val="00974FEC"/>
    <w:rsid w:val="00977036"/>
    <w:rsid w:val="009855E3"/>
    <w:rsid w:val="00995BF9"/>
    <w:rsid w:val="009A1097"/>
    <w:rsid w:val="009A149C"/>
    <w:rsid w:val="009C7F64"/>
    <w:rsid w:val="009E0025"/>
    <w:rsid w:val="009E0135"/>
    <w:rsid w:val="009E441C"/>
    <w:rsid w:val="009E44BF"/>
    <w:rsid w:val="00A00BA6"/>
    <w:rsid w:val="00A061CD"/>
    <w:rsid w:val="00A2256A"/>
    <w:rsid w:val="00A30701"/>
    <w:rsid w:val="00A31471"/>
    <w:rsid w:val="00A32EEC"/>
    <w:rsid w:val="00A436B6"/>
    <w:rsid w:val="00A528C8"/>
    <w:rsid w:val="00A6753F"/>
    <w:rsid w:val="00A72E4D"/>
    <w:rsid w:val="00A82348"/>
    <w:rsid w:val="00A91083"/>
    <w:rsid w:val="00A917EB"/>
    <w:rsid w:val="00A93951"/>
    <w:rsid w:val="00AA1EED"/>
    <w:rsid w:val="00AA2CFC"/>
    <w:rsid w:val="00AA7E85"/>
    <w:rsid w:val="00AB05ED"/>
    <w:rsid w:val="00AB1C32"/>
    <w:rsid w:val="00AB4A58"/>
    <w:rsid w:val="00AB5C76"/>
    <w:rsid w:val="00AF3C73"/>
    <w:rsid w:val="00B17F24"/>
    <w:rsid w:val="00B229A2"/>
    <w:rsid w:val="00B37A62"/>
    <w:rsid w:val="00B43128"/>
    <w:rsid w:val="00B506D2"/>
    <w:rsid w:val="00B636DF"/>
    <w:rsid w:val="00B74721"/>
    <w:rsid w:val="00B76211"/>
    <w:rsid w:val="00B8195D"/>
    <w:rsid w:val="00B81B9A"/>
    <w:rsid w:val="00B834EC"/>
    <w:rsid w:val="00B8433E"/>
    <w:rsid w:val="00B92256"/>
    <w:rsid w:val="00BB0C06"/>
    <w:rsid w:val="00BB5829"/>
    <w:rsid w:val="00BD43AC"/>
    <w:rsid w:val="00BE1D80"/>
    <w:rsid w:val="00BE7085"/>
    <w:rsid w:val="00BF5D1D"/>
    <w:rsid w:val="00C07DA8"/>
    <w:rsid w:val="00C156F6"/>
    <w:rsid w:val="00C25694"/>
    <w:rsid w:val="00C26242"/>
    <w:rsid w:val="00C27E18"/>
    <w:rsid w:val="00C31D1C"/>
    <w:rsid w:val="00C33CE1"/>
    <w:rsid w:val="00C42167"/>
    <w:rsid w:val="00C45382"/>
    <w:rsid w:val="00C46884"/>
    <w:rsid w:val="00C513A6"/>
    <w:rsid w:val="00C66226"/>
    <w:rsid w:val="00C8050A"/>
    <w:rsid w:val="00C80EC2"/>
    <w:rsid w:val="00C87944"/>
    <w:rsid w:val="00C90BD7"/>
    <w:rsid w:val="00C92BBA"/>
    <w:rsid w:val="00CA6FD6"/>
    <w:rsid w:val="00CB6C83"/>
    <w:rsid w:val="00CB78A3"/>
    <w:rsid w:val="00CC6BD7"/>
    <w:rsid w:val="00CE3A79"/>
    <w:rsid w:val="00CE45AB"/>
    <w:rsid w:val="00D047DE"/>
    <w:rsid w:val="00D05AB8"/>
    <w:rsid w:val="00D1259E"/>
    <w:rsid w:val="00D164C5"/>
    <w:rsid w:val="00D25273"/>
    <w:rsid w:val="00D40F43"/>
    <w:rsid w:val="00D46B33"/>
    <w:rsid w:val="00D63964"/>
    <w:rsid w:val="00D9490F"/>
    <w:rsid w:val="00DC028E"/>
    <w:rsid w:val="00DC638C"/>
    <w:rsid w:val="00DE3545"/>
    <w:rsid w:val="00DE3C18"/>
    <w:rsid w:val="00DF2BC4"/>
    <w:rsid w:val="00E01A38"/>
    <w:rsid w:val="00E02EBE"/>
    <w:rsid w:val="00E02F6F"/>
    <w:rsid w:val="00E1093C"/>
    <w:rsid w:val="00E13126"/>
    <w:rsid w:val="00E17F42"/>
    <w:rsid w:val="00E23077"/>
    <w:rsid w:val="00E23097"/>
    <w:rsid w:val="00E274A4"/>
    <w:rsid w:val="00E34B77"/>
    <w:rsid w:val="00E41D64"/>
    <w:rsid w:val="00E430DD"/>
    <w:rsid w:val="00E46F64"/>
    <w:rsid w:val="00E5069E"/>
    <w:rsid w:val="00E76781"/>
    <w:rsid w:val="00E81740"/>
    <w:rsid w:val="00E92F6B"/>
    <w:rsid w:val="00E94028"/>
    <w:rsid w:val="00E95DD4"/>
    <w:rsid w:val="00E96627"/>
    <w:rsid w:val="00EA1CB8"/>
    <w:rsid w:val="00EC4778"/>
    <w:rsid w:val="00ED1E45"/>
    <w:rsid w:val="00ED37BA"/>
    <w:rsid w:val="00EE7089"/>
    <w:rsid w:val="00EF04EB"/>
    <w:rsid w:val="00EF2FFC"/>
    <w:rsid w:val="00EF36D9"/>
    <w:rsid w:val="00F003B9"/>
    <w:rsid w:val="00F03187"/>
    <w:rsid w:val="00F23C1F"/>
    <w:rsid w:val="00F24E64"/>
    <w:rsid w:val="00F27920"/>
    <w:rsid w:val="00F33609"/>
    <w:rsid w:val="00F45DC6"/>
    <w:rsid w:val="00F47D68"/>
    <w:rsid w:val="00F54F97"/>
    <w:rsid w:val="00F56317"/>
    <w:rsid w:val="00F60E50"/>
    <w:rsid w:val="00F61C41"/>
    <w:rsid w:val="00F6615F"/>
    <w:rsid w:val="00F66B1A"/>
    <w:rsid w:val="00F708B6"/>
    <w:rsid w:val="00F802A3"/>
    <w:rsid w:val="00F84214"/>
    <w:rsid w:val="00F90873"/>
    <w:rsid w:val="00F94809"/>
    <w:rsid w:val="00FA15B1"/>
    <w:rsid w:val="00FB0851"/>
    <w:rsid w:val="00FC0423"/>
    <w:rsid w:val="00FD22DE"/>
    <w:rsid w:val="00FE5A9F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C3BDC4B"/>
  <w15:docId w15:val="{A1F4556B-6EF6-4D93-9EC5-160446B7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5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5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C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5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C76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51463"/>
    <w:rPr>
      <w:color w:val="808080"/>
    </w:rPr>
  </w:style>
  <w:style w:type="paragraph" w:styleId="NoSpacing">
    <w:name w:val="No Spacing"/>
    <w:uiPriority w:val="1"/>
    <w:qFormat/>
    <w:rsid w:val="00F23C1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3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17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7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D5AD0"/>
    <w:pPr>
      <w:widowControl/>
      <w:autoSpaceDE/>
      <w:autoSpaceDN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E4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xtfield">
    <w:name w:val="textfield"/>
    <w:basedOn w:val="DefaultParagraphFont"/>
    <w:uiPriority w:val="1"/>
    <w:rsid w:val="00E92F6B"/>
    <w:rPr>
      <w:rFonts w:ascii="Times New Roman" w:hAnsi="Times New Roman"/>
      <w:sz w:val="20"/>
    </w:rPr>
  </w:style>
  <w:style w:type="character" w:customStyle="1" w:styleId="TEXTFIELD10">
    <w:name w:val="TEXTFIELD10"/>
    <w:basedOn w:val="DefaultParagraphFont"/>
    <w:uiPriority w:val="1"/>
    <w:rsid w:val="00C33CE1"/>
    <w:rPr>
      <w:rFonts w:ascii="Times New Roman" w:hAnsi="Times New Roman"/>
      <w:sz w:val="20"/>
    </w:rPr>
  </w:style>
  <w:style w:type="character" w:customStyle="1" w:styleId="TEXTFIELD10UL">
    <w:name w:val="TEXTFIELD10UL"/>
    <w:basedOn w:val="TEXTFIELD10"/>
    <w:uiPriority w:val="1"/>
    <w:rsid w:val="00514C1A"/>
    <w:rPr>
      <w:rFonts w:ascii="Times New Roman" w:hAnsi="Times New Roman"/>
      <w:sz w:val="20"/>
      <w:u w:val="single"/>
    </w:rPr>
  </w:style>
  <w:style w:type="character" w:customStyle="1" w:styleId="TEXTFIELD12">
    <w:name w:val="TEXTFIELD12"/>
    <w:basedOn w:val="TEXTFIELD10"/>
    <w:uiPriority w:val="1"/>
    <w:rsid w:val="002C7ED8"/>
    <w:rPr>
      <w:rFonts w:ascii="Times New Roman" w:hAnsi="Times New Roman"/>
      <w:sz w:val="24"/>
    </w:rPr>
  </w:style>
  <w:style w:type="character" w:customStyle="1" w:styleId="TEXTFIELD11">
    <w:name w:val="TEXTFIELD11"/>
    <w:basedOn w:val="TEXTFIELD10UL"/>
    <w:uiPriority w:val="1"/>
    <w:rsid w:val="002C7ED8"/>
    <w:rPr>
      <w:rFonts w:ascii="Times New Roman" w:hAnsi="Times New Roman"/>
      <w:sz w:val="22"/>
      <w:u w:val="single"/>
    </w:rPr>
  </w:style>
  <w:style w:type="character" w:customStyle="1" w:styleId="TEXTFIELD12UL">
    <w:name w:val="TEXTFIELD12UL"/>
    <w:basedOn w:val="TEXTFIELD12"/>
    <w:uiPriority w:val="1"/>
    <w:rsid w:val="009E441C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gsa.gov/portal/category/10012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acd.uscourts.gov/court-procedures/filing-procedures/bill-costs" TargetMode="External"/><Relationship Id="rId17" Type="http://schemas.openxmlformats.org/officeDocument/2006/relationships/hyperlink" Target="https://www.gsa.gov/portal/content/100715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st_BillsLA@cacd.uscourts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scourts.gov/services-forms/fees/district-court-miscellaneous-fee-schedul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gsa.gov/portal/content/10151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620C5F915342BA92D5E0439A4B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DE7B-7F23-4D2B-B88E-DCD4BFFAF597}"/>
      </w:docPartPr>
      <w:docPartBody>
        <w:p w:rsidR="00772A99" w:rsidRDefault="00590CF1" w:rsidP="00590CF1">
          <w:pPr>
            <w:pStyle w:val="2A620C5F915342BA92D5E0439A4BC9165"/>
          </w:pPr>
          <w:r w:rsidRPr="007512BE">
            <w:rPr>
              <w:rStyle w:val="PlaceholderText"/>
              <w:rFonts w:eastAsiaTheme="minorHAnsi"/>
              <w:i/>
              <w:iCs/>
              <w:sz w:val="20"/>
              <w:szCs w:val="20"/>
            </w:rPr>
            <w:t>Enter name(s) of claiming party(ies) here.</w:t>
          </w:r>
        </w:p>
      </w:docPartBody>
    </w:docPart>
    <w:docPart>
      <w:docPartPr>
        <w:name w:val="AA4B62137E134B37BFD9E2A9F209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AC1D-0943-445F-A97D-A2CC87ECECA8}"/>
      </w:docPartPr>
      <w:docPartBody>
        <w:p w:rsidR="00772A99" w:rsidRDefault="00590CF1" w:rsidP="00590CF1">
          <w:pPr>
            <w:pStyle w:val="AA4B62137E134B37BFD9E2A9F209C06F5"/>
          </w:pPr>
          <w:r>
            <w:rPr>
              <w:rStyle w:val="PlaceholderText"/>
              <w:rFonts w:eastAsiaTheme="minorHAnsi"/>
              <w:i/>
              <w:iCs/>
              <w:sz w:val="20"/>
              <w:szCs w:val="20"/>
            </w:rPr>
            <w:t>E</w:t>
          </w:r>
          <w:r w:rsidRPr="007512BE">
            <w:rPr>
              <w:rStyle w:val="PlaceholderText"/>
              <w:rFonts w:eastAsiaTheme="minorHAnsi"/>
              <w:i/>
              <w:iCs/>
              <w:sz w:val="20"/>
              <w:szCs w:val="20"/>
            </w:rPr>
            <w:t>nter date</w:t>
          </w:r>
          <w:r>
            <w:rPr>
              <w:rStyle w:val="PlaceholderText"/>
              <w:rFonts w:eastAsiaTheme="minorHAnsi"/>
              <w:i/>
              <w:iCs/>
              <w:sz w:val="20"/>
              <w:szCs w:val="20"/>
            </w:rPr>
            <w:t xml:space="preserve"> here</w:t>
          </w:r>
          <w:r w:rsidRPr="007512BE">
            <w:rPr>
              <w:rStyle w:val="PlaceholderText"/>
              <w:rFonts w:eastAsiaTheme="minorHAnsi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B65609F1C715495CAE2FDD508162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5D44-5443-47C1-AB04-80C3C1CB02E1}"/>
      </w:docPartPr>
      <w:docPartBody>
        <w:p w:rsidR="00772A99" w:rsidRDefault="00590CF1" w:rsidP="00590CF1">
          <w:pPr>
            <w:pStyle w:val="B65609F1C715495CAE2FDD508162E7365"/>
          </w:pPr>
          <w:r w:rsidRPr="007512BE">
            <w:rPr>
              <w:rStyle w:val="PlaceholderText"/>
              <w:rFonts w:eastAsiaTheme="minorHAnsi"/>
              <w:i/>
              <w:iCs/>
              <w:sz w:val="20"/>
              <w:szCs w:val="20"/>
            </w:rPr>
            <w:t>Enter docket # here.</w:t>
          </w:r>
        </w:p>
      </w:docPartBody>
    </w:docPart>
    <w:docPart>
      <w:docPartPr>
        <w:name w:val="A2120251AB794FB485F27410D622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4B72-6C8F-4418-AD73-4B4359B47B5B}"/>
      </w:docPartPr>
      <w:docPartBody>
        <w:p w:rsidR="00772A99" w:rsidRDefault="00590CF1" w:rsidP="00590CF1">
          <w:pPr>
            <w:pStyle w:val="A2120251AB794FB485F27410D62258575"/>
          </w:pPr>
          <w:r w:rsidRPr="007512BE">
            <w:rPr>
              <w:rStyle w:val="PlaceholderText"/>
              <w:rFonts w:eastAsiaTheme="minorHAnsi"/>
              <w:i/>
              <w:iCs/>
              <w:sz w:val="20"/>
              <w:szCs w:val="20"/>
            </w:rPr>
            <w:t>Enter name(s) of party(ies) against whom judgment was entered here.</w:t>
          </w:r>
        </w:p>
      </w:docPartBody>
    </w:docPart>
    <w:docPart>
      <w:docPartPr>
        <w:name w:val="3CD605B0D0074048BC302D6177F5D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C712-2156-4A15-847B-C7A5CEC1ED38}"/>
      </w:docPartPr>
      <w:docPartBody>
        <w:p w:rsidR="00E0184C" w:rsidRDefault="00590CF1" w:rsidP="00590CF1">
          <w:pPr>
            <w:pStyle w:val="3CD605B0D0074048BC302D6177F5D85A5"/>
          </w:pPr>
          <w:r w:rsidRPr="00B229A2">
            <w:rPr>
              <w:rStyle w:val="PlaceholderText"/>
              <w:i/>
              <w:iCs/>
              <w:sz w:val="24"/>
              <w:szCs w:val="24"/>
            </w:rPr>
            <w:t>Enter Attorney Name &amp; Address Here</w:t>
          </w:r>
        </w:p>
      </w:docPartBody>
    </w:docPart>
    <w:docPart>
      <w:docPartPr>
        <w:name w:val="A59289D183BA44A5BBA69F403E79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7153-76DA-4053-95BA-1E8337A1E519}"/>
      </w:docPartPr>
      <w:docPartBody>
        <w:p w:rsidR="008E5E67" w:rsidRDefault="00590CF1" w:rsidP="00590CF1">
          <w:pPr>
            <w:pStyle w:val="A59289D183BA44A5BBA69F403E797C175"/>
          </w:pPr>
          <w:r w:rsidRPr="002D3839">
            <w:rPr>
              <w:rStyle w:val="PlaceholderText"/>
              <w:i/>
              <w:iCs/>
              <w:sz w:val="20"/>
              <w:szCs w:val="20"/>
            </w:rPr>
            <w:t>Enter name(s) of plaintiff(s) here.</w:t>
          </w:r>
        </w:p>
      </w:docPartBody>
    </w:docPart>
    <w:docPart>
      <w:docPartPr>
        <w:name w:val="6DDE59BEB60F4B5A9F58EA4B5CA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52A3-F42B-4090-AB98-D026839B992C}"/>
      </w:docPartPr>
      <w:docPartBody>
        <w:p w:rsidR="008E5E67" w:rsidRDefault="00590CF1" w:rsidP="00590CF1">
          <w:pPr>
            <w:pStyle w:val="6DDE59BEB60F4B5A9F58EA4B5CA4F85F5"/>
          </w:pPr>
          <w:r w:rsidRPr="002D3839">
            <w:rPr>
              <w:rStyle w:val="PlaceholderText"/>
              <w:i/>
              <w:iCs/>
              <w:sz w:val="20"/>
              <w:szCs w:val="20"/>
            </w:rPr>
            <w:t>Enter case number here.</w:t>
          </w:r>
        </w:p>
      </w:docPartBody>
    </w:docPart>
    <w:docPart>
      <w:docPartPr>
        <w:name w:val="0DCDB9F751CE4F3C969147E2B549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28EC-D13F-48DE-94F2-D363554F562D}"/>
      </w:docPartPr>
      <w:docPartBody>
        <w:p w:rsidR="008E5E67" w:rsidRDefault="00590CF1" w:rsidP="00590CF1">
          <w:pPr>
            <w:pStyle w:val="0DCDB9F751CE4F3C969147E2B54920B55"/>
          </w:pPr>
          <w:r w:rsidRPr="00200F47">
            <w:rPr>
              <w:rStyle w:val="PlaceholderText"/>
              <w:i/>
              <w:iCs/>
              <w:sz w:val="20"/>
              <w:szCs w:val="20"/>
            </w:rPr>
            <w:t>Enter name(s) of defendant(s) here.</w:t>
          </w:r>
        </w:p>
      </w:docPartBody>
    </w:docPart>
    <w:docPart>
      <w:docPartPr>
        <w:name w:val="D69B7ED183874AE1B56378DF3613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487A-FD35-4196-8E74-AB316D3ED4C4}"/>
      </w:docPartPr>
      <w:docPartBody>
        <w:p w:rsidR="008E5E67" w:rsidRDefault="00590CF1" w:rsidP="00590CF1">
          <w:pPr>
            <w:pStyle w:val="D69B7ED183874AE1B56378DF361394244"/>
          </w:pPr>
          <w:r>
            <w:rPr>
              <w:rStyle w:val="PlaceholderText"/>
              <w:rFonts w:eastAsiaTheme="minorHAnsi"/>
              <w:i/>
              <w:iCs/>
              <w:sz w:val="20"/>
              <w:szCs w:val="20"/>
            </w:rPr>
            <w:t>E</w:t>
          </w:r>
          <w:r w:rsidRPr="009E0135">
            <w:rPr>
              <w:rStyle w:val="PlaceholderText"/>
              <w:rFonts w:eastAsiaTheme="minorHAnsi"/>
              <w:i/>
              <w:iCs/>
              <w:sz w:val="20"/>
              <w:szCs w:val="20"/>
            </w:rPr>
            <w:t>nter date</w:t>
          </w:r>
          <w:r>
            <w:rPr>
              <w:rStyle w:val="PlaceholderText"/>
              <w:rFonts w:eastAsiaTheme="minorHAnsi"/>
              <w:i/>
              <w:iCs/>
              <w:sz w:val="20"/>
              <w:szCs w:val="20"/>
            </w:rPr>
            <w:t xml:space="preserve"> here</w:t>
          </w:r>
          <w:r w:rsidRPr="009E0135">
            <w:rPr>
              <w:rStyle w:val="PlaceholderText"/>
              <w:rFonts w:eastAsiaTheme="minorHAnsi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AABD9DABE7794FAAB4A6F8D23704D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5E2D-9DD4-48C1-92F8-497793073BC9}"/>
      </w:docPartPr>
      <w:docPartBody>
        <w:p w:rsidR="008E5E67" w:rsidRDefault="00590CF1" w:rsidP="00590CF1">
          <w:pPr>
            <w:pStyle w:val="AABD9DABE7794FAAB4A6F8D23704D8E94"/>
          </w:pPr>
          <w:r>
            <w:rPr>
              <w:rStyle w:val="PlaceholderText"/>
              <w:rFonts w:eastAsiaTheme="minorHAnsi"/>
            </w:rPr>
            <w:t>__________________________________</w:t>
          </w:r>
        </w:p>
      </w:docPartBody>
    </w:docPart>
    <w:docPart>
      <w:docPartPr>
        <w:name w:val="A4703F00830E41A08B1ECD1C6602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BE64-80BE-48EC-B06F-632D9ADDC73C}"/>
      </w:docPartPr>
      <w:docPartBody>
        <w:p w:rsidR="00D41040" w:rsidRDefault="00590CF1" w:rsidP="00590CF1">
          <w:pPr>
            <w:pStyle w:val="A4703F00830E41A08B1ECD1C6602C68B5"/>
          </w:pPr>
          <w:r w:rsidRPr="006E1B34">
            <w:rPr>
              <w:rStyle w:val="PlaceholderText"/>
              <w:rFonts w:eastAsiaTheme="minorHAnsi"/>
              <w:i/>
              <w:iCs/>
              <w:sz w:val="24"/>
              <w:szCs w:val="24"/>
            </w:rPr>
            <w:t>Enter date here.</w:t>
          </w:r>
        </w:p>
      </w:docPartBody>
    </w:docPart>
    <w:docPart>
      <w:docPartPr>
        <w:name w:val="030508880E5F4913B08BB9AC371D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135C-A392-4C5D-9FBE-A368D4B1D26E}"/>
      </w:docPartPr>
      <w:docPartBody>
        <w:p w:rsidR="00D41040" w:rsidRDefault="00590CF1" w:rsidP="00590CF1">
          <w:pPr>
            <w:pStyle w:val="030508880E5F4913B08BB9AC371DF37D4"/>
          </w:pPr>
          <w:r w:rsidRPr="007C54A5">
            <w:rPr>
              <w:rStyle w:val="PlaceholderText"/>
              <w:i/>
              <w:iCs/>
              <w:sz w:val="24"/>
              <w:szCs w:val="24"/>
            </w:rPr>
            <w:t>Enter name here.</w:t>
          </w:r>
        </w:p>
      </w:docPartBody>
    </w:docPart>
    <w:docPart>
      <w:docPartPr>
        <w:name w:val="9413DB43E927405FA8357C1DE779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0DAE-79D8-49F0-A061-34F35190517E}"/>
      </w:docPartPr>
      <w:docPartBody>
        <w:p w:rsidR="00D41040" w:rsidRDefault="00590CF1" w:rsidP="00590CF1">
          <w:pPr>
            <w:pStyle w:val="9413DB43E927405FA8357C1DE7790B6A4"/>
          </w:pPr>
          <w:r w:rsidRPr="007C54A5">
            <w:rPr>
              <w:rStyle w:val="PlaceholderText"/>
              <w:i/>
              <w:iCs/>
              <w:sz w:val="24"/>
              <w:szCs w:val="24"/>
            </w:rPr>
            <w:t>Enter name of filing party here.</w:t>
          </w:r>
        </w:p>
      </w:docPartBody>
    </w:docPart>
    <w:docPart>
      <w:docPartPr>
        <w:name w:val="0673DAD9163441698E6795A063A4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C87E-423C-4517-AF2A-4C89889F7E98}"/>
      </w:docPartPr>
      <w:docPartBody>
        <w:p w:rsidR="00FB66D1" w:rsidRDefault="00590CF1" w:rsidP="00590CF1">
          <w:pPr>
            <w:pStyle w:val="0673DAD9163441698E6795A063A4EB434"/>
          </w:pPr>
          <w:r>
            <w:rPr>
              <w:rStyle w:val="PlaceholderText"/>
              <w:rFonts w:eastAsiaTheme="minorHAnsi"/>
              <w:i/>
              <w:iCs/>
              <w:sz w:val="20"/>
              <w:szCs w:val="20"/>
            </w:rPr>
            <w:t xml:space="preserve">Enter total amount taxed </w:t>
          </w:r>
          <w:r w:rsidRPr="00CA6FD6">
            <w:rPr>
              <w:rStyle w:val="PlaceholderText"/>
              <w:rFonts w:eastAsiaTheme="minorHAnsi"/>
              <w:i/>
              <w:iCs/>
              <w:sz w:val="20"/>
              <w:szCs w:val="20"/>
            </w:rPr>
            <w:t>here.</w:t>
          </w:r>
        </w:p>
      </w:docPartBody>
    </w:docPart>
    <w:docPart>
      <w:docPartPr>
        <w:name w:val="77CE2CBACC9F44BDA0E7AE826A9E3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E6C7-B95E-407D-8E6E-802E32AF629E}"/>
      </w:docPartPr>
      <w:docPartBody>
        <w:p w:rsidR="004B3C43" w:rsidRDefault="00590CF1" w:rsidP="00590CF1">
          <w:pPr>
            <w:pStyle w:val="77CE2CBACC9F44BDA0E7AE826A9E32B14"/>
          </w:pPr>
          <w:r w:rsidRPr="00A32EEC">
            <w:rPr>
              <w:rStyle w:val="PlaceholderText"/>
              <w:rFonts w:eastAsiaTheme="minorHAnsi"/>
              <w:i/>
              <w:iCs/>
            </w:rPr>
            <w:t>Click or tap here to enter text.</w:t>
          </w:r>
        </w:p>
      </w:docPartBody>
    </w:docPart>
    <w:docPart>
      <w:docPartPr>
        <w:name w:val="ADD91B71C218496E80B029F8E8DC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3A6D-7D48-4F52-8738-4B1437718BA8}"/>
      </w:docPartPr>
      <w:docPartBody>
        <w:p w:rsidR="004B3C43" w:rsidRDefault="00590CF1" w:rsidP="00590CF1">
          <w:pPr>
            <w:pStyle w:val="ADD91B71C218496E80B029F8E8DC86F24"/>
          </w:pPr>
          <w:r w:rsidRPr="00A32EEC">
            <w:rPr>
              <w:rStyle w:val="PlaceholderText"/>
              <w:rFonts w:eastAsiaTheme="minorHAnsi"/>
              <w:i/>
              <w:iCs/>
            </w:rPr>
            <w:t>Click or tap here to enter text.</w:t>
          </w:r>
        </w:p>
      </w:docPartBody>
    </w:docPart>
    <w:docPart>
      <w:docPartPr>
        <w:name w:val="5C43E5ACB7EA4E698B0DC93E8CFA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9555-6561-4C19-B544-D402268C1CB0}"/>
      </w:docPartPr>
      <w:docPartBody>
        <w:p w:rsidR="004B3C43" w:rsidRDefault="00590CF1" w:rsidP="00590CF1">
          <w:pPr>
            <w:pStyle w:val="5C43E5ACB7EA4E698B0DC93E8CFA846E4"/>
          </w:pPr>
          <w:r w:rsidRPr="00A32EEC">
            <w:rPr>
              <w:rStyle w:val="PlaceholderText"/>
              <w:rFonts w:eastAsiaTheme="minorHAnsi"/>
              <w:i/>
              <w:iCs/>
            </w:rPr>
            <w:t>Click or tap here to enter text.</w:t>
          </w:r>
        </w:p>
      </w:docPartBody>
    </w:docPart>
    <w:docPart>
      <w:docPartPr>
        <w:name w:val="66E9D017D16F4671BDD8114504261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1323-82E1-4EBA-A98D-3C4B4DFE400E}"/>
      </w:docPartPr>
      <w:docPartBody>
        <w:p w:rsidR="004B3C43" w:rsidRDefault="00590CF1" w:rsidP="00590CF1">
          <w:pPr>
            <w:pStyle w:val="66E9D017D16F4671BDD8114504261DB74"/>
          </w:pPr>
          <w:r w:rsidRPr="00A32EEC">
            <w:rPr>
              <w:rStyle w:val="PlaceholderText"/>
              <w:rFonts w:eastAsiaTheme="minorHAnsi"/>
              <w:i/>
              <w:iCs/>
            </w:rPr>
            <w:t>Click or tap here to enter text.</w:t>
          </w:r>
        </w:p>
      </w:docPartBody>
    </w:docPart>
    <w:docPart>
      <w:docPartPr>
        <w:name w:val="E7097C58C4154BD9BE08A05FA649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2FFD-6710-47AC-A89D-AE686ECF9556}"/>
      </w:docPartPr>
      <w:docPartBody>
        <w:p w:rsidR="001A6920" w:rsidRDefault="00590CF1" w:rsidP="00590CF1">
          <w:pPr>
            <w:pStyle w:val="E7097C58C4154BD9BE08A05FA649EACF1"/>
          </w:pPr>
          <w:r w:rsidRPr="00C07DA8">
            <w:rPr>
              <w:rStyle w:val="PlaceholderText"/>
              <w:rFonts w:eastAsiaTheme="minorHAnsi"/>
              <w:i/>
              <w:iCs/>
              <w:color w:val="808080" w:themeColor="background1" w:themeShade="80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99"/>
    <w:rsid w:val="00087653"/>
    <w:rsid w:val="001A6920"/>
    <w:rsid w:val="002B16F9"/>
    <w:rsid w:val="004B3C43"/>
    <w:rsid w:val="005258BE"/>
    <w:rsid w:val="00547685"/>
    <w:rsid w:val="00590CF1"/>
    <w:rsid w:val="005A142C"/>
    <w:rsid w:val="00721B50"/>
    <w:rsid w:val="00772A99"/>
    <w:rsid w:val="007B1304"/>
    <w:rsid w:val="008E542F"/>
    <w:rsid w:val="008E5E67"/>
    <w:rsid w:val="00A13660"/>
    <w:rsid w:val="00B82323"/>
    <w:rsid w:val="00C34E9C"/>
    <w:rsid w:val="00CC5AA6"/>
    <w:rsid w:val="00CD39D0"/>
    <w:rsid w:val="00D41040"/>
    <w:rsid w:val="00DB3063"/>
    <w:rsid w:val="00E0184C"/>
    <w:rsid w:val="00F20A1B"/>
    <w:rsid w:val="00F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CF1"/>
    <w:rPr>
      <w:color w:val="808080"/>
    </w:rPr>
  </w:style>
  <w:style w:type="paragraph" w:customStyle="1" w:styleId="3CD605B0D0074048BC302D6177F5D85A5">
    <w:name w:val="3CD605B0D0074048BC302D6177F5D85A5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9289D183BA44A5BBA69F403E797C175">
    <w:name w:val="A59289D183BA44A5BBA69F403E797C175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DDE59BEB60F4B5A9F58EA4B5CA4F85F5">
    <w:name w:val="6DDE59BEB60F4B5A9F58EA4B5CA4F85F5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DCDB9F751CE4F3C969147E2B54920B55">
    <w:name w:val="0DCDB9F751CE4F3C969147E2B54920B55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A620C5F915342BA92D5E0439A4BC9165">
    <w:name w:val="2A620C5F915342BA92D5E0439A4BC9165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4B62137E134B37BFD9E2A9F209C06F5">
    <w:name w:val="AA4B62137E134B37BFD9E2A9F209C06F5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65609F1C715495CAE2FDD508162E7365">
    <w:name w:val="B65609F1C715495CAE2FDD508162E7365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2120251AB794FB485F27410D62258575">
    <w:name w:val="A2120251AB794FB485F27410D62258575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4703F00830E41A08B1ECD1C6602C68B5">
    <w:name w:val="A4703F00830E41A08B1ECD1C6602C68B5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7097C58C4154BD9BE08A05FA649EACF1">
    <w:name w:val="E7097C58C4154BD9BE08A05FA649EACF1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30508880E5F4913B08BB9AC371DF37D4">
    <w:name w:val="030508880E5F4913B08BB9AC371DF37D4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413DB43E927405FA8357C1DE7790B6A4">
    <w:name w:val="9413DB43E927405FA8357C1DE7790B6A4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673DAD9163441698E6795A063A4EB434">
    <w:name w:val="0673DAD9163441698E6795A063A4EB434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B7ED183874AE1B56378DF361394244">
    <w:name w:val="D69B7ED183874AE1B56378DF361394244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BD9DABE7794FAAB4A6F8D23704D8E94">
    <w:name w:val="AABD9DABE7794FAAB4A6F8D23704D8E94"/>
    <w:rsid w:val="0059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CE2CBACC9F44BDA0E7AE826A9E32B14">
    <w:name w:val="77CE2CBACC9F44BDA0E7AE826A9E32B14"/>
    <w:rsid w:val="00590CF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D91B71C218496E80B029F8E8DC86F24">
    <w:name w:val="ADD91B71C218496E80B029F8E8DC86F24"/>
    <w:rsid w:val="00590CF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43E5ACB7EA4E698B0DC93E8CFA846E4">
    <w:name w:val="5C43E5ACB7EA4E698B0DC93E8CFA846E4"/>
    <w:rsid w:val="00590CF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E9D017D16F4671BDD8114504261DB74">
    <w:name w:val="66E9D017D16F4671BDD8114504261DB74"/>
    <w:rsid w:val="00590CF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A6968-D7DF-4D52-80CC-A22C2EC24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5C61C-0598-451B-851D-2B3ABF4EB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FBC9C5-1F55-423F-9370-027A8E1D4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E902BB-9AAB-48EF-930A-F5C3FF9FA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1783</Words>
  <Characters>10288</Characters>
  <Application>Microsoft Office Word</Application>
  <DocSecurity>0</DocSecurity>
  <Lines>411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Cummings</dc:creator>
  <cp:lastModifiedBy>Natalie Calkins</cp:lastModifiedBy>
  <cp:revision>4</cp:revision>
  <cp:lastPrinted>2020-11-30T21:20:00Z</cp:lastPrinted>
  <dcterms:created xsi:type="dcterms:W3CDTF">2024-01-12T23:07:00Z</dcterms:created>
  <dcterms:modified xsi:type="dcterms:W3CDTF">2024-01-12T23:08:00Z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2018-11-27T00:00:00Z</vt:filetime>
  </property>
</Properties>
</file>